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                                                                                                                </w:t>
      </w:r>
      <w:r w:rsidRPr="00472137">
        <w:rPr>
          <w:rFonts w:ascii="Times New Roman" w:eastAsia="Times New Roman" w:hAnsi="Times New Roman" w:cs="Times New Roman"/>
          <w:b/>
          <w:lang w:eastAsia="zh-CN"/>
        </w:rPr>
        <w:t xml:space="preserve">                         Załącznik nr  </w:t>
      </w:r>
      <w:r w:rsidRPr="00472137">
        <w:rPr>
          <w:rFonts w:ascii="Times New Roman" w:eastAsia="Times New Roman" w:hAnsi="Times New Roman" w:cs="Times New Roman"/>
          <w:b/>
          <w:sz w:val="24"/>
          <w:szCs w:val="24"/>
          <w:lang w:eastAsia="zh-CN"/>
        </w:rPr>
        <w:t>9</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18"/>
          <w:szCs w:val="18"/>
          <w:lang w:eastAsia="zh-CN"/>
        </w:rPr>
        <w:t xml:space="preserve">            (nazwa wykonawcy i adres)</w:t>
      </w:r>
    </w:p>
    <w:p w:rsidR="00472137" w:rsidRPr="00472137" w:rsidRDefault="00472137" w:rsidP="00472137">
      <w:pPr>
        <w:suppressAutoHyphens/>
        <w:spacing w:after="0" w:line="240" w:lineRule="auto"/>
        <w:rPr>
          <w:rFonts w:ascii="Times New Roman" w:eastAsia="Times New Roman" w:hAnsi="Times New Roman" w:cs="Times New Roman"/>
          <w:lang w:val="it-IT" w:eastAsia="zh-CN"/>
        </w:rPr>
      </w:pPr>
      <w:r w:rsidRPr="00472137">
        <w:rPr>
          <w:rFonts w:ascii="Times New Roman" w:eastAsia="Times New Roman" w:hAnsi="Times New Roman" w:cs="Times New Roman"/>
          <w:lang w:eastAsia="zh-CN"/>
        </w:rPr>
        <w:t xml:space="preserve">Nr telefonu …………………………………….….                                     </w:t>
      </w:r>
      <w:r w:rsidRPr="00472137">
        <w:rPr>
          <w:rFonts w:ascii="Times New Roman" w:eastAsia="Times New Roman" w:hAnsi="Times New Roman" w:cs="Times New Roman"/>
          <w:b/>
          <w:u w:val="single"/>
          <w:lang w:eastAsia="zh-CN"/>
        </w:rPr>
        <w:t xml:space="preserve"> </w:t>
      </w:r>
      <w:r w:rsidRPr="00472137">
        <w:rPr>
          <w:rFonts w:ascii="Times New Roman" w:eastAsia="Times New Roman" w:hAnsi="Times New Roman" w:cs="Times New Roman"/>
          <w:b/>
          <w:sz w:val="44"/>
          <w:szCs w:val="44"/>
          <w:u w:val="single"/>
          <w:lang w:eastAsia="zh-CN"/>
        </w:rPr>
        <w:t>O F E R T A</w:t>
      </w:r>
      <w:r w:rsidRPr="00472137">
        <w:rPr>
          <w:rFonts w:ascii="Times New Roman" w:eastAsia="Times New Roman" w:hAnsi="Times New Roman" w:cs="Times New Roman"/>
          <w:b/>
          <w:u w:val="single"/>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lang w:val="it-IT" w:eastAsia="zh-CN"/>
        </w:rPr>
      </w:pPr>
      <w:r w:rsidRPr="00472137">
        <w:rPr>
          <w:rFonts w:ascii="Times New Roman" w:eastAsia="Times New Roman" w:hAnsi="Times New Roman" w:cs="Times New Roman"/>
          <w:lang w:val="it-IT" w:eastAsia="zh-CN"/>
        </w:rPr>
        <w:t>Nr faksu ………………………………………....</w:t>
      </w:r>
    </w:p>
    <w:p w:rsidR="00472137" w:rsidRPr="00472137" w:rsidRDefault="00472137" w:rsidP="00472137">
      <w:pPr>
        <w:suppressAutoHyphens/>
        <w:spacing w:after="0" w:line="240" w:lineRule="auto"/>
        <w:jc w:val="both"/>
        <w:rPr>
          <w:rFonts w:ascii="Times New Roman" w:eastAsia="Times New Roman" w:hAnsi="Times New Roman" w:cs="Times New Roman"/>
          <w:lang w:val="it-IT" w:eastAsia="zh-CN"/>
        </w:rPr>
      </w:pPr>
      <w:r w:rsidRPr="00472137">
        <w:rPr>
          <w:rFonts w:ascii="Times New Roman" w:eastAsia="Times New Roman" w:hAnsi="Times New Roman" w:cs="Times New Roman"/>
          <w:lang w:val="it-IT" w:eastAsia="zh-CN"/>
        </w:rPr>
        <w:t>E-mail…………………………………………….</w:t>
      </w:r>
    </w:p>
    <w:p w:rsidR="00472137" w:rsidRPr="00472137" w:rsidRDefault="00472137" w:rsidP="00472137">
      <w:pPr>
        <w:suppressAutoHyphens/>
        <w:spacing w:after="0" w:line="240" w:lineRule="auto"/>
        <w:jc w:val="both"/>
        <w:rPr>
          <w:rFonts w:ascii="Times New Roman" w:eastAsia="Times New Roman" w:hAnsi="Times New Roman" w:cs="Times New Roman"/>
          <w:lang w:val="it-IT" w:eastAsia="zh-CN"/>
        </w:rPr>
      </w:pPr>
      <w:r w:rsidRPr="00472137">
        <w:rPr>
          <w:rFonts w:ascii="Times New Roman" w:eastAsia="Times New Roman" w:hAnsi="Times New Roman" w:cs="Times New Roman"/>
          <w:lang w:val="it-IT" w:eastAsia="zh-CN"/>
        </w:rPr>
        <w:t>NIP: ………………………………………………</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val="it-IT" w:eastAsia="zh-CN"/>
        </w:rPr>
      </w:pPr>
      <w:r w:rsidRPr="00472137">
        <w:rPr>
          <w:rFonts w:ascii="Times New Roman" w:eastAsia="Times New Roman" w:hAnsi="Times New Roman" w:cs="Times New Roman"/>
          <w:lang w:val="it-IT" w:eastAsia="zh-CN"/>
        </w:rPr>
        <w:t>REGON..............................................................</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val="it-IT"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sz w:val="24"/>
          <w:szCs w:val="24"/>
          <w:lang w:val="it-IT" w:eastAsia="zh-CN"/>
        </w:rPr>
        <w:tab/>
      </w:r>
      <w:r w:rsidRPr="00472137">
        <w:rPr>
          <w:rFonts w:ascii="Times New Roman" w:eastAsia="Times New Roman" w:hAnsi="Times New Roman" w:cs="Times New Roman"/>
          <w:sz w:val="24"/>
          <w:szCs w:val="24"/>
          <w:lang w:val="it-IT" w:eastAsia="zh-CN"/>
        </w:rPr>
        <w:tab/>
      </w:r>
      <w:r w:rsidRPr="00472137">
        <w:rPr>
          <w:rFonts w:ascii="Times New Roman" w:eastAsia="Times New Roman" w:hAnsi="Times New Roman" w:cs="Times New Roman"/>
          <w:sz w:val="24"/>
          <w:szCs w:val="24"/>
          <w:lang w:val="it-IT" w:eastAsia="zh-CN"/>
        </w:rPr>
        <w:tab/>
      </w:r>
      <w:r w:rsidRPr="00472137">
        <w:rPr>
          <w:rFonts w:ascii="Times New Roman" w:eastAsia="Times New Roman" w:hAnsi="Times New Roman" w:cs="Times New Roman"/>
          <w:sz w:val="24"/>
          <w:szCs w:val="24"/>
          <w:lang w:val="it-IT" w:eastAsia="zh-CN"/>
        </w:rPr>
        <w:tab/>
      </w:r>
      <w:r w:rsidRPr="00472137">
        <w:rPr>
          <w:rFonts w:ascii="Times New Roman" w:eastAsia="Times New Roman" w:hAnsi="Times New Roman" w:cs="Times New Roman"/>
          <w:sz w:val="24"/>
          <w:szCs w:val="24"/>
          <w:lang w:val="it-IT" w:eastAsia="zh-CN"/>
        </w:rPr>
        <w:tab/>
      </w:r>
      <w:r w:rsidRPr="00472137">
        <w:rPr>
          <w:rFonts w:ascii="Times New Roman" w:eastAsia="Times New Roman" w:hAnsi="Times New Roman" w:cs="Times New Roman"/>
          <w:sz w:val="24"/>
          <w:szCs w:val="24"/>
          <w:lang w:val="it-IT" w:eastAsia="zh-CN"/>
        </w:rPr>
        <w:tab/>
      </w:r>
      <w:r w:rsidRPr="00472137">
        <w:rPr>
          <w:rFonts w:ascii="Times New Roman" w:eastAsia="Times New Roman" w:hAnsi="Times New Roman" w:cs="Times New Roman"/>
          <w:sz w:val="24"/>
          <w:szCs w:val="24"/>
          <w:lang w:val="it-IT" w:eastAsia="zh-CN"/>
        </w:rPr>
        <w:tab/>
      </w:r>
      <w:r w:rsidRPr="00472137">
        <w:rPr>
          <w:rFonts w:ascii="Times New Roman" w:eastAsia="Times New Roman" w:hAnsi="Times New Roman" w:cs="Times New Roman"/>
          <w:lang w:val="it-IT" w:eastAsia="zh-CN"/>
        </w:rPr>
        <w:t xml:space="preserve">      </w:t>
      </w:r>
      <w:r w:rsidRPr="00472137">
        <w:rPr>
          <w:rFonts w:ascii="Times New Roman" w:eastAsia="Times New Roman" w:hAnsi="Times New Roman" w:cs="Times New Roman"/>
          <w:b/>
          <w:lang w:eastAsia="zh-CN"/>
        </w:rPr>
        <w:t>SP ZOZ „REPTY”</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t xml:space="preserve">          Górnośląskie Centrum Rehabilitacji im. Gen J. Ziętka</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t xml:space="preserve">    ul. Śniadeckiego 1</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r>
      <w:r w:rsidRPr="00472137">
        <w:rPr>
          <w:rFonts w:ascii="Times New Roman" w:eastAsia="Times New Roman" w:hAnsi="Times New Roman" w:cs="Times New Roman"/>
          <w:b/>
          <w:lang w:eastAsia="zh-CN"/>
        </w:rPr>
        <w:tab/>
        <w:t>42-604 Tarnowskie Góry</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Odpowiadając na ogłoszenie o przetargu nieograniczonym nr GCR/17/ZP/2016, pn.  „</w:t>
      </w:r>
      <w:r w:rsidRPr="00472137">
        <w:rPr>
          <w:rFonts w:ascii="Times New Roman" w:eastAsia="Times New Roman" w:hAnsi="Times New Roman" w:cs="Times New Roman"/>
          <w:bCs/>
          <w:lang w:eastAsia="zh-CN"/>
        </w:rPr>
        <w:t>Termomodernizacja obiektu Górnośląskiego Centrum Rehabilitacji ,,Repty” w Tarnowskich Górach</w:t>
      </w:r>
      <w:r w:rsidRPr="00472137">
        <w:rPr>
          <w:rFonts w:ascii="Times New Roman" w:eastAsia="Times New Roman" w:hAnsi="Times New Roman" w:cs="Times New Roman"/>
          <w:lang w:eastAsia="zh-CN"/>
        </w:rPr>
        <w:t>”,  po zapoznaniu się  ze Specyfikacją Istotnych Warunków Zamówienia oferujemy:</w:t>
      </w:r>
    </w:p>
    <w:p w:rsidR="00472137" w:rsidRPr="00472137" w:rsidRDefault="00472137" w:rsidP="00472137">
      <w:pPr>
        <w:suppressAutoHyphens/>
        <w:spacing w:after="0" w:line="240" w:lineRule="auto"/>
        <w:ind w:firstLine="708"/>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1. Realizację całości przedmiotu zamówienia w zakresie opisanym w SIWZ i jej załącznikach oraz spełniając wszystkie wymagania w niej określone, za cenę ryczałtową w wysokości:</w:t>
      </w:r>
    </w:p>
    <w:p w:rsidR="00472137" w:rsidRPr="00472137" w:rsidRDefault="00472137" w:rsidP="00472137">
      <w:pPr>
        <w:suppressAutoHyphens/>
        <w:spacing w:after="0" w:line="360" w:lineRule="auto"/>
        <w:ind w:left="357"/>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ind w:left="720"/>
        <w:contextualSpacing/>
        <w:jc w:val="both"/>
        <w:rPr>
          <w:rFonts w:ascii="Times New Roman" w:eastAsia="Times New Roman" w:hAnsi="Times New Roman" w:cs="Times New Roman"/>
          <w:b/>
          <w:color w:val="000000"/>
          <w:lang w:eastAsia="zh-CN"/>
        </w:rPr>
      </w:pPr>
      <w:r w:rsidRPr="00472137">
        <w:rPr>
          <w:rFonts w:ascii="Times New Roman" w:eastAsia="Times New Roman" w:hAnsi="Times New Roman" w:cs="Times New Roman"/>
          <w:b/>
          <w:color w:val="000000"/>
          <w:lang w:eastAsia="zh-CN"/>
        </w:rPr>
        <w:t>Netto : …………………………………………………….PLN  (słownie: …….….. złotych)</w:t>
      </w:r>
    </w:p>
    <w:p w:rsidR="00472137" w:rsidRPr="00472137" w:rsidRDefault="00472137" w:rsidP="00472137">
      <w:pPr>
        <w:suppressAutoHyphens/>
        <w:spacing w:after="0" w:line="240" w:lineRule="auto"/>
        <w:ind w:left="720"/>
        <w:contextualSpacing/>
        <w:jc w:val="both"/>
        <w:rPr>
          <w:rFonts w:ascii="Times New Roman" w:eastAsia="Times New Roman" w:hAnsi="Times New Roman" w:cs="Times New Roman"/>
          <w:b/>
          <w:color w:val="000000"/>
          <w:lang w:eastAsia="zh-CN"/>
        </w:rPr>
      </w:pPr>
      <w:r w:rsidRPr="00472137">
        <w:rPr>
          <w:rFonts w:ascii="Times New Roman" w:eastAsia="Times New Roman" w:hAnsi="Times New Roman" w:cs="Times New Roman"/>
          <w:b/>
          <w:color w:val="000000"/>
          <w:lang w:eastAsia="zh-CN"/>
        </w:rPr>
        <w:t>Podatek VAT : ………%………………………………...PLN  (słownie: ………... złotych)</w:t>
      </w:r>
    </w:p>
    <w:p w:rsidR="00472137" w:rsidRPr="00472137" w:rsidRDefault="00472137" w:rsidP="00472137">
      <w:pPr>
        <w:suppressAutoHyphens/>
        <w:spacing w:after="0" w:line="240" w:lineRule="auto"/>
        <w:ind w:left="720"/>
        <w:contextualSpacing/>
        <w:jc w:val="both"/>
        <w:rPr>
          <w:rFonts w:ascii="Times New Roman" w:eastAsia="Times New Roman" w:hAnsi="Times New Roman" w:cs="Times New Roman"/>
          <w:b/>
          <w:color w:val="000000"/>
          <w:lang w:eastAsia="zh-CN"/>
        </w:rPr>
      </w:pPr>
      <w:r w:rsidRPr="00472137">
        <w:rPr>
          <w:rFonts w:ascii="Times New Roman" w:eastAsia="Times New Roman" w:hAnsi="Times New Roman" w:cs="Times New Roman"/>
          <w:b/>
          <w:color w:val="000000"/>
          <w:lang w:eastAsia="zh-CN"/>
        </w:rPr>
        <w:t>Brutto : ……………………….…………………………..PLN  (słownie: ………... złotych)</w:t>
      </w:r>
    </w:p>
    <w:p w:rsidR="00472137" w:rsidRPr="00472137" w:rsidRDefault="00472137" w:rsidP="00472137">
      <w:pPr>
        <w:suppressAutoHyphens/>
        <w:spacing w:after="0" w:line="240" w:lineRule="auto"/>
        <w:contextualSpacing/>
        <w:jc w:val="both"/>
        <w:rPr>
          <w:rFonts w:ascii="Times New Roman" w:eastAsia="Times New Roman" w:hAnsi="Times New Roman" w:cs="Times New Roman"/>
          <w:b/>
          <w:color w:val="000000"/>
          <w:lang w:eastAsia="zh-CN"/>
        </w:rPr>
      </w:pPr>
    </w:p>
    <w:p w:rsidR="00472137" w:rsidRPr="00472137" w:rsidRDefault="00472137" w:rsidP="00472137">
      <w:pPr>
        <w:tabs>
          <w:tab w:val="left" w:pos="284"/>
        </w:tabs>
        <w:autoSpaceDE w:val="0"/>
        <w:spacing w:after="0" w:line="240" w:lineRule="auto"/>
        <w:jc w:val="both"/>
        <w:rPr>
          <w:rFonts w:ascii="Times New Roman" w:eastAsia="Times New Roman" w:hAnsi="Times New Roman" w:cs="Times New Roman"/>
          <w:color w:val="000000"/>
          <w:lang w:eastAsia="pl-PL"/>
        </w:rPr>
      </w:pPr>
      <w:r w:rsidRPr="00472137">
        <w:rPr>
          <w:rFonts w:ascii="Times New Roman" w:eastAsia="Times New Roman" w:hAnsi="Times New Roman" w:cs="Times New Roman"/>
          <w:color w:val="000000"/>
          <w:lang w:eastAsia="pl-PL"/>
        </w:rPr>
        <w:t xml:space="preserve">Szczegółową kalkulację cen cząstkowych za realizację poszczególnych zadań/etapów robót z zachowaniem wymagań określonych SIWZ zawiera </w:t>
      </w:r>
      <w:r w:rsidRPr="00472137">
        <w:rPr>
          <w:rFonts w:ascii="Times New Roman" w:eastAsia="Times New Roman" w:hAnsi="Times New Roman" w:cs="Times New Roman"/>
          <w:color w:val="000000"/>
          <w:kern w:val="1"/>
          <w:lang w:eastAsia="zh-CN"/>
        </w:rPr>
        <w:t>Harmonogram Rzeczowo – Terminowo- Finansowy</w:t>
      </w:r>
      <w:r w:rsidRPr="00472137">
        <w:rPr>
          <w:rFonts w:ascii="Times New Roman" w:eastAsia="Times New Roman" w:hAnsi="Times New Roman" w:cs="Times New Roman"/>
          <w:color w:val="000000"/>
          <w:lang w:eastAsia="pl-PL"/>
        </w:rPr>
        <w:t xml:space="preserve"> - Załącznik Nr…. do Oferty.</w:t>
      </w:r>
    </w:p>
    <w:p w:rsidR="00472137" w:rsidRPr="00472137" w:rsidRDefault="00472137" w:rsidP="00472137">
      <w:pPr>
        <w:suppressAutoHyphens/>
        <w:spacing w:after="0" w:line="240" w:lineRule="auto"/>
        <w:contextualSpacing/>
        <w:jc w:val="both"/>
        <w:rPr>
          <w:rFonts w:ascii="Times New Roman" w:eastAsia="Times New Roman" w:hAnsi="Times New Roman" w:cs="Times New Roman"/>
          <w:b/>
          <w:color w:val="000000"/>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Oświadczamy, że w cenie oferty zostały uwzględnione wszystkie koszty wykonania zamówienia i realizacji przyszłego świadczenia umownego jakie poniesie Zamawiający w przypadku wyboru naszej oferty. </w:t>
      </w:r>
    </w:p>
    <w:p w:rsidR="00472137" w:rsidRPr="00472137" w:rsidRDefault="00472137" w:rsidP="00472137">
      <w:pPr>
        <w:suppressAutoHyphens/>
        <w:spacing w:after="0" w:line="240" w:lineRule="auto"/>
        <w:rPr>
          <w:rFonts w:ascii="Times New Roman" w:eastAsia="Times New Roman" w:hAnsi="Times New Roman" w:cs="Times New Roman"/>
          <w:lang w:eastAsia="zh-CN"/>
        </w:rPr>
      </w:pP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r w:rsidRPr="00472137">
        <w:rPr>
          <w:rFonts w:ascii="Times New Roman" w:eastAsia="Times New Roman" w:hAnsi="Times New Roman" w:cs="Times New Roman"/>
          <w:lang w:eastAsia="zh-CN"/>
        </w:rPr>
        <w:t xml:space="preserve">2.  Zobowiązujemy się do udzielenia Zamawiającemu na warunkach określonych w Załączniku Nr 20 do SIWZ:  </w:t>
      </w:r>
      <w:r w:rsidRPr="00472137">
        <w:rPr>
          <w:rFonts w:ascii="Times New Roman" w:eastAsia="Arial" w:hAnsi="Times New Roman" w:cs="Times New Roman"/>
          <w:b/>
          <w:lang w:eastAsia="zh-CN"/>
        </w:rPr>
        <w:t xml:space="preserve">...... - miesięcznej gwarancji jakości i rękojmi </w:t>
      </w:r>
      <w:r w:rsidRPr="00472137">
        <w:rPr>
          <w:rFonts w:ascii="Times New Roman" w:eastAsia="Times New Roman" w:hAnsi="Times New Roman" w:cs="Times New Roman"/>
          <w:b/>
          <w:color w:val="000000"/>
          <w:lang w:eastAsia="pl-PL"/>
        </w:rPr>
        <w:t>za wady fizyczne, obejmującej</w:t>
      </w:r>
      <w:r w:rsidRPr="00472137">
        <w:rPr>
          <w:rFonts w:ascii="Times New Roman" w:eastAsia="Times New Roman" w:hAnsi="Times New Roman" w:cs="Times New Roman"/>
          <w:b/>
          <w:color w:val="000000"/>
          <w:sz w:val="20"/>
          <w:szCs w:val="20"/>
          <w:lang w:eastAsia="zh-CN"/>
        </w:rPr>
        <w:t xml:space="preserve">  </w:t>
      </w:r>
      <w:r w:rsidRPr="00472137">
        <w:rPr>
          <w:rFonts w:ascii="Times New Roman" w:eastAsia="Times New Roman" w:hAnsi="Times New Roman" w:cs="Times New Roman"/>
          <w:b/>
          <w:color w:val="000000"/>
          <w:lang w:eastAsia="zh-CN"/>
        </w:rPr>
        <w:t>każdy z elementów</w:t>
      </w:r>
      <w:r w:rsidRPr="00472137">
        <w:rPr>
          <w:rFonts w:ascii="Times New Roman" w:eastAsia="Times New Roman" w:hAnsi="Times New Roman" w:cs="Times New Roman"/>
          <w:b/>
          <w:color w:val="000000"/>
          <w:lang w:eastAsia="pl-PL"/>
        </w:rPr>
        <w:t xml:space="preserve">: </w:t>
      </w: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r w:rsidRPr="00472137">
        <w:rPr>
          <w:rFonts w:ascii="Times New Roman" w:eastAsia="Times New Roman" w:hAnsi="Times New Roman" w:cs="Times New Roman"/>
          <w:b/>
          <w:color w:val="000000"/>
          <w:lang w:eastAsia="pl-PL"/>
        </w:rPr>
        <w:t xml:space="preserve">a) instalacji centralnego ogrzewania (od stacji wymienników ciepła),  w tym grzejników; </w:t>
      </w: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r w:rsidRPr="00472137">
        <w:rPr>
          <w:rFonts w:ascii="Times New Roman" w:eastAsia="Times New Roman" w:hAnsi="Times New Roman" w:cs="Times New Roman"/>
          <w:b/>
          <w:color w:val="000000"/>
          <w:lang w:eastAsia="pl-PL"/>
        </w:rPr>
        <w:t xml:space="preserve">b) instalacji solarnej; </w:t>
      </w: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r w:rsidRPr="00472137">
        <w:rPr>
          <w:rFonts w:ascii="Times New Roman" w:eastAsia="Times New Roman" w:hAnsi="Times New Roman" w:cs="Times New Roman"/>
          <w:b/>
          <w:color w:val="000000"/>
          <w:lang w:eastAsia="pl-PL"/>
        </w:rPr>
        <w:t>c) central wentylacyjnych,</w:t>
      </w:r>
    </w:p>
    <w:p w:rsidR="00472137" w:rsidRPr="00472137" w:rsidRDefault="00472137" w:rsidP="00472137">
      <w:pPr>
        <w:tabs>
          <w:tab w:val="left" w:pos="1965"/>
        </w:tabs>
        <w:suppressAutoHyphens/>
        <w:spacing w:after="0" w:line="240" w:lineRule="auto"/>
        <w:jc w:val="both"/>
        <w:rPr>
          <w:rFonts w:ascii="Times New Roman" w:eastAsia="Times New Roman" w:hAnsi="Times New Roman" w:cs="Times New Roman"/>
          <w:lang w:eastAsia="zh-CN"/>
        </w:rPr>
      </w:pPr>
      <w:r w:rsidRPr="00472137">
        <w:rPr>
          <w:rFonts w:ascii="Times New Roman" w:eastAsia="Arial" w:hAnsi="Times New Roman" w:cs="Times New Roman"/>
          <w:lang w:eastAsia="zh-CN"/>
        </w:rPr>
        <w:t>wykonanych/zamontowanych w ramach realizacji zadania inwestycyjnego.</w:t>
      </w:r>
      <w:r w:rsidRPr="00472137">
        <w:rPr>
          <w:rFonts w:ascii="Times New Roman" w:eastAsia="Times New Roman" w:hAnsi="Times New Roman" w:cs="Times New Roman"/>
          <w:lang w:eastAsia="zh-CN"/>
        </w:rPr>
        <w:t xml:space="preserve"> </w:t>
      </w:r>
    </w:p>
    <w:p w:rsidR="00472137" w:rsidRPr="00472137" w:rsidRDefault="00472137" w:rsidP="00472137">
      <w:pPr>
        <w:tabs>
          <w:tab w:val="left" w:pos="1965"/>
        </w:tabs>
        <w:suppressAutoHyphens/>
        <w:spacing w:after="0" w:line="240" w:lineRule="auto"/>
        <w:jc w:val="both"/>
        <w:rPr>
          <w:rFonts w:ascii="Times New Roman" w:eastAsia="Times New Roman" w:hAnsi="Times New Roman" w:cs="Times New Roman"/>
          <w:b/>
          <w:lang w:eastAsia="zh-CN"/>
        </w:rPr>
      </w:pPr>
    </w:p>
    <w:p w:rsidR="00472137" w:rsidRPr="00472137" w:rsidRDefault="00472137" w:rsidP="00472137">
      <w:pPr>
        <w:tabs>
          <w:tab w:val="left" w:pos="1965"/>
        </w:tabs>
        <w:suppressAutoHyphens/>
        <w:spacing w:after="0" w:line="240" w:lineRule="auto"/>
        <w:jc w:val="both"/>
        <w:rPr>
          <w:rFonts w:ascii="Times New Roman" w:eastAsia="Arial" w:hAnsi="Times New Roman" w:cs="Times New Roman"/>
          <w:lang w:eastAsia="zh-CN"/>
        </w:rPr>
      </w:pPr>
      <w:r w:rsidRPr="00472137">
        <w:rPr>
          <w:rFonts w:ascii="Times New Roman" w:eastAsia="Times New Roman" w:hAnsi="Times New Roman" w:cs="Times New Roman"/>
          <w:lang w:eastAsia="zh-CN"/>
        </w:rPr>
        <w:t xml:space="preserve">Zobowiązujemy się także wydać Zamawiającemu </w:t>
      </w:r>
      <w:r w:rsidRPr="00472137">
        <w:rPr>
          <w:rFonts w:ascii="Times New Roman" w:eastAsia="Times New Roman" w:hAnsi="Times New Roman" w:cs="Times New Roman"/>
          <w:lang w:eastAsia="pl-PL"/>
        </w:rPr>
        <w:t xml:space="preserve">dokumenty oświadczeń gwarancyjnych Producentów wszelkich urządzeń dostarczonych jak i zamontowanych w ramach realizacji inwestycji, zgodnie z warunkami określonymi w </w:t>
      </w:r>
      <w:r w:rsidRPr="00472137">
        <w:rPr>
          <w:rFonts w:ascii="Times New Roman" w:eastAsia="Calibri" w:hAnsi="Times New Roman" w:cs="Times New Roman"/>
          <w:color w:val="000000"/>
        </w:rPr>
        <w:t>§ 13 Załącznika Nr 21 do SIWZ.</w:t>
      </w:r>
    </w:p>
    <w:p w:rsidR="00472137" w:rsidRPr="00472137" w:rsidRDefault="00472137" w:rsidP="00472137">
      <w:pPr>
        <w:tabs>
          <w:tab w:val="num" w:pos="1418"/>
        </w:tabs>
        <w:spacing w:after="0" w:line="240" w:lineRule="auto"/>
        <w:jc w:val="both"/>
        <w:rPr>
          <w:rFonts w:ascii="Times New Roman" w:eastAsia="Times New Roman" w:hAnsi="Times New Roman" w:cs="Times New Roman"/>
          <w:lang w:eastAsia="zh-CN"/>
        </w:rPr>
      </w:pPr>
    </w:p>
    <w:p w:rsidR="00472137" w:rsidRPr="00472137" w:rsidRDefault="00472137" w:rsidP="00472137">
      <w:pPr>
        <w:tabs>
          <w:tab w:val="num" w:pos="1418"/>
        </w:tabs>
        <w:spacing w:after="0" w:line="240" w:lineRule="auto"/>
        <w:jc w:val="both"/>
        <w:rPr>
          <w:rFonts w:ascii="Times New Roman" w:eastAsia="Times New Roman" w:hAnsi="Times New Roman" w:cs="Times New Roman"/>
          <w:lang w:eastAsia="pl-PL"/>
        </w:rPr>
      </w:pPr>
      <w:r w:rsidRPr="00472137">
        <w:rPr>
          <w:rFonts w:ascii="Times New Roman" w:eastAsia="Times New Roman" w:hAnsi="Times New Roman" w:cs="Times New Roman"/>
          <w:lang w:eastAsia="pl-PL"/>
        </w:rPr>
        <w:t>Nadto, w myśl art. 558 Kodeksu cywilnego, wyrażamy zgodę na ponoszenie względem Zamawiającego rozszerzonej odpowiedzialności z tytułu rękojmi za wady przedmiotu zamówienia  przez  cały okres trwania gwarancji.</w:t>
      </w:r>
    </w:p>
    <w:p w:rsidR="00472137" w:rsidRPr="00472137" w:rsidRDefault="00472137" w:rsidP="00472137">
      <w:pPr>
        <w:suppressAutoHyphens/>
        <w:spacing w:after="0" w:line="240" w:lineRule="auto"/>
        <w:ind w:left="284" w:hanging="284"/>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ind w:left="284" w:hanging="284"/>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lastRenderedPageBreak/>
        <w:t>3. Zobowiązujemy się do wykonania całości przedmiotu zamówienia w nieprzekraczalnym terminie do dnia</w:t>
      </w:r>
      <w:r w:rsidRPr="00472137">
        <w:rPr>
          <w:rFonts w:ascii="Times New Roman" w:eastAsia="Times New Roman" w:hAnsi="Times New Roman" w:cs="Times New Roman"/>
          <w:b/>
          <w:lang w:eastAsia="zh-CN"/>
        </w:rPr>
        <w:t xml:space="preserve">                    </w:t>
      </w:r>
      <w:r w:rsidRPr="00472137">
        <w:rPr>
          <w:rFonts w:ascii="Times New Roman" w:eastAsia="Times New Roman" w:hAnsi="Times New Roman" w:cs="Times New Roman"/>
          <w:b/>
          <w:color w:val="000000"/>
          <w:szCs w:val="24"/>
          <w:lang w:eastAsia="pl-PL"/>
        </w:rPr>
        <w:t>31 października  2018 r.</w:t>
      </w:r>
    </w:p>
    <w:p w:rsidR="00472137" w:rsidRPr="00472137" w:rsidRDefault="00472137" w:rsidP="00472137">
      <w:pPr>
        <w:suppressAutoHyphens/>
        <w:spacing w:after="0" w:line="240" w:lineRule="auto"/>
        <w:ind w:left="284" w:hanging="284"/>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4. Oświadczamy, że zapoznaliśmy się z całością dokumentacji przetargowej oraz warunkami umownymi zawartymi w Projekcie umowy, a także dokonanymi w toku postępowania zmianami ich treści </w:t>
      </w:r>
      <w:r w:rsidRPr="00472137">
        <w:rPr>
          <w:rFonts w:ascii="Times New Roman" w:eastAsia="Times New Roman" w:hAnsi="Times New Roman" w:cs="Times New Roman"/>
          <w:i/>
          <w:lang w:eastAsia="zh-CN"/>
        </w:rPr>
        <w:t>(jeśli dotyczy*).</w:t>
      </w:r>
      <w:r w:rsidRPr="00472137">
        <w:rPr>
          <w:rFonts w:ascii="Times New Roman" w:eastAsia="Times New Roman" w:hAnsi="Times New Roman" w:cs="Times New Roman"/>
          <w:lang w:eastAsia="zh-CN"/>
        </w:rPr>
        <w:t xml:space="preserve"> Akceptujemy bez zastrzeżeń wszystkie warunki stawiane przez Zamawiającego oraz  zobowiązujemy się do zawarcia umowy zgodnym z Projektem umowy stanowiącymi Załącznik Nr 21 do SIWZ w miejscu i terminie wyznaczonym przez Zamawiającego.</w:t>
      </w:r>
    </w:p>
    <w:p w:rsidR="00472137" w:rsidRPr="00472137" w:rsidRDefault="00472137" w:rsidP="00472137">
      <w:pPr>
        <w:spacing w:after="0" w:line="240" w:lineRule="auto"/>
        <w:ind w:left="284" w:hanging="284"/>
        <w:jc w:val="both"/>
        <w:rPr>
          <w:rFonts w:ascii="Times New Roman" w:eastAsia="Calibri" w:hAnsi="Times New Roman" w:cs="Times New Roman"/>
        </w:rPr>
      </w:pPr>
      <w:r w:rsidRPr="00472137">
        <w:rPr>
          <w:rFonts w:ascii="Times New Roman" w:eastAsia="Times New Roman" w:hAnsi="Times New Roman" w:cs="Times New Roman"/>
          <w:lang w:eastAsia="zh-CN"/>
        </w:rPr>
        <w:t>5. Oświadczamy, że uważamy się za związanych niniejszą ofertą przez okres 30 dni. Bieg terminu rozpoczyna się wraz z upływem terminu składania ofert.</w:t>
      </w:r>
    </w:p>
    <w:p w:rsidR="00472137" w:rsidRPr="00472137" w:rsidRDefault="00472137" w:rsidP="00472137">
      <w:pPr>
        <w:spacing w:after="0" w:line="240" w:lineRule="auto"/>
        <w:ind w:left="284" w:hanging="284"/>
        <w:jc w:val="both"/>
        <w:rPr>
          <w:rFonts w:ascii="Times New Roman" w:eastAsia="Calibri" w:hAnsi="Times New Roman" w:cs="Times New Roman"/>
        </w:rPr>
      </w:pPr>
      <w:r w:rsidRPr="00472137">
        <w:rPr>
          <w:rFonts w:ascii="Times New Roman" w:eastAsia="Calibri" w:hAnsi="Times New Roman" w:cs="Times New Roman"/>
        </w:rPr>
        <w:t>6. Wykonawca oświadcza, że w celu realizacji przedmiotu zamówienia, zapewni odpowiednie zasoby techniczne oraz personel posiadający  zdolności, doświadczenie wiedzę oraz wymagane uprawnienia w zakresie niezbędnym do wykonania przedmiotu zamówienia.</w:t>
      </w:r>
    </w:p>
    <w:p w:rsidR="00472137" w:rsidRPr="00472137" w:rsidRDefault="00472137" w:rsidP="00472137">
      <w:pPr>
        <w:spacing w:after="0" w:line="240" w:lineRule="auto"/>
        <w:ind w:left="284" w:hanging="284"/>
        <w:jc w:val="both"/>
        <w:rPr>
          <w:rFonts w:ascii="Times New Roman" w:eastAsia="Times New Roman" w:hAnsi="Times New Roman" w:cs="Times New Roman"/>
          <w:lang w:eastAsia="zh-CN"/>
        </w:rPr>
      </w:pPr>
      <w:r w:rsidRPr="00472137">
        <w:rPr>
          <w:rFonts w:ascii="Times New Roman" w:eastAsia="Calibri" w:hAnsi="Times New Roman" w:cs="Times New Roman"/>
        </w:rPr>
        <w:t>7.  Wykonawca oświadcza, ze dysponuje odpowiednimi środkami finansowymi umożliwiającymi wykonanie przedmiotu zamówienia.</w:t>
      </w:r>
    </w:p>
    <w:p w:rsidR="00472137" w:rsidRPr="00472137" w:rsidRDefault="00472137" w:rsidP="00472137">
      <w:pPr>
        <w:spacing w:after="0" w:line="240" w:lineRule="auto"/>
        <w:ind w:left="284" w:hanging="284"/>
        <w:jc w:val="both"/>
        <w:rPr>
          <w:rFonts w:ascii="Times New Roman" w:eastAsia="Calibri" w:hAnsi="Times New Roman" w:cs="Times New Roman"/>
        </w:rPr>
      </w:pPr>
      <w:r w:rsidRPr="00472137">
        <w:rPr>
          <w:rFonts w:ascii="Times New Roman" w:eastAsia="Times New Roman" w:hAnsi="Times New Roman" w:cs="Times New Roman"/>
          <w:lang w:eastAsia="zh-CN"/>
        </w:rPr>
        <w:t>8. Oświadczamy, pod rygorem wykluczenia z postępowania, iż wszystkie informacje i dokumenty zamieszczone w naszej ofercie i załącznikach do oferty opisują stan prawny i faktyczny aktualny na dzień otwarcia ofert.</w:t>
      </w:r>
    </w:p>
    <w:p w:rsidR="00472137" w:rsidRPr="00472137" w:rsidRDefault="00472137" w:rsidP="00472137">
      <w:pPr>
        <w:spacing w:after="0" w:line="240" w:lineRule="auto"/>
        <w:ind w:left="284" w:hanging="284"/>
        <w:jc w:val="both"/>
        <w:rPr>
          <w:rFonts w:ascii="Times New Roman" w:eastAsia="Calibri" w:hAnsi="Times New Roman" w:cs="Times New Roman"/>
        </w:rPr>
      </w:pPr>
      <w:r w:rsidRPr="00472137">
        <w:rPr>
          <w:rFonts w:ascii="Times New Roman" w:eastAsia="Calibri" w:hAnsi="Times New Roman" w:cs="Times New Roman"/>
        </w:rPr>
        <w:t xml:space="preserve">9. Wykonawca oświadcza, że celem wykazania spełnienia warunków udziału w postępowanie o udzielenie zamówienia publicznego, nie będzie/ będzie </w:t>
      </w:r>
      <w:r w:rsidRPr="00472137">
        <w:rPr>
          <w:rFonts w:ascii="Times New Roman" w:eastAsia="Calibri" w:hAnsi="Times New Roman" w:cs="Times New Roman"/>
          <w:i/>
        </w:rPr>
        <w:t>*) -niepotrzebne skreślić</w:t>
      </w:r>
      <w:r w:rsidRPr="00472137">
        <w:rPr>
          <w:rFonts w:ascii="Times New Roman" w:eastAsia="Calibri" w:hAnsi="Times New Roman" w:cs="Times New Roman"/>
        </w:rPr>
        <w:t xml:space="preserve"> - realizował przedmiot zamówienia </w:t>
      </w:r>
      <w:r w:rsidRPr="00472137">
        <w:rPr>
          <w:rFonts w:ascii="Times New Roman" w:eastAsia="Times New Roman" w:hAnsi="Times New Roman" w:cs="Times New Roman"/>
          <w:lang w:eastAsia="zh-CN"/>
        </w:rPr>
        <w:t>polegając na wiedzy i doświadczeniu, potencjale technicznym, osobach zdolnych do wykonania zamówienia</w:t>
      </w:r>
      <w:r w:rsidRPr="00472137">
        <w:rPr>
          <w:rFonts w:ascii="Times New Roman" w:eastAsia="Calibri" w:hAnsi="Times New Roman" w:cs="Times New Roman"/>
        </w:rPr>
        <w:t xml:space="preserve"> </w:t>
      </w:r>
      <w:r w:rsidRPr="00472137">
        <w:rPr>
          <w:rFonts w:ascii="Times New Roman" w:eastAsia="Times New Roman" w:hAnsi="Times New Roman" w:cs="Times New Roman"/>
          <w:lang w:eastAsia="zh-CN"/>
        </w:rPr>
        <w:t>lub zdolnościach finansowych lub ekonomicznych innych podmiotów:</w:t>
      </w:r>
    </w:p>
    <w:p w:rsidR="00472137" w:rsidRPr="00472137" w:rsidRDefault="00472137" w:rsidP="00472137">
      <w:pPr>
        <w:spacing w:after="0" w:line="240" w:lineRule="auto"/>
        <w:ind w:left="284"/>
        <w:jc w:val="both"/>
        <w:rPr>
          <w:rFonts w:ascii="Times New Roman" w:eastAsia="Calibri" w:hAnsi="Times New Roman" w:cs="Times New Roman"/>
        </w:rPr>
      </w:pPr>
      <w:r w:rsidRPr="00472137">
        <w:rPr>
          <w:rFonts w:ascii="Times New Roman" w:eastAsia="Calibri" w:hAnsi="Times New Roman" w:cs="Times New Roman"/>
        </w:rPr>
        <w:t xml:space="preserve">a)  w zakresie: ………………………………….. </w:t>
      </w:r>
    </w:p>
    <w:p w:rsidR="00472137" w:rsidRPr="00472137" w:rsidRDefault="00472137" w:rsidP="00472137">
      <w:pPr>
        <w:spacing w:after="0" w:line="240" w:lineRule="auto"/>
        <w:ind w:left="284"/>
        <w:jc w:val="both"/>
        <w:rPr>
          <w:rFonts w:ascii="Times New Roman" w:eastAsia="Times New Roman" w:hAnsi="Times New Roman" w:cs="Times New Roman"/>
          <w:lang w:eastAsia="zh-CN"/>
        </w:rPr>
      </w:pPr>
      <w:r w:rsidRPr="00472137">
        <w:rPr>
          <w:rFonts w:ascii="Times New Roman" w:eastAsia="Calibri" w:hAnsi="Times New Roman" w:cs="Times New Roman"/>
        </w:rPr>
        <w:t xml:space="preserve">b) podmiot trzeci :……………………………… </w:t>
      </w:r>
    </w:p>
    <w:p w:rsidR="00472137" w:rsidRPr="00472137" w:rsidRDefault="00472137" w:rsidP="00472137">
      <w:pPr>
        <w:spacing w:after="0" w:line="240" w:lineRule="auto"/>
        <w:ind w:left="284" w:hanging="284"/>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10. Przedmiot zamówienia zamierzamy wykonać:</w:t>
      </w:r>
    </w:p>
    <w:p w:rsidR="00472137" w:rsidRPr="00472137" w:rsidRDefault="00472137" w:rsidP="00472137">
      <w:pPr>
        <w:tabs>
          <w:tab w:val="left" w:pos="420"/>
          <w:tab w:val="left" w:pos="426"/>
          <w:tab w:val="left" w:pos="1134"/>
        </w:tabs>
        <w:suppressAutoHyphens/>
        <w:spacing w:after="0" w:line="240" w:lineRule="auto"/>
        <w:ind w:left="284"/>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a) siłami własnymi (*),</w:t>
      </w:r>
    </w:p>
    <w:p w:rsidR="00472137" w:rsidRPr="00472137" w:rsidRDefault="00472137" w:rsidP="00472137">
      <w:pPr>
        <w:tabs>
          <w:tab w:val="left" w:pos="420"/>
          <w:tab w:val="left" w:pos="426"/>
          <w:tab w:val="left" w:pos="1134"/>
        </w:tabs>
        <w:suppressAutoHyphens/>
        <w:spacing w:after="0" w:line="240" w:lineRule="auto"/>
        <w:ind w:left="284"/>
        <w:jc w:val="both"/>
        <w:rPr>
          <w:rFonts w:ascii="Times New Roman" w:eastAsia="Times New Roman" w:hAnsi="Times New Roman" w:cs="Times New Roman"/>
          <w:i/>
          <w:lang w:eastAsia="zh-CN"/>
        </w:rPr>
      </w:pPr>
      <w:r w:rsidRPr="00472137">
        <w:rPr>
          <w:rFonts w:ascii="Times New Roman" w:eastAsia="Times New Roman" w:hAnsi="Times New Roman" w:cs="Times New Roman"/>
          <w:lang w:eastAsia="zh-CN"/>
        </w:rPr>
        <w:t xml:space="preserve">b) siłami własnymi i przy pomocy podwykonawców  w zakresie wykazanym  w </w:t>
      </w:r>
      <w:r w:rsidRPr="00472137">
        <w:rPr>
          <w:rFonts w:ascii="Times New Roman" w:eastAsia="Times New Roman" w:hAnsi="Times New Roman" w:cs="Times New Roman"/>
          <w:i/>
          <w:lang w:eastAsia="zh-CN"/>
        </w:rPr>
        <w:t>Załączniku nr 16</w:t>
      </w:r>
      <w:r w:rsidRPr="00472137">
        <w:rPr>
          <w:rFonts w:ascii="Times New Roman" w:eastAsia="Times New Roman" w:hAnsi="Times New Roman" w:cs="Times New Roman"/>
          <w:lang w:eastAsia="zh-CN"/>
        </w:rPr>
        <w:t>.(*)</w:t>
      </w:r>
    </w:p>
    <w:p w:rsidR="00472137" w:rsidRPr="00472137" w:rsidRDefault="00472137" w:rsidP="00472137">
      <w:pPr>
        <w:tabs>
          <w:tab w:val="left" w:pos="927"/>
        </w:tabs>
        <w:suppressAutoHyphens/>
        <w:spacing w:after="0" w:line="240" w:lineRule="auto"/>
        <w:ind w:left="284"/>
        <w:jc w:val="both"/>
        <w:rPr>
          <w:rFonts w:ascii="Times New Roman" w:eastAsia="Times New Roman" w:hAnsi="Times New Roman" w:cs="Times New Roman"/>
          <w:shd w:val="clear" w:color="auto" w:fill="FFFFFF"/>
          <w:lang w:eastAsia="zh-CN"/>
        </w:rPr>
      </w:pPr>
      <w:r w:rsidRPr="00472137">
        <w:rPr>
          <w:rFonts w:ascii="Times New Roman" w:eastAsia="Times New Roman" w:hAnsi="Times New Roman" w:cs="Times New Roman"/>
          <w:i/>
          <w:lang w:eastAsia="zh-CN"/>
        </w:rPr>
        <w:t xml:space="preserve">   (*) niepotrzebne skreślić</w:t>
      </w:r>
    </w:p>
    <w:p w:rsidR="00472137" w:rsidRPr="00472137" w:rsidRDefault="00472137" w:rsidP="00472137">
      <w:pPr>
        <w:tabs>
          <w:tab w:val="left" w:pos="927"/>
        </w:tabs>
        <w:suppressAutoHyphens/>
        <w:spacing w:after="0" w:line="240" w:lineRule="auto"/>
        <w:ind w:left="284" w:hanging="284"/>
        <w:jc w:val="both"/>
        <w:rPr>
          <w:rFonts w:ascii="Times New Roman" w:eastAsia="Times New Roman" w:hAnsi="Times New Roman" w:cs="Times New Roman"/>
          <w:lang w:eastAsia="zh-CN"/>
        </w:rPr>
      </w:pPr>
      <w:r w:rsidRPr="00472137">
        <w:rPr>
          <w:rFonts w:ascii="Times New Roman" w:eastAsia="Times New Roman" w:hAnsi="Times New Roman" w:cs="Times New Roman"/>
          <w:shd w:val="clear" w:color="auto" w:fill="FFFFFF"/>
          <w:lang w:eastAsia="zh-CN"/>
        </w:rPr>
        <w:t xml:space="preserve">11. Zobowiązujemy się, </w:t>
      </w:r>
      <w:r w:rsidRPr="00472137">
        <w:rPr>
          <w:rFonts w:ascii="Times New Roman" w:eastAsia="Times New Roman" w:hAnsi="Times New Roman" w:cs="Times New Roman"/>
          <w:lang w:eastAsia="zh-CN"/>
        </w:rPr>
        <w:t>w przypadku wybrania naszej oferty jako najkorzystniejszej do wniesienia zabezpieczenia należytego wykonania umowy w wysokości 10% ceny ofertowej (brutto) zgodnie z zasadami określonymi w SIWZ.</w:t>
      </w:r>
    </w:p>
    <w:p w:rsidR="00472137" w:rsidRPr="00472137" w:rsidRDefault="00472137" w:rsidP="00472137">
      <w:pPr>
        <w:spacing w:after="0" w:line="240" w:lineRule="auto"/>
        <w:ind w:left="284" w:hanging="284"/>
        <w:jc w:val="both"/>
        <w:rPr>
          <w:rFonts w:ascii="Times New Roman" w:eastAsia="Times New Roman" w:hAnsi="Times New Roman" w:cs="Times New Roman"/>
          <w:spacing w:val="-3"/>
          <w:szCs w:val="24"/>
          <w:lang w:eastAsia="zh-CN"/>
        </w:rPr>
      </w:pPr>
      <w:r w:rsidRPr="00472137">
        <w:rPr>
          <w:rFonts w:ascii="Times New Roman" w:eastAsia="Times New Roman" w:hAnsi="Times New Roman" w:cs="Times New Roman"/>
          <w:lang w:eastAsia="zh-CN"/>
        </w:rPr>
        <w:t>12. Osobą upoważnioną do kontaktów z Zamawiającym jest :</w:t>
      </w:r>
      <w:r w:rsidRPr="00472137">
        <w:rPr>
          <w:rFonts w:ascii="Times New Roman" w:eastAsia="Times New Roman" w:hAnsi="Times New Roman" w:cs="Times New Roman"/>
          <w:spacing w:val="-3"/>
          <w:lang w:eastAsia="zh-CN"/>
        </w:rPr>
        <w:t xml:space="preserve"> ………………………………………………</w:t>
      </w:r>
    </w:p>
    <w:p w:rsidR="00472137" w:rsidRPr="00472137" w:rsidRDefault="00472137" w:rsidP="00472137">
      <w:pPr>
        <w:tabs>
          <w:tab w:val="left" w:pos="360"/>
        </w:tabs>
        <w:suppressAutoHyphens/>
        <w:spacing w:after="0" w:line="240" w:lineRule="auto"/>
        <w:ind w:left="284" w:hanging="284"/>
        <w:jc w:val="both"/>
        <w:rPr>
          <w:rFonts w:ascii="Times New Roman" w:eastAsia="Times New Roman" w:hAnsi="Times New Roman" w:cs="Times New Roman"/>
          <w:color w:val="000000"/>
          <w:spacing w:val="-3"/>
          <w:kern w:val="1"/>
          <w:lang w:eastAsia="zh-CN"/>
        </w:rPr>
      </w:pPr>
      <w:r w:rsidRPr="00472137">
        <w:rPr>
          <w:rFonts w:ascii="Times New Roman" w:eastAsia="Times New Roman" w:hAnsi="Times New Roman" w:cs="Times New Roman"/>
          <w:color w:val="000000"/>
          <w:spacing w:val="-3"/>
          <w:kern w:val="1"/>
          <w:lang w:eastAsia="zh-CN"/>
        </w:rPr>
        <w:t xml:space="preserve">        ……………............................................................................. </w:t>
      </w:r>
      <w:proofErr w:type="spellStart"/>
      <w:r w:rsidRPr="00472137">
        <w:rPr>
          <w:rFonts w:ascii="Times New Roman" w:eastAsia="Times New Roman" w:hAnsi="Times New Roman" w:cs="Times New Roman"/>
          <w:color w:val="000000"/>
          <w:spacing w:val="-3"/>
          <w:kern w:val="1"/>
          <w:lang w:eastAsia="zh-CN"/>
        </w:rPr>
        <w:t>tel</w:t>
      </w:r>
      <w:proofErr w:type="spellEnd"/>
      <w:r w:rsidRPr="00472137">
        <w:rPr>
          <w:rFonts w:ascii="Times New Roman" w:eastAsia="Times New Roman" w:hAnsi="Times New Roman" w:cs="Times New Roman"/>
          <w:color w:val="000000"/>
          <w:spacing w:val="-3"/>
          <w:kern w:val="1"/>
          <w:lang w:eastAsia="zh-CN"/>
        </w:rPr>
        <w:t>/fax: ………………………………………..       e-mail: …………………………………………………………………………………………………</w:t>
      </w:r>
    </w:p>
    <w:p w:rsidR="00472137" w:rsidRPr="00472137" w:rsidRDefault="00472137" w:rsidP="00472137">
      <w:pPr>
        <w:suppressAutoHyphens/>
        <w:spacing w:after="0" w:line="240" w:lineRule="auto"/>
        <w:jc w:val="both"/>
        <w:rPr>
          <w:rFonts w:ascii="Times New Roman" w:eastAsia="Times New Roman" w:hAnsi="Times New Roman" w:cs="Times New Roman"/>
          <w:color w:val="000000"/>
          <w:spacing w:val="-3"/>
          <w:kern w:val="1"/>
          <w:lang w:eastAsia="zh-CN"/>
        </w:rPr>
      </w:pPr>
      <w:r w:rsidRPr="00472137">
        <w:rPr>
          <w:rFonts w:ascii="Times New Roman" w:eastAsia="Times New Roman" w:hAnsi="Times New Roman" w:cs="Times New Roman"/>
          <w:color w:val="000000"/>
          <w:spacing w:val="-3"/>
          <w:kern w:val="1"/>
          <w:lang w:eastAsia="zh-CN"/>
        </w:rPr>
        <w:t>13. Wykonawca oświadcza, że wybór jego oferty będzie prowadzić/nie będzie prowadzić *) do powstania u Zamawiającego obowiązku podatkowego.</w:t>
      </w:r>
      <w:r w:rsidRPr="00472137">
        <w:rPr>
          <w:rFonts w:ascii="Times New Roman" w:eastAsia="Times New Roman" w:hAnsi="Times New Roman" w:cs="Times New Roman"/>
          <w:i/>
          <w:color w:val="000000"/>
          <w:kern w:val="1"/>
          <w:lang w:eastAsia="zh-CN"/>
        </w:rPr>
        <w:t xml:space="preserve"> (*) </w:t>
      </w:r>
      <w:r w:rsidRPr="00472137">
        <w:rPr>
          <w:rFonts w:ascii="Times New Roman" w:eastAsia="Times New Roman" w:hAnsi="Times New Roman" w:cs="Times New Roman"/>
          <w:i/>
          <w:color w:val="000000"/>
          <w:spacing w:val="-3"/>
          <w:kern w:val="1"/>
          <w:lang w:eastAsia="zh-CN"/>
        </w:rPr>
        <w:t>niepotrzebne skreślić</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color w:val="000000"/>
          <w:spacing w:val="-3"/>
          <w:kern w:val="1"/>
          <w:lang w:eastAsia="zh-CN"/>
        </w:rPr>
      </w:pPr>
      <w:r w:rsidRPr="00472137">
        <w:rPr>
          <w:rFonts w:ascii="Times New Roman" w:eastAsia="Times New Roman" w:hAnsi="Times New Roman" w:cs="Times New Roman"/>
          <w:color w:val="000000"/>
          <w:spacing w:val="-3"/>
          <w:kern w:val="1"/>
          <w:lang w:eastAsia="zh-CN"/>
        </w:rPr>
        <w:t>Nazwa towaru lub usługi ……………………………………</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color w:val="000000"/>
          <w:kern w:val="1"/>
          <w:lang w:eastAsia="zh-CN"/>
        </w:rPr>
      </w:pPr>
      <w:r w:rsidRPr="00472137">
        <w:rPr>
          <w:rFonts w:ascii="Times New Roman" w:eastAsia="Times New Roman" w:hAnsi="Times New Roman" w:cs="Times New Roman"/>
          <w:color w:val="000000"/>
          <w:spacing w:val="-3"/>
          <w:kern w:val="1"/>
          <w:lang w:eastAsia="zh-CN"/>
        </w:rPr>
        <w:t>Wartość towaru lub usługi bez podatku …………………….</w:t>
      </w:r>
    </w:p>
    <w:p w:rsidR="00472137" w:rsidRPr="00472137" w:rsidRDefault="00472137" w:rsidP="00472137">
      <w:pPr>
        <w:suppressAutoHyphens/>
        <w:spacing w:after="0" w:line="240" w:lineRule="auto"/>
        <w:ind w:left="284" w:hanging="284"/>
        <w:jc w:val="both"/>
        <w:rPr>
          <w:rFonts w:ascii="Times New Roman" w:eastAsia="Times New Roman" w:hAnsi="Times New Roman" w:cs="Times New Roman"/>
          <w:color w:val="000000"/>
          <w:kern w:val="1"/>
          <w:lang w:eastAsia="zh-CN"/>
        </w:rPr>
      </w:pPr>
      <w:r w:rsidRPr="00472137">
        <w:rPr>
          <w:rFonts w:ascii="Times New Roman" w:eastAsia="Times New Roman" w:hAnsi="Times New Roman" w:cs="Times New Roman"/>
          <w:color w:val="000000"/>
          <w:kern w:val="1"/>
          <w:lang w:eastAsia="zh-CN"/>
        </w:rPr>
        <w:t>14. Oferta wraz z załącznikami została złożona na ……….. kolejno ponumerowanych stronach.</w:t>
      </w:r>
    </w:p>
    <w:p w:rsidR="00472137" w:rsidRPr="00472137" w:rsidRDefault="00472137" w:rsidP="00472137">
      <w:pPr>
        <w:suppressAutoHyphens/>
        <w:spacing w:after="0" w:line="240" w:lineRule="auto"/>
        <w:ind w:left="284" w:hanging="284"/>
        <w:jc w:val="both"/>
        <w:rPr>
          <w:rFonts w:ascii="Times New Roman" w:eastAsia="Times New Roman" w:hAnsi="Times New Roman" w:cs="Times New Roman"/>
          <w:color w:val="000000"/>
          <w:spacing w:val="-3"/>
          <w:kern w:val="1"/>
          <w:lang w:eastAsia="zh-CN"/>
        </w:rPr>
      </w:pPr>
      <w:r w:rsidRPr="00472137">
        <w:rPr>
          <w:rFonts w:ascii="Times New Roman" w:eastAsia="Times New Roman" w:hAnsi="Times New Roman" w:cs="Times New Roman"/>
          <w:color w:val="000000"/>
          <w:kern w:val="1"/>
          <w:lang w:eastAsia="zh-CN"/>
        </w:rPr>
        <w:t>15. Załączniki do oferty :</w:t>
      </w:r>
    </w:p>
    <w:p w:rsidR="00472137" w:rsidRPr="00472137" w:rsidRDefault="00472137" w:rsidP="00472137">
      <w:pPr>
        <w:suppressAutoHyphens/>
        <w:spacing w:after="0" w:line="240" w:lineRule="auto"/>
        <w:ind w:left="577" w:hanging="397"/>
        <w:jc w:val="both"/>
        <w:rPr>
          <w:rFonts w:ascii="Times New Roman" w:eastAsia="Times New Roman" w:hAnsi="Times New Roman" w:cs="Times New Roman"/>
          <w:color w:val="000000"/>
          <w:spacing w:val="-3"/>
          <w:kern w:val="1"/>
          <w:lang w:eastAsia="zh-CN"/>
        </w:rPr>
      </w:pPr>
    </w:p>
    <w:tbl>
      <w:tblPr>
        <w:tblW w:w="10732" w:type="dxa"/>
        <w:tblInd w:w="-252" w:type="dxa"/>
        <w:tblLayout w:type="fixed"/>
        <w:tblLook w:val="0000" w:firstRow="0" w:lastRow="0" w:firstColumn="0" w:lastColumn="0" w:noHBand="0" w:noVBand="0"/>
      </w:tblPr>
      <w:tblGrid>
        <w:gridCol w:w="540"/>
        <w:gridCol w:w="8100"/>
        <w:gridCol w:w="1080"/>
        <w:gridCol w:w="1012"/>
      </w:tblGrid>
      <w:tr w:rsidR="00472137" w:rsidRPr="00472137" w:rsidTr="00302498">
        <w:trPr>
          <w:trHeight w:val="230"/>
        </w:trPr>
        <w:tc>
          <w:tcPr>
            <w:tcW w:w="540"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L.p.</w:t>
            </w:r>
          </w:p>
        </w:tc>
        <w:tc>
          <w:tcPr>
            <w:tcW w:w="8100"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Nazwa  dokumentu</w:t>
            </w:r>
          </w:p>
        </w:tc>
        <w:tc>
          <w:tcPr>
            <w:tcW w:w="1080"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Numer</w:t>
            </w:r>
          </w:p>
          <w:p w:rsidR="00472137" w:rsidRPr="00472137" w:rsidRDefault="00472137" w:rsidP="00472137">
            <w:pPr>
              <w:suppressAutoHyphens/>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Załącznika</w:t>
            </w:r>
          </w:p>
        </w:tc>
        <w:tc>
          <w:tcPr>
            <w:tcW w:w="1012" w:type="dxa"/>
            <w:tcBorders>
              <w:top w:val="single" w:sz="4" w:space="0" w:color="000000"/>
              <w:left w:val="single" w:sz="4" w:space="0" w:color="000000"/>
              <w:bottom w:val="single" w:sz="4" w:space="0" w:color="000000"/>
              <w:right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Numer</w:t>
            </w:r>
          </w:p>
          <w:p w:rsidR="00472137" w:rsidRPr="00472137" w:rsidRDefault="00472137" w:rsidP="00472137">
            <w:pPr>
              <w:suppressAutoHyphens/>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strony</w:t>
            </w: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autoSpaceDE w:val="0"/>
              <w:spacing w:after="0" w:line="240" w:lineRule="auto"/>
              <w:jc w:val="both"/>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8"/>
                <w:szCs w:val="18"/>
                <w:lang w:eastAsia="zh-CN"/>
              </w:rPr>
              <w:t xml:space="preserve">Oświadczenie Wykonawcy o spełnianiu warunków udziału w postępowaniu określonych w art. 22 ust. 1 ustawy </w:t>
            </w:r>
            <w:proofErr w:type="spellStart"/>
            <w:r w:rsidRPr="00472137">
              <w:rPr>
                <w:rFonts w:ascii="Times New Roman" w:eastAsia="Times New Roman" w:hAnsi="Times New Roman" w:cs="Times New Roman"/>
                <w:sz w:val="18"/>
                <w:szCs w:val="18"/>
                <w:lang w:eastAsia="zh-CN"/>
              </w:rPr>
              <w:t>Pzp</w:t>
            </w:r>
            <w:proofErr w:type="spellEnd"/>
            <w:r w:rsidRPr="00472137">
              <w:rPr>
                <w:rFonts w:ascii="Times New Roman" w:eastAsia="Times New Roman" w:hAnsi="Times New Roman" w:cs="Times New Roman"/>
                <w:sz w:val="18"/>
                <w:szCs w:val="18"/>
                <w:lang w:eastAsia="zh-CN"/>
              </w:rPr>
              <w:t xml:space="preserve">  (Załącznik Nr 11 do SIWZ);</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r>
      <w:tr w:rsidR="00472137" w:rsidRPr="00472137" w:rsidTr="00302498">
        <w:trPr>
          <w:trHeight w:val="184"/>
        </w:trPr>
        <w:tc>
          <w:tcPr>
            <w:tcW w:w="540" w:type="dxa"/>
            <w:tcBorders>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w:t>
            </w:r>
          </w:p>
        </w:tc>
        <w:tc>
          <w:tcPr>
            <w:tcW w:w="8100" w:type="dxa"/>
            <w:tcBorders>
              <w:left w:val="single" w:sz="4" w:space="0" w:color="000000"/>
              <w:bottom w:val="single" w:sz="4" w:space="0" w:color="000000"/>
            </w:tcBorders>
            <w:shd w:val="clear" w:color="auto" w:fill="auto"/>
          </w:tcPr>
          <w:p w:rsidR="00472137" w:rsidRPr="00472137" w:rsidRDefault="00472137" w:rsidP="00472137">
            <w:pPr>
              <w:suppressAutoHyphens/>
              <w:autoSpaceDE w:val="0"/>
              <w:spacing w:after="0" w:line="240" w:lineRule="auto"/>
              <w:jc w:val="both"/>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8"/>
                <w:szCs w:val="18"/>
                <w:lang w:eastAsia="zh-CN"/>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14 do SIWZ);</w:t>
            </w:r>
          </w:p>
        </w:tc>
        <w:tc>
          <w:tcPr>
            <w:tcW w:w="1080" w:type="dxa"/>
            <w:tcBorders>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c>
          <w:tcPr>
            <w:tcW w:w="1012" w:type="dxa"/>
            <w:tcBorders>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3</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autoSpaceDE w:val="0"/>
              <w:spacing w:after="0" w:line="240" w:lineRule="auto"/>
              <w:jc w:val="both"/>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8"/>
                <w:szCs w:val="18"/>
                <w:shd w:val="clear" w:color="auto" w:fill="FFFFFF"/>
                <w:lang w:eastAsia="zh-CN"/>
              </w:rPr>
              <w:t>Wykaz osób, które będą uczestniczyć w wykonywaniu zamówienia, w szczególności odpowiedzialnych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472137">
              <w:rPr>
                <w:rFonts w:ascii="Times New Roman" w:eastAsia="Times New Roman" w:hAnsi="Times New Roman" w:cs="Times New Roman"/>
                <w:color w:val="4F81BD"/>
                <w:sz w:val="18"/>
                <w:szCs w:val="18"/>
                <w:shd w:val="clear" w:color="auto" w:fill="FFFFFF"/>
                <w:lang w:eastAsia="zh-CN"/>
              </w:rPr>
              <w:t xml:space="preserve"> </w:t>
            </w:r>
            <w:r w:rsidRPr="00472137">
              <w:rPr>
                <w:rFonts w:ascii="Times New Roman" w:eastAsia="Times New Roman" w:hAnsi="Times New Roman" w:cs="Times New Roman"/>
                <w:sz w:val="18"/>
                <w:szCs w:val="18"/>
                <w:shd w:val="clear" w:color="auto" w:fill="FFFFFF"/>
                <w:lang w:eastAsia="zh-CN"/>
              </w:rPr>
              <w:t>(Załącznik Nr 15 do SIWZ);</w:t>
            </w:r>
            <w:r w:rsidRPr="00472137">
              <w:rPr>
                <w:rFonts w:ascii="Times New Roman" w:eastAsia="Times New Roman" w:hAnsi="Times New Roman" w:cs="Times New Roman"/>
                <w:color w:val="4F81BD"/>
                <w:sz w:val="18"/>
                <w:szCs w:val="18"/>
                <w:shd w:val="clear" w:color="auto" w:fill="FFFFFF"/>
                <w:lang w:eastAsia="zh-CN"/>
              </w:rPr>
              <w:t xml:space="preserve">  </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4</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autoSpaceDE w:val="0"/>
              <w:spacing w:after="0" w:line="240" w:lineRule="auto"/>
              <w:jc w:val="both"/>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8"/>
                <w:szCs w:val="18"/>
                <w:lang w:eastAsia="zh-CN"/>
              </w:rPr>
              <w:t>Oświadczenie, że osoby,  które będą uczestniczyć w wykonywaniu zamówienia, posiadają wymagane uprawnienia, jeżeli ustawy nakładają obowiązek posiadania takich uprawnień</w:t>
            </w:r>
            <w:r w:rsidRPr="00472137">
              <w:rPr>
                <w:rFonts w:ascii="Times New Roman" w:eastAsia="Times New Roman" w:hAnsi="Times New Roman" w:cs="Times New Roman"/>
                <w:color w:val="4F81BD"/>
                <w:sz w:val="18"/>
                <w:szCs w:val="18"/>
                <w:lang w:eastAsia="zh-CN"/>
              </w:rPr>
              <w:t xml:space="preserve">  </w:t>
            </w:r>
            <w:r w:rsidRPr="00472137">
              <w:rPr>
                <w:rFonts w:ascii="Times New Roman" w:eastAsia="Times New Roman" w:hAnsi="Times New Roman" w:cs="Times New Roman"/>
                <w:sz w:val="18"/>
                <w:szCs w:val="18"/>
                <w:shd w:val="clear" w:color="auto" w:fill="FFFFFF"/>
                <w:lang w:eastAsia="zh-CN"/>
              </w:rPr>
              <w:t>(Załącznik Nr 19 do SIWZ);</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5</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autoSpaceDE w:val="0"/>
              <w:spacing w:after="0" w:line="240" w:lineRule="auto"/>
              <w:jc w:val="both"/>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6"/>
                <w:szCs w:val="16"/>
                <w:lang w:eastAsia="ar-SA"/>
              </w:rPr>
              <w:t>I</w:t>
            </w:r>
            <w:r w:rsidRPr="00472137">
              <w:rPr>
                <w:rFonts w:ascii="Times New Roman" w:eastAsia="Times New Roman" w:hAnsi="Times New Roman" w:cs="Times New Roman"/>
                <w:sz w:val="18"/>
                <w:szCs w:val="18"/>
                <w:shd w:val="clear" w:color="auto" w:fill="FFFFFF"/>
                <w:lang w:eastAsia="zh-CN"/>
              </w:rPr>
              <w:t>nformację banku lub spółdzielczej kasy oszczędnościowo-kredytowej potwierdzającą wysokość posiadanych środków finansowych lub zdolność kredytową Wykonawcy, wystawioną nie wcześniej niż 3 miesiące przed upływem terminu składania ofert;</w:t>
            </w:r>
            <w:r w:rsidRPr="00472137">
              <w:rPr>
                <w:rFonts w:ascii="Times New Roman" w:eastAsia="Times New Roman" w:hAnsi="Times New Roman" w:cs="Times New Roman"/>
                <w:sz w:val="18"/>
                <w:szCs w:val="18"/>
                <w:lang w:eastAsia="zh-CN"/>
              </w:rPr>
              <w:t xml:space="preserve"> </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6</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autoSpaceDE w:val="0"/>
              <w:spacing w:after="0" w:line="240" w:lineRule="auto"/>
              <w:jc w:val="both"/>
              <w:rPr>
                <w:rFonts w:ascii="Times New Roman" w:eastAsia="Times New Roman" w:hAnsi="Times New Roman" w:cs="Times New Roman"/>
                <w:sz w:val="18"/>
                <w:szCs w:val="18"/>
                <w:lang w:eastAsia="zh-CN"/>
              </w:rPr>
            </w:pPr>
            <w:r w:rsidRPr="00472137">
              <w:rPr>
                <w:rFonts w:ascii="Times New Roman" w:eastAsia="Times New Roman" w:hAnsi="Times New Roman" w:cs="Times New Roman"/>
                <w:kern w:val="1"/>
                <w:sz w:val="18"/>
                <w:szCs w:val="18"/>
                <w:shd w:val="clear" w:color="auto" w:fill="FFFFFF"/>
                <w:lang w:eastAsia="zh-CN"/>
              </w:rPr>
              <w:t>Opłaconą polisę,  a w przypadku jej braku, inny dokument potwierdzający, że Wykonawca jest ubezpieczony od odpowiedzialności cywilnej w zakresie prowadzonej działalności związanej z  przedmiotem zamówienia.</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lastRenderedPageBreak/>
              <w:t>7</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autoSpaceDE w:val="0"/>
              <w:snapToGrid w:val="0"/>
              <w:spacing w:after="0" w:line="240" w:lineRule="auto"/>
              <w:ind w:hanging="9"/>
              <w:jc w:val="both"/>
              <w:rPr>
                <w:rFonts w:ascii="Times New Roman" w:eastAsia="Arial" w:hAnsi="Times New Roman" w:cs="Times New Roman"/>
                <w:sz w:val="16"/>
                <w:szCs w:val="16"/>
                <w:lang w:eastAsia="ar-SA"/>
              </w:rPr>
            </w:pPr>
            <w:r w:rsidRPr="00472137">
              <w:rPr>
                <w:rFonts w:ascii="Times New Roman" w:eastAsia="Arial" w:hAnsi="Times New Roman" w:cs="Arial"/>
                <w:sz w:val="18"/>
                <w:szCs w:val="18"/>
                <w:lang w:eastAsia="zh-CN"/>
              </w:rPr>
              <w:t xml:space="preserve">Oświadczenie o braku podstaw do wykluczenia w okolicznościach, o których mowa w art. 24 ust.1 ustawy </w:t>
            </w:r>
            <w:proofErr w:type="spellStart"/>
            <w:r w:rsidRPr="00472137">
              <w:rPr>
                <w:rFonts w:ascii="Times New Roman" w:eastAsia="Arial" w:hAnsi="Times New Roman" w:cs="Arial"/>
                <w:sz w:val="18"/>
                <w:szCs w:val="18"/>
                <w:lang w:eastAsia="zh-CN"/>
              </w:rPr>
              <w:t>Pzp</w:t>
            </w:r>
            <w:proofErr w:type="spellEnd"/>
            <w:r w:rsidRPr="00472137">
              <w:rPr>
                <w:rFonts w:ascii="Times New Roman" w:eastAsia="Arial" w:hAnsi="Times New Roman" w:cs="Arial"/>
                <w:sz w:val="18"/>
                <w:szCs w:val="18"/>
                <w:lang w:eastAsia="zh-CN"/>
              </w:rPr>
              <w:t xml:space="preserve"> </w:t>
            </w:r>
            <w:r w:rsidRPr="00472137">
              <w:rPr>
                <w:rFonts w:ascii="Times New Roman" w:eastAsia="Times New Roman" w:hAnsi="Times New Roman" w:cs="Times New Roman"/>
                <w:sz w:val="18"/>
                <w:szCs w:val="18"/>
                <w:lang w:eastAsia="zh-CN"/>
              </w:rPr>
              <w:t>(Załącznik Nr 12 do SIWZ);</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8</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426"/>
              </w:tabs>
              <w:suppressAutoHyphens/>
              <w:autoSpaceDE w:val="0"/>
              <w:snapToGrid w:val="0"/>
              <w:spacing w:after="0" w:line="240" w:lineRule="auto"/>
              <w:jc w:val="both"/>
              <w:rPr>
                <w:rFonts w:ascii="Times New Roman" w:eastAsia="Arial" w:hAnsi="Times New Roman" w:cs="Times New Roman"/>
                <w:sz w:val="16"/>
                <w:szCs w:val="16"/>
                <w:lang w:eastAsia="ar-SA"/>
              </w:rPr>
            </w:pPr>
            <w:r w:rsidRPr="00472137">
              <w:rPr>
                <w:rFonts w:ascii="Times New Roman" w:eastAsia="Arial" w:hAnsi="Times New Roman" w:cs="Arial"/>
                <w:sz w:val="18"/>
                <w:szCs w:val="18"/>
                <w:lang w:eastAsia="zh-C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472137">
              <w:rPr>
                <w:rFonts w:ascii="Times New Roman" w:eastAsia="Arial" w:hAnsi="Times New Roman" w:cs="Arial"/>
                <w:sz w:val="18"/>
                <w:szCs w:val="18"/>
                <w:lang w:eastAsia="zh-CN"/>
              </w:rPr>
              <w:t>Pzp</w:t>
            </w:r>
            <w:proofErr w:type="spellEnd"/>
            <w:r w:rsidRPr="00472137">
              <w:rPr>
                <w:rFonts w:ascii="Times New Roman" w:eastAsia="Arial" w:hAnsi="Times New Roman" w:cs="Arial"/>
                <w:sz w:val="18"/>
                <w:szCs w:val="18"/>
                <w:lang w:eastAsia="zh-CN"/>
              </w:rPr>
              <w:t>, wystawiony nie wcześniej niż 6 miesięcy przed upływem terminu składania ofert;</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9</w:t>
            </w:r>
          </w:p>
        </w:tc>
        <w:tc>
          <w:tcPr>
            <w:tcW w:w="8100" w:type="dxa"/>
            <w:tcBorders>
              <w:top w:val="single" w:sz="4" w:space="0" w:color="000000"/>
              <w:left w:val="single" w:sz="4" w:space="0" w:color="000000"/>
              <w:bottom w:val="single" w:sz="4" w:space="0" w:color="000000"/>
            </w:tcBorders>
            <w:shd w:val="clear" w:color="auto" w:fill="auto"/>
            <w:vAlign w:val="center"/>
          </w:tcPr>
          <w:p w:rsidR="00472137" w:rsidRPr="00472137" w:rsidRDefault="00472137" w:rsidP="00472137">
            <w:pPr>
              <w:suppressAutoHyphens/>
              <w:autoSpaceDE w:val="0"/>
              <w:snapToGrid w:val="0"/>
              <w:spacing w:after="0" w:line="240" w:lineRule="auto"/>
              <w:jc w:val="both"/>
              <w:rPr>
                <w:rFonts w:ascii="Times New Roman" w:eastAsia="Times New Roman" w:hAnsi="Times New Roman" w:cs="Times New Roman"/>
                <w:sz w:val="16"/>
                <w:szCs w:val="16"/>
                <w:lang w:eastAsia="ar-SA"/>
              </w:rPr>
            </w:pPr>
            <w:r w:rsidRPr="00472137">
              <w:rPr>
                <w:rFonts w:ascii="Times New Roman" w:eastAsia="Trebuchet MS" w:hAnsi="Times New Roman" w:cs="Trebuchet MS"/>
                <w:sz w:val="18"/>
                <w:szCs w:val="18"/>
                <w:lang w:eastAsia="zh-CN"/>
              </w:rPr>
              <w:t xml:space="preserve">Aktualne </w:t>
            </w:r>
            <w:r w:rsidRPr="00472137">
              <w:rPr>
                <w:rFonts w:ascii="Times New Roman" w:eastAsia="Arial" w:hAnsi="Times New Roman" w:cs="Arial"/>
                <w:sz w:val="18"/>
                <w:szCs w:val="18"/>
                <w:lang w:eastAsia="zh-CN"/>
              </w:rPr>
              <w:t>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10</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keepNext/>
              <w:suppressAutoHyphens/>
              <w:spacing w:after="0" w:line="240" w:lineRule="auto"/>
              <w:jc w:val="both"/>
              <w:outlineLvl w:val="6"/>
              <w:rPr>
                <w:rFonts w:ascii="Times New Roman" w:eastAsia="Times New Roman" w:hAnsi="Times New Roman" w:cs="Times New Roman"/>
                <w:sz w:val="16"/>
                <w:szCs w:val="16"/>
                <w:lang w:eastAsia="ar-SA"/>
              </w:rPr>
            </w:pPr>
            <w:r w:rsidRPr="00472137">
              <w:rPr>
                <w:rFonts w:ascii="Times New Roman" w:eastAsia="Arial" w:hAnsi="Times New Roman" w:cs="Arial"/>
                <w:sz w:val="18"/>
                <w:szCs w:val="18"/>
                <w:lang w:eastAsia="zh-C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11</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pacing w:after="0" w:line="240" w:lineRule="auto"/>
              <w:jc w:val="both"/>
              <w:rPr>
                <w:rFonts w:ascii="Times New Roman" w:eastAsia="Times New Roman" w:hAnsi="Times New Roman" w:cs="Times New Roman"/>
                <w:bCs/>
                <w:sz w:val="16"/>
                <w:szCs w:val="16"/>
                <w:lang w:eastAsia="ar-SA"/>
              </w:rPr>
            </w:pPr>
            <w:r w:rsidRPr="00472137">
              <w:rPr>
                <w:rFonts w:ascii="Times New Roman" w:eastAsia="Arial" w:hAnsi="Times New Roman" w:cs="Times New Roman"/>
                <w:sz w:val="18"/>
                <w:szCs w:val="18"/>
                <w:lang w:eastAsia="zh-CN"/>
              </w:rPr>
              <w:t>Aktualną informację z Krajowego Rejestru Karnego w zakresie określonym w art. 24 ust. 1 pkt 4-8 ustawy, wystawioną nie wcześniej niż 6 miesięcy przed upływem terminu składania ofert;</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61"/>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12</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autoSpaceDE w:val="0"/>
              <w:spacing w:after="0" w:line="240" w:lineRule="auto"/>
              <w:jc w:val="both"/>
              <w:rPr>
                <w:rFonts w:ascii="Times New Roman" w:eastAsia="Arial" w:hAnsi="Times New Roman" w:cs="Arial"/>
                <w:sz w:val="16"/>
                <w:szCs w:val="16"/>
                <w:lang w:eastAsia="ar-SA"/>
              </w:rPr>
            </w:pPr>
            <w:r w:rsidRPr="00472137">
              <w:rPr>
                <w:rFonts w:ascii="Times New Roman" w:eastAsia="Arial" w:hAnsi="Times New Roman" w:cs="Times New Roman"/>
                <w:sz w:val="18"/>
                <w:szCs w:val="18"/>
                <w:lang w:eastAsia="zh-CN"/>
              </w:rPr>
              <w:t>Aktualną informację z Krajowego Rejestru Karnego w zakresie określonym w art. 24 ust. 1 pkt 9 ustawy, wystawioną nie wcześniej niż 6 miesięcy przed upływem terminu składania ofert;</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13</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ar-SA"/>
              </w:rPr>
            </w:pPr>
            <w:r w:rsidRPr="00472137">
              <w:rPr>
                <w:rFonts w:ascii="Times New Roman" w:eastAsia="Arial" w:hAnsi="Times New Roman" w:cs="Times New Roman"/>
                <w:sz w:val="18"/>
                <w:szCs w:val="18"/>
                <w:lang w:eastAsia="zh-CN"/>
              </w:rPr>
              <w:t>Aktualną informację z Krajowego Rejestru Karnego w zakresie określonym w art. 24 ust. 1 pkt 10 i 11 ustawy, wystawioną nie wcześniej niż 6 miesięcy przed upływem terminu składania ofert;</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14</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ar-SA"/>
              </w:rPr>
            </w:pPr>
            <w:r w:rsidRPr="00472137">
              <w:rPr>
                <w:rFonts w:ascii="Times New Roman" w:eastAsia="Arial" w:hAnsi="Times New Roman" w:cs="Arial"/>
                <w:color w:val="000000"/>
                <w:sz w:val="18"/>
                <w:szCs w:val="18"/>
                <w:lang w:eastAsia="zh-CN"/>
              </w:rPr>
              <w:t xml:space="preserve">Oświadczenie wraz z listą podmiotów należących do tej samej grupy kapitałowej w rozumieniu ustawy z dnia 16 lutego 2007r. o ochronie konkurencji i konsumentów, o której mowa w art. 24 ust 2 pkt 5. ustawy </w:t>
            </w:r>
            <w:proofErr w:type="spellStart"/>
            <w:r w:rsidRPr="00472137">
              <w:rPr>
                <w:rFonts w:ascii="Times New Roman" w:eastAsia="Arial" w:hAnsi="Times New Roman" w:cs="Arial"/>
                <w:color w:val="000000"/>
                <w:sz w:val="18"/>
                <w:szCs w:val="18"/>
                <w:lang w:eastAsia="zh-CN"/>
              </w:rPr>
              <w:t>Pzp</w:t>
            </w:r>
            <w:proofErr w:type="spellEnd"/>
            <w:r w:rsidRPr="00472137">
              <w:rPr>
                <w:rFonts w:ascii="Times New Roman" w:eastAsia="Arial" w:hAnsi="Times New Roman" w:cs="Arial"/>
                <w:color w:val="000000"/>
                <w:sz w:val="18"/>
                <w:szCs w:val="18"/>
                <w:lang w:eastAsia="zh-CN"/>
              </w:rPr>
              <w:t xml:space="preserve">, albo informacją o tym, że wykonawca nie należy do grupy kapitałowej </w:t>
            </w:r>
            <w:r w:rsidRPr="00472137">
              <w:rPr>
                <w:rFonts w:ascii="Times New Roman" w:eastAsia="Times New Roman" w:hAnsi="Times New Roman" w:cs="Times New Roman"/>
                <w:sz w:val="18"/>
                <w:szCs w:val="18"/>
                <w:lang w:eastAsia="zh-CN"/>
              </w:rPr>
              <w:t>(Załącznik Nr 13 do SIWZ).</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15</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0"/>
              </w:tabs>
              <w:suppressAutoHyphens/>
              <w:snapToGrid w:val="0"/>
              <w:spacing w:after="0" w:line="240" w:lineRule="auto"/>
              <w:ind w:hanging="9"/>
              <w:jc w:val="both"/>
              <w:rPr>
                <w:rFonts w:ascii="Times New Roman" w:eastAsia="Times New Roman" w:hAnsi="Times New Roman" w:cs="Times New Roman"/>
                <w:sz w:val="16"/>
                <w:szCs w:val="16"/>
                <w:lang w:eastAsia="ar-SA"/>
              </w:rPr>
            </w:pPr>
            <w:r w:rsidRPr="00472137">
              <w:rPr>
                <w:rFonts w:ascii="Times New Roman" w:eastAsia="Times New Roman" w:hAnsi="Times New Roman" w:cs="Times New Roman"/>
                <w:color w:val="000000"/>
                <w:kern w:val="1"/>
                <w:sz w:val="18"/>
                <w:szCs w:val="18"/>
                <w:lang w:eastAsia="zh-CN"/>
              </w:rPr>
              <w:t>Harmonogram Rzeczowo –Terminowo- Finansowy (Załącznik Nr 10 do SIWZ);</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16</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ar-SA"/>
              </w:rPr>
            </w:pPr>
            <w:r w:rsidRPr="00472137">
              <w:rPr>
                <w:rFonts w:ascii="Times New Roman" w:eastAsia="Times New Roman" w:hAnsi="Times New Roman" w:cs="Times New Roman"/>
                <w:color w:val="000000"/>
                <w:kern w:val="1"/>
                <w:sz w:val="18"/>
                <w:szCs w:val="18"/>
                <w:lang w:eastAsia="zh-CN"/>
              </w:rPr>
              <w:t xml:space="preserve">Europejski certyfikat jakości na znak Solar </w:t>
            </w:r>
            <w:proofErr w:type="spellStart"/>
            <w:r w:rsidRPr="00472137">
              <w:rPr>
                <w:rFonts w:ascii="Times New Roman" w:eastAsia="Times New Roman" w:hAnsi="Times New Roman" w:cs="Times New Roman"/>
                <w:color w:val="000000"/>
                <w:kern w:val="1"/>
                <w:sz w:val="18"/>
                <w:szCs w:val="18"/>
                <w:lang w:eastAsia="zh-CN"/>
              </w:rPr>
              <w:t>Keymark</w:t>
            </w:r>
            <w:proofErr w:type="spellEnd"/>
            <w:r w:rsidRPr="00472137">
              <w:rPr>
                <w:rFonts w:ascii="Times New Roman" w:eastAsia="Times New Roman" w:hAnsi="Times New Roman" w:cs="Times New Roman"/>
                <w:color w:val="000000"/>
                <w:kern w:val="1"/>
                <w:sz w:val="18"/>
                <w:szCs w:val="18"/>
                <w:lang w:eastAsia="zh-CN"/>
              </w:rPr>
              <w:t>, potwierdzający pełną zgodność oferowanego typu kolektora słonecznego z normami PN-EN 12975-1 oraz PN-EN 12975-2;</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17</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0"/>
              </w:tabs>
              <w:suppressAutoHyphens/>
              <w:snapToGrid w:val="0"/>
              <w:spacing w:after="0" w:line="240" w:lineRule="auto"/>
              <w:ind w:hanging="9"/>
              <w:jc w:val="both"/>
              <w:rPr>
                <w:rFonts w:ascii="Times New Roman" w:eastAsia="Times New Roman" w:hAnsi="Times New Roman" w:cs="Times New Roman"/>
                <w:sz w:val="16"/>
                <w:szCs w:val="16"/>
                <w:lang w:eastAsia="ar-SA"/>
              </w:rPr>
            </w:pPr>
            <w:r w:rsidRPr="00472137">
              <w:rPr>
                <w:rFonts w:ascii="Times New Roman" w:eastAsia="Times New Roman" w:hAnsi="Times New Roman" w:cs="Times New Roman"/>
                <w:bCs/>
                <w:color w:val="000000"/>
                <w:kern w:val="1"/>
                <w:sz w:val="18"/>
                <w:szCs w:val="18"/>
                <w:shd w:val="clear" w:color="auto" w:fill="FFFFFF"/>
                <w:lang w:eastAsia="zh-CN"/>
              </w:rPr>
              <w:t>Atesty higieniczny na oferowane grzejniki c.o. oraz  centrale wentylacyjne;</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18</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ind w:left="-9"/>
              <w:jc w:val="both"/>
              <w:rPr>
                <w:rFonts w:ascii="Times New Roman" w:eastAsia="Times New Roman" w:hAnsi="Times New Roman" w:cs="Times New Roman"/>
                <w:bCs/>
                <w:sz w:val="16"/>
                <w:szCs w:val="16"/>
                <w:lang w:eastAsia="ar-SA"/>
              </w:rPr>
            </w:pPr>
            <w:r w:rsidRPr="00472137">
              <w:rPr>
                <w:rFonts w:ascii="Times New Roman" w:eastAsia="Times New Roman" w:hAnsi="Times New Roman" w:cs="Times New Roman"/>
                <w:bCs/>
                <w:color w:val="000000"/>
                <w:kern w:val="1"/>
                <w:sz w:val="18"/>
                <w:szCs w:val="18"/>
                <w:shd w:val="clear" w:color="auto" w:fill="FFFFFF"/>
                <w:lang w:eastAsia="zh-CN"/>
              </w:rPr>
              <w:t>Deklaracje zgodności dla oferowanych grzejników c.o. w tym grzejników ocynkowanych przewidzianych do montażu w  pomieszczeniach o podwyższonej wilgotności.</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19</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ind w:left="-9"/>
              <w:jc w:val="both"/>
              <w:rPr>
                <w:rFonts w:ascii="Times New Roman" w:eastAsia="Times New Roman" w:hAnsi="Times New Roman" w:cs="Times New Roman"/>
                <w:bCs/>
                <w:sz w:val="16"/>
                <w:szCs w:val="16"/>
                <w:lang w:eastAsia="ar-SA"/>
              </w:rPr>
            </w:pPr>
            <w:r w:rsidRPr="00472137">
              <w:rPr>
                <w:rFonts w:ascii="Times New Roman" w:eastAsia="Times New Roman" w:hAnsi="Times New Roman" w:cs="Times New Roman"/>
                <w:bCs/>
                <w:sz w:val="18"/>
                <w:szCs w:val="18"/>
                <w:lang w:eastAsia="zh-CN"/>
              </w:rPr>
              <w:t>Dowód wniesienia wadium, a w szczególności Zamawiający wymaga przedłożenia oryginału dokumentu świadczącego o wniesieniu wadium w formie niepieniężnej lub kopii dokumentu potwierdzającego wniesienie wadium w pieniądzu;</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285"/>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20*</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shd w:val="clear" w:color="auto" w:fill="FFFFFF"/>
                <w:lang w:eastAsia="ar-SA"/>
              </w:rPr>
            </w:pPr>
            <w:r w:rsidRPr="00472137">
              <w:rPr>
                <w:rFonts w:ascii="Times New Roman" w:eastAsia="Times New Roman" w:hAnsi="Times New Roman" w:cs="Times New Roman"/>
                <w:bCs/>
                <w:sz w:val="18"/>
                <w:szCs w:val="18"/>
                <w:lang w:eastAsia="zh-CN"/>
              </w:rPr>
              <w:t xml:space="preserve">Wykaz części zamówienia, których wykonanie zostanie powierzone podwykonawcom </w:t>
            </w:r>
            <w:r w:rsidRPr="00472137">
              <w:rPr>
                <w:rFonts w:ascii="Times New Roman" w:eastAsia="Times New Roman" w:hAnsi="Times New Roman" w:cs="Times New Roman"/>
                <w:sz w:val="18"/>
                <w:szCs w:val="18"/>
                <w:lang w:eastAsia="zh-CN"/>
              </w:rPr>
              <w:t xml:space="preserve">(Załącznik Nr 16 do SIWZ) </w:t>
            </w:r>
            <w:r w:rsidRPr="00472137">
              <w:rPr>
                <w:rFonts w:ascii="Times New Roman" w:eastAsia="Times New Roman" w:hAnsi="Times New Roman" w:cs="Times New Roman"/>
                <w:bCs/>
                <w:sz w:val="18"/>
                <w:szCs w:val="18"/>
                <w:lang w:eastAsia="zh-CN"/>
              </w:rPr>
              <w:t>jeżeli dotyczy danego Wykonawcy);</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21*</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shd w:val="clear" w:color="auto" w:fill="FFFFFF"/>
                <w:lang w:eastAsia="ar-SA"/>
              </w:rPr>
            </w:pPr>
            <w:r w:rsidRPr="00472137">
              <w:rPr>
                <w:rFonts w:ascii="Times New Roman" w:eastAsia="Times New Roman" w:hAnsi="Times New Roman" w:cs="Times New Roman"/>
                <w:bCs/>
                <w:sz w:val="18"/>
                <w:szCs w:val="18"/>
                <w:lang w:eastAsia="zh-CN"/>
              </w:rPr>
              <w:t xml:space="preserve">Pełnomocnictwo do podpisania oferty (oryginał lub kopia potwierdzona za zgodność </w:t>
            </w:r>
            <w:r w:rsidRPr="00472137">
              <w:rPr>
                <w:rFonts w:ascii="Times New Roman" w:eastAsia="Times New Roman" w:hAnsi="Times New Roman" w:cs="Times New Roman"/>
                <w:bCs/>
                <w:sz w:val="18"/>
                <w:szCs w:val="18"/>
                <w:lang w:eastAsia="zh-CN"/>
              </w:rPr>
              <w:br/>
              <w:t>z oryginałem przez notariusza) względnie do podpisania innych dokumentów składanych wraz z ofertą, o ile prawo do ich podpisania nie wynika z innych dokumentów złożonych wraz z ofertą</w:t>
            </w:r>
            <w:r w:rsidRPr="00472137">
              <w:rPr>
                <w:rFonts w:ascii="Times New Roman" w:eastAsia="Times New Roman" w:hAnsi="Times New Roman" w:cs="Times New Roman"/>
                <w:sz w:val="18"/>
                <w:szCs w:val="18"/>
                <w:lang w:eastAsia="zh-CN"/>
              </w:rPr>
              <w:t xml:space="preserve"> – jeżeli dotyczy danego Wykonawcy;</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22*</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shd w:val="clear" w:color="auto" w:fill="FFFFFF"/>
                <w:lang w:eastAsia="ar-SA"/>
              </w:rPr>
            </w:pPr>
            <w:r w:rsidRPr="00472137">
              <w:rPr>
                <w:rFonts w:ascii="Times New Roman" w:eastAsia="Times New Roman" w:hAnsi="Times New Roman" w:cs="Times New Roman"/>
                <w:sz w:val="18"/>
                <w:szCs w:val="18"/>
                <w:lang w:eastAsia="zh-CN"/>
              </w:rPr>
              <w:t xml:space="preserve">Pełnomocnictwo </w:t>
            </w:r>
            <w:r w:rsidRPr="00472137">
              <w:rPr>
                <w:rFonts w:ascii="Times New Roman" w:eastAsia="Times New Roman" w:hAnsi="Times New Roman" w:cs="Times New Roman"/>
                <w:bCs/>
                <w:sz w:val="18"/>
                <w:szCs w:val="18"/>
                <w:lang w:eastAsia="zh-CN"/>
              </w:rPr>
              <w:t xml:space="preserve">do reprezentowania wszystkich Wykonawców wspólnie ubiegających się o udzielenie zamówienia, ewentualnie umowa o współdziałaniu, z której będzie wynikać przedmiotowe pełnomocnictwo </w:t>
            </w:r>
            <w:r w:rsidRPr="00472137">
              <w:rPr>
                <w:rFonts w:ascii="Times New Roman" w:eastAsia="Times New Roman" w:hAnsi="Times New Roman" w:cs="Times New Roman"/>
                <w:sz w:val="18"/>
                <w:szCs w:val="18"/>
                <w:lang w:eastAsia="zh-CN"/>
              </w:rPr>
              <w:t>(oryginał lub kopia potwierdzona za zgodność z oryginałem przez notariusza) – jeżeli dotyczy danego Wykonawcy</w:t>
            </w:r>
            <w:r w:rsidRPr="00472137">
              <w:rPr>
                <w:rFonts w:ascii="Times New Roman" w:eastAsia="Times New Roman" w:hAnsi="Times New Roman" w:cs="Times New Roman"/>
                <w:bCs/>
                <w:sz w:val="18"/>
                <w:szCs w:val="18"/>
                <w:lang w:eastAsia="zh-CN"/>
              </w:rPr>
              <w:t>;</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highlight w:val="yellow"/>
                <w:lang w:eastAsia="ar-SA"/>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highlight w:val="yellow"/>
                <w:lang w:eastAsia="ar-SA"/>
              </w:rPr>
            </w:pPr>
            <w:r w:rsidRPr="00472137">
              <w:rPr>
                <w:rFonts w:ascii="Times New Roman" w:eastAsia="Times New Roman" w:hAnsi="Times New Roman" w:cs="Times New Roman"/>
                <w:sz w:val="18"/>
                <w:szCs w:val="18"/>
                <w:lang w:eastAsia="ar-SA"/>
              </w:rPr>
              <w:t>23*</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r w:rsidRPr="00472137">
              <w:rPr>
                <w:rFonts w:ascii="Times New Roman" w:eastAsia="Times New Roman" w:hAnsi="Times New Roman" w:cs="Times New Roman"/>
                <w:sz w:val="18"/>
                <w:szCs w:val="18"/>
                <w:lang w:eastAsia="zh-CN"/>
              </w:rPr>
              <w:t>Pisemne zobowiązanie innych podmiotów do oddania Wykonawcy do dyspozycji niezbędnych zasobów na potrzeby wykonywania zamówienia w przypadku, gdy Wykonawca polega na wiedzy i doświadczeniu, potencjale technicznym, osobach zdolnych do wykonania zamówienia, zdolnościach finansowych lub ekonomicznych  innych podmiotów, niezależnie od charakteru prawnego łączącego go z nimi stosunków (Załącznik Nr 18 do SIWZ) – jeżeli dotyczy danego Wykonawcy;</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24*</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r w:rsidRPr="00472137">
              <w:rPr>
                <w:rFonts w:ascii="Times New Roman" w:eastAsia="Times New Roman" w:hAnsi="Times New Roman" w:cs="Times New Roman"/>
                <w:sz w:val="18"/>
                <w:szCs w:val="18"/>
                <w:lang w:eastAsia="zh-CN"/>
              </w:rPr>
              <w:t>Oświadczenie Wykonawcy potwierdzające zakres udostępnionych zasobów (Załącznik Nr 17 do SIWZ) – jeśli dotyczy danego Wykonawcy;</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25*</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r w:rsidRPr="00472137">
              <w:rPr>
                <w:rFonts w:ascii="Times New Roman" w:eastAsia="Times New Roman" w:hAnsi="Times New Roman" w:cs="Times New Roman"/>
                <w:iCs/>
                <w:sz w:val="18"/>
                <w:szCs w:val="18"/>
                <w:lang w:eastAsia="zh-CN"/>
              </w:rPr>
              <w:t>Wykaz elementów równoważnych wraz z oświadczeniem Wykonawcy potwierdzającym spełnienie wymagań określonych dla przedmiotu zamówienia oraz dokumentu/ów potwierdzających odpowiednio stosowanie równoważnych środków zapewnienia jakości, zgodność rozwiązań równoważnych z normami jakościowymi, funkcjonalnymi, rozwiązaniami opisanymi w zakresie parametrów technicznych, jakościowych lub funkcjonalnych określonych przez Zamawiającego, jeżeli ma miejsce zastosowanie równoważnych rozwiązań wraz z dokumentacją potwierdzającą, że zaoferowane równoważniki / zamienniki odpowiadają w zakresie minimalnym, co najmniej produktom, artykułom, materiałom, urządzeniom, technologiom opisanym w dokumentach Zamawiającego – jeżeli dotyczy danego Wykonawcy.</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26</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r w:rsidRPr="00472137">
              <w:rPr>
                <w:rFonts w:ascii="Times New Roman" w:eastAsia="Times New Roman" w:hAnsi="Times New Roman" w:cs="Times New Roman"/>
                <w:bCs/>
                <w:color w:val="000000"/>
                <w:sz w:val="18"/>
                <w:szCs w:val="18"/>
                <w:shd w:val="clear" w:color="auto" w:fill="FFFFFF"/>
                <w:lang w:eastAsia="zh-CN"/>
              </w:rPr>
              <w:t>Kosztorys ofertowy sporządzony zgodnie z przedmiarem robót ujętym w SIWZ i zatwierdzony na stronie tytułowej przez  osobę/osoby upoważnione do składania oświadczeń woli w imieniu Wykonawcy zgodnie z zasadą reprezentacji.</w:t>
            </w: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27</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p>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r w:rsidR="00472137" w:rsidRPr="00472137" w:rsidTr="00302498">
        <w:trPr>
          <w:trHeight w:val="184"/>
        </w:trPr>
        <w:tc>
          <w:tcPr>
            <w:tcW w:w="54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ar-SA"/>
              </w:rPr>
            </w:pPr>
            <w:r w:rsidRPr="00472137">
              <w:rPr>
                <w:rFonts w:ascii="Times New Roman" w:eastAsia="Times New Roman" w:hAnsi="Times New Roman" w:cs="Times New Roman"/>
                <w:sz w:val="18"/>
                <w:szCs w:val="18"/>
                <w:lang w:eastAsia="ar-SA"/>
              </w:rPr>
              <w:t>28</w:t>
            </w:r>
          </w:p>
        </w:tc>
        <w:tc>
          <w:tcPr>
            <w:tcW w:w="810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p>
          <w:p w:rsidR="00472137" w:rsidRPr="00472137" w:rsidRDefault="00472137" w:rsidP="00472137">
            <w:pPr>
              <w:tabs>
                <w:tab w:val="left" w:pos="8190"/>
              </w:tabs>
              <w:suppressAutoHyphens/>
              <w:snapToGrid w:val="0"/>
              <w:spacing w:after="0" w:line="240" w:lineRule="auto"/>
              <w:jc w:val="both"/>
              <w:rPr>
                <w:rFonts w:ascii="Times New Roman" w:eastAsia="Times New Roman" w:hAnsi="Times New Roman" w:cs="Times New Roman"/>
                <w:bCs/>
                <w:sz w:val="16"/>
                <w:szCs w:val="16"/>
                <w:highlight w:val="yellow"/>
                <w:shd w:val="clear" w:color="auto" w:fill="FFFFFF"/>
                <w:lang w:eastAsia="ar-SA"/>
              </w:rPr>
            </w:pPr>
          </w:p>
        </w:tc>
        <w:tc>
          <w:tcPr>
            <w:tcW w:w="108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highlight w:val="yellow"/>
                <w:lang w:eastAsia="ar-SA"/>
              </w:rPr>
            </w:pPr>
          </w:p>
        </w:tc>
      </w:tr>
    </w:tbl>
    <w:p w:rsidR="00472137" w:rsidRPr="00472137" w:rsidRDefault="00472137" w:rsidP="00472137">
      <w:pPr>
        <w:suppressAutoHyphens/>
        <w:spacing w:after="0" w:line="240" w:lineRule="auto"/>
        <w:rPr>
          <w:rFonts w:ascii="Times New Roman" w:eastAsia="Times New Roman" w:hAnsi="Times New Roman" w:cs="Times New Roman"/>
          <w:iCs/>
          <w:sz w:val="18"/>
          <w:szCs w:val="18"/>
          <w:lang w:eastAsia="zh-CN"/>
        </w:rPr>
      </w:pPr>
      <w:r w:rsidRPr="00472137">
        <w:rPr>
          <w:rFonts w:ascii="Times New Roman" w:eastAsia="Times New Roman" w:hAnsi="Times New Roman" w:cs="Times New Roman"/>
          <w:iCs/>
          <w:sz w:val="18"/>
          <w:szCs w:val="18"/>
          <w:lang w:eastAsia="zh-CN"/>
        </w:rPr>
        <w:t>*) jeśli dotyczy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Podpisano:</w:t>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t xml:space="preserve">        </w:t>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i/>
          <w:sz w:val="16"/>
          <w:szCs w:val="16"/>
          <w:lang w:eastAsia="zh-CN"/>
        </w:rPr>
      </w:pPr>
      <w:r w:rsidRPr="00472137">
        <w:rPr>
          <w:rFonts w:ascii="Times New Roman" w:eastAsia="Times New Roman" w:hAnsi="Times New Roman" w:cs="Times New Roman"/>
          <w:lang w:eastAsia="zh-CN"/>
        </w:rPr>
        <w:lastRenderedPageBreak/>
        <w:t>Miejscowość, data : ………………………………...</w:t>
      </w:r>
      <w:r w:rsidRPr="00472137">
        <w:rPr>
          <w:rFonts w:ascii="Times New Roman" w:eastAsia="Times New Roman" w:hAnsi="Times New Roman" w:cs="Times New Roman"/>
          <w:sz w:val="24"/>
          <w:szCs w:val="24"/>
          <w:lang w:eastAsia="zh-CN"/>
        </w:rPr>
        <w:t xml:space="preserve"> </w:t>
      </w:r>
      <w:r w:rsidRPr="00472137">
        <w:rPr>
          <w:rFonts w:ascii="Times New Roman" w:eastAsia="Times New Roman" w:hAnsi="Times New Roman" w:cs="Times New Roman"/>
          <w:sz w:val="24"/>
          <w:szCs w:val="24"/>
          <w:lang w:eastAsia="zh-CN"/>
        </w:rPr>
        <w:tab/>
        <w:t xml:space="preserve">     ………………………………………….</w:t>
      </w:r>
      <w:r w:rsidRPr="00472137">
        <w:rPr>
          <w:rFonts w:ascii="Times New Roman" w:eastAsia="Times New Roman" w:hAnsi="Times New Roman" w:cs="Times New Roman"/>
          <w:sz w:val="16"/>
          <w:szCs w:val="16"/>
          <w:lang w:eastAsia="zh-CN"/>
        </w:rPr>
        <w:tab/>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b/>
          <w:i/>
          <w:sz w:val="16"/>
          <w:szCs w:val="16"/>
          <w:lang w:eastAsia="zh-CN"/>
        </w:rPr>
        <w:tab/>
      </w:r>
      <w:r w:rsidRPr="00472137">
        <w:rPr>
          <w:rFonts w:ascii="Times New Roman" w:eastAsia="Times New Roman" w:hAnsi="Times New Roman" w:cs="Times New Roman"/>
          <w:i/>
          <w:sz w:val="16"/>
          <w:szCs w:val="16"/>
          <w:lang w:eastAsia="zh-CN"/>
        </w:rPr>
        <w:t xml:space="preserve">Podpis osoby lub osób figurujących w rejestrach </w:t>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uprawnionych do zaciągania zobowiązań w imieniu </w:t>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oferenta lub we właściwym upoważnieniu.</w:t>
      </w:r>
    </w:p>
    <w:p w:rsidR="00472137" w:rsidRPr="00472137" w:rsidRDefault="00472137" w:rsidP="00472137">
      <w:pPr>
        <w:suppressAutoHyphens/>
        <w:spacing w:after="0" w:line="24" w:lineRule="atLeast"/>
        <w:rPr>
          <w:rFonts w:ascii="Times New Roman" w:eastAsia="Times New Roman" w:hAnsi="Times New Roman" w:cs="Times New Roman"/>
          <w:lang w:eastAsia="zh-CN"/>
        </w:rPr>
      </w:pPr>
      <w:r w:rsidRPr="00472137">
        <w:rPr>
          <w:rFonts w:ascii="Times New Roman" w:eastAsia="Times New Roman" w:hAnsi="Times New Roman" w:cs="Times New Roman"/>
          <w:sz w:val="24"/>
          <w:szCs w:val="24"/>
          <w:shd w:val="clear" w:color="auto" w:fill="FFFFFF"/>
          <w:lang w:eastAsia="zh-CN"/>
        </w:rPr>
        <w:t xml:space="preserve"> </w:t>
      </w:r>
      <w:r w:rsidRPr="00472137">
        <w:rPr>
          <w:rFonts w:ascii="Times New Roman" w:eastAsia="Times New Roman" w:hAnsi="Times New Roman" w:cs="Times New Roman"/>
          <w:sz w:val="24"/>
          <w:szCs w:val="24"/>
          <w:shd w:val="clear" w:color="auto" w:fill="FFFFFF"/>
          <w:lang w:eastAsia="zh-CN"/>
        </w:rPr>
        <w:tab/>
      </w:r>
      <w:r w:rsidRPr="00472137">
        <w:rPr>
          <w:rFonts w:ascii="Times New Roman" w:eastAsia="Times New Roman" w:hAnsi="Times New Roman" w:cs="Times New Roman"/>
          <w:sz w:val="24"/>
          <w:szCs w:val="24"/>
          <w:shd w:val="clear" w:color="auto" w:fill="FFFFFF"/>
          <w:lang w:eastAsia="zh-CN"/>
        </w:rPr>
        <w:tab/>
      </w:r>
    </w:p>
    <w:p w:rsidR="00472137" w:rsidRPr="00472137" w:rsidRDefault="00472137" w:rsidP="00472137">
      <w:pPr>
        <w:pageBreakBefore/>
        <w:suppressAutoHyphens/>
        <w:spacing w:after="0" w:line="24" w:lineRule="atLeast"/>
        <w:rPr>
          <w:rFonts w:ascii="Times New Roman" w:eastAsia="Times New Roman" w:hAnsi="Times New Roman" w:cs="Times New Roman"/>
          <w:lang w:eastAsia="zh-CN"/>
        </w:rPr>
      </w:pPr>
      <w:bookmarkStart w:id="0" w:name="_GoBack"/>
      <w:bookmarkEnd w:id="0"/>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Nr sprawy:</w:t>
      </w:r>
      <w:r w:rsidRPr="00472137">
        <w:rPr>
          <w:rFonts w:ascii="Times New Roman" w:eastAsia="Times New Roman" w:hAnsi="Times New Roman" w:cs="Times New Roman"/>
          <w:b/>
          <w:lang w:eastAsia="zh-CN"/>
        </w:rPr>
        <w:t xml:space="preserve"> GCR/17/ZP/2016                                                                        </w:t>
      </w:r>
      <w:r w:rsidRPr="00472137">
        <w:rPr>
          <w:rFonts w:ascii="Times New Roman" w:eastAsia="Times New Roman" w:hAnsi="Times New Roman" w:cs="Times New Roman"/>
          <w:b/>
          <w:lang w:eastAsia="zh-CN"/>
        </w:rPr>
        <w:tab/>
        <w:t xml:space="preserve">                 </w:t>
      </w:r>
      <w:r w:rsidRPr="00472137">
        <w:rPr>
          <w:rFonts w:ascii="Times New Roman" w:eastAsia="Times New Roman" w:hAnsi="Times New Roman" w:cs="Times New Roman"/>
          <w:b/>
          <w:shd w:val="clear" w:color="auto" w:fill="FFFFFF"/>
          <w:lang w:eastAsia="zh-CN"/>
        </w:rPr>
        <w:t xml:space="preserve">  </w:t>
      </w:r>
      <w:r w:rsidRPr="00472137">
        <w:rPr>
          <w:rFonts w:ascii="Times New Roman" w:eastAsia="Times New Roman" w:hAnsi="Times New Roman" w:cs="Times New Roman"/>
          <w:b/>
          <w:bCs/>
          <w:iCs/>
          <w:shd w:val="clear" w:color="auto" w:fill="FFFFFF"/>
          <w:lang w:eastAsia="zh-CN"/>
        </w:rPr>
        <w:t>Załącznik nr 11</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0"/>
          <w:szCs w:val="20"/>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sz w:val="20"/>
          <w:szCs w:val="20"/>
          <w:lang w:eastAsia="zh-CN"/>
        </w:rPr>
        <w:t xml:space="preserve">               (pieczęć Wykonawcy)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b/>
          <w:lang w:eastAsia="zh-CN"/>
        </w:rPr>
        <w:t>OŚWIADCZENIE  WYKONAWCY</w:t>
      </w: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zgodnie z art. 22 ust 1 ustawy </w:t>
      </w:r>
      <w:proofErr w:type="spellStart"/>
      <w:r w:rsidRPr="00472137">
        <w:rPr>
          <w:rFonts w:ascii="Times New Roman" w:eastAsia="Times New Roman" w:hAnsi="Times New Roman" w:cs="Times New Roman"/>
          <w:lang w:eastAsia="zh-CN"/>
        </w:rPr>
        <w:t>Pzp</w:t>
      </w:r>
      <w:proofErr w:type="spellEnd"/>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Cs/>
          <w:lang w:eastAsia="zh-CN"/>
        </w:rPr>
        <w:t>Przystępując do postępowania w sprawie udzielenia zamówienia publicznego pn.:</w:t>
      </w:r>
    </w:p>
    <w:p w:rsidR="00472137" w:rsidRPr="00472137" w:rsidRDefault="00472137" w:rsidP="00472137">
      <w:pPr>
        <w:suppressAutoHyphens/>
        <w:spacing w:after="0" w:line="240" w:lineRule="auto"/>
        <w:jc w:val="center"/>
        <w:rPr>
          <w:rFonts w:ascii="Times New Roman" w:eastAsia="Times New Roman" w:hAnsi="Times New Roman" w:cs="Times New Roman"/>
          <w:b/>
          <w:bCs/>
          <w:lang w:eastAsia="zh-CN"/>
        </w:rPr>
      </w:pP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p>
    <w:p w:rsidR="00472137" w:rsidRPr="00472137" w:rsidRDefault="00472137" w:rsidP="00472137">
      <w:pPr>
        <w:keepNext/>
        <w:tabs>
          <w:tab w:val="left" w:pos="0"/>
          <w:tab w:val="left" w:pos="9000"/>
        </w:tabs>
        <w:suppressAutoHyphens/>
        <w:spacing w:after="0" w:line="240" w:lineRule="auto"/>
        <w:ind w:right="71"/>
        <w:jc w:val="center"/>
        <w:outlineLvl w:val="0"/>
        <w:rPr>
          <w:rFonts w:ascii="Times New Roman" w:eastAsia="Times New Roman" w:hAnsi="Times New Roman" w:cs="Times New Roman"/>
          <w:i/>
          <w:i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bCs/>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ja, niżej podpisany: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działając w imieniu i na rzecz (nazwa/firma,  adres Wykonawcy)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Cs/>
          <w:lang w:eastAsia="zh-CN"/>
        </w:rPr>
        <w:t>oświadczam, że spełniamy warunki ubiegania się o zamówienie, o których mowa w art. 22 ust. 1 Prawa zamówień publicznych tj.</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r w:rsidRPr="00472137">
        <w:rPr>
          <w:rFonts w:ascii="Times New Roman" w:eastAsia="Times New Roman" w:hAnsi="Times New Roman" w:cs="Times New Roman"/>
          <w:i/>
          <w:iCs/>
          <w:lang w:eastAsia="zh-CN"/>
        </w:rPr>
        <w:t xml:space="preserve">Art. 22 </w:t>
      </w: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r w:rsidRPr="00472137">
        <w:rPr>
          <w:rFonts w:ascii="Times New Roman" w:eastAsia="Times New Roman" w:hAnsi="Times New Roman" w:cs="Times New Roman"/>
          <w:i/>
          <w:iCs/>
          <w:lang w:eastAsia="zh-CN"/>
        </w:rPr>
        <w:t xml:space="preserve">       1. O udzielenie zamówienia mogą ubiegać się wykonawcy, którzy spełniają warunki, dotyczące:</w:t>
      </w:r>
    </w:p>
    <w:p w:rsidR="00472137" w:rsidRPr="00472137" w:rsidRDefault="00472137" w:rsidP="00472137">
      <w:pPr>
        <w:tabs>
          <w:tab w:val="left" w:pos="1506"/>
        </w:tabs>
        <w:suppressAutoHyphens/>
        <w:spacing w:after="0" w:line="240" w:lineRule="auto"/>
        <w:ind w:left="360"/>
        <w:jc w:val="both"/>
        <w:rPr>
          <w:rFonts w:ascii="Times New Roman" w:eastAsia="Times New Roman" w:hAnsi="Times New Roman" w:cs="Times New Roman"/>
          <w:i/>
          <w:iCs/>
          <w:lang w:eastAsia="zh-CN"/>
        </w:rPr>
      </w:pPr>
      <w:r w:rsidRPr="00472137">
        <w:rPr>
          <w:rFonts w:ascii="Times New Roman" w:eastAsia="Times New Roman" w:hAnsi="Times New Roman" w:cs="Times New Roman"/>
          <w:i/>
          <w:iCs/>
          <w:lang w:eastAsia="zh-CN"/>
        </w:rPr>
        <w:t>1) posiadania uprawnień do wykonywania określonej działalności lub czynności, jeżeli przepisy prawa nakładają obowiązek ich posiadania;</w:t>
      </w:r>
    </w:p>
    <w:p w:rsidR="00472137" w:rsidRPr="00472137" w:rsidRDefault="00472137" w:rsidP="00472137">
      <w:pPr>
        <w:tabs>
          <w:tab w:val="left" w:pos="1506"/>
          <w:tab w:val="left" w:pos="2880"/>
        </w:tabs>
        <w:suppressAutoHyphens/>
        <w:spacing w:after="0" w:line="240" w:lineRule="auto"/>
        <w:ind w:left="360"/>
        <w:jc w:val="both"/>
        <w:rPr>
          <w:rFonts w:ascii="Times New Roman" w:eastAsia="Times New Roman" w:hAnsi="Times New Roman" w:cs="Times New Roman"/>
          <w:i/>
          <w:iCs/>
          <w:lang w:eastAsia="zh-CN"/>
        </w:rPr>
      </w:pPr>
      <w:r w:rsidRPr="00472137">
        <w:rPr>
          <w:rFonts w:ascii="Times New Roman" w:eastAsia="Times New Roman" w:hAnsi="Times New Roman" w:cs="Times New Roman"/>
          <w:i/>
          <w:iCs/>
          <w:lang w:eastAsia="zh-CN"/>
        </w:rPr>
        <w:t xml:space="preserve">2) posiadania wiedzy i doświadczenia; </w:t>
      </w:r>
    </w:p>
    <w:p w:rsidR="00472137" w:rsidRPr="00472137" w:rsidRDefault="00472137" w:rsidP="00472137">
      <w:pPr>
        <w:tabs>
          <w:tab w:val="left" w:pos="1506"/>
          <w:tab w:val="left" w:pos="2880"/>
        </w:tabs>
        <w:suppressAutoHyphens/>
        <w:spacing w:after="0" w:line="240" w:lineRule="auto"/>
        <w:ind w:left="360"/>
        <w:jc w:val="both"/>
        <w:rPr>
          <w:rFonts w:ascii="Times New Roman" w:eastAsia="Times New Roman" w:hAnsi="Times New Roman" w:cs="Times New Roman"/>
          <w:i/>
          <w:iCs/>
          <w:lang w:eastAsia="zh-CN"/>
        </w:rPr>
      </w:pPr>
      <w:r w:rsidRPr="00472137">
        <w:rPr>
          <w:rFonts w:ascii="Times New Roman" w:eastAsia="Times New Roman" w:hAnsi="Times New Roman" w:cs="Times New Roman"/>
          <w:i/>
          <w:iCs/>
          <w:lang w:eastAsia="zh-CN"/>
        </w:rPr>
        <w:t>3) dysponowania odpowiednim potencjałem technicznym oraz osobami zdolnymi do wykonanie zamówienia;</w:t>
      </w:r>
    </w:p>
    <w:p w:rsidR="00472137" w:rsidRPr="00472137" w:rsidRDefault="00472137" w:rsidP="00472137">
      <w:pPr>
        <w:numPr>
          <w:ilvl w:val="0"/>
          <w:numId w:val="27"/>
        </w:numPr>
        <w:tabs>
          <w:tab w:val="left" w:pos="1506"/>
          <w:tab w:val="left" w:pos="2880"/>
        </w:tabs>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i/>
          <w:iCs/>
          <w:lang w:eastAsia="zh-CN"/>
        </w:rPr>
        <w:t>sytuacji ekonomicznej i finansowej.</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r w:rsidRPr="00472137">
        <w:rPr>
          <w:rFonts w:ascii="Times New Roman" w:eastAsia="Times New Roman" w:hAnsi="Times New Roman" w:cs="Times New Roman"/>
          <w:lang w:eastAsia="zh-CN"/>
        </w:rPr>
        <w:t xml:space="preserve"> .............................................., dnia………………………</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w:t>
      </w: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t xml:space="preserve">                                                       (podpis osoby/osób uprawnionej/</w:t>
      </w:r>
      <w:proofErr w:type="spellStart"/>
      <w:r w:rsidRPr="00472137">
        <w:rPr>
          <w:rFonts w:ascii="Times New Roman" w:eastAsia="Times New Roman" w:hAnsi="Times New Roman" w:cs="Times New Roman"/>
          <w:sz w:val="16"/>
          <w:szCs w:val="16"/>
          <w:lang w:eastAsia="zh-CN"/>
        </w:rPr>
        <w:t>ych</w:t>
      </w:r>
      <w:proofErr w:type="spellEnd"/>
      <w:r w:rsidRPr="00472137">
        <w:rPr>
          <w:rFonts w:ascii="Times New Roman" w:eastAsia="Times New Roman" w:hAnsi="Times New Roman" w:cs="Times New Roman"/>
          <w:sz w:val="16"/>
          <w:szCs w:val="16"/>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sz w:val="16"/>
          <w:szCs w:val="16"/>
          <w:lang w:eastAsia="zh-CN"/>
        </w:rPr>
        <w:t xml:space="preserve">                                                                                                                                          do reprezentowania Wykonawcy)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Nr sprawy: </w:t>
      </w:r>
      <w:r w:rsidRPr="00472137">
        <w:rPr>
          <w:rFonts w:ascii="Times New Roman" w:eastAsia="Times New Roman" w:hAnsi="Times New Roman" w:cs="Times New Roman"/>
          <w:b/>
          <w:lang w:eastAsia="zh-CN"/>
        </w:rPr>
        <w:t xml:space="preserve">GCR/17/ZP/2016                                                                                           </w:t>
      </w:r>
      <w:r w:rsidRPr="00472137">
        <w:rPr>
          <w:rFonts w:ascii="Times New Roman" w:eastAsia="Times New Roman" w:hAnsi="Times New Roman" w:cs="Times New Roman"/>
          <w:b/>
          <w:shd w:val="clear" w:color="auto" w:fill="FFFFFF"/>
          <w:lang w:eastAsia="zh-CN"/>
        </w:rPr>
        <w:t xml:space="preserve">  </w:t>
      </w:r>
      <w:r w:rsidRPr="00472137">
        <w:rPr>
          <w:rFonts w:ascii="Times New Roman" w:eastAsia="Times New Roman" w:hAnsi="Times New Roman" w:cs="Times New Roman"/>
          <w:b/>
          <w:bCs/>
          <w:iCs/>
          <w:shd w:val="clear" w:color="auto" w:fill="FFFFFF"/>
          <w:lang w:eastAsia="zh-CN"/>
        </w:rPr>
        <w:t xml:space="preserve">Załącznik nr </w:t>
      </w:r>
      <w:r w:rsidRPr="00472137">
        <w:rPr>
          <w:rFonts w:ascii="Times New Roman" w:eastAsia="Times New Roman" w:hAnsi="Times New Roman" w:cs="Times New Roman"/>
          <w:b/>
          <w:shd w:val="clear" w:color="auto" w:fill="FFFFFF"/>
          <w:lang w:eastAsia="zh-CN"/>
        </w:rPr>
        <w:t xml:space="preserve"> 12</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0"/>
          <w:szCs w:val="20"/>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sz w:val="20"/>
          <w:szCs w:val="20"/>
          <w:lang w:eastAsia="zh-CN"/>
        </w:rPr>
        <w:t xml:space="preserve">                 (pieczęć Wykonawcy)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OŚWIADCZENIE  WYKONAWCY</w:t>
      </w: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zgodnie z art.24 ust. 1 ustawy </w:t>
      </w:r>
      <w:proofErr w:type="spellStart"/>
      <w:r w:rsidRPr="00472137">
        <w:rPr>
          <w:rFonts w:ascii="Times New Roman" w:eastAsia="Times New Roman" w:hAnsi="Times New Roman" w:cs="Times New Roman"/>
          <w:lang w:eastAsia="zh-CN"/>
        </w:rPr>
        <w:t>Pzp</w:t>
      </w:r>
      <w:proofErr w:type="spellEnd"/>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r w:rsidRPr="00472137">
        <w:rPr>
          <w:rFonts w:ascii="Times New Roman" w:eastAsia="Times New Roman" w:hAnsi="Times New Roman" w:cs="Times New Roman"/>
          <w:bCs/>
          <w:lang w:eastAsia="zh-CN"/>
        </w:rPr>
        <w:t>Przystępując do postępowania w sprawie udzielenia zamówienia publicznego pn.:</w:t>
      </w: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28"/>
          <w:szCs w:val="2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24"/>
          <w:szCs w:val="24"/>
          <w:lang w:eastAsia="zh-CN"/>
        </w:rPr>
      </w:pPr>
    </w:p>
    <w:p w:rsidR="00472137" w:rsidRPr="00472137" w:rsidRDefault="00472137" w:rsidP="00472137">
      <w:pPr>
        <w:tabs>
          <w:tab w:val="center" w:pos="4601"/>
          <w:tab w:val="right" w:pos="9202"/>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center" w:pos="4601"/>
          <w:tab w:val="right" w:pos="9202"/>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ja, niżej podpisany: ………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działając w imieniu i na rzecz (nazwa/firma,  adres Wykonawcy):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r w:rsidRPr="00472137">
        <w:rPr>
          <w:rFonts w:ascii="Times New Roman" w:eastAsia="Times New Roman" w:hAnsi="Times New Roman" w:cs="Times New Roman"/>
          <w:bCs/>
          <w:lang w:eastAsia="zh-CN"/>
        </w:rPr>
        <w:t>oświadczam, że nie podlegamy wykluczeniu z postępowania o udzielenie zamówienia publicznego na podstawie art. 24 ust. 1 Prawa zamówień publicznych.</w:t>
      </w: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r w:rsidRPr="00472137">
        <w:rPr>
          <w:rFonts w:ascii="Times New Roman" w:eastAsia="Times New Roman" w:hAnsi="Times New Roman" w:cs="Times New Roman"/>
          <w:lang w:eastAsia="zh-CN"/>
        </w:rPr>
        <w:t>.............................................., dnia………………………</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w:t>
      </w: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t xml:space="preserve">         (podpis osoby/osób uprawnionej/</w:t>
      </w:r>
      <w:proofErr w:type="spellStart"/>
      <w:r w:rsidRPr="00472137">
        <w:rPr>
          <w:rFonts w:ascii="Times New Roman" w:eastAsia="Times New Roman" w:hAnsi="Times New Roman" w:cs="Times New Roman"/>
          <w:sz w:val="16"/>
          <w:szCs w:val="16"/>
          <w:lang w:eastAsia="zh-CN"/>
        </w:rPr>
        <w:t>ych</w:t>
      </w:r>
      <w:proofErr w:type="spellEnd"/>
      <w:r w:rsidRPr="00472137">
        <w:rPr>
          <w:rFonts w:ascii="Times New Roman" w:eastAsia="Times New Roman" w:hAnsi="Times New Roman" w:cs="Times New Roman"/>
          <w:sz w:val="16"/>
          <w:szCs w:val="16"/>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b/>
          <w:sz w:val="20"/>
          <w:szCs w:val="20"/>
          <w:lang w:eastAsia="zh-CN"/>
        </w:rPr>
      </w:pPr>
      <w:r w:rsidRPr="00472137">
        <w:rPr>
          <w:rFonts w:ascii="Times New Roman" w:eastAsia="Times New Roman" w:hAnsi="Times New Roman" w:cs="Times New Roman"/>
          <w:sz w:val="16"/>
          <w:szCs w:val="16"/>
          <w:lang w:eastAsia="zh-CN"/>
        </w:rPr>
        <w:t xml:space="preserve">                                                                                                                                            do reprezentowania Wykonawcy)</w:t>
      </w: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b/>
          <w:sz w:val="20"/>
          <w:szCs w:val="20"/>
          <w:lang w:eastAsia="zh-CN"/>
        </w:rPr>
        <w:tab/>
      </w:r>
    </w:p>
    <w:p w:rsidR="00472137" w:rsidRPr="00472137" w:rsidRDefault="00472137" w:rsidP="00472137">
      <w:pPr>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lastRenderedPageBreak/>
        <w:t xml:space="preserve">Nr sprawy: </w:t>
      </w:r>
      <w:r w:rsidRPr="00472137">
        <w:rPr>
          <w:rFonts w:ascii="Times New Roman" w:eastAsia="Times New Roman" w:hAnsi="Times New Roman" w:cs="Times New Roman"/>
          <w:b/>
          <w:lang w:eastAsia="zh-CN"/>
        </w:rPr>
        <w:t xml:space="preserve">GCR/17/ZP/2016                                                                                           </w:t>
      </w:r>
      <w:r w:rsidRPr="00472137">
        <w:rPr>
          <w:rFonts w:ascii="Times New Roman" w:eastAsia="Times New Roman" w:hAnsi="Times New Roman" w:cs="Times New Roman"/>
          <w:b/>
          <w:shd w:val="clear" w:color="auto" w:fill="FFFFFF"/>
          <w:lang w:eastAsia="zh-CN"/>
        </w:rPr>
        <w:t xml:space="preserve">  </w:t>
      </w:r>
      <w:r w:rsidRPr="00472137">
        <w:rPr>
          <w:rFonts w:ascii="Times New Roman" w:eastAsia="Times New Roman" w:hAnsi="Times New Roman" w:cs="Times New Roman"/>
          <w:b/>
          <w:bCs/>
          <w:iCs/>
          <w:shd w:val="clear" w:color="auto" w:fill="FFFFFF"/>
          <w:lang w:eastAsia="zh-CN"/>
        </w:rPr>
        <w:t xml:space="preserve">Załącznik nr </w:t>
      </w:r>
      <w:r w:rsidRPr="00472137">
        <w:rPr>
          <w:rFonts w:ascii="Times New Roman" w:eastAsia="Times New Roman" w:hAnsi="Times New Roman" w:cs="Times New Roman"/>
          <w:b/>
          <w:shd w:val="clear" w:color="auto" w:fill="FFFFFF"/>
          <w:lang w:eastAsia="zh-CN"/>
        </w:rPr>
        <w:t xml:space="preserve"> 13</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0"/>
          <w:szCs w:val="20"/>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sz w:val="20"/>
          <w:szCs w:val="20"/>
          <w:lang w:eastAsia="zh-CN"/>
        </w:rPr>
        <w:t xml:space="preserve">                (pieczęć Wykonawcy)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OŚWIADCZENIE  WYKONAWCY</w:t>
      </w: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zgodnie z art.24 ust. 2 pkt 5 ustawy </w:t>
      </w:r>
      <w:proofErr w:type="spellStart"/>
      <w:r w:rsidRPr="00472137">
        <w:rPr>
          <w:rFonts w:ascii="Times New Roman" w:eastAsia="Times New Roman" w:hAnsi="Times New Roman" w:cs="Times New Roman"/>
          <w:lang w:eastAsia="zh-CN"/>
        </w:rPr>
        <w:t>Pzp</w:t>
      </w:r>
      <w:proofErr w:type="spellEnd"/>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Cs/>
          <w:lang w:eastAsia="zh-CN"/>
        </w:rPr>
        <w:t xml:space="preserve">Przystępując do postępowania w sprawie udzielenia zamówienia publicznego </w:t>
      </w:r>
      <w:proofErr w:type="spellStart"/>
      <w:r w:rsidRPr="00472137">
        <w:rPr>
          <w:rFonts w:ascii="Times New Roman" w:eastAsia="Times New Roman" w:hAnsi="Times New Roman" w:cs="Times New Roman"/>
          <w:bCs/>
          <w:lang w:eastAsia="zh-CN"/>
        </w:rPr>
        <w:t>pn</w:t>
      </w:r>
      <w:proofErr w:type="spellEnd"/>
      <w:r w:rsidRPr="00472137">
        <w:rPr>
          <w:rFonts w:ascii="Times New Roman" w:eastAsia="Times New Roman" w:hAnsi="Times New Roman" w:cs="Times New Roman"/>
          <w:bCs/>
          <w:lang w:eastAsia="zh-CN"/>
        </w:rPr>
        <w:t>:</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sz w:val="24"/>
          <w:szCs w:val="24"/>
          <w:lang w:eastAsia="zh-CN"/>
        </w:rPr>
      </w:pP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suppressAutoHyphens/>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ja, niżej podpisany: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działając w imieniu i na rzecz (nazwa/firma, adres Wykonawcy) :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 xml:space="preserve">oświadczam, że  firma należy/ nie należy </w:t>
      </w:r>
      <w:r w:rsidRPr="00472137">
        <w:rPr>
          <w:rFonts w:ascii="Times New Roman" w:eastAsia="Times New Roman" w:hAnsi="Times New Roman" w:cs="Times New Roman"/>
          <w:bCs/>
          <w:i/>
          <w:lang w:eastAsia="zh-CN"/>
        </w:rPr>
        <w:t>*</w:t>
      </w:r>
      <w:r w:rsidRPr="00472137">
        <w:rPr>
          <w:rFonts w:ascii="Times New Roman" w:eastAsia="Times New Roman" w:hAnsi="Times New Roman" w:cs="Times New Roman"/>
          <w:bCs/>
          <w:i/>
          <w:vertAlign w:val="superscript"/>
          <w:lang w:eastAsia="zh-CN"/>
        </w:rPr>
        <w:t>)</w:t>
      </w:r>
      <w:r w:rsidRPr="00472137">
        <w:rPr>
          <w:rFonts w:ascii="Times New Roman" w:eastAsia="Times New Roman" w:hAnsi="Times New Roman" w:cs="Times New Roman"/>
          <w:bCs/>
          <w:lang w:eastAsia="zh-CN"/>
        </w:rPr>
        <w:t xml:space="preserve"> do grupy kapitałowej w rozumieniu ustawy z dnia </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r w:rsidRPr="00472137">
        <w:rPr>
          <w:rFonts w:ascii="Times New Roman" w:eastAsia="Times New Roman" w:hAnsi="Times New Roman" w:cs="Times New Roman"/>
          <w:bCs/>
          <w:lang w:eastAsia="zh-CN"/>
        </w:rPr>
        <w:t xml:space="preserve">16 lutego 2007 r. o ochronie konkurencji i konsumentów </w:t>
      </w:r>
      <w:r w:rsidRPr="00472137">
        <w:rPr>
          <w:rFonts w:ascii="Times New Roman" w:eastAsia="Times New Roman" w:hAnsi="Times New Roman" w:cs="Times New Roman"/>
          <w:lang w:eastAsia="pl-PL"/>
        </w:rPr>
        <w:t xml:space="preserve">(t. j. Dz. U. 2015r. poz. 184 z </w:t>
      </w:r>
      <w:proofErr w:type="spellStart"/>
      <w:r w:rsidRPr="00472137">
        <w:rPr>
          <w:rFonts w:ascii="Times New Roman" w:eastAsia="Times New Roman" w:hAnsi="Times New Roman" w:cs="Times New Roman"/>
          <w:lang w:eastAsia="pl-PL"/>
        </w:rPr>
        <w:t>późn</w:t>
      </w:r>
      <w:proofErr w:type="spellEnd"/>
      <w:r w:rsidRPr="00472137">
        <w:rPr>
          <w:rFonts w:ascii="Times New Roman" w:eastAsia="Times New Roman" w:hAnsi="Times New Roman" w:cs="Times New Roman"/>
          <w:lang w:eastAsia="pl-PL"/>
        </w:rPr>
        <w:t>. zm.).</w:t>
      </w:r>
    </w:p>
    <w:p w:rsidR="00472137" w:rsidRPr="00472137" w:rsidRDefault="00472137" w:rsidP="00472137">
      <w:pPr>
        <w:suppressAutoHyphens/>
        <w:spacing w:after="0" w:line="240" w:lineRule="auto"/>
        <w:rPr>
          <w:rFonts w:ascii="Times New Roman" w:eastAsia="Times New Roman" w:hAnsi="Times New Roman" w:cs="Times New Roman"/>
          <w:sz w:val="24"/>
          <w:szCs w:val="24"/>
          <w:lang w:eastAsia="zh-CN"/>
        </w:rPr>
      </w:pPr>
    </w:p>
    <w:p w:rsidR="00472137" w:rsidRPr="00472137" w:rsidRDefault="00472137" w:rsidP="00472137">
      <w:pPr>
        <w:keepLines/>
        <w:tabs>
          <w:tab w:val="left" w:pos="6390"/>
          <w:tab w:val="left" w:pos="6840"/>
          <w:tab w:val="left" w:pos="7380"/>
          <w:tab w:val="left" w:pos="9072"/>
        </w:tabs>
        <w:suppressAutoHyphens/>
        <w:autoSpaceDE w:val="0"/>
        <w:spacing w:after="0" w:line="240" w:lineRule="auto"/>
        <w:ind w:right="750"/>
        <w:jc w:val="both"/>
        <w:rPr>
          <w:rFonts w:ascii="Times New Roman" w:eastAsia="Times New Roman" w:hAnsi="Times New Roman" w:cs="Times New Roman"/>
          <w:vertAlign w:val="superscript"/>
          <w:lang w:eastAsia="zh-CN"/>
        </w:rPr>
      </w:pPr>
      <w:r w:rsidRPr="00472137">
        <w:rPr>
          <w:rFonts w:ascii="Times New Roman" w:eastAsia="Times New Roman" w:hAnsi="Times New Roman" w:cs="Times New Roman"/>
          <w:bCs/>
          <w:lang w:eastAsia="zh-CN"/>
        </w:rPr>
        <w:t>Podmioty należące do tej samej grupy kapitałowej</w:t>
      </w:r>
      <w:r w:rsidRPr="00472137">
        <w:rPr>
          <w:rFonts w:ascii="Times New Roman" w:eastAsia="Times New Roman" w:hAnsi="Times New Roman" w:cs="Times New Roman"/>
          <w:i/>
          <w:lang w:eastAsia="zh-CN"/>
        </w:rPr>
        <w:t>*</w:t>
      </w:r>
      <w:r w:rsidRPr="00472137">
        <w:rPr>
          <w:rFonts w:ascii="Times New Roman" w:eastAsia="Times New Roman" w:hAnsi="Times New Roman" w:cs="Times New Roman"/>
          <w:i/>
          <w:vertAlign w:val="superscript"/>
          <w:lang w:eastAsia="zh-CN"/>
        </w:rPr>
        <w:t>)</w:t>
      </w:r>
      <w:r w:rsidRPr="00472137">
        <w:rPr>
          <w:rFonts w:ascii="Times New Roman" w:eastAsia="Times New Roman" w:hAnsi="Times New Roman" w:cs="Times New Roman"/>
          <w:i/>
          <w:lang w:eastAsia="zh-CN"/>
        </w:rPr>
        <w:t>:………………………………………………………</w:t>
      </w:r>
    </w:p>
    <w:p w:rsidR="00472137" w:rsidRPr="00472137" w:rsidRDefault="00472137" w:rsidP="00472137">
      <w:pPr>
        <w:keepLines/>
        <w:tabs>
          <w:tab w:val="left" w:pos="6390"/>
          <w:tab w:val="left" w:pos="6840"/>
          <w:tab w:val="left" w:pos="7380"/>
          <w:tab w:val="left" w:pos="9072"/>
        </w:tabs>
        <w:suppressAutoHyphens/>
        <w:autoSpaceDE w:val="0"/>
        <w:spacing w:after="0" w:line="240" w:lineRule="auto"/>
        <w:ind w:right="750"/>
        <w:jc w:val="both"/>
        <w:rPr>
          <w:rFonts w:ascii="Times New Roman" w:eastAsia="Times New Roman" w:hAnsi="Times New Roman" w:cs="Times New Roman"/>
          <w:vertAlign w:val="superscript"/>
          <w:lang w:eastAsia="zh-CN"/>
        </w:rPr>
      </w:pPr>
    </w:p>
    <w:p w:rsidR="00472137" w:rsidRPr="00472137" w:rsidRDefault="00472137" w:rsidP="00472137">
      <w:pPr>
        <w:keepLines/>
        <w:tabs>
          <w:tab w:val="left" w:pos="6390"/>
          <w:tab w:val="left" w:pos="6840"/>
          <w:tab w:val="left" w:pos="7380"/>
          <w:tab w:val="left" w:pos="8460"/>
        </w:tabs>
        <w:suppressAutoHyphens/>
        <w:autoSpaceDE w:val="0"/>
        <w:spacing w:after="0" w:line="240" w:lineRule="auto"/>
        <w:ind w:right="750"/>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t>
      </w:r>
    </w:p>
    <w:p w:rsidR="00472137" w:rsidRPr="00472137" w:rsidRDefault="00472137" w:rsidP="00472137">
      <w:pPr>
        <w:keepLines/>
        <w:tabs>
          <w:tab w:val="left" w:pos="6390"/>
          <w:tab w:val="left" w:pos="6840"/>
          <w:tab w:val="left" w:pos="7380"/>
          <w:tab w:val="left" w:pos="8460"/>
        </w:tabs>
        <w:suppressAutoHyphens/>
        <w:autoSpaceDE w:val="0"/>
        <w:spacing w:after="0" w:line="240" w:lineRule="auto"/>
        <w:ind w:right="750"/>
        <w:jc w:val="both"/>
        <w:rPr>
          <w:rFonts w:ascii="Times New Roman" w:eastAsia="Times New Roman" w:hAnsi="Times New Roman" w:cs="Times New Roman"/>
          <w:lang w:eastAsia="zh-CN"/>
        </w:rPr>
      </w:pPr>
    </w:p>
    <w:p w:rsidR="00472137" w:rsidRPr="00472137" w:rsidRDefault="00472137" w:rsidP="00472137">
      <w:pPr>
        <w:tabs>
          <w:tab w:val="left" w:pos="6390"/>
          <w:tab w:val="left" w:pos="6840"/>
          <w:tab w:val="left" w:pos="7380"/>
          <w:tab w:val="left" w:pos="8460"/>
        </w:tabs>
        <w:suppressAutoHyphens/>
        <w:autoSpaceDE w:val="0"/>
        <w:spacing w:after="0" w:line="240" w:lineRule="auto"/>
        <w:ind w:right="750"/>
        <w:jc w:val="both"/>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i/>
          <w:lang w:eastAsia="zh-CN"/>
        </w:rPr>
        <w:t>(W przypadku przynależności do grupy kapitałowej Zamawiający wymaga złożenia przez Wykonawcę listy podmiotów nale</w:t>
      </w:r>
      <w:r w:rsidRPr="00472137">
        <w:rPr>
          <w:rFonts w:ascii="Times New Roman" w:eastAsia="TimesNewRoman" w:hAnsi="Times New Roman" w:cs="Times New Roman"/>
          <w:i/>
          <w:lang w:eastAsia="zh-CN"/>
        </w:rPr>
        <w:t>żą</w:t>
      </w:r>
      <w:r w:rsidRPr="00472137">
        <w:rPr>
          <w:rFonts w:ascii="Times New Roman" w:eastAsia="Times New Roman" w:hAnsi="Times New Roman" w:cs="Times New Roman"/>
          <w:i/>
          <w:lang w:eastAsia="zh-CN"/>
        </w:rPr>
        <w:t xml:space="preserve">cych do tej samej grupy kapitałowej, o której mowa w art. 24 ust.2 pkt 5 ustawy </w:t>
      </w:r>
      <w:proofErr w:type="spellStart"/>
      <w:r w:rsidRPr="00472137">
        <w:rPr>
          <w:rFonts w:ascii="Times New Roman" w:eastAsia="Times New Roman" w:hAnsi="Times New Roman" w:cs="Times New Roman"/>
          <w:i/>
          <w:lang w:eastAsia="zh-CN"/>
        </w:rPr>
        <w:t>Pzp</w:t>
      </w:r>
      <w:proofErr w:type="spellEnd"/>
      <w:r w:rsidRPr="00472137">
        <w:rPr>
          <w:rFonts w:ascii="Times New Roman" w:eastAsia="Times New Roman" w:hAnsi="Times New Roman" w:cs="Times New Roman"/>
          <w:i/>
          <w:lang w:eastAsia="zh-CN"/>
        </w:rPr>
        <w:t xml:space="preserve">  *)</w:t>
      </w:r>
    </w:p>
    <w:p w:rsidR="00472137" w:rsidRPr="00472137" w:rsidRDefault="00472137" w:rsidP="00472137">
      <w:pPr>
        <w:suppressAutoHyphens/>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r w:rsidRPr="00472137">
        <w:rPr>
          <w:rFonts w:ascii="Times New Roman" w:eastAsia="Times New Roman" w:hAnsi="Times New Roman" w:cs="Times New Roman"/>
          <w:lang w:eastAsia="zh-CN"/>
        </w:rPr>
        <w:t>.............................................., dnia………………………</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sz w:val="16"/>
          <w:szCs w:val="16"/>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w:t>
      </w: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b/>
          <w:sz w:val="16"/>
          <w:szCs w:val="16"/>
          <w:lang w:eastAsia="zh-CN"/>
        </w:rPr>
        <w:tab/>
      </w:r>
      <w:r w:rsidRPr="00472137">
        <w:rPr>
          <w:rFonts w:ascii="Times New Roman" w:eastAsia="Times New Roman" w:hAnsi="Times New Roman" w:cs="Times New Roman"/>
          <w:b/>
          <w:sz w:val="16"/>
          <w:szCs w:val="16"/>
          <w:lang w:eastAsia="zh-CN"/>
        </w:rPr>
        <w:tab/>
      </w:r>
      <w:r w:rsidRPr="00472137">
        <w:rPr>
          <w:rFonts w:ascii="Times New Roman" w:eastAsia="Times New Roman" w:hAnsi="Times New Roman" w:cs="Times New Roman"/>
          <w:b/>
          <w:sz w:val="16"/>
          <w:szCs w:val="16"/>
          <w:lang w:eastAsia="zh-CN"/>
        </w:rPr>
        <w:tab/>
      </w:r>
      <w:r w:rsidRPr="00472137">
        <w:rPr>
          <w:rFonts w:ascii="Times New Roman" w:eastAsia="Times New Roman" w:hAnsi="Times New Roman" w:cs="Times New Roman"/>
          <w:b/>
          <w:sz w:val="16"/>
          <w:szCs w:val="16"/>
          <w:lang w:eastAsia="zh-CN"/>
        </w:rPr>
        <w:tab/>
      </w:r>
      <w:r w:rsidRPr="00472137">
        <w:rPr>
          <w:rFonts w:ascii="Times New Roman" w:eastAsia="Times New Roman" w:hAnsi="Times New Roman" w:cs="Times New Roman"/>
          <w:b/>
          <w:sz w:val="16"/>
          <w:szCs w:val="16"/>
          <w:lang w:eastAsia="zh-CN"/>
        </w:rPr>
        <w:tab/>
      </w:r>
      <w:r w:rsidRPr="00472137">
        <w:rPr>
          <w:rFonts w:ascii="Times New Roman" w:eastAsia="Times New Roman" w:hAnsi="Times New Roman" w:cs="Times New Roman"/>
          <w:b/>
          <w:sz w:val="16"/>
          <w:szCs w:val="16"/>
          <w:lang w:eastAsia="zh-CN"/>
        </w:rPr>
        <w:tab/>
      </w:r>
      <w:r w:rsidRPr="00472137">
        <w:rPr>
          <w:rFonts w:ascii="Times New Roman" w:eastAsia="Times New Roman" w:hAnsi="Times New Roman" w:cs="Times New Roman"/>
          <w:b/>
          <w:sz w:val="16"/>
          <w:szCs w:val="16"/>
          <w:lang w:eastAsia="zh-CN"/>
        </w:rPr>
        <w:tab/>
      </w:r>
      <w:r w:rsidRPr="00472137">
        <w:rPr>
          <w:rFonts w:ascii="Times New Roman" w:eastAsia="Times New Roman" w:hAnsi="Times New Roman" w:cs="Times New Roman"/>
          <w:b/>
          <w:sz w:val="16"/>
          <w:szCs w:val="16"/>
          <w:lang w:eastAsia="zh-CN"/>
        </w:rPr>
        <w:tab/>
        <w:t xml:space="preserve">       </w:t>
      </w:r>
      <w:r w:rsidRPr="00472137">
        <w:rPr>
          <w:rFonts w:ascii="Times New Roman" w:eastAsia="Times New Roman" w:hAnsi="Times New Roman" w:cs="Times New Roman"/>
          <w:sz w:val="16"/>
          <w:szCs w:val="16"/>
          <w:lang w:eastAsia="zh-CN"/>
        </w:rPr>
        <w:t>(podpis osoby/osób uprawnionej/</w:t>
      </w:r>
      <w:proofErr w:type="spellStart"/>
      <w:r w:rsidRPr="00472137">
        <w:rPr>
          <w:rFonts w:ascii="Times New Roman" w:eastAsia="Times New Roman" w:hAnsi="Times New Roman" w:cs="Times New Roman"/>
          <w:sz w:val="16"/>
          <w:szCs w:val="16"/>
          <w:lang w:eastAsia="zh-CN"/>
        </w:rPr>
        <w:t>ych</w:t>
      </w:r>
      <w:proofErr w:type="spellEnd"/>
      <w:r w:rsidRPr="00472137">
        <w:rPr>
          <w:rFonts w:ascii="Times New Roman" w:eastAsia="Times New Roman" w:hAnsi="Times New Roman" w:cs="Times New Roman"/>
          <w:sz w:val="16"/>
          <w:szCs w:val="16"/>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16"/>
          <w:szCs w:val="16"/>
          <w:lang w:eastAsia="zh-CN"/>
        </w:rPr>
        <w:t xml:space="preserve">                                                                                                                                         do reprezentowania Wykonawcy)</w:t>
      </w: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i/>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i/>
          <w:lang w:eastAsia="zh-CN"/>
        </w:rPr>
        <w:t>*) niepotrzebne skreślić /jeśli dotyczy</w:t>
      </w:r>
    </w:p>
    <w:p w:rsidR="00472137" w:rsidRPr="00472137" w:rsidRDefault="00472137" w:rsidP="00472137">
      <w:pPr>
        <w:tabs>
          <w:tab w:val="left" w:pos="6615"/>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6615"/>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6615"/>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6615"/>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6615"/>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6615"/>
        </w:tabs>
        <w:suppressAutoHyphens/>
        <w:spacing w:after="0" w:line="240" w:lineRule="auto"/>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lang w:eastAsia="zh-CN"/>
        </w:rPr>
        <w:lastRenderedPageBreak/>
        <w:t xml:space="preserve">Nr sprawy: </w:t>
      </w:r>
      <w:r w:rsidRPr="00472137">
        <w:rPr>
          <w:rFonts w:ascii="Times New Roman" w:eastAsia="Times New Roman" w:hAnsi="Times New Roman" w:cs="Times New Roman"/>
          <w:b/>
          <w:lang w:eastAsia="zh-CN"/>
        </w:rPr>
        <w:t xml:space="preserve">GCR/17/ZP/2016                                                                               </w:t>
      </w:r>
      <w:r w:rsidRPr="00472137">
        <w:rPr>
          <w:rFonts w:ascii="Times New Roman" w:eastAsia="Times New Roman" w:hAnsi="Times New Roman" w:cs="Times New Roman"/>
          <w:b/>
          <w:lang w:eastAsia="zh-CN"/>
        </w:rPr>
        <w:tab/>
        <w:t xml:space="preserve">  </w:t>
      </w:r>
      <w:r w:rsidRPr="00472137">
        <w:rPr>
          <w:rFonts w:ascii="Times New Roman" w:eastAsia="Times New Roman" w:hAnsi="Times New Roman" w:cs="Times New Roman"/>
          <w:b/>
          <w:shd w:val="clear" w:color="auto" w:fill="FFFFFF"/>
          <w:lang w:eastAsia="zh-CN"/>
        </w:rPr>
        <w:t xml:space="preserve">                 </w:t>
      </w:r>
      <w:r w:rsidRPr="00472137">
        <w:rPr>
          <w:rFonts w:ascii="Times New Roman" w:eastAsia="Times New Roman" w:hAnsi="Times New Roman" w:cs="Times New Roman"/>
          <w:b/>
          <w:bCs/>
          <w:iCs/>
          <w:shd w:val="clear" w:color="auto" w:fill="FFFFFF"/>
          <w:lang w:eastAsia="zh-CN"/>
        </w:rPr>
        <w:t>Załącznik nr 14</w:t>
      </w:r>
    </w:p>
    <w:p w:rsidR="00472137" w:rsidRPr="00472137" w:rsidRDefault="00472137" w:rsidP="00472137">
      <w:pPr>
        <w:tabs>
          <w:tab w:val="left" w:pos="6615"/>
        </w:tabs>
        <w:suppressAutoHyphens/>
        <w:spacing w:after="0" w:line="240" w:lineRule="auto"/>
        <w:jc w:val="center"/>
        <w:rPr>
          <w:rFonts w:ascii="Times New Roman" w:eastAsia="Times New Roman" w:hAnsi="Times New Roman" w:cs="Times New Roman"/>
          <w:b/>
          <w:sz w:val="24"/>
          <w:szCs w:val="24"/>
          <w:lang w:eastAsia="zh-CN"/>
        </w:rPr>
      </w:pPr>
    </w:p>
    <w:p w:rsidR="00472137" w:rsidRPr="00472137" w:rsidRDefault="00472137" w:rsidP="00472137">
      <w:pPr>
        <w:tabs>
          <w:tab w:val="left" w:pos="6615"/>
        </w:tabs>
        <w:suppressAutoHyphens/>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24"/>
          <w:szCs w:val="24"/>
          <w:lang w:eastAsia="zh-CN"/>
        </w:rPr>
        <w:t>…………………………………</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8"/>
          <w:szCs w:val="18"/>
          <w:lang w:eastAsia="zh-CN"/>
        </w:rPr>
        <w:t xml:space="preserve">             (pieczęć Wykonawcy)</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r w:rsidRPr="00472137">
        <w:rPr>
          <w:rFonts w:ascii="Times New Roman" w:eastAsia="Times New Roman" w:hAnsi="Times New Roman" w:cs="Times New Roman"/>
          <w:b/>
          <w:lang w:eastAsia="zh-CN"/>
        </w:rPr>
        <w:t>WYKAZ WYKONANYCH ROBÓT BUDOWLANYCH</w:t>
      </w: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center"/>
        <w:outlineLvl w:val="5"/>
        <w:rPr>
          <w:rFonts w:ascii="Calibri" w:eastAsia="Times New Roman" w:hAnsi="Calibri" w:cs="Times New Roman"/>
          <w:b/>
          <w:bCs/>
          <w:lang w:eastAsia="zh-CN"/>
        </w:rPr>
      </w:pPr>
      <w:r w:rsidRPr="00472137">
        <w:rPr>
          <w:rFonts w:ascii="Times New Roman" w:eastAsia="Times New Roman" w:hAnsi="Times New Roman" w:cs="Times New Roman"/>
          <w:bCs/>
          <w:lang w:eastAsia="zh-CN"/>
        </w:rPr>
        <w:t xml:space="preserve">Składając ofertę w przetargu nieograniczonym na realizację zamówienia </w:t>
      </w:r>
      <w:proofErr w:type="spellStart"/>
      <w:r w:rsidRPr="00472137">
        <w:rPr>
          <w:rFonts w:ascii="Times New Roman" w:eastAsia="Times New Roman" w:hAnsi="Times New Roman" w:cs="Times New Roman"/>
          <w:bCs/>
          <w:lang w:eastAsia="zh-CN"/>
        </w:rPr>
        <w:t>pn</w:t>
      </w:r>
      <w:proofErr w:type="spellEnd"/>
      <w:r w:rsidRPr="00472137">
        <w:rPr>
          <w:rFonts w:ascii="Times New Roman" w:eastAsia="Times New Roman" w:hAnsi="Times New Roman" w:cs="Times New Roman"/>
          <w:bCs/>
          <w:lang w:eastAsia="zh-CN"/>
        </w:rPr>
        <w:t>:</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suppressAutoHyphens/>
        <w:spacing w:after="0" w:line="240" w:lineRule="auto"/>
        <w:jc w:val="center"/>
        <w:rPr>
          <w:rFonts w:ascii="Times New Roman" w:eastAsia="Times New Roman" w:hAnsi="Times New Roman" w:cs="Times New Roman"/>
          <w:b/>
          <w:bCs/>
          <w:lang w:eastAsia="zh-CN"/>
        </w:rPr>
      </w:pPr>
    </w:p>
    <w:p w:rsidR="00472137" w:rsidRPr="00472137" w:rsidRDefault="00472137" w:rsidP="00472137">
      <w:pPr>
        <w:suppressAutoHyphens/>
        <w:spacing w:after="0" w:line="240" w:lineRule="auto"/>
        <w:jc w:val="both"/>
        <w:outlineLvl w:val="5"/>
        <w:rPr>
          <w:rFonts w:ascii="Calibri" w:eastAsia="Times New Roman" w:hAnsi="Calibri" w:cs="Times New Roman"/>
          <w:b/>
          <w:bCs/>
          <w:color w:val="FF0000"/>
          <w:lang w:eastAsia="zh-CN"/>
        </w:rPr>
      </w:pPr>
      <w:r w:rsidRPr="00472137">
        <w:rPr>
          <w:rFonts w:ascii="Times New Roman" w:eastAsia="Times New Roman" w:hAnsi="Times New Roman" w:cs="Times New Roman"/>
          <w:bCs/>
          <w:lang w:eastAsia="zh-CN"/>
        </w:rPr>
        <w:t>przedkładamy wykaz wykonanych robót budowlanych w zakresie niezbędnym do wykazania spełniania opisanego przez Zamawiającego w Rozdz. X  pkt. 1.2.  SIWZ warunku posiadania wiedzy i doświadczenia:</w:t>
      </w:r>
    </w:p>
    <w:p w:rsidR="00472137" w:rsidRPr="00472137" w:rsidRDefault="00472137" w:rsidP="00472137">
      <w:pPr>
        <w:suppressAutoHyphens/>
        <w:spacing w:after="0" w:line="240" w:lineRule="auto"/>
        <w:rPr>
          <w:rFonts w:ascii="Times New Roman" w:eastAsia="Times New Roman" w:hAnsi="Times New Roman" w:cs="Times New Roman"/>
          <w:b/>
          <w:color w:val="FF0000"/>
          <w:lang w:eastAsia="zh-CN"/>
        </w:rPr>
      </w:pPr>
    </w:p>
    <w:tbl>
      <w:tblPr>
        <w:tblW w:w="0" w:type="auto"/>
        <w:jc w:val="center"/>
        <w:tblInd w:w="-731" w:type="dxa"/>
        <w:tblLayout w:type="fixed"/>
        <w:tblLook w:val="0000" w:firstRow="0" w:lastRow="0" w:firstColumn="0" w:lastColumn="0" w:noHBand="0" w:noVBand="0"/>
      </w:tblPr>
      <w:tblGrid>
        <w:gridCol w:w="550"/>
        <w:gridCol w:w="1985"/>
        <w:gridCol w:w="2127"/>
        <w:gridCol w:w="2178"/>
        <w:gridCol w:w="2074"/>
        <w:gridCol w:w="1852"/>
      </w:tblGrid>
      <w:tr w:rsidR="00472137" w:rsidRPr="00472137" w:rsidTr="00302498">
        <w:trPr>
          <w:trHeight w:val="276"/>
          <w:jc w:val="center"/>
        </w:trPr>
        <w:tc>
          <w:tcPr>
            <w:tcW w:w="550"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b/>
                <w:sz w:val="18"/>
                <w:szCs w:val="18"/>
                <w:lang w:eastAsia="zh-CN"/>
              </w:rPr>
              <w:t>Lp.</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p>
        </w:tc>
        <w:tc>
          <w:tcPr>
            <w:tcW w:w="1985"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b/>
                <w:sz w:val="18"/>
                <w:szCs w:val="18"/>
                <w:lang w:eastAsia="zh-CN"/>
              </w:rPr>
              <w:t>Nazwa i adres podmiotu, który wykonał roboty budowlane</w:t>
            </w:r>
          </w:p>
        </w:tc>
        <w:tc>
          <w:tcPr>
            <w:tcW w:w="2127"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b/>
                <w:sz w:val="18"/>
                <w:szCs w:val="18"/>
                <w:lang w:eastAsia="zh-CN"/>
              </w:rPr>
              <w:t>Miejsce wykonania oraz nazwa i adres Inwestora</w:t>
            </w:r>
          </w:p>
        </w:tc>
        <w:tc>
          <w:tcPr>
            <w:tcW w:w="2178"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b/>
                <w:sz w:val="18"/>
                <w:szCs w:val="18"/>
                <w:lang w:eastAsia="zh-CN"/>
              </w:rPr>
              <w:t>Rodzaj/ zakres/opis zrealizowanych</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b/>
                <w:sz w:val="18"/>
                <w:szCs w:val="18"/>
                <w:lang w:eastAsia="zh-CN"/>
              </w:rPr>
              <w:t>robót</w:t>
            </w:r>
          </w:p>
        </w:tc>
        <w:tc>
          <w:tcPr>
            <w:tcW w:w="2074"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18"/>
                <w:szCs w:val="18"/>
                <w:lang w:eastAsia="zh-CN"/>
              </w:rPr>
            </w:pPr>
            <w:r w:rsidRPr="00472137">
              <w:rPr>
                <w:rFonts w:ascii="Times New Roman" w:eastAsia="Times New Roman" w:hAnsi="Times New Roman" w:cs="Times New Roman"/>
                <w:b/>
                <w:sz w:val="18"/>
                <w:szCs w:val="18"/>
                <w:lang w:eastAsia="zh-CN"/>
              </w:rPr>
              <w:t>Termin wykonania</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sz w:val="18"/>
                <w:szCs w:val="18"/>
                <w:lang w:eastAsia="zh-CN"/>
              </w:rPr>
              <w:t>(należy podać termin rozpoczęcia oraz zakończenia robót tj. podpisania protokołu końcowego odbioru robót)</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Wartość brutto zrealizowanych</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FF0000"/>
                <w:sz w:val="18"/>
                <w:szCs w:val="18"/>
                <w:lang w:eastAsia="zh-CN"/>
              </w:rPr>
            </w:pPr>
            <w:r w:rsidRPr="00472137">
              <w:rPr>
                <w:rFonts w:ascii="Times New Roman" w:eastAsia="Times New Roman" w:hAnsi="Times New Roman" w:cs="Times New Roman"/>
                <w:b/>
                <w:color w:val="000000"/>
                <w:sz w:val="18"/>
                <w:szCs w:val="18"/>
                <w:lang w:eastAsia="zh-CN"/>
              </w:rPr>
              <w:t>robót</w:t>
            </w:r>
          </w:p>
        </w:tc>
      </w:tr>
      <w:tr w:rsidR="00472137" w:rsidRPr="00472137" w:rsidTr="00302498">
        <w:trPr>
          <w:trHeight w:val="276"/>
          <w:jc w:val="center"/>
        </w:trPr>
        <w:tc>
          <w:tcPr>
            <w:tcW w:w="55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FF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b/>
                <w:sz w:val="18"/>
                <w:szCs w:val="18"/>
                <w:lang w:eastAsia="zh-CN"/>
              </w:rPr>
              <w:t>1</w:t>
            </w:r>
          </w:p>
          <w:p w:rsidR="00472137" w:rsidRPr="00472137" w:rsidRDefault="00472137" w:rsidP="00472137">
            <w:pPr>
              <w:suppressAutoHyphens/>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lang w:eastAsia="zh-CN"/>
              </w:rPr>
            </w:pPr>
          </w:p>
        </w:tc>
        <w:tc>
          <w:tcPr>
            <w:tcW w:w="2127"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lang w:eastAsia="zh-CN"/>
              </w:rPr>
            </w:pPr>
          </w:p>
        </w:tc>
        <w:tc>
          <w:tcPr>
            <w:tcW w:w="2178"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Opis inwestycji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Zakres robót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Kubatura części ogrzewanej:…………...</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tc>
        <w:tc>
          <w:tcPr>
            <w:tcW w:w="2074"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sz w:val="18"/>
                <w:szCs w:val="18"/>
                <w:lang w:eastAsia="zh-CN"/>
              </w:rPr>
            </w:pPr>
          </w:p>
        </w:tc>
      </w:tr>
      <w:tr w:rsidR="00472137" w:rsidRPr="00472137" w:rsidTr="00302498">
        <w:trPr>
          <w:trHeight w:val="276"/>
          <w:jc w:val="center"/>
        </w:trPr>
        <w:tc>
          <w:tcPr>
            <w:tcW w:w="55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b/>
                <w:sz w:val="18"/>
                <w:szCs w:val="18"/>
                <w:lang w:eastAsia="zh-CN"/>
              </w:rPr>
              <w:t>2</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7"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78"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Opis inwestycji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Zakres robót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Wydajność:…………...</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tc>
        <w:tc>
          <w:tcPr>
            <w:tcW w:w="2074"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r>
      <w:tr w:rsidR="00472137" w:rsidRPr="00472137" w:rsidTr="00302498">
        <w:trPr>
          <w:trHeight w:val="276"/>
          <w:jc w:val="center"/>
        </w:trPr>
        <w:tc>
          <w:tcPr>
            <w:tcW w:w="55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r w:rsidRPr="00472137">
              <w:rPr>
                <w:rFonts w:ascii="Times New Roman" w:eastAsia="Times New Roman" w:hAnsi="Times New Roman" w:cs="Times New Roman"/>
                <w:b/>
                <w:sz w:val="18"/>
                <w:szCs w:val="18"/>
                <w:lang w:eastAsia="zh-CN"/>
              </w:rPr>
              <w:t>3</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7"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78"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Opis inwestycji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Zakres robót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Powierzchnia ekranów słonecznych:………..…</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Lokalizacja:……………</w:t>
            </w:r>
          </w:p>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c>
          <w:tcPr>
            <w:tcW w:w="2074"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18"/>
                <w:szCs w:val="18"/>
                <w:lang w:eastAsia="zh-CN"/>
              </w:rPr>
            </w:pPr>
          </w:p>
        </w:tc>
      </w:tr>
    </w:tbl>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r w:rsidRPr="00472137">
        <w:rPr>
          <w:rFonts w:ascii="Times New Roman" w:eastAsia="Times New Roman" w:hAnsi="Times New Roman" w:cs="Times New Roman"/>
          <w:lang w:eastAsia="zh-CN"/>
        </w:rPr>
        <w:t xml:space="preserve">W załączeniu składamy dowody dotyczące najważniejszych robót określające czy roboty te zostały wykonane w sposób należyty oraz wskazujące, czy zostały wykonane zgodnie z zasadami sztuki budowlanej i prawidłowo ukończone. </w:t>
      </w:r>
    </w:p>
    <w:p w:rsidR="00472137" w:rsidRPr="00472137" w:rsidRDefault="00472137" w:rsidP="00472137">
      <w:pPr>
        <w:suppressAutoHyphens/>
        <w:spacing w:after="0" w:line="240" w:lineRule="auto"/>
        <w:rPr>
          <w:rFonts w:ascii="Times New Roman" w:eastAsia="Times New Roman" w:hAnsi="Times New Roman" w:cs="Times New Roman"/>
          <w:sz w:val="24"/>
          <w:szCs w:val="24"/>
          <w:lang w:eastAsia="zh-CN"/>
        </w:rPr>
      </w:pPr>
    </w:p>
    <w:p w:rsidR="00472137" w:rsidRPr="00472137" w:rsidRDefault="00472137" w:rsidP="00472137">
      <w:pPr>
        <w:tabs>
          <w:tab w:val="left" w:pos="720"/>
          <w:tab w:val="left" w:pos="9638"/>
        </w:tabs>
        <w:suppressAutoHyphens/>
        <w:spacing w:after="0" w:line="240" w:lineRule="auto"/>
        <w:ind w:left="426" w:hanging="426"/>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Dowodami, o których mowa powyżej są:</w:t>
      </w:r>
    </w:p>
    <w:p w:rsidR="00472137" w:rsidRPr="00472137" w:rsidRDefault="00472137" w:rsidP="00472137">
      <w:pPr>
        <w:tabs>
          <w:tab w:val="left" w:pos="720"/>
        </w:tabs>
        <w:suppressAutoHyphens/>
        <w:spacing w:after="0" w:line="240" w:lineRule="auto"/>
        <w:ind w:left="426" w:hanging="426"/>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a) poświadczenie, </w:t>
      </w:r>
    </w:p>
    <w:p w:rsidR="00472137" w:rsidRPr="00472137" w:rsidRDefault="00472137" w:rsidP="00472137">
      <w:pPr>
        <w:tabs>
          <w:tab w:val="left" w:pos="720"/>
        </w:tabs>
        <w:suppressAutoHyphens/>
        <w:spacing w:after="0" w:line="240" w:lineRule="auto"/>
        <w:ind w:left="426" w:hanging="426"/>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b) inne dokumenty – jeżeli z uzasadnionych przyczyn o obiektywnym charakterze Wykonawca nie jest w stanie uzyskać poświadczenia, o którym mowa w pkt. a).</w:t>
      </w:r>
    </w:p>
    <w:p w:rsidR="00472137" w:rsidRPr="00472137" w:rsidRDefault="00472137" w:rsidP="00472137">
      <w:pPr>
        <w:tabs>
          <w:tab w:val="left" w:pos="720"/>
        </w:tabs>
        <w:suppressAutoHyphens/>
        <w:spacing w:after="0" w:line="240" w:lineRule="auto"/>
        <w:ind w:left="426" w:hanging="426"/>
        <w:rPr>
          <w:rFonts w:ascii="Times New Roman" w:eastAsia="Times New Roman" w:hAnsi="Times New Roman" w:cs="Times New Roman"/>
          <w:lang w:eastAsia="zh-CN"/>
        </w:rPr>
      </w:pPr>
    </w:p>
    <w:p w:rsidR="00472137" w:rsidRPr="00472137" w:rsidRDefault="00472137" w:rsidP="00472137">
      <w:pPr>
        <w:tabs>
          <w:tab w:val="left" w:pos="720"/>
        </w:tabs>
        <w:suppressAutoHyphens/>
        <w:spacing w:after="0" w:line="240" w:lineRule="auto"/>
        <w:ind w:left="426" w:hanging="426"/>
        <w:rPr>
          <w:rFonts w:ascii="Times New Roman" w:eastAsia="Times New Roman" w:hAnsi="Times New Roman" w:cs="Times New Roman"/>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24"/>
          <w:szCs w:val="24"/>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 xml:space="preserve">       </w:t>
      </w:r>
      <w:r w:rsidRPr="00472137">
        <w:rPr>
          <w:rFonts w:ascii="Times New Roman" w:eastAsia="Times New Roman" w:hAnsi="Times New Roman" w:cs="Times New Roman"/>
          <w:sz w:val="24"/>
          <w:szCs w:val="24"/>
          <w:lang w:eastAsia="zh-CN"/>
        </w:rPr>
        <w:tab/>
        <w:t xml:space="preserve">          ………………………………………</w:t>
      </w:r>
    </w:p>
    <w:p w:rsidR="00472137" w:rsidRPr="00472137" w:rsidRDefault="00472137" w:rsidP="00472137">
      <w:pPr>
        <w:suppressAutoHyphens/>
        <w:spacing w:after="0" w:line="240" w:lineRule="auto"/>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16"/>
          <w:szCs w:val="16"/>
          <w:lang w:eastAsia="zh-CN"/>
        </w:rPr>
        <w:t xml:space="preserve">Data i </w:t>
      </w:r>
      <w:r w:rsidRPr="00472137">
        <w:rPr>
          <w:rFonts w:ascii="Times New Roman" w:eastAsia="Times New Roman" w:hAnsi="Times New Roman" w:cs="Times New Roman"/>
          <w:i/>
          <w:sz w:val="16"/>
          <w:szCs w:val="16"/>
          <w:lang w:eastAsia="zh-CN"/>
        </w:rPr>
        <w:t xml:space="preserve">podpis osoby/osób upoważnionych </w:t>
      </w:r>
    </w:p>
    <w:p w:rsidR="00472137" w:rsidRPr="00472137" w:rsidRDefault="00472137" w:rsidP="00472137">
      <w:pPr>
        <w:suppressAutoHyphens/>
        <w:spacing w:after="0" w:line="240" w:lineRule="auto"/>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do składania oświadczeń woli w imieniu</w:t>
      </w: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Wykonawcy zgodnie z zasadą reprezentacji</w:t>
      </w:r>
      <w:r w:rsidRPr="00472137">
        <w:rPr>
          <w:rFonts w:ascii="Times New Roman" w:eastAsia="Times New Roman" w:hAnsi="Times New Roman" w:cs="Times New Roman"/>
          <w:sz w:val="16"/>
          <w:szCs w:val="16"/>
          <w:lang w:eastAsia="zh-CN"/>
        </w:rPr>
        <w:t xml:space="preserve"> </w:t>
      </w:r>
    </w:p>
    <w:p w:rsidR="00472137" w:rsidRPr="00472137" w:rsidRDefault="00472137" w:rsidP="00472137">
      <w:pPr>
        <w:pageBreakBefore/>
        <w:tabs>
          <w:tab w:val="left" w:pos="0"/>
        </w:tabs>
        <w:suppressAutoHyphens/>
        <w:spacing w:after="0" w:line="240" w:lineRule="auto"/>
        <w:rPr>
          <w:rFonts w:ascii="Times New Roman" w:eastAsia="Times New Roman" w:hAnsi="Times New Roman" w:cs="Times New Roman"/>
          <w:sz w:val="24"/>
          <w:szCs w:val="24"/>
          <w:lang w:eastAsia="zh-CN"/>
        </w:rPr>
      </w:pPr>
      <w:r w:rsidRPr="00472137">
        <w:rPr>
          <w:rFonts w:ascii="Times New Roman" w:eastAsia="Times New Roman" w:hAnsi="Times New Roman" w:cs="Times New Roman"/>
          <w:lang w:eastAsia="zh-CN"/>
        </w:rPr>
        <w:lastRenderedPageBreak/>
        <w:t xml:space="preserve">Nr sprawy: </w:t>
      </w:r>
      <w:r w:rsidRPr="00472137">
        <w:rPr>
          <w:rFonts w:ascii="Times New Roman" w:eastAsia="Times New Roman" w:hAnsi="Times New Roman" w:cs="Times New Roman"/>
          <w:b/>
          <w:lang w:eastAsia="zh-CN"/>
        </w:rPr>
        <w:t>GCR/17/ZP/2016                                                                                                  Załącznik nr 15</w:t>
      </w:r>
      <w:r w:rsidRPr="00472137">
        <w:rPr>
          <w:rFonts w:ascii="Times New Roman" w:eastAsia="Times New Roman" w:hAnsi="Times New Roman" w:cs="Times New Roman"/>
          <w:lang w:eastAsia="zh-CN"/>
        </w:rPr>
        <w:t xml:space="preserve"> </w:t>
      </w:r>
      <w:r w:rsidRPr="00472137">
        <w:rPr>
          <w:rFonts w:ascii="Times New Roman" w:eastAsia="Times New Roman" w:hAnsi="Times New Roman" w:cs="Times New Roman"/>
          <w:b/>
          <w:lang w:eastAsia="zh-CN"/>
        </w:rPr>
        <w:t xml:space="preserve">                            </w:t>
      </w:r>
    </w:p>
    <w:p w:rsidR="00472137" w:rsidRPr="00472137" w:rsidRDefault="00472137" w:rsidP="00472137">
      <w:pPr>
        <w:tabs>
          <w:tab w:val="left" w:pos="0"/>
        </w:tabs>
        <w:suppressAutoHyphens/>
        <w:spacing w:after="0" w:line="240" w:lineRule="auto"/>
        <w:jc w:val="right"/>
        <w:rPr>
          <w:rFonts w:ascii="Times New Roman" w:eastAsia="Times New Roman" w:hAnsi="Times New Roman" w:cs="Times New Roman"/>
          <w:sz w:val="24"/>
          <w:szCs w:val="24"/>
          <w:lang w:eastAsia="zh-CN"/>
        </w:rPr>
      </w:pPr>
    </w:p>
    <w:p w:rsidR="00472137" w:rsidRPr="00472137" w:rsidRDefault="00472137" w:rsidP="00472137">
      <w:pPr>
        <w:tabs>
          <w:tab w:val="left" w:pos="0"/>
        </w:tabs>
        <w:suppressAutoHyphens/>
        <w:spacing w:after="0" w:line="240" w:lineRule="auto"/>
        <w:jc w:val="right"/>
        <w:rPr>
          <w:rFonts w:ascii="Times New Roman" w:eastAsia="Times New Roman" w:hAnsi="Times New Roman" w:cs="Times New Roman"/>
          <w:sz w:val="24"/>
          <w:szCs w:val="24"/>
          <w:lang w:eastAsia="zh-CN"/>
        </w:rPr>
      </w:pPr>
    </w:p>
    <w:p w:rsidR="00472137" w:rsidRPr="00472137" w:rsidRDefault="00472137" w:rsidP="00472137">
      <w:pPr>
        <w:tabs>
          <w:tab w:val="left" w:pos="0"/>
        </w:tabs>
        <w:suppressAutoHyphens/>
        <w:spacing w:after="0" w:line="240" w:lineRule="auto"/>
        <w:jc w:val="right"/>
        <w:rPr>
          <w:rFonts w:ascii="Times New Roman" w:eastAsia="Times New Roman" w:hAnsi="Times New Roman" w:cs="Times New Roman"/>
          <w:sz w:val="24"/>
          <w:szCs w:val="24"/>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24"/>
          <w:szCs w:val="24"/>
          <w:lang w:eastAsia="zh-CN"/>
        </w:rPr>
        <w:t>…………………………………</w:t>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lang w:eastAsia="zh-CN"/>
        </w:rPr>
        <w:t xml:space="preserve"> </w:t>
      </w:r>
    </w:p>
    <w:p w:rsidR="00472137" w:rsidRPr="00472137" w:rsidRDefault="00472137" w:rsidP="00472137">
      <w:pPr>
        <w:tabs>
          <w:tab w:val="left" w:pos="2940"/>
        </w:tabs>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8"/>
          <w:szCs w:val="18"/>
          <w:lang w:eastAsia="zh-CN"/>
        </w:rPr>
        <w:t xml:space="preserve">              (pieczęć  Wykonawcy)</w:t>
      </w:r>
      <w:r w:rsidRPr="00472137">
        <w:rPr>
          <w:rFonts w:ascii="Times New Roman" w:eastAsia="Times New Roman" w:hAnsi="Times New Roman" w:cs="Times New Roman"/>
          <w:sz w:val="18"/>
          <w:szCs w:val="18"/>
          <w:lang w:eastAsia="zh-CN"/>
        </w:rPr>
        <w:tab/>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20"/>
          <w:szCs w:val="20"/>
          <w:shd w:val="clear" w:color="auto" w:fill="FFFFFF"/>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20"/>
          <w:szCs w:val="20"/>
          <w:shd w:val="clear" w:color="auto" w:fill="FFFFFF"/>
          <w:lang w:eastAsia="zh-CN"/>
        </w:rPr>
      </w:pPr>
    </w:p>
    <w:p w:rsidR="00472137" w:rsidRPr="00472137" w:rsidRDefault="00472137" w:rsidP="00472137">
      <w:pPr>
        <w:keepNext/>
        <w:widowControl w:val="0"/>
        <w:numPr>
          <w:ilvl w:val="2"/>
          <w:numId w:val="2"/>
        </w:numPr>
        <w:tabs>
          <w:tab w:val="left" w:pos="-383"/>
        </w:tabs>
        <w:suppressAutoHyphens/>
        <w:spacing w:after="0" w:line="360" w:lineRule="auto"/>
        <w:ind w:left="23"/>
        <w:jc w:val="center"/>
        <w:outlineLvl w:val="2"/>
        <w:rPr>
          <w:rFonts w:ascii="Cambria" w:eastAsia="Times New Roman" w:hAnsi="Cambria" w:cs="Times New Roman"/>
          <w:b/>
          <w:bCs/>
          <w:color w:val="000000"/>
          <w:lang w:eastAsia="zh-CN"/>
        </w:rPr>
      </w:pPr>
      <w:r w:rsidRPr="00472137">
        <w:rPr>
          <w:rFonts w:ascii="Times New Roman" w:eastAsia="Times New Roman" w:hAnsi="Times New Roman" w:cs="Times New Roman"/>
          <w:b/>
          <w:bCs/>
          <w:shd w:val="clear" w:color="auto" w:fill="FFFFFF"/>
          <w:lang w:eastAsia="zh-CN"/>
        </w:rPr>
        <w:t>WYKAZ  OSÓB,</w:t>
      </w:r>
      <w:r w:rsidRPr="00472137">
        <w:rPr>
          <w:rFonts w:ascii="Times New Roman" w:eastAsia="Times New Roman" w:hAnsi="Times New Roman" w:cs="Times New Roman"/>
          <w:b/>
          <w:bCs/>
          <w:color w:val="000000"/>
          <w:lang w:eastAsia="zh-CN"/>
        </w:rPr>
        <w:t xml:space="preserve"> KTÓRE BĘDĄ UCZESTNICZYĆ W WYKONYWANIU ZAMÓWIENIA</w:t>
      </w:r>
    </w:p>
    <w:p w:rsidR="00472137" w:rsidRPr="00472137" w:rsidRDefault="00472137" w:rsidP="00472137">
      <w:pPr>
        <w:suppressAutoHyphens/>
        <w:spacing w:after="0" w:line="360" w:lineRule="auto"/>
        <w:ind w:left="360" w:hanging="360"/>
        <w:jc w:val="center"/>
        <w:rPr>
          <w:rFonts w:ascii="Times New Roman" w:eastAsia="Times New Roman" w:hAnsi="Times New Roman" w:cs="Times New Roman"/>
          <w:b/>
          <w:bCs/>
          <w:lang w:eastAsia="zh-CN"/>
        </w:rPr>
      </w:pPr>
      <w:r w:rsidRPr="00472137">
        <w:rPr>
          <w:rFonts w:ascii="Times New Roman" w:eastAsia="Times New Roman" w:hAnsi="Times New Roman" w:cs="Times New Roman"/>
          <w:color w:val="000000"/>
          <w:lang w:eastAsia="zh-CN"/>
        </w:rPr>
        <w:t xml:space="preserve">na </w:t>
      </w:r>
      <w:r w:rsidRPr="00472137">
        <w:rPr>
          <w:rFonts w:ascii="Times New Roman" w:eastAsia="Times New Roman" w:hAnsi="Times New Roman" w:cs="Times New Roman"/>
          <w:lang w:eastAsia="zh-CN"/>
        </w:rPr>
        <w:t>wykonanie zadania pn.</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Oświadczam, że przy wykonywaniu przedmiotu zamówienia uczestniczyć będą niżej wymienione osoby</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lang w:eastAsia="zh-CN"/>
        </w:rPr>
        <w:t>spełniające wymogi określone w Rozdz. X pkt. 1.3. SIWZ</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p>
    <w:tbl>
      <w:tblPr>
        <w:tblW w:w="0" w:type="auto"/>
        <w:jc w:val="center"/>
        <w:tblInd w:w="-731" w:type="dxa"/>
        <w:tblLayout w:type="fixed"/>
        <w:tblLook w:val="0000" w:firstRow="0" w:lastRow="0" w:firstColumn="0" w:lastColumn="0" w:noHBand="0" w:noVBand="0"/>
      </w:tblPr>
      <w:tblGrid>
        <w:gridCol w:w="550"/>
        <w:gridCol w:w="1560"/>
        <w:gridCol w:w="1843"/>
        <w:gridCol w:w="2801"/>
        <w:gridCol w:w="2160"/>
        <w:gridCol w:w="1853"/>
      </w:tblGrid>
      <w:tr w:rsidR="00472137" w:rsidRPr="00472137" w:rsidTr="00302498">
        <w:trPr>
          <w:trHeight w:val="276"/>
          <w:jc w:val="center"/>
        </w:trPr>
        <w:tc>
          <w:tcPr>
            <w:tcW w:w="550"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Lp.</w:t>
            </w:r>
          </w:p>
        </w:tc>
        <w:tc>
          <w:tcPr>
            <w:tcW w:w="1560"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 xml:space="preserve">Imię, </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nazwisko</w:t>
            </w:r>
          </w:p>
        </w:tc>
        <w:tc>
          <w:tcPr>
            <w:tcW w:w="1843"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Pełniona funkcja</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tc>
        <w:tc>
          <w:tcPr>
            <w:tcW w:w="2801"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b/>
                <w:color w:val="000000"/>
                <w:sz w:val="18"/>
                <w:szCs w:val="18"/>
                <w:lang w:eastAsia="zh-CN"/>
              </w:rPr>
              <w:t>Kwalifikacje zawodowe</w:t>
            </w:r>
          </w:p>
          <w:p w:rsidR="00472137" w:rsidRPr="00472137" w:rsidRDefault="00472137" w:rsidP="00472137">
            <w:pPr>
              <w:keepNext/>
              <w:suppressAutoHyphens/>
              <w:spacing w:after="0" w:line="240" w:lineRule="auto"/>
              <w:jc w:val="center"/>
              <w:outlineLvl w:val="1"/>
              <w:rPr>
                <w:rFonts w:ascii="Cambria" w:eastAsia="Times New Roman" w:hAnsi="Cambria" w:cs="Times New Roman"/>
                <w:b/>
                <w:bCs/>
                <w:i/>
                <w:iCs/>
                <w:color w:val="000000"/>
                <w:sz w:val="18"/>
                <w:szCs w:val="18"/>
                <w:lang w:eastAsia="zh-CN"/>
              </w:rPr>
            </w:pPr>
            <w:r w:rsidRPr="00472137">
              <w:rPr>
                <w:rFonts w:ascii="Times New Roman" w:eastAsia="Times New Roman" w:hAnsi="Times New Roman" w:cs="Times New Roman"/>
                <w:bCs/>
                <w:iCs/>
                <w:color w:val="000000"/>
                <w:sz w:val="18"/>
                <w:szCs w:val="18"/>
                <w:lang w:eastAsia="zh-CN"/>
              </w:rPr>
              <w:t>rodzaj uprawnień (specjalność),</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Cs/>
                <w:color w:val="000000"/>
                <w:sz w:val="18"/>
                <w:szCs w:val="18"/>
                <w:lang w:eastAsia="zh-CN"/>
              </w:rPr>
            </w:pPr>
            <w:r w:rsidRPr="00472137">
              <w:rPr>
                <w:rFonts w:ascii="Times New Roman" w:eastAsia="Times New Roman" w:hAnsi="Times New Roman" w:cs="Times New Roman"/>
                <w:bCs/>
                <w:color w:val="000000"/>
                <w:sz w:val="18"/>
                <w:szCs w:val="18"/>
                <w:lang w:eastAsia="zh-CN"/>
              </w:rPr>
              <w:t>data wydania uprawnień</w:t>
            </w: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Cs/>
                <w:color w:val="000000"/>
                <w:sz w:val="18"/>
                <w:szCs w:val="18"/>
                <w:lang w:eastAsia="zh-CN"/>
              </w:rPr>
              <w:t>Informacja o przynależności do izby samorządu zawodowego  -  nazwa izby,  numer ewidencyjny  członka</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tc>
        <w:tc>
          <w:tcPr>
            <w:tcW w:w="2160"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Okres doświadczenia zawodowego *</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b/>
                <w:color w:val="000000"/>
                <w:sz w:val="18"/>
                <w:szCs w:val="18"/>
                <w:lang w:eastAsia="zh-CN"/>
              </w:rPr>
              <w:t>Podstawa dysponowania osobami -</w:t>
            </w:r>
          </w:p>
          <w:p w:rsidR="00472137" w:rsidRPr="00472137" w:rsidRDefault="00472137" w:rsidP="00472137">
            <w:pPr>
              <w:suppressAutoHyphens/>
              <w:autoSpaceDE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color w:val="000000"/>
                <w:sz w:val="18"/>
                <w:szCs w:val="18"/>
                <w:lang w:eastAsia="zh-CN"/>
              </w:rPr>
              <w:t>(np. umowa o pracę, umowa cywilnoprawna, zobowiązanie innego podmiotu do udostępnienia danej osoby )</w:t>
            </w:r>
          </w:p>
        </w:tc>
      </w:tr>
      <w:tr w:rsidR="00472137" w:rsidRPr="00472137" w:rsidTr="00302498">
        <w:trPr>
          <w:trHeight w:val="2635"/>
          <w:jc w:val="center"/>
        </w:trPr>
        <w:tc>
          <w:tcPr>
            <w:tcW w:w="550" w:type="dxa"/>
            <w:tcBorders>
              <w:top w:val="single" w:sz="4" w:space="0" w:color="000000"/>
              <w:left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1</w:t>
            </w:r>
          </w:p>
        </w:tc>
        <w:tc>
          <w:tcPr>
            <w:tcW w:w="1560" w:type="dxa"/>
            <w:tcBorders>
              <w:top w:val="single" w:sz="4" w:space="0" w:color="000000"/>
              <w:lef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b/>
                <w:color w:val="000000"/>
                <w:sz w:val="18"/>
                <w:szCs w:val="18"/>
                <w:lang w:eastAsia="zh-CN"/>
              </w:rPr>
            </w:pPr>
          </w:p>
        </w:tc>
        <w:tc>
          <w:tcPr>
            <w:tcW w:w="1843" w:type="dxa"/>
            <w:tcBorders>
              <w:top w:val="single" w:sz="4" w:space="0" w:color="000000"/>
              <w:left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Kierownik budowy</w:t>
            </w:r>
          </w:p>
        </w:tc>
        <w:tc>
          <w:tcPr>
            <w:tcW w:w="2801" w:type="dxa"/>
            <w:tcBorders>
              <w:top w:val="single" w:sz="4" w:space="0" w:color="000000"/>
              <w:lef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Uprawnienia:………………….…</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w specjalności:……………………</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Nr uprawnień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z dnia:……………………………..</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autoSpaceDE w:val="0"/>
              <w:spacing w:after="0" w:line="240" w:lineRule="auto"/>
              <w:rPr>
                <w:rFonts w:ascii="Times New Roman" w:eastAsia="Times New Roman" w:hAnsi="Times New Roman" w:cs="Times New Roman"/>
                <w:bCs/>
                <w:color w:val="000000"/>
                <w:sz w:val="18"/>
                <w:szCs w:val="18"/>
                <w:lang w:eastAsia="pl-PL"/>
              </w:rPr>
            </w:pPr>
            <w:r w:rsidRPr="00472137">
              <w:rPr>
                <w:rFonts w:ascii="Times New Roman" w:eastAsia="Times New Roman" w:hAnsi="Times New Roman" w:cs="Times New Roman"/>
                <w:bCs/>
                <w:color w:val="000000"/>
                <w:sz w:val="18"/>
                <w:szCs w:val="18"/>
                <w:lang w:eastAsia="pl-PL"/>
              </w:rPr>
              <w:t>Przynależność do Izby:…………..</w:t>
            </w:r>
          </w:p>
          <w:p w:rsidR="00472137" w:rsidRPr="00472137" w:rsidRDefault="00472137" w:rsidP="00472137">
            <w:pPr>
              <w:autoSpaceDE w:val="0"/>
              <w:spacing w:after="0" w:line="240" w:lineRule="auto"/>
              <w:rPr>
                <w:rFonts w:ascii="Times New Roman" w:eastAsia="Times New Roman" w:hAnsi="Times New Roman" w:cs="Times New Roman"/>
                <w:bCs/>
                <w:color w:val="000000"/>
                <w:sz w:val="18"/>
                <w:szCs w:val="18"/>
                <w:lang w:eastAsia="pl-PL"/>
              </w:rPr>
            </w:pP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pl-PL"/>
              </w:rPr>
            </w:pPr>
            <w:r w:rsidRPr="00472137">
              <w:rPr>
                <w:rFonts w:ascii="Times New Roman" w:eastAsia="Times New Roman" w:hAnsi="Times New Roman" w:cs="Times New Roman"/>
                <w:color w:val="000000"/>
                <w:sz w:val="18"/>
                <w:szCs w:val="18"/>
                <w:lang w:eastAsia="pl-PL"/>
              </w:rPr>
              <w:t>zaświadczenie z dnia :……………</w:t>
            </w: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pl-PL"/>
              </w:rPr>
            </w:pP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pl-PL"/>
              </w:rPr>
              <w:t>ważne do :………………………..</w:t>
            </w: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zh-CN"/>
              </w:rPr>
            </w:pPr>
          </w:p>
        </w:tc>
        <w:tc>
          <w:tcPr>
            <w:tcW w:w="2160" w:type="dxa"/>
            <w:tcBorders>
              <w:top w:val="single" w:sz="4" w:space="0" w:color="000000"/>
              <w:lef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c>
          <w:tcPr>
            <w:tcW w:w="1853" w:type="dxa"/>
            <w:tcBorders>
              <w:top w:val="single" w:sz="4" w:space="0" w:color="000000"/>
              <w:left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r>
      <w:tr w:rsidR="00472137" w:rsidRPr="00472137" w:rsidTr="00302498">
        <w:trPr>
          <w:trHeight w:val="2635"/>
          <w:jc w:val="center"/>
        </w:trPr>
        <w:tc>
          <w:tcPr>
            <w:tcW w:w="55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2</w:t>
            </w:r>
          </w:p>
        </w:tc>
        <w:tc>
          <w:tcPr>
            <w:tcW w:w="156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b/>
                <w:color w:val="000000"/>
                <w:sz w:val="18"/>
                <w:szCs w:val="18"/>
                <w:lang w:eastAsia="zh-CN"/>
              </w:rPr>
            </w:pPr>
          </w:p>
        </w:tc>
        <w:tc>
          <w:tcPr>
            <w:tcW w:w="1843"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autoSpaceDE w:val="0"/>
              <w:snapToGrid w:val="0"/>
              <w:spacing w:after="0" w:line="240" w:lineRule="auto"/>
              <w:jc w:val="center"/>
              <w:rPr>
                <w:rFonts w:ascii="Times New Roman" w:eastAsia="Times New Roman" w:hAnsi="Times New Roman" w:cs="Times New Roman"/>
                <w:color w:val="000000"/>
                <w:sz w:val="20"/>
                <w:szCs w:val="20"/>
                <w:lang w:eastAsia="zh-CN"/>
              </w:rPr>
            </w:pPr>
          </w:p>
          <w:p w:rsidR="00472137" w:rsidRPr="00472137" w:rsidRDefault="00472137" w:rsidP="00472137">
            <w:pPr>
              <w:autoSpaceDE w:val="0"/>
              <w:spacing w:after="0" w:line="240" w:lineRule="auto"/>
              <w:jc w:val="center"/>
              <w:rPr>
                <w:rFonts w:ascii="Times New Roman" w:eastAsia="Times New Roman" w:hAnsi="Times New Roman" w:cs="Times New Roman"/>
                <w:color w:val="000000"/>
                <w:sz w:val="20"/>
                <w:szCs w:val="20"/>
                <w:lang w:eastAsia="zh-CN"/>
              </w:rPr>
            </w:pPr>
          </w:p>
          <w:p w:rsidR="00472137" w:rsidRPr="00472137" w:rsidRDefault="00472137" w:rsidP="00472137">
            <w:pPr>
              <w:autoSpaceDE w:val="0"/>
              <w:spacing w:after="0" w:line="240" w:lineRule="auto"/>
              <w:jc w:val="center"/>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20"/>
                <w:szCs w:val="20"/>
                <w:lang w:eastAsia="zh-CN"/>
              </w:rPr>
              <w:t>Kierownik robót w specjalności  konstrukcyjno-budowlanej bez ograniczeń</w:t>
            </w:r>
          </w:p>
        </w:tc>
        <w:tc>
          <w:tcPr>
            <w:tcW w:w="2801"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Uprawnienia:…………………….</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w specjalności:…………………..</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Nr uprawnień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z dnia:…………………………...</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autoSpaceDE w:val="0"/>
              <w:spacing w:after="0" w:line="240" w:lineRule="auto"/>
              <w:rPr>
                <w:rFonts w:ascii="Times New Roman" w:eastAsia="Times New Roman" w:hAnsi="Times New Roman" w:cs="Times New Roman"/>
                <w:bCs/>
                <w:color w:val="000000"/>
                <w:sz w:val="18"/>
                <w:szCs w:val="18"/>
                <w:lang w:eastAsia="pl-PL"/>
              </w:rPr>
            </w:pPr>
            <w:r w:rsidRPr="00472137">
              <w:rPr>
                <w:rFonts w:ascii="Times New Roman" w:eastAsia="Times New Roman" w:hAnsi="Times New Roman" w:cs="Times New Roman"/>
                <w:bCs/>
                <w:color w:val="000000"/>
                <w:sz w:val="18"/>
                <w:szCs w:val="18"/>
                <w:lang w:eastAsia="pl-PL"/>
              </w:rPr>
              <w:t>Przynależność do Izby:…………</w:t>
            </w:r>
          </w:p>
          <w:p w:rsidR="00472137" w:rsidRPr="00472137" w:rsidRDefault="00472137" w:rsidP="00472137">
            <w:pPr>
              <w:autoSpaceDE w:val="0"/>
              <w:spacing w:after="0" w:line="240" w:lineRule="auto"/>
              <w:rPr>
                <w:rFonts w:ascii="Times New Roman" w:eastAsia="Times New Roman" w:hAnsi="Times New Roman" w:cs="Times New Roman"/>
                <w:bCs/>
                <w:color w:val="000000"/>
                <w:sz w:val="18"/>
                <w:szCs w:val="18"/>
                <w:lang w:eastAsia="pl-PL"/>
              </w:rPr>
            </w:pP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pl-PL"/>
              </w:rPr>
            </w:pPr>
            <w:r w:rsidRPr="00472137">
              <w:rPr>
                <w:rFonts w:ascii="Times New Roman" w:eastAsia="Times New Roman" w:hAnsi="Times New Roman" w:cs="Times New Roman"/>
                <w:color w:val="000000"/>
                <w:sz w:val="18"/>
                <w:szCs w:val="18"/>
                <w:lang w:eastAsia="pl-PL"/>
              </w:rPr>
              <w:t>zaświadczenie z dnia :………….</w:t>
            </w: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pl-PL"/>
              </w:rPr>
            </w:pP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pl-PL"/>
              </w:rPr>
              <w:t>ważne do :………………………</w:t>
            </w: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zh-CN"/>
              </w:rPr>
            </w:pPr>
          </w:p>
        </w:tc>
        <w:tc>
          <w:tcPr>
            <w:tcW w:w="216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r>
      <w:tr w:rsidR="00472137" w:rsidRPr="00472137" w:rsidTr="00302498">
        <w:trPr>
          <w:trHeight w:val="1408"/>
          <w:jc w:val="center"/>
        </w:trPr>
        <w:tc>
          <w:tcPr>
            <w:tcW w:w="550" w:type="dxa"/>
            <w:vMerge w:val="restart"/>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r w:rsidRPr="00472137">
              <w:rPr>
                <w:rFonts w:ascii="Times New Roman" w:eastAsia="Times New Roman" w:hAnsi="Times New Roman" w:cs="Times New Roman"/>
                <w:b/>
                <w:color w:val="000000"/>
                <w:sz w:val="18"/>
                <w:szCs w:val="18"/>
                <w:lang w:eastAsia="zh-CN"/>
              </w:rPr>
              <w:t>3</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c>
          <w:tcPr>
            <w:tcW w:w="1560" w:type="dxa"/>
            <w:vMerge w:val="restart"/>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c>
          <w:tcPr>
            <w:tcW w:w="1843" w:type="dxa"/>
            <w:vMerge w:val="restart"/>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567"/>
              </w:tabs>
              <w:suppressAutoHyphens/>
              <w:spacing w:after="0" w:line="240" w:lineRule="auto"/>
              <w:jc w:val="center"/>
              <w:rPr>
                <w:rFonts w:ascii="Times New Roman" w:eastAsia="Times New Roman" w:hAnsi="Times New Roman" w:cs="Times New Roman"/>
                <w:color w:val="000000"/>
                <w:sz w:val="20"/>
                <w:szCs w:val="20"/>
                <w:lang w:eastAsia="zh-CN"/>
              </w:rPr>
            </w:pPr>
            <w:r w:rsidRPr="00472137">
              <w:rPr>
                <w:rFonts w:ascii="Times New Roman" w:eastAsia="Times New Roman" w:hAnsi="Times New Roman" w:cs="Times New Roman"/>
                <w:color w:val="000000"/>
                <w:sz w:val="20"/>
                <w:szCs w:val="20"/>
                <w:lang w:eastAsia="zh-CN"/>
              </w:rPr>
              <w:t xml:space="preserve">Kierownik robót w specjalności instalacyjnej w zakresie sieci, instalacji i urządzeń elektrycznych i </w:t>
            </w:r>
          </w:p>
          <w:p w:rsidR="00472137" w:rsidRPr="00472137" w:rsidRDefault="00472137" w:rsidP="00472137">
            <w:pPr>
              <w:tabs>
                <w:tab w:val="left" w:pos="567"/>
              </w:tabs>
              <w:suppressAutoHyphens/>
              <w:spacing w:after="0" w:line="240" w:lineRule="auto"/>
              <w:jc w:val="center"/>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20"/>
                <w:szCs w:val="20"/>
                <w:lang w:eastAsia="zh-CN"/>
              </w:rPr>
              <w:lastRenderedPageBreak/>
              <w:t>elektroenergetycznych</w:t>
            </w:r>
          </w:p>
        </w:tc>
        <w:tc>
          <w:tcPr>
            <w:tcW w:w="2801" w:type="dxa"/>
            <w:vMerge w:val="restart"/>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lastRenderedPageBreak/>
              <w:t>Uprawnienia:……………………</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w specjalności:………………….</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t>Nr uprawnień :…………………</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zh-CN"/>
              </w:rPr>
              <w:lastRenderedPageBreak/>
              <w:t>z dnia:…………………………..</w:t>
            </w:r>
          </w:p>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autoSpaceDE w:val="0"/>
              <w:spacing w:after="0" w:line="240" w:lineRule="auto"/>
              <w:rPr>
                <w:rFonts w:ascii="Times New Roman" w:eastAsia="Times New Roman" w:hAnsi="Times New Roman" w:cs="Times New Roman"/>
                <w:bCs/>
                <w:color w:val="000000"/>
                <w:sz w:val="18"/>
                <w:szCs w:val="18"/>
                <w:lang w:eastAsia="pl-PL"/>
              </w:rPr>
            </w:pPr>
            <w:r w:rsidRPr="00472137">
              <w:rPr>
                <w:rFonts w:ascii="Times New Roman" w:eastAsia="Times New Roman" w:hAnsi="Times New Roman" w:cs="Times New Roman"/>
                <w:bCs/>
                <w:color w:val="000000"/>
                <w:sz w:val="18"/>
                <w:szCs w:val="18"/>
                <w:lang w:eastAsia="pl-PL"/>
              </w:rPr>
              <w:t>Przynależność do Izby:………...</w:t>
            </w:r>
          </w:p>
          <w:p w:rsidR="00472137" w:rsidRPr="00472137" w:rsidRDefault="00472137" w:rsidP="00472137">
            <w:pPr>
              <w:autoSpaceDE w:val="0"/>
              <w:spacing w:after="0" w:line="240" w:lineRule="auto"/>
              <w:rPr>
                <w:rFonts w:ascii="Times New Roman" w:eastAsia="Times New Roman" w:hAnsi="Times New Roman" w:cs="Times New Roman"/>
                <w:bCs/>
                <w:color w:val="000000"/>
                <w:sz w:val="18"/>
                <w:szCs w:val="18"/>
                <w:lang w:eastAsia="pl-PL"/>
              </w:rPr>
            </w:pP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pl-PL"/>
              </w:rPr>
            </w:pPr>
            <w:r w:rsidRPr="00472137">
              <w:rPr>
                <w:rFonts w:ascii="Times New Roman" w:eastAsia="Times New Roman" w:hAnsi="Times New Roman" w:cs="Times New Roman"/>
                <w:color w:val="000000"/>
                <w:sz w:val="18"/>
                <w:szCs w:val="18"/>
                <w:lang w:eastAsia="pl-PL"/>
              </w:rPr>
              <w:t>zaświadczenie z dnia :……….…</w:t>
            </w: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pl-PL"/>
              </w:rPr>
            </w:pPr>
          </w:p>
          <w:p w:rsidR="00472137" w:rsidRPr="00472137" w:rsidRDefault="00472137" w:rsidP="00472137">
            <w:pPr>
              <w:autoSpaceDE w:val="0"/>
              <w:spacing w:after="0" w:line="240" w:lineRule="auto"/>
              <w:rPr>
                <w:rFonts w:ascii="Times New Roman" w:eastAsia="Times New Roman" w:hAnsi="Times New Roman" w:cs="Times New Roman"/>
                <w:color w:val="000000"/>
                <w:sz w:val="18"/>
                <w:szCs w:val="18"/>
                <w:lang w:eastAsia="zh-CN"/>
              </w:rPr>
            </w:pPr>
            <w:r w:rsidRPr="00472137">
              <w:rPr>
                <w:rFonts w:ascii="Times New Roman" w:eastAsia="Times New Roman" w:hAnsi="Times New Roman" w:cs="Times New Roman"/>
                <w:color w:val="000000"/>
                <w:sz w:val="18"/>
                <w:szCs w:val="18"/>
                <w:lang w:eastAsia="pl-PL"/>
              </w:rPr>
              <w:t>ważne do :………………..….…</w:t>
            </w:r>
          </w:p>
        </w:tc>
        <w:tc>
          <w:tcPr>
            <w:tcW w:w="216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8"/>
                <w:szCs w:val="18"/>
                <w:lang w:eastAsia="zh-CN"/>
              </w:rPr>
            </w:pPr>
          </w:p>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18"/>
                <w:szCs w:val="18"/>
                <w:lang w:eastAsia="zh-CN"/>
              </w:rPr>
            </w:pPr>
          </w:p>
        </w:tc>
      </w:tr>
      <w:tr w:rsidR="00472137" w:rsidRPr="00472137" w:rsidTr="00302498">
        <w:trPr>
          <w:trHeight w:val="4025"/>
          <w:jc w:val="center"/>
        </w:trPr>
        <w:tc>
          <w:tcPr>
            <w:tcW w:w="550" w:type="dxa"/>
            <w:vMerge/>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color w:val="000000"/>
                <w:sz w:val="20"/>
                <w:szCs w:val="20"/>
                <w:lang w:eastAsia="zh-CN"/>
              </w:rPr>
            </w:pPr>
          </w:p>
        </w:tc>
        <w:tc>
          <w:tcPr>
            <w:tcW w:w="1560" w:type="dxa"/>
            <w:vMerge/>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20"/>
                <w:szCs w:val="20"/>
                <w:lang w:eastAsia="zh-CN"/>
              </w:rPr>
            </w:pPr>
          </w:p>
        </w:tc>
        <w:tc>
          <w:tcPr>
            <w:tcW w:w="1843" w:type="dxa"/>
            <w:vMerge/>
            <w:tcBorders>
              <w:top w:val="single" w:sz="4" w:space="0" w:color="000000"/>
              <w:left w:val="single" w:sz="4" w:space="0" w:color="000000"/>
              <w:bottom w:val="single" w:sz="4" w:space="0" w:color="000000"/>
            </w:tcBorders>
            <w:shd w:val="clear" w:color="auto" w:fill="auto"/>
          </w:tcPr>
          <w:p w:rsidR="00472137" w:rsidRPr="00472137" w:rsidRDefault="00472137" w:rsidP="00472137">
            <w:pPr>
              <w:autoSpaceDE w:val="0"/>
              <w:snapToGrid w:val="0"/>
              <w:spacing w:after="0" w:line="240" w:lineRule="auto"/>
              <w:rPr>
                <w:rFonts w:ascii="Times New Roman" w:eastAsia="Times New Roman" w:hAnsi="Times New Roman" w:cs="Times New Roman"/>
                <w:color w:val="000000"/>
                <w:sz w:val="20"/>
                <w:szCs w:val="20"/>
                <w:lang w:eastAsia="zh-CN"/>
              </w:rPr>
            </w:pPr>
          </w:p>
        </w:tc>
        <w:tc>
          <w:tcPr>
            <w:tcW w:w="2801" w:type="dxa"/>
            <w:vMerge/>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color w:val="000000"/>
                <w:sz w:val="16"/>
                <w:szCs w:val="16"/>
                <w:lang w:eastAsia="zh-CN"/>
              </w:rPr>
            </w:pPr>
          </w:p>
        </w:tc>
        <w:tc>
          <w:tcPr>
            <w:tcW w:w="2160"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20"/>
                <w:szCs w:val="20"/>
                <w:lang w:eastAsia="zh-CN"/>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b/>
                <w:color w:val="000000"/>
                <w:sz w:val="20"/>
                <w:szCs w:val="20"/>
                <w:lang w:eastAsia="zh-CN"/>
              </w:rPr>
            </w:pPr>
          </w:p>
        </w:tc>
      </w:tr>
    </w:tbl>
    <w:p w:rsidR="00472137" w:rsidRPr="00472137" w:rsidRDefault="00472137" w:rsidP="00472137">
      <w:pPr>
        <w:tabs>
          <w:tab w:val="left" w:pos="851"/>
        </w:tabs>
        <w:suppressAutoHyphens/>
        <w:spacing w:after="0" w:line="240" w:lineRule="auto"/>
        <w:jc w:val="both"/>
        <w:rPr>
          <w:rFonts w:ascii="Times New Roman" w:eastAsia="Times New Roman" w:hAnsi="Times New Roman" w:cs="Times New Roman"/>
          <w:color w:val="0070C0"/>
          <w:sz w:val="20"/>
          <w:szCs w:val="20"/>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kern w:val="1"/>
          <w:lang w:eastAsia="zh-CN"/>
        </w:rPr>
      </w:pPr>
    </w:p>
    <w:p w:rsidR="00472137" w:rsidRPr="00472137" w:rsidRDefault="00472137" w:rsidP="00472137">
      <w:pPr>
        <w:suppressAutoHyphens/>
        <w:autoSpaceDE w:val="0"/>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color w:val="000000"/>
          <w:sz w:val="24"/>
          <w:szCs w:val="24"/>
          <w:lang w:eastAsia="zh-CN"/>
        </w:rPr>
        <w:t>*) Wykonawca powinien podać informacje, na podstawie których Zamawiający będzie mógł ocenić spełnienie warunku w zakresie wymaganego okresu doświadczenia zawodowego.</w:t>
      </w:r>
    </w:p>
    <w:p w:rsidR="00472137" w:rsidRPr="00472137" w:rsidRDefault="00472137" w:rsidP="00472137">
      <w:pPr>
        <w:suppressAutoHyphens/>
        <w:autoSpaceDE w:val="0"/>
        <w:spacing w:after="0" w:line="240" w:lineRule="auto"/>
        <w:rPr>
          <w:rFonts w:ascii="Times New Roman" w:eastAsia="Times New Roman" w:hAnsi="Times New Roman" w:cs="Times New Roman"/>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sz w:val="23"/>
          <w:szCs w:val="23"/>
          <w:lang w:eastAsia="zh-CN"/>
        </w:rPr>
      </w:pPr>
      <w:r w:rsidRPr="00472137">
        <w:rPr>
          <w:rFonts w:ascii="Times New Roman" w:eastAsia="Times New Roman" w:hAnsi="Times New Roman" w:cs="Times New Roman"/>
          <w:sz w:val="23"/>
          <w:szCs w:val="23"/>
          <w:lang w:eastAsia="zh-CN"/>
        </w:rPr>
        <w:t xml:space="preserve">Oświadczamy, że: </w:t>
      </w:r>
    </w:p>
    <w:p w:rsidR="00472137" w:rsidRPr="00472137" w:rsidRDefault="00472137" w:rsidP="00472137">
      <w:pPr>
        <w:suppressAutoHyphens/>
        <w:autoSpaceDE w:val="0"/>
        <w:spacing w:after="0" w:line="240" w:lineRule="auto"/>
        <w:rPr>
          <w:rFonts w:ascii="Times New Roman" w:eastAsia="Times New Roman" w:hAnsi="Times New Roman" w:cs="Times New Roman"/>
          <w:sz w:val="23"/>
          <w:szCs w:val="23"/>
          <w:lang w:eastAsia="zh-CN"/>
        </w:rPr>
      </w:pPr>
      <w:r w:rsidRPr="00472137">
        <w:rPr>
          <w:rFonts w:ascii="Times New Roman" w:eastAsia="Times New Roman" w:hAnsi="Times New Roman" w:cs="Times New Roman"/>
          <w:sz w:val="23"/>
          <w:szCs w:val="23"/>
          <w:lang w:eastAsia="zh-CN"/>
        </w:rPr>
        <w:t xml:space="preserve">- dysponujemy osobami wymienionymi w poz. …………… powyższego wykazu, </w:t>
      </w:r>
    </w:p>
    <w:p w:rsidR="00472137" w:rsidRPr="00472137" w:rsidRDefault="00472137" w:rsidP="00472137">
      <w:pPr>
        <w:suppressAutoHyphens/>
        <w:autoSpaceDE w:val="0"/>
        <w:spacing w:after="0" w:line="240" w:lineRule="auto"/>
        <w:jc w:val="both"/>
        <w:rPr>
          <w:rFonts w:ascii="Times New Roman" w:eastAsia="Times New Roman" w:hAnsi="Times New Roman" w:cs="Times New Roman"/>
          <w:bCs/>
          <w:color w:val="000000"/>
          <w:lang w:eastAsia="zh-CN"/>
        </w:rPr>
      </w:pPr>
      <w:r w:rsidRPr="00472137">
        <w:rPr>
          <w:rFonts w:ascii="Times New Roman" w:eastAsia="Times New Roman" w:hAnsi="Times New Roman" w:cs="Times New Roman"/>
          <w:sz w:val="23"/>
          <w:szCs w:val="23"/>
          <w:lang w:eastAsia="zh-CN"/>
        </w:rPr>
        <w:t>- nie dysponujemy osobami wymienionymi w poz. …………… powyższego wykazu, lecz będziemy dysponować, na potwierdzenie czego załączamy pisemne zobowiązanie podmiotu/ów do udostępnienia ww. osób.</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24"/>
          <w:szCs w:val="24"/>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t xml:space="preserve">Data i </w:t>
      </w:r>
      <w:r w:rsidRPr="00472137">
        <w:rPr>
          <w:rFonts w:ascii="Times New Roman" w:eastAsia="Times New Roman" w:hAnsi="Times New Roman" w:cs="Times New Roman"/>
          <w:i/>
          <w:sz w:val="16"/>
          <w:szCs w:val="16"/>
          <w:lang w:eastAsia="zh-CN"/>
        </w:rPr>
        <w:t xml:space="preserve">podpis osoby/osób upoważnionych do </w:t>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składania oświadczeń woli w imieniu Wykonawcy </w:t>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zgodnie z </w:t>
      </w:r>
      <w:r w:rsidRPr="00472137">
        <w:rPr>
          <w:rFonts w:ascii="Times New Roman" w:eastAsia="Times New Roman" w:hAnsi="Times New Roman" w:cs="Times New Roman"/>
          <w:i/>
          <w:sz w:val="16"/>
          <w:szCs w:val="16"/>
          <w:lang w:eastAsia="zh-CN"/>
        </w:rPr>
        <w:tab/>
        <w:t>zasadą reprezentacji</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pageBreakBefore/>
        <w:tabs>
          <w:tab w:val="left" w:pos="0"/>
        </w:tabs>
        <w:suppressAutoHyphens/>
        <w:spacing w:after="0" w:line="240" w:lineRule="auto"/>
        <w:rPr>
          <w:rFonts w:ascii="Times New Roman" w:eastAsia="Times New Roman" w:hAnsi="Times New Roman" w:cs="Times New Roman"/>
          <w:sz w:val="16"/>
          <w:szCs w:val="16"/>
          <w:lang w:eastAsia="zh-CN"/>
        </w:rPr>
      </w:pPr>
      <w:r w:rsidRPr="00472137">
        <w:rPr>
          <w:rFonts w:ascii="Times New Roman" w:eastAsia="Times New Roman" w:hAnsi="Times New Roman" w:cs="Times New Roman"/>
          <w:lang w:eastAsia="zh-CN"/>
        </w:rPr>
        <w:lastRenderedPageBreak/>
        <w:t xml:space="preserve">Nr sprawy: </w:t>
      </w:r>
      <w:r w:rsidRPr="00472137">
        <w:rPr>
          <w:rFonts w:ascii="Times New Roman" w:eastAsia="Times New Roman" w:hAnsi="Times New Roman" w:cs="Times New Roman"/>
          <w:b/>
          <w:lang w:eastAsia="zh-CN"/>
        </w:rPr>
        <w:t>GCR/17/ZP/2016                                                                                                 Załącznik nr 16</w:t>
      </w:r>
      <w:r w:rsidRPr="00472137">
        <w:rPr>
          <w:rFonts w:ascii="Times New Roman" w:eastAsia="Times New Roman" w:hAnsi="Times New Roman" w:cs="Times New Roman"/>
          <w:lang w:eastAsia="zh-CN"/>
        </w:rPr>
        <w:t xml:space="preserve"> </w:t>
      </w:r>
      <w:r w:rsidRPr="00472137">
        <w:rPr>
          <w:rFonts w:ascii="Times New Roman" w:eastAsia="Times New Roman" w:hAnsi="Times New Roman" w:cs="Times New Roman"/>
          <w:b/>
          <w:lang w:eastAsia="zh-CN"/>
        </w:rPr>
        <w:t xml:space="preserve">                            </w:t>
      </w:r>
    </w:p>
    <w:p w:rsidR="00472137" w:rsidRPr="00472137" w:rsidRDefault="00472137" w:rsidP="00472137">
      <w:pPr>
        <w:suppressAutoHyphens/>
        <w:spacing w:after="0" w:line="240" w:lineRule="auto"/>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24"/>
          <w:szCs w:val="24"/>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 xml:space="preserve">                                                                            </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24"/>
          <w:szCs w:val="24"/>
          <w:lang w:eastAsia="zh-CN"/>
        </w:rPr>
        <w:t>…………………………………</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sz w:val="18"/>
          <w:szCs w:val="18"/>
          <w:lang w:eastAsia="zh-CN"/>
        </w:rPr>
        <w:t xml:space="preserve">                (pieczęć Wykonawcy)</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8"/>
          <w:szCs w:val="18"/>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sz w:val="24"/>
          <w:szCs w:val="24"/>
          <w:lang w:eastAsia="zh-CN"/>
        </w:rPr>
        <w:t xml:space="preserve">WYKAZ </w:t>
      </w:r>
    </w:p>
    <w:p w:rsidR="00472137" w:rsidRPr="00472137" w:rsidRDefault="00472137" w:rsidP="00472137">
      <w:pPr>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sz w:val="24"/>
          <w:szCs w:val="24"/>
          <w:lang w:eastAsia="zh-CN"/>
        </w:rPr>
        <w:t>części zamówienia</w:t>
      </w:r>
      <w:r w:rsidRPr="00472137">
        <w:rPr>
          <w:rFonts w:ascii="Times New Roman" w:eastAsia="Times New Roman" w:hAnsi="Times New Roman" w:cs="Times New Roman"/>
          <w:b/>
          <w:bCs/>
          <w:sz w:val="24"/>
          <w:szCs w:val="24"/>
          <w:lang w:eastAsia="zh-CN"/>
        </w:rPr>
        <w:t>, których wykonanie zostanie powierzone podwykonawcom</w:t>
      </w:r>
    </w:p>
    <w:p w:rsidR="00472137" w:rsidRPr="00472137" w:rsidRDefault="00472137" w:rsidP="00472137">
      <w:pPr>
        <w:suppressAutoHyphens/>
        <w:spacing w:after="0" w:line="240" w:lineRule="auto"/>
        <w:jc w:val="center"/>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360" w:lineRule="auto"/>
        <w:ind w:left="360" w:hanging="360"/>
        <w:jc w:val="center"/>
        <w:rPr>
          <w:rFonts w:ascii="Times New Roman" w:eastAsia="Times New Roman" w:hAnsi="Times New Roman" w:cs="Times New Roman"/>
          <w:b/>
          <w:bCs/>
          <w:lang w:eastAsia="zh-CN"/>
        </w:rPr>
      </w:pPr>
      <w:r w:rsidRPr="00472137">
        <w:rPr>
          <w:rFonts w:ascii="Times New Roman" w:eastAsia="Times New Roman" w:hAnsi="Times New Roman" w:cs="Times New Roman"/>
          <w:color w:val="000000"/>
          <w:lang w:eastAsia="zh-CN"/>
        </w:rPr>
        <w:t xml:space="preserve">na </w:t>
      </w:r>
      <w:r w:rsidRPr="00472137">
        <w:rPr>
          <w:rFonts w:ascii="Times New Roman" w:eastAsia="Times New Roman" w:hAnsi="Times New Roman" w:cs="Times New Roman"/>
          <w:lang w:eastAsia="zh-CN"/>
        </w:rPr>
        <w:t>wykonanie zadania pn.</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suppressAutoHyphens/>
        <w:spacing w:after="0" w:line="240" w:lineRule="auto"/>
        <w:jc w:val="both"/>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sz w:val="24"/>
          <w:szCs w:val="24"/>
          <w:lang w:eastAsia="zh-CN"/>
        </w:rPr>
      </w:pPr>
    </w:p>
    <w:tbl>
      <w:tblPr>
        <w:tblW w:w="0" w:type="auto"/>
        <w:jc w:val="center"/>
        <w:tblInd w:w="108" w:type="dxa"/>
        <w:tblLayout w:type="fixed"/>
        <w:tblLook w:val="0000" w:firstRow="0" w:lastRow="0" w:firstColumn="0" w:lastColumn="0" w:noHBand="0" w:noVBand="0"/>
      </w:tblPr>
      <w:tblGrid>
        <w:gridCol w:w="781"/>
        <w:gridCol w:w="8276"/>
      </w:tblGrid>
      <w:tr w:rsidR="00472137" w:rsidRPr="00472137" w:rsidTr="00302498">
        <w:trPr>
          <w:cantSplit/>
          <w:trHeight w:val="276"/>
          <w:jc w:val="center"/>
        </w:trPr>
        <w:tc>
          <w:tcPr>
            <w:tcW w:w="781"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pl-PL"/>
              </w:rPr>
            </w:pPr>
            <w:r w:rsidRPr="00472137">
              <w:rPr>
                <w:rFonts w:ascii="Times New Roman" w:eastAsia="Times New Roman" w:hAnsi="Times New Roman" w:cs="Times New Roman"/>
                <w:b/>
                <w:sz w:val="20"/>
                <w:szCs w:val="20"/>
                <w:lang w:eastAsia="zh-CN"/>
              </w:rPr>
              <w:t>Lp.</w:t>
            </w:r>
          </w:p>
        </w:tc>
        <w:tc>
          <w:tcPr>
            <w:tcW w:w="8276" w:type="dxa"/>
            <w:tcBorders>
              <w:top w:val="single" w:sz="4" w:space="0" w:color="000000"/>
              <w:left w:val="single" w:sz="4" w:space="0" w:color="000000"/>
              <w:bottom w:val="single" w:sz="4" w:space="0" w:color="000000"/>
              <w:right w:val="single" w:sz="4" w:space="0" w:color="000000"/>
            </w:tcBorders>
            <w:shd w:val="clear" w:color="auto" w:fill="F2F2F2"/>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pl-PL"/>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pl-PL"/>
              </w:rPr>
            </w:pPr>
            <w:r w:rsidRPr="00472137">
              <w:rPr>
                <w:rFonts w:ascii="Times New Roman" w:eastAsia="Times New Roman" w:hAnsi="Times New Roman" w:cs="Times New Roman"/>
                <w:b/>
                <w:sz w:val="20"/>
                <w:szCs w:val="20"/>
                <w:lang w:eastAsia="pl-PL"/>
              </w:rPr>
              <w:t>Część zamówienia, której wykonanie Wykonawca zamierza powierzyć Podwykonawcy</w:t>
            </w:r>
          </w:p>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pl-PL"/>
              </w:rPr>
            </w:pPr>
          </w:p>
          <w:p w:rsidR="00472137" w:rsidRPr="00472137" w:rsidRDefault="00472137" w:rsidP="00472137">
            <w:pPr>
              <w:suppressAutoHyphens/>
              <w:snapToGrid w:val="0"/>
              <w:spacing w:after="0" w:line="240" w:lineRule="auto"/>
              <w:rPr>
                <w:rFonts w:ascii="Times New Roman" w:eastAsia="Times New Roman" w:hAnsi="Times New Roman" w:cs="Times New Roman"/>
                <w:b/>
                <w:sz w:val="20"/>
                <w:szCs w:val="20"/>
                <w:lang w:eastAsia="zh-CN"/>
              </w:rPr>
            </w:pPr>
          </w:p>
        </w:tc>
      </w:tr>
      <w:tr w:rsidR="00472137" w:rsidRPr="00472137" w:rsidTr="00302498">
        <w:trPr>
          <w:cantSplit/>
          <w:trHeight w:val="276"/>
          <w:jc w:val="center"/>
        </w:trPr>
        <w:tc>
          <w:tcPr>
            <w:tcW w:w="781"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24"/>
                <w:szCs w:val="24"/>
                <w:lang w:eastAsia="zh-CN"/>
              </w:rPr>
            </w:pPr>
            <w:r w:rsidRPr="00472137">
              <w:rPr>
                <w:rFonts w:ascii="Times New Roman" w:eastAsia="Times New Roman" w:hAnsi="Times New Roman" w:cs="Times New Roman"/>
                <w:b/>
                <w:sz w:val="20"/>
                <w:szCs w:val="20"/>
                <w:lang w:eastAsia="zh-CN"/>
              </w:rPr>
              <w:t>1</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24"/>
                <w:szCs w:val="24"/>
                <w:lang w:eastAsia="zh-CN"/>
              </w:rPr>
            </w:pPr>
          </w:p>
        </w:tc>
      </w:tr>
      <w:tr w:rsidR="00472137" w:rsidRPr="00472137" w:rsidTr="00302498">
        <w:trPr>
          <w:cantSplit/>
          <w:trHeight w:val="276"/>
          <w:jc w:val="center"/>
        </w:trPr>
        <w:tc>
          <w:tcPr>
            <w:tcW w:w="781"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24"/>
                <w:szCs w:val="24"/>
                <w:lang w:eastAsia="zh-CN"/>
              </w:rPr>
            </w:pPr>
            <w:r w:rsidRPr="00472137">
              <w:rPr>
                <w:rFonts w:ascii="Times New Roman" w:eastAsia="Times New Roman" w:hAnsi="Times New Roman" w:cs="Times New Roman"/>
                <w:b/>
                <w:sz w:val="20"/>
                <w:szCs w:val="20"/>
                <w:lang w:eastAsia="zh-CN"/>
              </w:rPr>
              <w:t>2</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24"/>
                <w:szCs w:val="24"/>
                <w:lang w:eastAsia="zh-CN"/>
              </w:rPr>
            </w:pPr>
          </w:p>
        </w:tc>
      </w:tr>
      <w:tr w:rsidR="00472137" w:rsidRPr="00472137" w:rsidTr="00302498">
        <w:trPr>
          <w:cantSplit/>
          <w:trHeight w:val="276"/>
          <w:jc w:val="center"/>
        </w:trPr>
        <w:tc>
          <w:tcPr>
            <w:tcW w:w="781"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24"/>
                <w:szCs w:val="24"/>
                <w:lang w:eastAsia="zh-CN"/>
              </w:rPr>
            </w:pPr>
            <w:r w:rsidRPr="00472137">
              <w:rPr>
                <w:rFonts w:ascii="Times New Roman" w:eastAsia="Times New Roman" w:hAnsi="Times New Roman" w:cs="Times New Roman"/>
                <w:b/>
                <w:sz w:val="20"/>
                <w:szCs w:val="20"/>
                <w:lang w:eastAsia="zh-CN"/>
              </w:rPr>
              <w:t>3</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24"/>
                <w:szCs w:val="24"/>
                <w:lang w:eastAsia="zh-CN"/>
              </w:rPr>
            </w:pPr>
          </w:p>
        </w:tc>
      </w:tr>
      <w:tr w:rsidR="00472137" w:rsidRPr="00472137" w:rsidTr="00302498">
        <w:trPr>
          <w:cantSplit/>
          <w:trHeight w:val="276"/>
          <w:jc w:val="center"/>
        </w:trPr>
        <w:tc>
          <w:tcPr>
            <w:tcW w:w="781"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suppressAutoHyphens/>
              <w:snapToGrid w:val="0"/>
              <w:spacing w:after="0" w:line="240" w:lineRule="auto"/>
              <w:jc w:val="center"/>
              <w:rPr>
                <w:rFonts w:ascii="Times New Roman" w:eastAsia="Times New Roman" w:hAnsi="Times New Roman" w:cs="Times New Roman"/>
                <w:sz w:val="24"/>
                <w:szCs w:val="24"/>
                <w:lang w:eastAsia="zh-CN"/>
              </w:rPr>
            </w:pPr>
            <w:r w:rsidRPr="00472137">
              <w:rPr>
                <w:rFonts w:ascii="Times New Roman" w:eastAsia="Times New Roman" w:hAnsi="Times New Roman" w:cs="Times New Roman"/>
                <w:b/>
                <w:sz w:val="20"/>
                <w:szCs w:val="20"/>
                <w:lang w:eastAsia="zh-CN"/>
              </w:rPr>
              <w:t>…</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suppressAutoHyphens/>
              <w:snapToGrid w:val="0"/>
              <w:spacing w:after="0" w:line="240" w:lineRule="auto"/>
              <w:rPr>
                <w:rFonts w:ascii="Times New Roman" w:eastAsia="Times New Roman" w:hAnsi="Times New Roman" w:cs="Times New Roman"/>
                <w:sz w:val="24"/>
                <w:szCs w:val="24"/>
                <w:lang w:eastAsia="zh-CN"/>
              </w:rPr>
            </w:pPr>
          </w:p>
        </w:tc>
      </w:tr>
    </w:tbl>
    <w:p w:rsidR="00472137" w:rsidRPr="00472137" w:rsidRDefault="00472137" w:rsidP="00472137">
      <w:pPr>
        <w:suppressAutoHyphens/>
        <w:spacing w:after="0" w:line="240" w:lineRule="auto"/>
        <w:rPr>
          <w:rFonts w:ascii="Times New Roman" w:eastAsia="Times New Roman" w:hAnsi="Times New Roman" w:cs="Times New Roman"/>
          <w:sz w:val="24"/>
          <w:szCs w:val="24"/>
          <w:lang w:eastAsia="zh-CN"/>
        </w:rPr>
      </w:pPr>
    </w:p>
    <w:p w:rsidR="00472137" w:rsidRPr="00472137" w:rsidRDefault="00472137" w:rsidP="00472137">
      <w:pPr>
        <w:tabs>
          <w:tab w:val="left" w:pos="5820"/>
        </w:tabs>
        <w:suppressAutoHyphens/>
        <w:spacing w:after="0" w:line="240" w:lineRule="auto"/>
        <w:rPr>
          <w:rFonts w:ascii="Times New Roman" w:eastAsia="Times New Roman" w:hAnsi="Times New Roman" w:cs="Times New Roman"/>
          <w:i/>
          <w:sz w:val="24"/>
          <w:szCs w:val="24"/>
          <w:lang w:eastAsia="zh-CN"/>
        </w:rPr>
      </w:pPr>
    </w:p>
    <w:tbl>
      <w:tblPr>
        <w:tblW w:w="0" w:type="auto"/>
        <w:jc w:val="center"/>
        <w:tblInd w:w="108" w:type="dxa"/>
        <w:tblLayout w:type="fixed"/>
        <w:tblLook w:val="0000" w:firstRow="0" w:lastRow="0" w:firstColumn="0" w:lastColumn="0" w:noHBand="0" w:noVBand="0"/>
      </w:tblPr>
      <w:tblGrid>
        <w:gridCol w:w="675"/>
        <w:gridCol w:w="8232"/>
      </w:tblGrid>
      <w:tr w:rsidR="00472137" w:rsidRPr="00472137" w:rsidTr="00302498">
        <w:trPr>
          <w:jc w:val="center"/>
        </w:trPr>
        <w:tc>
          <w:tcPr>
            <w:tcW w:w="675" w:type="dxa"/>
            <w:tcBorders>
              <w:top w:val="single" w:sz="4" w:space="0" w:color="000000"/>
              <w:left w:val="single" w:sz="4" w:space="0" w:color="000000"/>
              <w:bottom w:val="single" w:sz="4" w:space="0" w:color="000000"/>
            </w:tcBorders>
            <w:shd w:val="clear" w:color="auto" w:fill="F2F2F2"/>
          </w:tcPr>
          <w:p w:rsidR="00472137" w:rsidRPr="00472137" w:rsidRDefault="00472137" w:rsidP="00472137">
            <w:pPr>
              <w:tabs>
                <w:tab w:val="left" w:pos="5820"/>
              </w:tabs>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0"/>
                <w:szCs w:val="20"/>
                <w:lang w:eastAsia="zh-CN"/>
              </w:rPr>
            </w:pPr>
            <w:r w:rsidRPr="00472137">
              <w:rPr>
                <w:rFonts w:ascii="Times New Roman" w:eastAsia="Times New Roman" w:hAnsi="Times New Roman" w:cs="Times New Roman"/>
                <w:b/>
                <w:sz w:val="20"/>
                <w:szCs w:val="20"/>
                <w:lang w:eastAsia="zh-CN"/>
              </w:rPr>
              <w:t>Lp.</w:t>
            </w:r>
          </w:p>
        </w:tc>
        <w:tc>
          <w:tcPr>
            <w:tcW w:w="8232" w:type="dxa"/>
            <w:tcBorders>
              <w:top w:val="single" w:sz="4" w:space="0" w:color="000000"/>
              <w:left w:val="single" w:sz="4" w:space="0" w:color="000000"/>
              <w:bottom w:val="single" w:sz="4" w:space="0" w:color="000000"/>
              <w:right w:val="single" w:sz="4" w:space="0" w:color="000000"/>
            </w:tcBorders>
            <w:shd w:val="clear" w:color="auto" w:fill="F2F2F2"/>
          </w:tcPr>
          <w:p w:rsidR="00472137" w:rsidRPr="00472137" w:rsidRDefault="00472137" w:rsidP="00472137">
            <w:pPr>
              <w:tabs>
                <w:tab w:val="left" w:pos="5820"/>
              </w:tabs>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0"/>
                <w:szCs w:val="20"/>
                <w:lang w:eastAsia="zh-CN"/>
              </w:rPr>
            </w:pPr>
            <w:r w:rsidRPr="00472137">
              <w:rPr>
                <w:rFonts w:ascii="Times New Roman" w:eastAsia="Times New Roman" w:hAnsi="Times New Roman" w:cs="Times New Roman"/>
                <w:b/>
                <w:sz w:val="20"/>
                <w:szCs w:val="20"/>
                <w:lang w:eastAsia="zh-CN"/>
              </w:rPr>
              <w:t xml:space="preserve">Dane Podwykonawców (nazwa, adres), na których zasoby Wykonawca powołuje się na zasadach określonych w art. 26 ust. 2 b ustawy </w:t>
            </w:r>
            <w:proofErr w:type="spellStart"/>
            <w:r w:rsidRPr="00472137">
              <w:rPr>
                <w:rFonts w:ascii="Times New Roman" w:eastAsia="Times New Roman" w:hAnsi="Times New Roman" w:cs="Times New Roman"/>
                <w:b/>
                <w:sz w:val="20"/>
                <w:szCs w:val="20"/>
                <w:lang w:eastAsia="zh-CN"/>
              </w:rPr>
              <w:t>Pzp</w:t>
            </w:r>
            <w:proofErr w:type="spellEnd"/>
          </w:p>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0"/>
                <w:szCs w:val="20"/>
                <w:lang w:eastAsia="zh-CN"/>
              </w:rPr>
            </w:pPr>
          </w:p>
        </w:tc>
      </w:tr>
      <w:tr w:rsidR="00472137" w:rsidRPr="00472137" w:rsidTr="00302498">
        <w:trPr>
          <w:jc w:val="center"/>
        </w:trPr>
        <w:tc>
          <w:tcPr>
            <w:tcW w:w="675"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sz w:val="20"/>
                <w:szCs w:val="20"/>
                <w:lang w:eastAsia="zh-CN"/>
              </w:rPr>
              <w:t>1</w:t>
            </w:r>
          </w:p>
        </w:tc>
        <w:tc>
          <w:tcPr>
            <w:tcW w:w="823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tabs>
                <w:tab w:val="left" w:pos="5820"/>
              </w:tabs>
              <w:suppressAutoHyphens/>
              <w:snapToGrid w:val="0"/>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tabs>
                <w:tab w:val="left" w:pos="5820"/>
              </w:tabs>
              <w:suppressAutoHyphens/>
              <w:spacing w:after="0" w:line="240" w:lineRule="auto"/>
              <w:rPr>
                <w:rFonts w:ascii="Times New Roman" w:eastAsia="Times New Roman" w:hAnsi="Times New Roman" w:cs="Times New Roman"/>
                <w:b/>
                <w:sz w:val="24"/>
                <w:szCs w:val="24"/>
                <w:lang w:eastAsia="zh-CN"/>
              </w:rPr>
            </w:pPr>
          </w:p>
        </w:tc>
      </w:tr>
      <w:tr w:rsidR="00472137" w:rsidRPr="00472137" w:rsidTr="00302498">
        <w:trPr>
          <w:jc w:val="center"/>
        </w:trPr>
        <w:tc>
          <w:tcPr>
            <w:tcW w:w="675"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sz w:val="20"/>
                <w:szCs w:val="20"/>
                <w:lang w:eastAsia="zh-CN"/>
              </w:rPr>
              <w:t>2</w:t>
            </w:r>
          </w:p>
        </w:tc>
        <w:tc>
          <w:tcPr>
            <w:tcW w:w="823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tabs>
                <w:tab w:val="left" w:pos="5820"/>
              </w:tabs>
              <w:suppressAutoHyphens/>
              <w:snapToGrid w:val="0"/>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tabs>
                <w:tab w:val="left" w:pos="5820"/>
              </w:tabs>
              <w:suppressAutoHyphens/>
              <w:spacing w:after="0" w:line="240" w:lineRule="auto"/>
              <w:rPr>
                <w:rFonts w:ascii="Times New Roman" w:eastAsia="Times New Roman" w:hAnsi="Times New Roman" w:cs="Times New Roman"/>
                <w:b/>
                <w:sz w:val="24"/>
                <w:szCs w:val="24"/>
                <w:lang w:eastAsia="zh-CN"/>
              </w:rPr>
            </w:pPr>
          </w:p>
        </w:tc>
      </w:tr>
      <w:tr w:rsidR="00472137" w:rsidRPr="00472137" w:rsidTr="00302498">
        <w:trPr>
          <w:jc w:val="center"/>
        </w:trPr>
        <w:tc>
          <w:tcPr>
            <w:tcW w:w="675"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sz w:val="20"/>
                <w:szCs w:val="20"/>
                <w:lang w:eastAsia="zh-CN"/>
              </w:rPr>
              <w:t>3</w:t>
            </w:r>
          </w:p>
        </w:tc>
        <w:tc>
          <w:tcPr>
            <w:tcW w:w="823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tabs>
                <w:tab w:val="left" w:pos="5820"/>
              </w:tabs>
              <w:suppressAutoHyphens/>
              <w:snapToGrid w:val="0"/>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tabs>
                <w:tab w:val="left" w:pos="5820"/>
              </w:tabs>
              <w:suppressAutoHyphens/>
              <w:spacing w:after="0" w:line="240" w:lineRule="auto"/>
              <w:rPr>
                <w:rFonts w:ascii="Times New Roman" w:eastAsia="Times New Roman" w:hAnsi="Times New Roman" w:cs="Times New Roman"/>
                <w:b/>
                <w:sz w:val="24"/>
                <w:szCs w:val="24"/>
                <w:lang w:eastAsia="zh-CN"/>
              </w:rPr>
            </w:pPr>
          </w:p>
        </w:tc>
      </w:tr>
      <w:tr w:rsidR="00472137" w:rsidRPr="00472137" w:rsidTr="00302498">
        <w:trPr>
          <w:jc w:val="center"/>
        </w:trPr>
        <w:tc>
          <w:tcPr>
            <w:tcW w:w="675" w:type="dxa"/>
            <w:tcBorders>
              <w:top w:val="single" w:sz="4" w:space="0" w:color="000000"/>
              <w:left w:val="single" w:sz="4" w:space="0" w:color="000000"/>
              <w:bottom w:val="single" w:sz="4" w:space="0" w:color="000000"/>
            </w:tcBorders>
            <w:shd w:val="clear" w:color="auto" w:fill="auto"/>
          </w:tcPr>
          <w:p w:rsidR="00472137" w:rsidRPr="00472137" w:rsidRDefault="00472137" w:rsidP="00472137">
            <w:pPr>
              <w:tabs>
                <w:tab w:val="left" w:pos="5820"/>
              </w:tabs>
              <w:suppressAutoHyphens/>
              <w:snapToGrid w:val="0"/>
              <w:spacing w:after="0" w:line="240" w:lineRule="auto"/>
              <w:jc w:val="center"/>
              <w:rPr>
                <w:rFonts w:ascii="Times New Roman" w:eastAsia="Times New Roman" w:hAnsi="Times New Roman" w:cs="Times New Roman"/>
                <w:b/>
                <w:sz w:val="20"/>
                <w:szCs w:val="20"/>
                <w:lang w:eastAsia="zh-CN"/>
              </w:rPr>
            </w:pPr>
          </w:p>
          <w:p w:rsidR="00472137" w:rsidRPr="00472137" w:rsidRDefault="00472137" w:rsidP="00472137">
            <w:pPr>
              <w:tabs>
                <w:tab w:val="left" w:pos="5820"/>
              </w:tabs>
              <w:suppressAutoHyphens/>
              <w:spacing w:after="0" w:line="240" w:lineRule="auto"/>
              <w:jc w:val="center"/>
              <w:rPr>
                <w:rFonts w:ascii="Times New Roman" w:eastAsia="Times New Roman" w:hAnsi="Times New Roman" w:cs="Times New Roman"/>
                <w:b/>
                <w:sz w:val="24"/>
                <w:szCs w:val="24"/>
                <w:lang w:eastAsia="zh-CN"/>
              </w:rPr>
            </w:pPr>
            <w:r w:rsidRPr="00472137">
              <w:rPr>
                <w:rFonts w:ascii="Times New Roman" w:eastAsia="Times New Roman" w:hAnsi="Times New Roman" w:cs="Times New Roman"/>
                <w:b/>
                <w:sz w:val="20"/>
                <w:szCs w:val="20"/>
                <w:lang w:eastAsia="zh-CN"/>
              </w:rPr>
              <w:t>…</w:t>
            </w:r>
          </w:p>
        </w:tc>
        <w:tc>
          <w:tcPr>
            <w:tcW w:w="8232" w:type="dxa"/>
            <w:tcBorders>
              <w:top w:val="single" w:sz="4" w:space="0" w:color="000000"/>
              <w:left w:val="single" w:sz="4" w:space="0" w:color="000000"/>
              <w:bottom w:val="single" w:sz="4" w:space="0" w:color="000000"/>
              <w:right w:val="single" w:sz="4" w:space="0" w:color="000000"/>
            </w:tcBorders>
            <w:shd w:val="clear" w:color="auto" w:fill="auto"/>
          </w:tcPr>
          <w:p w:rsidR="00472137" w:rsidRPr="00472137" w:rsidRDefault="00472137" w:rsidP="00472137">
            <w:pPr>
              <w:tabs>
                <w:tab w:val="left" w:pos="5820"/>
              </w:tabs>
              <w:suppressAutoHyphens/>
              <w:snapToGrid w:val="0"/>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tabs>
                <w:tab w:val="left" w:pos="5820"/>
              </w:tabs>
              <w:suppressAutoHyphens/>
              <w:spacing w:after="0" w:line="240" w:lineRule="auto"/>
              <w:rPr>
                <w:rFonts w:ascii="Times New Roman" w:eastAsia="Times New Roman" w:hAnsi="Times New Roman" w:cs="Times New Roman"/>
                <w:b/>
                <w:sz w:val="24"/>
                <w:szCs w:val="24"/>
                <w:lang w:eastAsia="zh-CN"/>
              </w:rPr>
            </w:pPr>
          </w:p>
        </w:tc>
      </w:tr>
    </w:tbl>
    <w:p w:rsidR="00472137" w:rsidRPr="00472137" w:rsidRDefault="00472137" w:rsidP="00472137">
      <w:pPr>
        <w:suppressAutoHyphens/>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rPr>
          <w:rFonts w:ascii="Times New Roman" w:eastAsia="Times New Roman" w:hAnsi="Times New Roman" w:cs="Times New Roman"/>
          <w:b/>
          <w:sz w:val="24"/>
          <w:szCs w:val="24"/>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i/>
          <w:sz w:val="16"/>
          <w:szCs w:val="16"/>
          <w:lang w:eastAsia="zh-CN"/>
        </w:rPr>
        <w:t xml:space="preserve">Data i podpis osoby/osób upoważnionych do </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składania </w:t>
      </w:r>
      <w:r w:rsidRPr="00472137">
        <w:rPr>
          <w:rFonts w:ascii="Times New Roman" w:eastAsia="Times New Roman" w:hAnsi="Times New Roman" w:cs="Times New Roman"/>
          <w:i/>
          <w:sz w:val="16"/>
          <w:szCs w:val="16"/>
          <w:lang w:eastAsia="zh-CN"/>
        </w:rPr>
        <w:tab/>
        <w:t>oświadczeń woli w imieniu Wykonawcy</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 zgodnie z </w:t>
      </w:r>
      <w:r w:rsidRPr="00472137">
        <w:rPr>
          <w:rFonts w:ascii="Times New Roman" w:eastAsia="Times New Roman" w:hAnsi="Times New Roman" w:cs="Times New Roman"/>
          <w:i/>
          <w:sz w:val="16"/>
          <w:szCs w:val="16"/>
          <w:lang w:eastAsia="zh-CN"/>
        </w:rPr>
        <w:tab/>
        <w:t>zasadą reprezentacji</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p>
    <w:p w:rsidR="00472137" w:rsidRPr="00472137" w:rsidRDefault="00472137" w:rsidP="00472137">
      <w:pPr>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pageBreakBefore/>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lastRenderedPageBreak/>
        <w:t xml:space="preserve">Nr sprawy: </w:t>
      </w:r>
      <w:r w:rsidRPr="00472137">
        <w:rPr>
          <w:rFonts w:ascii="Times New Roman" w:eastAsia="Times New Roman" w:hAnsi="Times New Roman" w:cs="Times New Roman"/>
          <w:b/>
          <w:lang w:eastAsia="zh-CN"/>
        </w:rPr>
        <w:t xml:space="preserve">GCR/17/ZP/2016                                                                                               Załącznik nr 17                          </w:t>
      </w: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p>
    <w:p w:rsidR="00472137" w:rsidRPr="00472137" w:rsidRDefault="00472137" w:rsidP="00472137">
      <w:pPr>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                                                                            </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sz w:val="18"/>
          <w:szCs w:val="18"/>
          <w:lang w:eastAsia="zh-CN"/>
        </w:rPr>
        <w:t xml:space="preserve">            (pieczęć Wykonawcy)</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lang w:eastAsia="zh-CN"/>
        </w:rPr>
        <w:t>Oświadczenie Wykonawcy potwierdzające zakres dostępnych Wykonawcy zasobów podmiotu trzeciego, sposób ich wykorzystania, charakter łączących go z podmiotem trzecim stosunków oraz zakres i okres udziału podmiotu trzeciego przy wykonywaniu zamówienia.</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b/>
          <w:bCs/>
          <w:lang w:eastAsia="zh-CN"/>
        </w:rPr>
      </w:pPr>
      <w:r w:rsidRPr="00472137">
        <w:rPr>
          <w:rFonts w:ascii="Times New Roman" w:eastAsia="Times New Roman" w:hAnsi="Times New Roman" w:cs="Times New Roman"/>
          <w:lang w:eastAsia="zh-CN"/>
        </w:rPr>
        <w:t>Oświadczam(y), iż wykazując spełnianie warunków udziału w postępowaniu, o których mowa w art. 22 ust.1 pkt 1-4 ustawy z dnia 29 stycznia 2004r. Prawo zamówień publicznych (</w:t>
      </w:r>
      <w:proofErr w:type="spellStart"/>
      <w:r w:rsidRPr="00472137">
        <w:rPr>
          <w:rFonts w:ascii="Times New Roman" w:eastAsia="Times New Roman" w:hAnsi="Times New Roman" w:cs="Times New Roman"/>
          <w:lang w:eastAsia="zh-CN"/>
        </w:rPr>
        <w:t>t.j</w:t>
      </w:r>
      <w:proofErr w:type="spellEnd"/>
      <w:r w:rsidRPr="00472137">
        <w:rPr>
          <w:rFonts w:ascii="Times New Roman" w:eastAsia="Times New Roman" w:hAnsi="Times New Roman" w:cs="Times New Roman"/>
          <w:lang w:eastAsia="zh-CN"/>
        </w:rPr>
        <w:t xml:space="preserve">. Dz. U. z 2015r., poz. 2164 z </w:t>
      </w:r>
      <w:proofErr w:type="spellStart"/>
      <w:r w:rsidRPr="00472137">
        <w:rPr>
          <w:rFonts w:ascii="Times New Roman" w:eastAsia="Times New Roman" w:hAnsi="Times New Roman" w:cs="Times New Roman"/>
          <w:lang w:eastAsia="zh-CN"/>
        </w:rPr>
        <w:t>późn</w:t>
      </w:r>
      <w:proofErr w:type="spellEnd"/>
      <w:r w:rsidRPr="00472137">
        <w:rPr>
          <w:rFonts w:ascii="Times New Roman" w:eastAsia="Times New Roman" w:hAnsi="Times New Roman" w:cs="Times New Roman"/>
          <w:lang w:eastAsia="zh-CN"/>
        </w:rPr>
        <w:t xml:space="preserve">. zm.), polegam (my) na zasobach innych podmiotów na zasadach określonych w art. 26 ust. 2 b ustawy </w:t>
      </w:r>
      <w:proofErr w:type="spellStart"/>
      <w:r w:rsidRPr="00472137">
        <w:rPr>
          <w:rFonts w:ascii="Times New Roman" w:eastAsia="Times New Roman" w:hAnsi="Times New Roman" w:cs="Times New Roman"/>
          <w:lang w:eastAsia="zh-CN"/>
        </w:rPr>
        <w:t>Pzp</w:t>
      </w:r>
      <w:proofErr w:type="spellEnd"/>
      <w:r w:rsidRPr="00472137">
        <w:rPr>
          <w:rFonts w:ascii="Times New Roman" w:eastAsia="Times New Roman" w:hAnsi="Times New Roman" w:cs="Times New Roman"/>
          <w:lang w:eastAsia="zh-CN"/>
        </w:rPr>
        <w:t xml:space="preserve">, przy realizacji zamówienia pn.: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w zakresie: </w:t>
      </w:r>
    </w:p>
    <w:p w:rsidR="00472137" w:rsidRPr="00472137" w:rsidRDefault="00472137" w:rsidP="00472137">
      <w:pPr>
        <w:suppressAutoHyphens/>
        <w:autoSpaceDE w:val="0"/>
        <w:spacing w:after="227" w:line="240" w:lineRule="auto"/>
        <w:jc w:val="both"/>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a) posiadania uprawnień do wykonywania określonej działalności lub czynności, jeżeli przepisy prawa nakładają obowiązek ich posiadania</w:t>
      </w:r>
      <w:r w:rsidRPr="00472137">
        <w:rPr>
          <w:rFonts w:ascii="Times New Roman" w:eastAsia="Times New Roman" w:hAnsi="Times New Roman" w:cs="Times New Roman"/>
          <w:i/>
          <w:color w:val="000000"/>
          <w:lang w:eastAsia="zh-CN"/>
        </w:rPr>
        <w:t>*</w:t>
      </w:r>
      <w:r w:rsidRPr="00472137">
        <w:rPr>
          <w:rFonts w:ascii="Times New Roman" w:eastAsia="Times New Roman" w:hAnsi="Times New Roman" w:cs="Times New Roman"/>
          <w:i/>
          <w:color w:val="000000"/>
          <w:vertAlign w:val="superscript"/>
          <w:lang w:eastAsia="zh-CN"/>
        </w:rPr>
        <w:t>)</w:t>
      </w:r>
      <w:r w:rsidRPr="00472137">
        <w:rPr>
          <w:rFonts w:ascii="Times New Roman" w:eastAsia="Times New Roman" w:hAnsi="Times New Roman" w:cs="Times New Roman"/>
          <w:i/>
          <w:color w:val="000000"/>
          <w:lang w:eastAsia="zh-CN"/>
        </w:rPr>
        <w:t xml:space="preserve"> </w:t>
      </w:r>
    </w:p>
    <w:p w:rsidR="00472137" w:rsidRPr="00472137" w:rsidRDefault="00472137" w:rsidP="00472137">
      <w:pPr>
        <w:suppressAutoHyphens/>
        <w:autoSpaceDE w:val="0"/>
        <w:spacing w:after="227"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b) posiadania wiedzy i doświadczenia</w:t>
      </w:r>
      <w:r w:rsidRPr="00472137">
        <w:rPr>
          <w:rFonts w:ascii="Times New Roman" w:eastAsia="Times New Roman" w:hAnsi="Times New Roman" w:cs="Times New Roman"/>
          <w:i/>
          <w:color w:val="000000"/>
          <w:lang w:eastAsia="zh-CN"/>
        </w:rPr>
        <w:t>*</w:t>
      </w:r>
      <w:r w:rsidRPr="00472137">
        <w:rPr>
          <w:rFonts w:ascii="Times New Roman" w:eastAsia="Times New Roman" w:hAnsi="Times New Roman" w:cs="Times New Roman"/>
          <w:i/>
          <w:color w:val="000000"/>
          <w:vertAlign w:val="superscript"/>
          <w:lang w:eastAsia="zh-CN"/>
        </w:rPr>
        <w:t>)</w:t>
      </w:r>
      <w:r w:rsidRPr="00472137">
        <w:rPr>
          <w:rFonts w:ascii="Times New Roman" w:eastAsia="Times New Roman" w:hAnsi="Times New Roman" w:cs="Times New Roman"/>
          <w:i/>
          <w:color w:val="000000"/>
          <w:lang w:eastAsia="zh-CN"/>
        </w:rPr>
        <w:t xml:space="preserve"> </w:t>
      </w:r>
    </w:p>
    <w:p w:rsidR="00472137" w:rsidRPr="00472137" w:rsidRDefault="00472137" w:rsidP="00472137">
      <w:pPr>
        <w:suppressAutoHyphens/>
        <w:autoSpaceDE w:val="0"/>
        <w:spacing w:after="227"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c) dysponowania odpowiednim potencjałem technicznym oraz osobami zdolnymi do wykonania przedmiotu zmówienia *</w:t>
      </w:r>
      <w:r w:rsidRPr="00472137">
        <w:rPr>
          <w:rFonts w:ascii="Times New Roman" w:eastAsia="Times New Roman" w:hAnsi="Times New Roman" w:cs="Times New Roman"/>
          <w:color w:val="000000"/>
          <w:vertAlign w:val="superscript"/>
          <w:lang w:eastAsia="zh-CN"/>
        </w:rPr>
        <w:t>)</w:t>
      </w:r>
      <w:r w:rsidRPr="00472137">
        <w:rPr>
          <w:rFonts w:ascii="Times New Roman" w:eastAsia="Times New Roman" w:hAnsi="Times New Roman" w:cs="Times New Roman"/>
          <w:color w:val="000000"/>
          <w:lang w:eastAsia="zh-CN"/>
        </w:rPr>
        <w:t xml:space="preserve">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d) sytuacji ekonomicznej i finansowej.</w:t>
      </w:r>
      <w:r w:rsidRPr="00472137">
        <w:rPr>
          <w:rFonts w:ascii="Times New Roman" w:eastAsia="Times New Roman" w:hAnsi="Times New Roman" w:cs="Times New Roman"/>
          <w:i/>
          <w:color w:val="000000"/>
          <w:lang w:eastAsia="zh-CN"/>
        </w:rPr>
        <w:t>*</w:t>
      </w:r>
      <w:r w:rsidRPr="00472137">
        <w:rPr>
          <w:rFonts w:ascii="Times New Roman" w:eastAsia="Times New Roman" w:hAnsi="Times New Roman" w:cs="Times New Roman"/>
          <w:i/>
          <w:color w:val="000000"/>
          <w:vertAlign w:val="superscript"/>
          <w:lang w:eastAsia="zh-CN"/>
        </w:rPr>
        <w:t>)</w:t>
      </w:r>
      <w:r w:rsidRPr="00472137">
        <w:rPr>
          <w:rFonts w:ascii="Times New Roman" w:eastAsia="Times New Roman" w:hAnsi="Times New Roman" w:cs="Times New Roman"/>
          <w:i/>
          <w:color w:val="000000"/>
          <w:lang w:eastAsia="zh-CN"/>
        </w:rPr>
        <w:t xml:space="preserve">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i/>
          <w:iCs/>
          <w:color w:val="000000"/>
          <w:lang w:eastAsia="zh-CN"/>
        </w:rPr>
        <w:t xml:space="preserve">*) niepotrzebne skreślić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 związku z powyższym, na podstawie poniższych danych Zamawiający dokona oceny, czy ja jako Wykonawca będę dysponował zasobami innych podmiotów w stopniu niezbędnym dla należytego wykonania zamówienia oraz oceni, czy stosunek łączący mnie jako Wykonawcę z tymi podmiotami gwarantuje rzeczywisty dostęp do ich zasobów.</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1. ZAKRES DOSTĘPNYCH WYKONAWCY ZASOBÓW PODMIOTU TRZECIEGO: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2. SPOSÓB WYKORZYSTANIA ZASOBÓW PODMIOTU TRZECIEGO, PRZEZ WYKONAWCĘ PRZY WYKONYWANIU ZAMÓWIENIA: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3. CHARAKTER STOSUNKU, JAKI BĘDZIE ŁĄCZYŁ WYKONAWCĘ Z PODMIOTEM TRZECIM: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4. ZAKRES I OKRES UDZIAŁU INNEGO PODMIOTU PRZY WYKONYWANIU ZAMÓWIENIA: </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r>
      <w:r w:rsidRPr="00472137">
        <w:rPr>
          <w:rFonts w:ascii="Times New Roman" w:eastAsia="Times New Roman" w:hAnsi="Times New Roman" w:cs="Times New Roman"/>
          <w:lang w:eastAsia="zh-CN"/>
        </w:rPr>
        <w:tab/>
        <w:t xml:space="preserve">                    </w:t>
      </w:r>
      <w:r w:rsidRPr="00472137">
        <w:rPr>
          <w:rFonts w:ascii="Times New Roman" w:eastAsia="Times New Roman" w:hAnsi="Times New Roman" w:cs="Times New Roman"/>
          <w:i/>
          <w:sz w:val="16"/>
          <w:szCs w:val="16"/>
          <w:lang w:eastAsia="zh-CN"/>
        </w:rPr>
        <w:t xml:space="preserve">Data i podpis osoby/osób upoważnionych do </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                                       składania oświadczeń woli w imieniu Wykonawcy</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                                     zgodnie z zasadą reprezentacji</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sz w:val="16"/>
          <w:szCs w:val="16"/>
          <w:lang w:eastAsia="zh-CN"/>
        </w:rPr>
      </w:pPr>
      <w:r w:rsidRPr="00472137">
        <w:rPr>
          <w:rFonts w:ascii="Times New Roman" w:eastAsia="Times New Roman" w:hAnsi="Times New Roman" w:cs="Times New Roman"/>
          <w:lang w:eastAsia="zh-CN"/>
        </w:rPr>
        <w:lastRenderedPageBreak/>
        <w:t xml:space="preserve">Nr sprawy: </w:t>
      </w:r>
      <w:r w:rsidRPr="00472137">
        <w:rPr>
          <w:rFonts w:ascii="Times New Roman" w:eastAsia="Times New Roman" w:hAnsi="Times New Roman" w:cs="Times New Roman"/>
          <w:b/>
          <w:lang w:eastAsia="zh-CN"/>
        </w:rPr>
        <w:t>GCR/17/ZP/2016                                                                                                 Załącznik nr 18</w:t>
      </w:r>
      <w:r w:rsidRPr="00472137">
        <w:rPr>
          <w:rFonts w:ascii="Times New Roman" w:eastAsia="Times New Roman" w:hAnsi="Times New Roman" w:cs="Times New Roman"/>
          <w:lang w:eastAsia="zh-CN"/>
        </w:rPr>
        <w:t xml:space="preserve"> </w:t>
      </w:r>
      <w:r w:rsidRPr="00472137">
        <w:rPr>
          <w:rFonts w:ascii="Times New Roman" w:eastAsia="Times New Roman" w:hAnsi="Times New Roman" w:cs="Times New Roman"/>
          <w:b/>
          <w:lang w:eastAsia="zh-CN"/>
        </w:rPr>
        <w:t xml:space="preserve">                            </w:t>
      </w:r>
    </w:p>
    <w:p w:rsidR="00472137" w:rsidRPr="00472137" w:rsidRDefault="00472137" w:rsidP="00472137">
      <w:pPr>
        <w:suppressAutoHyphens/>
        <w:spacing w:after="0" w:line="240" w:lineRule="auto"/>
        <w:rPr>
          <w:rFonts w:ascii="Times New Roman" w:eastAsia="Times New Roman" w:hAnsi="Times New Roman" w:cs="Times New Roman"/>
          <w:sz w:val="16"/>
          <w:szCs w:val="16"/>
          <w:lang w:eastAsia="zh-CN"/>
        </w:rPr>
      </w:pP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                                                                            </w:t>
      </w:r>
    </w:p>
    <w:p w:rsidR="00472137" w:rsidRPr="00472137" w:rsidRDefault="00472137" w:rsidP="00472137">
      <w:pPr>
        <w:suppressAutoHyphens/>
        <w:spacing w:after="0" w:line="240" w:lineRule="auto"/>
        <w:rPr>
          <w:rFonts w:ascii="Times New Roman" w:eastAsia="Times New Roman" w:hAnsi="Times New Roman" w:cs="Times New Roman"/>
          <w:sz w:val="18"/>
          <w:szCs w:val="18"/>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rPr>
          <w:rFonts w:ascii="Times New Roman" w:eastAsia="Times New Roman" w:hAnsi="Times New Roman" w:cs="Times New Roman"/>
          <w:b/>
          <w:lang w:eastAsia="zh-CN"/>
        </w:rPr>
      </w:pPr>
      <w:r w:rsidRPr="00472137">
        <w:rPr>
          <w:rFonts w:ascii="Times New Roman" w:eastAsia="Times New Roman" w:hAnsi="Times New Roman" w:cs="Times New Roman"/>
          <w:sz w:val="18"/>
          <w:szCs w:val="18"/>
          <w:lang w:eastAsia="zh-CN"/>
        </w:rPr>
        <w:t xml:space="preserve">         (pieczęć podmiotu trzeciego)</w:t>
      </w:r>
    </w:p>
    <w:p w:rsidR="00472137" w:rsidRPr="00472137" w:rsidRDefault="00472137" w:rsidP="00472137">
      <w:pPr>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left" w:pos="0"/>
        </w:tabs>
        <w:suppressAutoHyphens/>
        <w:spacing w:after="0" w:line="240" w:lineRule="auto"/>
        <w:jc w:val="center"/>
        <w:rPr>
          <w:rFonts w:ascii="Times New Roman" w:eastAsia="Times New Roman" w:hAnsi="Times New Roman" w:cs="Times New Roman"/>
          <w:b/>
          <w:lang w:eastAsia="zh-CN"/>
        </w:rPr>
      </w:pPr>
      <w:r w:rsidRPr="00472137">
        <w:rPr>
          <w:rFonts w:ascii="Times New Roman" w:eastAsia="Times New Roman" w:hAnsi="Times New Roman" w:cs="Times New Roman"/>
          <w:b/>
          <w:lang w:eastAsia="zh-CN"/>
        </w:rPr>
        <w:t>ZOBOWIĄZANIE PODMIOTU TRZECIEGO</w:t>
      </w: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b/>
          <w:lang w:eastAsia="zh-CN"/>
        </w:rPr>
      </w:pP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b/>
          <w:lang w:eastAsia="zh-CN"/>
        </w:rPr>
      </w:pP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Działając w imieniu podmiotu trzeciego: …………………………………………………………………</w:t>
      </w: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zobowiązuję/</w:t>
      </w:r>
      <w:proofErr w:type="spellStart"/>
      <w:r w:rsidRPr="00472137">
        <w:rPr>
          <w:rFonts w:ascii="Times New Roman" w:eastAsia="Times New Roman" w:hAnsi="Times New Roman" w:cs="Times New Roman"/>
          <w:lang w:eastAsia="zh-CN"/>
        </w:rPr>
        <w:t>emy</w:t>
      </w:r>
      <w:proofErr w:type="spellEnd"/>
      <w:r w:rsidRPr="00472137">
        <w:rPr>
          <w:rFonts w:ascii="Times New Roman" w:eastAsia="Times New Roman" w:hAnsi="Times New Roman" w:cs="Times New Roman"/>
          <w:lang w:eastAsia="zh-CN"/>
        </w:rPr>
        <w:t xml:space="preserve"> się do udostępnienia Wykonawcy: ……………………………………………………</w:t>
      </w: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lang w:eastAsia="zh-CN"/>
        </w:rPr>
        <w:t xml:space="preserve">zasobów celem realizacji zamówienia </w:t>
      </w:r>
      <w:proofErr w:type="spellStart"/>
      <w:r w:rsidRPr="00472137">
        <w:rPr>
          <w:rFonts w:ascii="Times New Roman" w:eastAsia="Times New Roman" w:hAnsi="Times New Roman" w:cs="Times New Roman"/>
          <w:lang w:eastAsia="zh-CN"/>
        </w:rPr>
        <w:t>pn</w:t>
      </w:r>
      <w:proofErr w:type="spellEnd"/>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1. ZAKRES UDOSTĘPNIONYCH WYKONAWCY ZASOBÓW PODMIOTU TRZECIEGO: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2. SPOSÓB WYKORZYSTANIA ZASOBÓW PODMIOTU TRZECIEGO, PRZEZ WYKONAWCĘ PRZY WYKONYWANIU ZAMÓWIENIA: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3. CHARAKTER STOSUNKU, JAKI BĘDZIE ŁĄCZYŁ WYKONAWCĘ Z PODMIOTEM TRZECIM: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 </w:t>
      </w: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p>
    <w:p w:rsidR="00472137" w:rsidRPr="00472137" w:rsidRDefault="00472137" w:rsidP="00472137">
      <w:pPr>
        <w:suppressAutoHyphens/>
        <w:autoSpaceDE w:val="0"/>
        <w:spacing w:after="0" w:line="240" w:lineRule="auto"/>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4. ZAKRES I OKRES UDZIAŁU INNEGO PODMIOTU PRZY WYKONYWANIU ZAMÓWIENIA: </w:t>
      </w:r>
    </w:p>
    <w:p w:rsidR="00472137" w:rsidRPr="00472137" w:rsidRDefault="00472137" w:rsidP="00472137">
      <w:pPr>
        <w:tabs>
          <w:tab w:val="left" w:pos="0"/>
        </w:tabs>
        <w:suppressAutoHyphens/>
        <w:spacing w:after="0" w:line="240" w:lineRule="auto"/>
        <w:rPr>
          <w:rFonts w:ascii="Times New Roman" w:eastAsia="Calibri" w:hAnsi="Times New Roman" w:cs="Times New Roman"/>
          <w:color w:val="FF0000"/>
        </w:rPr>
      </w:pPr>
      <w:r w:rsidRPr="00472137">
        <w:rPr>
          <w:rFonts w:ascii="Times New Roman" w:eastAsia="Times New Roman" w:hAnsi="Times New Roman" w:cs="Times New Roman"/>
          <w:lang w:eastAsia="zh-CN"/>
        </w:rPr>
        <w:t>…………………………………………………………………………………………………….……….…………………………………………………………………………………………….…………………………………………………………………………………………………………………………………………..….</w:t>
      </w:r>
    </w:p>
    <w:p w:rsidR="00472137" w:rsidRPr="00472137" w:rsidRDefault="00472137" w:rsidP="00472137">
      <w:pPr>
        <w:autoSpaceDE w:val="0"/>
        <w:spacing w:after="0" w:line="360" w:lineRule="auto"/>
        <w:jc w:val="both"/>
        <w:rPr>
          <w:rFonts w:ascii="Times New Roman" w:eastAsia="Calibri" w:hAnsi="Times New Roman" w:cs="Times New Roman"/>
          <w:color w:val="FF0000"/>
        </w:rPr>
      </w:pPr>
    </w:p>
    <w:p w:rsidR="00472137" w:rsidRPr="00472137" w:rsidRDefault="00472137" w:rsidP="00472137">
      <w:pPr>
        <w:autoSpaceDE w:val="0"/>
        <w:spacing w:after="0" w:line="240" w:lineRule="auto"/>
        <w:jc w:val="both"/>
        <w:rPr>
          <w:rFonts w:ascii="Times New Roman" w:eastAsia="Times New Roman" w:hAnsi="Times New Roman" w:cs="Times New Roman"/>
          <w:i/>
          <w:lang w:eastAsia="pl-PL"/>
        </w:rPr>
      </w:pPr>
      <w:r w:rsidRPr="00472137">
        <w:rPr>
          <w:rFonts w:ascii="Times New Roman" w:eastAsia="Calibri" w:hAnsi="Times New Roman" w:cs="Times New Roman"/>
          <w:color w:val="000000"/>
        </w:rPr>
        <w:t xml:space="preserve">Oświadczam, iż będę </w:t>
      </w:r>
      <w:r w:rsidRPr="00472137">
        <w:rPr>
          <w:rFonts w:ascii="Times New Roman" w:eastAsia="Calibri" w:hAnsi="Times New Roman" w:cs="Times New Roman"/>
          <w:color w:val="000000"/>
          <w:u w:val="single"/>
        </w:rPr>
        <w:t xml:space="preserve">brał udział /nie będę brał udziału </w:t>
      </w:r>
      <w:r w:rsidRPr="00472137">
        <w:rPr>
          <w:rFonts w:ascii="Times New Roman" w:eastAsia="Calibri" w:hAnsi="Times New Roman" w:cs="Times New Roman"/>
          <w:i/>
          <w:color w:val="000000"/>
        </w:rPr>
        <w:t>*)</w:t>
      </w:r>
      <w:r w:rsidRPr="00472137">
        <w:rPr>
          <w:rFonts w:ascii="Times New Roman" w:eastAsia="Calibri" w:hAnsi="Times New Roman" w:cs="Times New Roman"/>
          <w:color w:val="000000"/>
        </w:rPr>
        <w:t xml:space="preserve"> w realizacji zamówienia we wskazanym  powyżej zakresie.</w:t>
      </w:r>
    </w:p>
    <w:p w:rsidR="00472137" w:rsidRPr="00472137" w:rsidRDefault="00472137" w:rsidP="00472137">
      <w:pPr>
        <w:autoSpaceDE w:val="0"/>
        <w:spacing w:after="0" w:line="360" w:lineRule="auto"/>
        <w:jc w:val="both"/>
        <w:rPr>
          <w:rFonts w:ascii="Times New Roman" w:eastAsia="Times New Roman" w:hAnsi="Times New Roman" w:cs="Times New Roman"/>
          <w:i/>
          <w:lang w:eastAsia="pl-PL"/>
        </w:rPr>
      </w:pPr>
      <w:r w:rsidRPr="00472137">
        <w:rPr>
          <w:rFonts w:ascii="Times New Roman" w:eastAsia="Times New Roman" w:hAnsi="Times New Roman" w:cs="Times New Roman"/>
          <w:i/>
          <w:lang w:eastAsia="pl-PL"/>
        </w:rPr>
        <w:t>*) niepotrzebne skreślić</w:t>
      </w:r>
    </w:p>
    <w:p w:rsidR="00472137" w:rsidRPr="00472137" w:rsidRDefault="00472137" w:rsidP="00472137">
      <w:pPr>
        <w:autoSpaceDE w:val="0"/>
        <w:spacing w:after="0" w:line="360" w:lineRule="auto"/>
        <w:jc w:val="both"/>
        <w:rPr>
          <w:rFonts w:ascii="Times New Roman" w:eastAsia="Times New Roman" w:hAnsi="Times New Roman" w:cs="Times New Roman"/>
          <w:i/>
          <w:lang w:eastAsia="pl-PL"/>
        </w:rPr>
      </w:pPr>
    </w:p>
    <w:p w:rsidR="00472137" w:rsidRPr="00472137" w:rsidRDefault="00472137" w:rsidP="00472137">
      <w:pPr>
        <w:autoSpaceDE w:val="0"/>
        <w:spacing w:after="0" w:line="240" w:lineRule="auto"/>
        <w:jc w:val="both"/>
        <w:rPr>
          <w:rFonts w:ascii="Times New Roman" w:eastAsia="Times New Roman" w:hAnsi="Times New Roman" w:cs="Times New Roman"/>
          <w:b/>
          <w:color w:val="FF0000"/>
          <w:lang w:eastAsia="zh-CN"/>
        </w:rPr>
      </w:pPr>
      <w:r w:rsidRPr="00472137">
        <w:rPr>
          <w:rFonts w:ascii="Times New Roman" w:eastAsia="Times New Roman" w:hAnsi="Times New Roman" w:cs="Times New Roman"/>
          <w:color w:val="000000"/>
          <w:lang w:eastAsia="pl-PL"/>
        </w:rPr>
        <w:t xml:space="preserve">Oświadczam także, iż jako podmiot udostępniający zasoby na potrzeby wykonania zamówienia odpowiadam solidarnie wraz z Wykonawcą za szkodę Zamawiającego powstałą wskutek nieudostępnienia tych zasobów, chyba że za nieudostępnienie zasobów nie ponoszę winy. </w:t>
      </w:r>
    </w:p>
    <w:p w:rsidR="00472137" w:rsidRPr="00472137" w:rsidRDefault="00472137" w:rsidP="00472137">
      <w:pPr>
        <w:suppressAutoHyphens/>
        <w:spacing w:after="0" w:line="240" w:lineRule="auto"/>
        <w:rPr>
          <w:rFonts w:ascii="Times New Roman" w:eastAsia="Times New Roman" w:hAnsi="Times New Roman" w:cs="Times New Roman"/>
          <w:b/>
          <w:color w:val="FF0000"/>
          <w:lang w:eastAsia="zh-CN"/>
        </w:rPr>
      </w:pPr>
    </w:p>
    <w:p w:rsidR="00472137" w:rsidRPr="00472137" w:rsidRDefault="00472137" w:rsidP="00472137">
      <w:pPr>
        <w:suppressAutoHyphens/>
        <w:spacing w:after="0" w:line="240" w:lineRule="auto"/>
        <w:rPr>
          <w:rFonts w:ascii="Times New Roman" w:eastAsia="Times New Roman" w:hAnsi="Times New Roman" w:cs="Times New Roman"/>
          <w:b/>
          <w:lang w:eastAsia="zh-CN"/>
        </w:rPr>
      </w:pPr>
    </w:p>
    <w:p w:rsidR="00472137" w:rsidRPr="00472137" w:rsidRDefault="00472137" w:rsidP="00472137">
      <w:pPr>
        <w:suppressAutoHyphens/>
        <w:spacing w:after="0" w:line="240" w:lineRule="auto"/>
        <w:rPr>
          <w:rFonts w:ascii="Times New Roman" w:eastAsia="Times New Roman" w:hAnsi="Times New Roman" w:cs="Times New Roman"/>
          <w:b/>
          <w:lang w:eastAsia="zh-CN"/>
        </w:rPr>
      </w:pPr>
    </w:p>
    <w:p w:rsidR="00472137" w:rsidRPr="00472137" w:rsidRDefault="00472137" w:rsidP="00472137">
      <w:pPr>
        <w:suppressAutoHyphens/>
        <w:spacing w:after="0" w:line="240" w:lineRule="auto"/>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i/>
          <w:sz w:val="16"/>
          <w:szCs w:val="16"/>
          <w:lang w:eastAsia="zh-CN"/>
        </w:rPr>
        <w:t xml:space="preserve">Data i podpis osoby/osób upoważnionych do </w:t>
      </w:r>
    </w:p>
    <w:p w:rsidR="00472137" w:rsidRPr="00472137" w:rsidRDefault="00472137" w:rsidP="00472137">
      <w:pPr>
        <w:suppressAutoHyphens/>
        <w:spacing w:after="0" w:line="240" w:lineRule="auto"/>
        <w:jc w:val="both"/>
        <w:rPr>
          <w:rFonts w:ascii="Times New Roman" w:eastAsia="Times New Roman" w:hAnsi="Times New Roman" w:cs="Times New Roman"/>
          <w:i/>
          <w:sz w:val="16"/>
          <w:szCs w:val="16"/>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składania </w:t>
      </w:r>
      <w:r w:rsidRPr="00472137">
        <w:rPr>
          <w:rFonts w:ascii="Times New Roman" w:eastAsia="Times New Roman" w:hAnsi="Times New Roman" w:cs="Times New Roman"/>
          <w:i/>
          <w:sz w:val="16"/>
          <w:szCs w:val="16"/>
          <w:lang w:eastAsia="zh-CN"/>
        </w:rPr>
        <w:tab/>
        <w:t>oświadczeń woli w imieniu podmiotu trzeciego</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r>
      <w:r w:rsidRPr="00472137">
        <w:rPr>
          <w:rFonts w:ascii="Times New Roman" w:eastAsia="Times New Roman" w:hAnsi="Times New Roman" w:cs="Times New Roman"/>
          <w:i/>
          <w:sz w:val="16"/>
          <w:szCs w:val="16"/>
          <w:lang w:eastAsia="zh-CN"/>
        </w:rPr>
        <w:tab/>
        <w:t xml:space="preserve"> zgodnie z </w:t>
      </w:r>
      <w:r w:rsidRPr="00472137">
        <w:rPr>
          <w:rFonts w:ascii="Times New Roman" w:eastAsia="Times New Roman" w:hAnsi="Times New Roman" w:cs="Times New Roman"/>
          <w:i/>
          <w:sz w:val="16"/>
          <w:szCs w:val="16"/>
          <w:lang w:eastAsia="zh-CN"/>
        </w:rPr>
        <w:tab/>
        <w:t xml:space="preserve">zasadą reprezentacji </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lang w:eastAsia="zh-CN"/>
        </w:rPr>
        <w:lastRenderedPageBreak/>
        <w:t xml:space="preserve">Nr sprawy: </w:t>
      </w:r>
      <w:r w:rsidRPr="00472137">
        <w:rPr>
          <w:rFonts w:ascii="Times New Roman" w:eastAsia="Times New Roman" w:hAnsi="Times New Roman" w:cs="Times New Roman"/>
          <w:b/>
          <w:lang w:eastAsia="zh-CN"/>
        </w:rPr>
        <w:t xml:space="preserve">GCR/17/ZP/2016                                                                                           </w:t>
      </w:r>
      <w:r w:rsidRPr="00472137">
        <w:rPr>
          <w:rFonts w:ascii="Times New Roman" w:eastAsia="Times New Roman" w:hAnsi="Times New Roman" w:cs="Times New Roman"/>
          <w:b/>
          <w:shd w:val="clear" w:color="auto" w:fill="FFFFFF"/>
          <w:lang w:eastAsia="zh-CN"/>
        </w:rPr>
        <w:t xml:space="preserve">  </w:t>
      </w:r>
      <w:r w:rsidRPr="00472137">
        <w:rPr>
          <w:rFonts w:ascii="Times New Roman" w:eastAsia="Times New Roman" w:hAnsi="Times New Roman" w:cs="Times New Roman"/>
          <w:b/>
          <w:bCs/>
          <w:iCs/>
          <w:shd w:val="clear" w:color="auto" w:fill="FFFFFF"/>
          <w:lang w:eastAsia="zh-CN"/>
        </w:rPr>
        <w:t xml:space="preserve">Załącznik nr </w:t>
      </w:r>
      <w:r w:rsidRPr="00472137">
        <w:rPr>
          <w:rFonts w:ascii="Times New Roman" w:eastAsia="Times New Roman" w:hAnsi="Times New Roman" w:cs="Times New Roman"/>
          <w:b/>
          <w:shd w:val="clear" w:color="auto" w:fill="FFFFFF"/>
          <w:lang w:eastAsia="zh-CN"/>
        </w:rPr>
        <w:t xml:space="preserve"> 19</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0"/>
          <w:szCs w:val="20"/>
          <w:lang w:eastAsia="zh-CN"/>
        </w:rPr>
      </w:pPr>
      <w:r w:rsidRPr="00472137">
        <w:rPr>
          <w:rFonts w:ascii="Times New Roman" w:eastAsia="Times New Roman" w:hAnsi="Times New Roman" w:cs="Times New Roman"/>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sz w:val="20"/>
          <w:szCs w:val="20"/>
          <w:lang w:eastAsia="zh-CN"/>
        </w:rPr>
        <w:t xml:space="preserve">        (pieczęć Wykonawcy)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OŚWIADCZENIE  WYKONAWCY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rPr>
          <w:rFonts w:ascii="Times New Roman" w:eastAsia="Times New Roman" w:hAnsi="Times New Roman" w:cs="Times New Roman"/>
          <w:b/>
          <w:lang w:eastAsia="zh-CN"/>
        </w:rPr>
      </w:pPr>
      <w:r w:rsidRPr="00472137">
        <w:rPr>
          <w:rFonts w:ascii="Times New Roman" w:eastAsia="Times New Roman" w:hAnsi="Times New Roman" w:cs="Times New Roman"/>
          <w:bCs/>
          <w:lang w:eastAsia="zh-CN"/>
        </w:rPr>
        <w:t>Przystępując do postępowania w sprawie udzielenia zamówienia publicznego pn.:</w:t>
      </w: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bCs/>
          <w:lang w:eastAsia="zh-CN"/>
        </w:rPr>
      </w:pPr>
      <w:r w:rsidRPr="00472137">
        <w:rPr>
          <w:rFonts w:ascii="Times New Roman" w:eastAsia="Times New Roman" w:hAnsi="Times New Roman" w:cs="Times New Roman"/>
          <w:b/>
          <w:bCs/>
          <w:lang w:eastAsia="zh-CN"/>
        </w:rPr>
        <w:t xml:space="preserve">Termomodernizacja obiektu Górnośląskiego Centrum Rehabilitacji ,,Repty” </w:t>
      </w:r>
    </w:p>
    <w:p w:rsidR="00472137" w:rsidRPr="00472137" w:rsidRDefault="00472137" w:rsidP="00472137">
      <w:pPr>
        <w:numPr>
          <w:ilvl w:val="0"/>
          <w:numId w:val="2"/>
        </w:numPr>
        <w:suppressAutoHyphens/>
        <w:spacing w:after="0" w:line="240" w:lineRule="auto"/>
        <w:jc w:val="center"/>
        <w:rPr>
          <w:rFonts w:ascii="Times New Roman" w:eastAsia="Times New Roman" w:hAnsi="Times New Roman" w:cs="Times New Roman"/>
          <w:b/>
          <w:lang w:eastAsia="zh-CN"/>
        </w:rPr>
      </w:pPr>
      <w:r w:rsidRPr="00472137">
        <w:rPr>
          <w:rFonts w:ascii="Times New Roman" w:eastAsia="Times New Roman" w:hAnsi="Times New Roman" w:cs="Times New Roman"/>
          <w:b/>
          <w:bCs/>
          <w:lang w:eastAsia="zh-CN"/>
        </w:rPr>
        <w:t>w Tarnowskich Górach</w:t>
      </w:r>
    </w:p>
    <w:p w:rsidR="00472137" w:rsidRPr="00472137" w:rsidRDefault="00472137" w:rsidP="00472137">
      <w:pPr>
        <w:suppressAutoHyphens/>
        <w:spacing w:after="0" w:line="240" w:lineRule="auto"/>
        <w:jc w:val="center"/>
        <w:rPr>
          <w:rFonts w:ascii="Times New Roman" w:eastAsia="Times New Roman" w:hAnsi="Times New Roman" w:cs="Times New Roman"/>
          <w:b/>
          <w:lang w:eastAsia="zh-CN"/>
        </w:rPr>
      </w:pPr>
    </w:p>
    <w:p w:rsidR="00472137" w:rsidRPr="00472137" w:rsidRDefault="00472137" w:rsidP="00472137">
      <w:pPr>
        <w:tabs>
          <w:tab w:val="center" w:pos="4601"/>
          <w:tab w:val="right" w:pos="9202"/>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tabs>
          <w:tab w:val="center" w:pos="4601"/>
          <w:tab w:val="right" w:pos="9202"/>
        </w:tabs>
        <w:suppressAutoHyphens/>
        <w:spacing w:after="0" w:line="240" w:lineRule="auto"/>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ja, niżej podpisany: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działając w imieniu i na rzecz (nazwa/firma, adres Wykonawcy) :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bCs/>
          <w:lang w:eastAsia="zh-CN"/>
        </w:rPr>
        <w:t>………………….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r w:rsidRPr="00472137">
        <w:rPr>
          <w:rFonts w:ascii="Times New Roman" w:eastAsia="Times New Roman" w:hAnsi="Times New Roman" w:cs="Times New Roman"/>
          <w:bCs/>
          <w:lang w:eastAsia="zh-CN"/>
        </w:rPr>
        <w:t xml:space="preserve">oświadczam, że </w:t>
      </w:r>
      <w:r w:rsidRPr="00472137">
        <w:rPr>
          <w:rFonts w:ascii="Times New Roman" w:eastAsia="Times New Roman" w:hAnsi="Times New Roman" w:cs="Times New Roman"/>
          <w:bCs/>
          <w:sz w:val="24"/>
          <w:szCs w:val="24"/>
          <w:lang w:eastAsia="zh-CN"/>
        </w:rPr>
        <w:t>osoby, które będą uczestniczyć w wykonywaniu zamówienia, posiadają wymagane uprawnienia, jeżeli ustawy nakładają obowiązek posiadania takich uprawnień</w:t>
      </w:r>
      <w:r w:rsidRPr="00472137">
        <w:rPr>
          <w:rFonts w:ascii="Times New Roman" w:eastAsia="Times New Roman" w:hAnsi="Times New Roman" w:cs="Times New Roman"/>
          <w:bCs/>
          <w:color w:val="4F81BD"/>
          <w:sz w:val="24"/>
          <w:szCs w:val="24"/>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r w:rsidRPr="00472137">
        <w:rPr>
          <w:rFonts w:ascii="Times New Roman" w:eastAsia="Times New Roman" w:hAnsi="Times New Roman" w:cs="Times New Roman"/>
          <w:lang w:eastAsia="zh-CN"/>
        </w:rPr>
        <w:t>.............................................., dnia………………………</w:t>
      </w: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24"/>
          <w:szCs w:val="24"/>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r>
      <w:r w:rsidRPr="00472137">
        <w:rPr>
          <w:rFonts w:ascii="Times New Roman" w:eastAsia="Times New Roman" w:hAnsi="Times New Roman" w:cs="Times New Roman"/>
          <w:sz w:val="24"/>
          <w:szCs w:val="24"/>
          <w:lang w:eastAsia="zh-CN"/>
        </w:rPr>
        <w:tab/>
        <w:t>........................................................</w:t>
      </w:r>
    </w:p>
    <w:p w:rsidR="00472137" w:rsidRPr="00472137" w:rsidRDefault="00472137" w:rsidP="00472137">
      <w:pPr>
        <w:suppressAutoHyphens/>
        <w:spacing w:after="0" w:line="240" w:lineRule="auto"/>
        <w:jc w:val="both"/>
        <w:rPr>
          <w:rFonts w:ascii="Times New Roman" w:eastAsia="Times New Roman" w:hAnsi="Times New Roman" w:cs="Times New Roman"/>
          <w:sz w:val="16"/>
          <w:szCs w:val="16"/>
          <w:lang w:eastAsia="zh-CN"/>
        </w:rPr>
      </w:pP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r>
      <w:r w:rsidRPr="00472137">
        <w:rPr>
          <w:rFonts w:ascii="Times New Roman" w:eastAsia="Times New Roman" w:hAnsi="Times New Roman" w:cs="Times New Roman"/>
          <w:sz w:val="16"/>
          <w:szCs w:val="16"/>
          <w:lang w:eastAsia="zh-CN"/>
        </w:rPr>
        <w:tab/>
        <w:t xml:space="preserve">        (podpis osoby/osób uprawnionej/</w:t>
      </w:r>
      <w:proofErr w:type="spellStart"/>
      <w:r w:rsidRPr="00472137">
        <w:rPr>
          <w:rFonts w:ascii="Times New Roman" w:eastAsia="Times New Roman" w:hAnsi="Times New Roman" w:cs="Times New Roman"/>
          <w:sz w:val="16"/>
          <w:szCs w:val="16"/>
          <w:lang w:eastAsia="zh-CN"/>
        </w:rPr>
        <w:t>ych</w:t>
      </w:r>
      <w:proofErr w:type="spellEnd"/>
      <w:r w:rsidRPr="00472137">
        <w:rPr>
          <w:rFonts w:ascii="Times New Roman" w:eastAsia="Times New Roman" w:hAnsi="Times New Roman" w:cs="Times New Roman"/>
          <w:sz w:val="16"/>
          <w:szCs w:val="16"/>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b/>
          <w:sz w:val="20"/>
          <w:szCs w:val="20"/>
          <w:lang w:eastAsia="zh-CN"/>
        </w:rPr>
      </w:pPr>
      <w:r w:rsidRPr="00472137">
        <w:rPr>
          <w:rFonts w:ascii="Times New Roman" w:eastAsia="Times New Roman" w:hAnsi="Times New Roman" w:cs="Times New Roman"/>
          <w:sz w:val="16"/>
          <w:szCs w:val="16"/>
          <w:lang w:eastAsia="zh-CN"/>
        </w:rPr>
        <w:t xml:space="preserve">                                                                                                                                          do reprezentowania Wykonawcy)</w:t>
      </w:r>
    </w:p>
    <w:p w:rsidR="00472137" w:rsidRPr="00472137" w:rsidRDefault="00472137" w:rsidP="00472137">
      <w:pPr>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b/>
          <w:sz w:val="20"/>
          <w:szCs w:val="20"/>
          <w:lang w:eastAsia="zh-CN"/>
        </w:rPr>
        <w:tab/>
      </w:r>
    </w:p>
    <w:p w:rsidR="00472137" w:rsidRPr="00472137" w:rsidRDefault="00472137" w:rsidP="00472137">
      <w:pPr>
        <w:pageBreakBefore/>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lastRenderedPageBreak/>
        <w:t>Nr sprawy:</w:t>
      </w:r>
      <w:r w:rsidRPr="00472137">
        <w:rPr>
          <w:rFonts w:ascii="Times New Roman" w:eastAsia="Times New Roman" w:hAnsi="Times New Roman" w:cs="Times New Roman"/>
          <w:b/>
          <w:lang w:eastAsia="zh-CN"/>
        </w:rPr>
        <w:t xml:space="preserve"> GCR/17/ZP/2016                                                                                         Załącznik nr 20</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OŚWIADCZENIE GWARANCYJNE</w:t>
      </w:r>
    </w:p>
    <w:p w:rsidR="00472137" w:rsidRPr="00472137" w:rsidRDefault="00472137" w:rsidP="00472137">
      <w:pPr>
        <w:suppressAutoHyphens/>
        <w:spacing w:after="0" w:line="240" w:lineRule="auto"/>
        <w:jc w:val="center"/>
        <w:rPr>
          <w:rFonts w:ascii="Times New Roman" w:eastAsia="Times New Roman" w:hAnsi="Times New Roman" w:cs="Times New Roman"/>
          <w:lang w:eastAsia="zh-CN"/>
        </w:rPr>
      </w:pPr>
    </w:p>
    <w:p w:rsidR="00472137" w:rsidRPr="00472137" w:rsidRDefault="00472137" w:rsidP="00472137">
      <w:pPr>
        <w:suppressAutoHyphens/>
        <w:spacing w:after="0" w:line="240" w:lineRule="auto"/>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lang w:eastAsia="zh-CN"/>
        </w:rPr>
        <w:t>Wykonawca, jako „Gwarant” :</w:t>
      </w:r>
      <w:r w:rsidRPr="00472137">
        <w:rPr>
          <w:rFonts w:ascii="Times New Roman" w:eastAsia="Times New Roman" w:hAnsi="Times New Roman" w:cs="Times New Roman"/>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reprezentowany przez :  . ………………………………………………………….…………………………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lang w:eastAsia="zh-CN"/>
        </w:rPr>
        <w:t>udziela Zamawiającemu, jako „Uprawnionemu z Gwarancji”:</w:t>
      </w:r>
      <w:r w:rsidRPr="00472137">
        <w:rPr>
          <w:rFonts w:ascii="Times New Roman" w:eastAsia="Times New Roman" w:hAnsi="Times New Roman" w:cs="Times New Roman"/>
          <w:lang w:eastAsia="zh-CN"/>
        </w:rPr>
        <w:t xml:space="preserve">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color w:val="000000"/>
          <w:lang w:eastAsia="zh-CN"/>
        </w:rPr>
      </w:pPr>
      <w:r w:rsidRPr="00472137">
        <w:rPr>
          <w:rFonts w:ascii="Times New Roman" w:eastAsia="Times New Roman" w:hAnsi="Times New Roman" w:cs="Times New Roman"/>
          <w:b/>
          <w:color w:val="000000"/>
          <w:lang w:eastAsia="zh-CN"/>
        </w:rPr>
        <w:t xml:space="preserve">...... </w:t>
      </w:r>
      <w:r w:rsidRPr="00472137">
        <w:rPr>
          <w:rFonts w:ascii="Times New Roman" w:eastAsia="Times New Roman" w:hAnsi="Times New Roman" w:cs="Times New Roman"/>
          <w:color w:val="000000"/>
          <w:lang w:eastAsia="zh-CN"/>
        </w:rPr>
        <w:t xml:space="preserve">- miesięcznej gwarancji jakości obejmującej </w:t>
      </w:r>
      <w:r w:rsidRPr="00472137">
        <w:rPr>
          <w:rFonts w:ascii="Times New Roman" w:eastAsia="Times New Roman" w:hAnsi="Times New Roman" w:cs="Times New Roman"/>
          <w:color w:val="000000"/>
          <w:lang w:eastAsia="ar-SA"/>
        </w:rPr>
        <w:t>każdy z elementów</w:t>
      </w:r>
      <w:r w:rsidRPr="00472137">
        <w:rPr>
          <w:rFonts w:ascii="Times New Roman" w:eastAsia="Times New Roman" w:hAnsi="Times New Roman" w:cs="Times New Roman"/>
          <w:color w:val="000000"/>
          <w:lang w:eastAsia="zh-CN"/>
        </w:rPr>
        <w:t xml:space="preserve">:  </w:t>
      </w: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r w:rsidRPr="00472137">
        <w:rPr>
          <w:rFonts w:ascii="Times New Roman" w:eastAsia="Times New Roman" w:hAnsi="Times New Roman" w:cs="Times New Roman"/>
          <w:b/>
          <w:color w:val="000000"/>
          <w:lang w:eastAsia="pl-PL"/>
        </w:rPr>
        <w:t xml:space="preserve">a) instalacji centralnego ogrzewania (od stacji wymienników ciepła),  w tym grzejników; </w:t>
      </w: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r w:rsidRPr="00472137">
        <w:rPr>
          <w:rFonts w:ascii="Times New Roman" w:eastAsia="Times New Roman" w:hAnsi="Times New Roman" w:cs="Times New Roman"/>
          <w:b/>
          <w:color w:val="000000"/>
          <w:lang w:eastAsia="pl-PL"/>
        </w:rPr>
        <w:t xml:space="preserve">b) instalacji solarnej; </w:t>
      </w: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r w:rsidRPr="00472137">
        <w:rPr>
          <w:rFonts w:ascii="Times New Roman" w:eastAsia="Times New Roman" w:hAnsi="Times New Roman" w:cs="Times New Roman"/>
          <w:b/>
          <w:color w:val="000000"/>
          <w:lang w:eastAsia="pl-PL"/>
        </w:rPr>
        <w:t>c) centrali wentylacyjnych,</w:t>
      </w:r>
    </w:p>
    <w:p w:rsidR="00472137" w:rsidRPr="00472137" w:rsidRDefault="00472137" w:rsidP="00472137">
      <w:pPr>
        <w:autoSpaceDE w:val="0"/>
        <w:spacing w:after="0" w:line="240" w:lineRule="auto"/>
        <w:jc w:val="both"/>
        <w:rPr>
          <w:rFonts w:ascii="Times New Roman" w:eastAsia="Times New Roman" w:hAnsi="Times New Roman" w:cs="Times New Roman"/>
          <w:b/>
          <w:color w:val="000000"/>
          <w:lang w:eastAsia="pl-PL"/>
        </w:rPr>
      </w:pP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r w:rsidRPr="00472137">
        <w:rPr>
          <w:rFonts w:ascii="Times New Roman" w:eastAsia="Times New Roman" w:hAnsi="Times New Roman" w:cs="Times New Roman"/>
          <w:lang w:eastAsia="zh-CN"/>
        </w:rPr>
        <w:t>wykonanych/zamontowanych w ramach realizacji zadania  inwestycyjnego pn.:  „</w:t>
      </w:r>
      <w:r w:rsidRPr="00472137">
        <w:rPr>
          <w:rFonts w:ascii="Times New Roman" w:eastAsia="Times New Roman" w:hAnsi="Times New Roman" w:cs="Times New Roman"/>
          <w:bCs/>
          <w:lang w:eastAsia="zh-CN"/>
        </w:rPr>
        <w:t>Termomodernizacja obiektu Górnośląskiego Centrum Rehabilitacji ,,Repty” w Tarnowskich Górach</w:t>
      </w:r>
      <w:r w:rsidRPr="00472137">
        <w:rPr>
          <w:rFonts w:ascii="Times New Roman" w:eastAsia="Times New Roman" w:hAnsi="Times New Roman" w:cs="Times New Roman"/>
          <w:lang w:eastAsia="zh-CN"/>
        </w:rPr>
        <w:t>”</w:t>
      </w:r>
      <w:r w:rsidRPr="00472137">
        <w:rPr>
          <w:rFonts w:ascii="Times New Roman" w:eastAsia="Times New Roman" w:hAnsi="Times New Roman" w:cs="Times New Roman"/>
          <w:bCs/>
          <w:lang w:eastAsia="zh-CN"/>
        </w:rPr>
        <w:t>,</w:t>
      </w:r>
      <w:r w:rsidRPr="00472137">
        <w:rPr>
          <w:rFonts w:ascii="Times New Roman" w:eastAsia="Times New Roman" w:hAnsi="Times New Roman" w:cs="Times New Roman"/>
          <w:b/>
          <w:bCs/>
          <w:lang w:eastAsia="zh-CN"/>
        </w:rPr>
        <w:t xml:space="preserve"> </w:t>
      </w:r>
      <w:r w:rsidRPr="00472137">
        <w:rPr>
          <w:rFonts w:ascii="Times New Roman" w:eastAsia="Times New Roman" w:hAnsi="Times New Roman" w:cs="Times New Roman"/>
          <w:bCs/>
          <w:lang w:eastAsia="zh-CN"/>
        </w:rPr>
        <w:t xml:space="preserve">a zwanych dalej: </w:t>
      </w:r>
      <w:r w:rsidRPr="00472137">
        <w:rPr>
          <w:rFonts w:ascii="Times New Roman" w:eastAsia="Times New Roman" w:hAnsi="Times New Roman" w:cs="Times New Roman"/>
          <w:b/>
          <w:bCs/>
          <w:lang w:eastAsia="zh-CN"/>
        </w:rPr>
        <w:t>„Przedmiotem Gwarancji”</w:t>
      </w:r>
      <w:r w:rsidRPr="00472137">
        <w:rPr>
          <w:rFonts w:ascii="Times New Roman" w:eastAsia="Times New Roman" w:hAnsi="Times New Roman" w:cs="Times New Roman"/>
          <w:bCs/>
          <w:lang w:eastAsia="zh-CN"/>
        </w:rPr>
        <w:t>.</w:t>
      </w: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lang w:eastAsia="zh-CN"/>
        </w:rPr>
      </w:pPr>
    </w:p>
    <w:p w:rsidR="00472137" w:rsidRPr="00472137" w:rsidRDefault="00472137" w:rsidP="00472137">
      <w:pPr>
        <w:numPr>
          <w:ilvl w:val="0"/>
          <w:numId w:val="32"/>
        </w:numPr>
        <w:suppressAutoHyphens/>
        <w:spacing w:after="0" w:line="240" w:lineRule="auto"/>
        <w:ind w:hanging="578"/>
        <w:jc w:val="both"/>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OŚWIADCZENIE GWARANTA</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Gwarant niniejszym oświadcza i zapewnia Uprawnionego z Gwarancji, że zrealizowana przez niego Inwestycja została wykonana prawidłowo, zgodnie z dokumentacją techniczną i dokumentacją projektową, a także zgodnie z najlepszą wiedzą Gwaranta oraz aktualnie obowiązującymi zasadami wiedzy technicznej, sztuki budowlanej jak i obowiązującymi przepisami prawa.</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Poprzez niniejszą gwarancję Gwarant przyjmuje na siebie odpowiedzialność za wady fizyczne wszelkich elementów, które są związane w wykonanym/zamontowanym Przedmiotem Gwarancji.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 okresie usuwania wad Gwarant zapewni prawidłowe funkcjonowanie SP ZOZ „REPTY GCR (przedsiębiorstwa Uprawnionego z Gwarancji), czym umożliwi niezakłócone korzystanie z obiektu budowlanego zgodnie z jego przeznaczeniem.</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 xml:space="preserve">II.     ODPOWIEDZIALNOŚĆ GWARANTA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Gwarant będzie odpowiedzialny wobec Uprawnionego z Gwarancji za wszelkie wady fizyczne Przedmiotu Gwarancji, w szczególności zmniejszające jego  wartość użytkową, techniczną i estetyczną, które wyjdą na jaw </w:t>
      </w:r>
      <w:r w:rsidRPr="00472137">
        <w:rPr>
          <w:rFonts w:ascii="Times New Roman" w:eastAsia="Times New Roman" w:hAnsi="Times New Roman" w:cs="Times New Roman"/>
          <w:color w:val="000000"/>
          <w:lang w:eastAsia="zh-CN"/>
        </w:rPr>
        <w:t>po dacie odbioru częściowego/końcowego z dnia……………………..- aż do upływu terminu wynikającego z niniejszej gwarancji.</w:t>
      </w:r>
      <w:r w:rsidRPr="00472137">
        <w:rPr>
          <w:rFonts w:ascii="Times New Roman" w:eastAsia="Times New Roman" w:hAnsi="Times New Roman" w:cs="Times New Roman"/>
          <w:lang w:eastAsia="zh-CN"/>
        </w:rPr>
        <w:t xml:space="preserve"> Odpowiedzialność Gwaranta obejmuje zarówno wady, które ujawniły się po dacie odbioru częściowego/końcowego Przedmiotu Gwarancji, lecz powstały przed tą datą, jak również te wady, które powstały po dokonaniu odbioru częściowego/końcowego, lecz za które odpowiedzialność ponosi Gwarant. Za wadę uznaje się również wykonanie Przedmiotu Gwarancji niezgodnie z przepisami, które obowiązywały w dniu wyznaczonym na odbiór częściowy/końcowy Przedmiotu Gwarancji.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Odpowiedzialność Gwaranta wynikająca z gwarancji obejmuje obowiązek nieodpłatnego usunięcia wad, które zostaną Gwarantowi notyfikowane do upływu terminu wynikającego z gwarancji.                                        W przypadku nie usunięcia wad w terminie wskazanym przez Uprawnionego z Gwarancji lub gdy wady usunąć się nie dadzą, Uprawniony z Gwarancji będzie uprawniony do wykonywania uprawnień opisywanych w procedurze reklamacyjnej.</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 zakresie i na zasadach określonych w niniejszej gwarancji, Gwarant odpowiada także za roboty, materiały,  urządzenia itd. wykonane przez zaangażowanych przezeń Podwykonawców.</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Gwarant obowiązany jest wydać Uprawnionemu z Gwarancji wszelkie instrukcje użytkowania, instrukcje eksploatacji i konserwacji i inne dokumenty zawierające informacje o korzystaniu z Przedmiotu Gwarancji najpóźniej w dniu wyznaczonym na odbiór częściowy/końcowy Przedmiotu Gwarancji. Uprawniony z </w:t>
      </w:r>
      <w:r w:rsidRPr="00472137">
        <w:rPr>
          <w:rFonts w:ascii="Times New Roman" w:eastAsia="Times New Roman" w:hAnsi="Times New Roman" w:cs="Times New Roman"/>
          <w:lang w:eastAsia="zh-CN"/>
        </w:rPr>
        <w:lastRenderedPageBreak/>
        <w:t>Gwarancji nie ponosi odpowiedzialności za korzystanie, użytkowanie, eksploatację bądź konserwację Przedmiotu Gwarancji w sposób niezgodny z oczekiwaniami Gwaranta, o ile nie otrzymał, bądź otrzymał niepełne lub niezrozumiałe instrukcje lub dokumenty w tym zakresie.</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Normalne korzystanie, użytkowanie lub eksploatacja oraz bieżąca i drobna konserwacja Przedmiotu Gwarancji nie może powodować utraty uprawnień z udzielonej gwarancji.</w:t>
      </w:r>
    </w:p>
    <w:p w:rsidR="00472137" w:rsidRPr="00472137" w:rsidRDefault="00472137" w:rsidP="00472137">
      <w:pPr>
        <w:suppressAutoHyphens/>
        <w:spacing w:after="0" w:line="240" w:lineRule="auto"/>
        <w:jc w:val="both"/>
        <w:rPr>
          <w:rFonts w:ascii="Times New Roman" w:eastAsia="Times New Roman" w:hAnsi="Times New Roman" w:cs="Times New Roman"/>
          <w:color w:val="FF0000"/>
          <w:lang w:eastAsia="zh-CN"/>
        </w:rPr>
      </w:pPr>
      <w:r w:rsidRPr="00472137">
        <w:rPr>
          <w:rFonts w:ascii="Times New Roman" w:eastAsia="Times New Roman" w:hAnsi="Times New Roman" w:cs="Times New Roman"/>
          <w:lang w:eastAsia="zh-CN"/>
        </w:rPr>
        <w:t>Wszelkie wątpliwości w treści instrukcji lub dokumentów odczytuje się na korzyść Uprawnionego z Gwarancji.</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lang w:eastAsia="zh-CN"/>
        </w:rPr>
        <w:t>III.    OBOWIĄZKI UPRAWNIONEGO Z GWARANCJI</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Uprawniony z Gwarancji zobowiązuje się do przechowywania powykonawczej dokumentacji technicznej i protokołu odbioru częściowego/końcowego wykonanych prac w celu kwalifikacji zgłoszonych wad, przyczyn ich powstania i sposobu ich usunięcia.</w:t>
      </w:r>
    </w:p>
    <w:p w:rsidR="00472137" w:rsidRPr="00472137" w:rsidRDefault="00472137" w:rsidP="00472137">
      <w:pPr>
        <w:suppressAutoHyphens/>
        <w:spacing w:after="0" w:line="240" w:lineRule="auto"/>
        <w:jc w:val="both"/>
        <w:rPr>
          <w:rFonts w:ascii="Times New Roman" w:eastAsia="Times New Roman" w:hAnsi="Times New Roman" w:cs="Times New Roman"/>
          <w:b/>
          <w:bCs/>
          <w:lang w:eastAsia="zh-CN"/>
        </w:rPr>
      </w:pPr>
      <w:r w:rsidRPr="00472137">
        <w:rPr>
          <w:rFonts w:ascii="Times New Roman" w:eastAsia="Times New Roman" w:hAnsi="Times New Roman" w:cs="Times New Roman"/>
          <w:lang w:eastAsia="zh-CN"/>
        </w:rPr>
        <w:t>Uprawniony z Gwarancji udostępni Gwarantowi obiekt budowlany celem dokonania przeglądu gwarancyjnego i przeprowadzenia prac konserwacyjnych.</w:t>
      </w:r>
    </w:p>
    <w:p w:rsidR="00472137" w:rsidRPr="00472137" w:rsidRDefault="00472137" w:rsidP="00472137">
      <w:pPr>
        <w:suppressAutoHyphens/>
        <w:spacing w:after="0" w:line="240" w:lineRule="auto"/>
        <w:jc w:val="both"/>
        <w:rPr>
          <w:rFonts w:ascii="Times New Roman" w:eastAsia="Times New Roman" w:hAnsi="Times New Roman" w:cs="Times New Roman"/>
          <w:b/>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IV.   TERMINY OBOWIĄZYWANIA GWARANCJI</w:t>
      </w:r>
    </w:p>
    <w:p w:rsidR="00472137" w:rsidRPr="00472137" w:rsidRDefault="00472137" w:rsidP="00472137">
      <w:pPr>
        <w:suppressAutoHyphens/>
        <w:spacing w:after="0" w:line="240" w:lineRule="auto"/>
        <w:jc w:val="both"/>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Odpowiedzialność Gwaranta z tytułu niniejszej gwarancji rozpoczyna się z dniem odbioru częściowego/końcowego Przedmiotu Gwarancji i kończy się po upływie terminu wskazanego w gwarancji.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Jeżeli warunki gwarancji udzielonej przez producenta materiałów i urządzeń przewidują dłuższy okres gwarancji niż gwarancja udzielona przez Gwaranta- obowiązuje okres gwarancji w wymiarze równym okresowi gwarancji producenta.</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 przypadku dokonania istotnej naprawy gwarancyjnej, termin gwarancji biegnie na nowo w odniesieniu do naprawianej części lub wydania nowej rzeczy lub też od dnia zwrócenia rzeczy istotnie naprawionej. Naprawa będzie istotna chociaż nakład pracy do jej wykonania będzie nieduży, lecz ze względu na znaczenie jakie dana część odgrywa dla użyteczności całego Przedmiotu Gwarancji, a nie usunięcie wady poważnie zmniejszyłoby jego użyteczność.</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Uprawnienia wynikające z gwarancji mogą być dochodzone także po upływie okresu gwarancyjnego, jeśli Uprawniony z Gwarancji zawiadomi Gwaranta o wadzie przed  upływem terminu gwarancji z zastrzeżeniem punktu V.</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bCs/>
          <w:lang w:eastAsia="zh-CN"/>
        </w:rPr>
        <w:t>V.    PROCEDURA REKLAMACYJNA</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Uprawniony z Gwarancji jest zobowiązany zawiadomić Gwaranta o dostrzeżonej wadzie, która wyszła na jaw po dokonaniu odbioru częściowego/końcowego- nie później niż w terminie miesiąca od daty jej wykrycia.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Zgłoszeń należy dokonać do:………………………………………………………………..</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nr </w:t>
      </w:r>
      <w:proofErr w:type="spellStart"/>
      <w:r w:rsidRPr="00472137">
        <w:rPr>
          <w:rFonts w:ascii="Times New Roman" w:eastAsia="Times New Roman" w:hAnsi="Times New Roman" w:cs="Times New Roman"/>
          <w:lang w:eastAsia="zh-CN"/>
        </w:rPr>
        <w:t>tel</w:t>
      </w:r>
      <w:proofErr w:type="spellEnd"/>
      <w:r w:rsidRPr="00472137">
        <w:rPr>
          <w:rFonts w:ascii="Times New Roman" w:eastAsia="Times New Roman" w:hAnsi="Times New Roman" w:cs="Times New Roman"/>
          <w:lang w:eastAsia="zh-CN"/>
        </w:rPr>
        <w:t xml:space="preserve">:........................................................... nr fax:………………………………………..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e-mail:…………………………..</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adres: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Informacja powinna mieć formę: pisemną, e-mail bądź fax, a także zawierać wykaz dostrzeżonych wad, określać datę, kiedy wada wyszła na jaw oraz wskazywać termin jej usunięcie. Termin, o którym mowa powyżej powinien być wskazany jako termin w dniach lub tygodniach, licząc od dnia przesłania zawiadomienia Gwaranta o wadzie, z uwzględnieniem możliwości technicznych lub technologicznych dotyczących usunięcia wady.</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W przypadkach spornych Uprawniony z Gwarancji zawiadomi Gwaranta o dacie i miejscu oględzin mających na celu ich wyjaśnienie. Niestawiennictwo Gwaranta w dacie i miejscu wskazanym przez Uprawnionego z Gwarancji będzie równoznaczne z uznaniem przez Gwaranta zgłoszonych wad. Gwarant upoważnia niniejszym Uprawnionego z Gwarancji do odnotowania tego faktu w protokole sporządzonym na skutek oględzin i  jednostronnego podpisania wyżej wymienionego protokołu oraz wykonywania uprawnień z niniejszej gwarancji przez Uprawnionego z Gwarancji w sposób, w jaki Uprawniony z Gwarancji powinien je wykonywać w przypadku odmowy przez Gwaranta usunięcia wad.</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Usunięcie wad przez Gwaranta zostanie stwierdzone protokolarnie.</w:t>
      </w:r>
    </w:p>
    <w:p w:rsidR="00472137" w:rsidRPr="00472137" w:rsidRDefault="00472137" w:rsidP="00472137">
      <w:pPr>
        <w:tabs>
          <w:tab w:val="left" w:pos="0"/>
        </w:tabs>
        <w:suppressAutoHyphens/>
        <w:spacing w:after="0" w:line="240" w:lineRule="auto"/>
        <w:jc w:val="both"/>
        <w:rPr>
          <w:rFonts w:ascii="Times New Roman" w:eastAsia="Times New Roman" w:hAnsi="Times New Roman" w:cs="Times New Roman"/>
          <w:color w:val="FF0000"/>
          <w:lang w:eastAsia="zh-CN"/>
        </w:rPr>
      </w:pPr>
      <w:r w:rsidRPr="00472137">
        <w:rPr>
          <w:rFonts w:ascii="Times New Roman" w:eastAsia="Times New Roman" w:hAnsi="Times New Roman" w:cs="Times New Roman"/>
          <w:lang w:eastAsia="zh-CN"/>
        </w:rPr>
        <w:t xml:space="preserve">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w:t>
      </w:r>
      <w:r w:rsidRPr="00472137">
        <w:rPr>
          <w:rFonts w:ascii="Times New Roman" w:eastAsia="Times New Roman" w:hAnsi="Times New Roman" w:cs="Times New Roman"/>
          <w:lang w:eastAsia="zh-CN"/>
        </w:rPr>
        <w:lastRenderedPageBreak/>
        <w:t>Gwarancji będzie uprawniony usunąć wady na koszt i ryzyko Gwaranta. W takim przypadku Uprawniony z Gwarancji obciąży Gwaranta kosztami usunięcia zastępczego wady poniesionymi przez Uprawnionego z Gwarancji.</w:t>
      </w:r>
    </w:p>
    <w:p w:rsidR="00472137" w:rsidRPr="00472137" w:rsidRDefault="00472137" w:rsidP="00472137">
      <w:pPr>
        <w:suppressAutoHyphens/>
        <w:spacing w:after="0" w:line="240" w:lineRule="auto"/>
        <w:jc w:val="both"/>
        <w:rPr>
          <w:rFonts w:ascii="Times New Roman" w:eastAsia="Times New Roman" w:hAnsi="Times New Roman" w:cs="Times New Roman"/>
          <w:color w:val="000000"/>
          <w:lang w:eastAsia="zh-CN"/>
        </w:rPr>
      </w:pPr>
      <w:r w:rsidRPr="00472137">
        <w:rPr>
          <w:rFonts w:ascii="Times New Roman" w:eastAsia="Times New Roman" w:hAnsi="Times New Roman" w:cs="Times New Roman"/>
          <w:color w:val="000000"/>
          <w:lang w:eastAsia="zh-CN"/>
        </w:rPr>
        <w:t xml:space="preserve">Niezależnie od postanowień ust. powyżej, Uprawnionemu z Gwarancji przysługuje każdorazowo prawo do naliczenia kary umownej w wysokości </w:t>
      </w:r>
      <w:r w:rsidRPr="00472137">
        <w:rPr>
          <w:rFonts w:ascii="Times New Roman" w:eastAsia="Calibri" w:hAnsi="Times New Roman" w:cs="Times New Roman"/>
          <w:color w:val="000000"/>
          <w:lang w:eastAsia="pl-PL"/>
        </w:rPr>
        <w:t xml:space="preserve"> 200 zł  (słownie: dwieście złotych)</w:t>
      </w:r>
      <w:r w:rsidRPr="00472137">
        <w:rPr>
          <w:rFonts w:ascii="Times New Roman" w:eastAsia="Times New Roman" w:hAnsi="Times New Roman" w:cs="Times New Roman"/>
          <w:color w:val="000000"/>
          <w:kern w:val="1"/>
          <w:lang w:eastAsia="zh-CN"/>
        </w:rPr>
        <w:t xml:space="preserve">, za każdy rozpoczęty dzień opóźnienia w usuwaniu wad lub usterek, licząc od dnia upływu terminu wyznaczonego na ich usunięcie.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Jeżeli wady usunąć się nie dadzą, Uprawniony z Gwarancji będzie uprawniony do otrzymania rekompensaty za wykonanie roboty w stosunku w jakim wartość Inwestycji z wadami pozostaje do wartości Inwestycji bez wad.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lang w:eastAsia="zh-CN"/>
        </w:rPr>
        <w:t>VI.     PRZEGLĄDY GWARANCYJNE</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Gwarant zobowiązany jest przeprowadzać przeglądy gwarancyjne w terminach ustalonych w porozumieniu z  Uprawnionym z Gwarancji.</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Jeżeli do zachowania gwarancji niezbędne jest przeprowadzenie przeglądów technicznych, serwisowych itp.  całości  urządzeń lub elementów Inwestycji Gwarant jest zobowiązany do ich przeprowadzenia na własny koszt.</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Przeglądy gwarancyjne winny być przeprowadzane komisyjnie przy udziale upoważnionych przedstawicieli obu Stron. </w:t>
      </w:r>
    </w:p>
    <w:p w:rsidR="00472137" w:rsidRPr="00472137" w:rsidRDefault="00472137" w:rsidP="00472137">
      <w:pPr>
        <w:suppressAutoHyphens/>
        <w:spacing w:after="0" w:line="240" w:lineRule="auto"/>
        <w:jc w:val="both"/>
        <w:rPr>
          <w:rFonts w:ascii="Times New Roman" w:eastAsia="Calibri" w:hAnsi="Times New Roman" w:cs="Times New Roman"/>
          <w:color w:val="000000"/>
        </w:rPr>
      </w:pPr>
      <w:r w:rsidRPr="00472137">
        <w:rPr>
          <w:rFonts w:ascii="Times New Roman" w:eastAsia="Times New Roman" w:hAnsi="Times New Roman" w:cs="Times New Roman"/>
          <w:lang w:eastAsia="zh-CN"/>
        </w:rPr>
        <w:t>Przeglądy gwarancyjne polegać będą na ocenie prac związanych z usunięciem wad ujawnionych w okresie rękojmi lub gwarancji jakości oraz ocenie aktualnego stanu Przedmiotu Gwarancji.</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Calibri" w:hAnsi="Times New Roman" w:cs="Times New Roman"/>
          <w:color w:val="000000"/>
        </w:rPr>
        <w:t>Gwarant zobowiązany jest przeprowadzać przeglądy gwarancyjne w obecności upoważnionych przedstawicieli Uprawnionego z Gwarancji. Jakiekolwiek wątpliwości co do ważności i zakresu udzielonej gwarancji nie zwalniają Gwaranta od konieczności dokonywania przeglądów w okresie, na jaki została udzielona gwarancja</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lang w:eastAsia="zh-CN"/>
        </w:rPr>
        <w:t>VII</w:t>
      </w:r>
      <w:r w:rsidRPr="00472137">
        <w:rPr>
          <w:rFonts w:ascii="Times New Roman" w:eastAsia="Times New Roman" w:hAnsi="Times New Roman" w:cs="Times New Roman"/>
          <w:lang w:eastAsia="zh-CN"/>
        </w:rPr>
        <w:t xml:space="preserve">.    </w:t>
      </w:r>
      <w:r w:rsidRPr="00472137">
        <w:rPr>
          <w:rFonts w:ascii="Times New Roman" w:eastAsia="Times New Roman" w:hAnsi="Times New Roman" w:cs="Times New Roman"/>
          <w:b/>
          <w:lang w:eastAsia="zh-CN"/>
        </w:rPr>
        <w:t>POZOSTAŁE WARUNKI GWARANCJI</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Gwarancja niniejsza nie wyłącza, nie ogranicza, ani nie zawiesza uprawnień Uprawnionego z Gwarancji w stosunku do Gwaranta,  z tytułu  rękojmi za wady fizyczne  Przedmiotu Gwarancji jak i całej Inwestycji.</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 xml:space="preserve">Gwarant odpowiada na zasadzie ryzyka za wszelkie szkody i straty, które spowodował usuwaniem wad lub wykonywaniem zobowiązań zawartych w Umowie. Powyższe nie wyłącza innych uprawnień Uprawnionego z Gwarancji wynikających z Umowy oraz obowiązujących przepisów prawa, w tym uprawnienia do dochodzenia naprawienia szkody z powodu wystąpienia wad i/lub ich nie usunięcia w wyznaczonym  terminie.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Gwarant może powierzyć obowiązek naprawy gwarancyjnej osobie trzeciej, będącej wyspecjalizowaną jednostką, nie ma to jednak wpływu na odpowiedzialność Gwaranta z tytułu obowiązków gwarancyjnych jak i na odpowiedzialność za jakość napraw gwarancyjnych.</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lang w:eastAsia="zh-CN"/>
        </w:rPr>
        <w:t>Zwolnienie Gwaranta z odpowiedzialności gwarancyjnej nastąpi w wypadku udowodnienia przezeń zaistnienia wady w wyniku działania siły wyższej lub z winy Uprawnionego z Gwarancji.</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r w:rsidRPr="00472137">
        <w:rPr>
          <w:rFonts w:ascii="Times New Roman" w:eastAsia="Times New Roman" w:hAnsi="Times New Roman" w:cs="Times New Roman"/>
          <w:lang w:eastAsia="zh-CN"/>
        </w:rPr>
        <w:t xml:space="preserve">W razie wypowiedzenia, rozwiązania czy odstąpienia od Umowy, niniejsza gwarancja obowiązywać będzie w zakresie niezmiennym, zaś Gwarant nie może się uwolnić od odpowiedzialności gwarancyjnej powołując się na ingerencję podmiotów trzecich w wykonane przez niego roboty. </w:t>
      </w:r>
    </w:p>
    <w:p w:rsidR="00472137" w:rsidRPr="00472137" w:rsidRDefault="00472137" w:rsidP="00472137">
      <w:pPr>
        <w:suppressAutoHyphens/>
        <w:spacing w:after="0" w:line="240" w:lineRule="auto"/>
        <w:jc w:val="both"/>
        <w:rPr>
          <w:rFonts w:ascii="Times New Roman" w:eastAsia="Times New Roman" w:hAnsi="Times New Roman" w:cs="Times New Roman"/>
          <w:b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b/>
          <w:i/>
          <w:i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b/>
          <w:i/>
          <w:iCs/>
          <w:lang w:eastAsia="zh-CN"/>
        </w:rPr>
        <w:t xml:space="preserve">                                                                                     upoważniony przedstawiciel Gwaranta:              </w:t>
      </w: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r w:rsidRPr="00472137">
        <w:rPr>
          <w:rFonts w:ascii="Times New Roman" w:eastAsia="Times New Roman" w:hAnsi="Times New Roman" w:cs="Times New Roman"/>
          <w:i/>
          <w:iCs/>
          <w:lang w:eastAsia="zh-CN"/>
        </w:rPr>
        <w:t xml:space="preserve">                                                                                                            </w:t>
      </w:r>
    </w:p>
    <w:p w:rsidR="00472137" w:rsidRPr="00472137" w:rsidRDefault="00472137" w:rsidP="00472137">
      <w:pPr>
        <w:tabs>
          <w:tab w:val="left" w:pos="0"/>
        </w:tabs>
        <w:suppressAutoHyphens/>
        <w:spacing w:after="0" w:line="240" w:lineRule="auto"/>
        <w:rPr>
          <w:rFonts w:ascii="Times New Roman" w:eastAsia="Times New Roman" w:hAnsi="Times New Roman" w:cs="Times New Roman"/>
          <w:i/>
          <w:iCs/>
          <w:lang w:eastAsia="zh-CN"/>
        </w:rPr>
      </w:pPr>
    </w:p>
    <w:p w:rsidR="00472137" w:rsidRPr="00472137" w:rsidRDefault="00472137" w:rsidP="00472137">
      <w:pPr>
        <w:tabs>
          <w:tab w:val="left" w:pos="0"/>
        </w:tabs>
        <w:suppressAutoHyphens/>
        <w:spacing w:after="0" w:line="240" w:lineRule="auto"/>
        <w:rPr>
          <w:rFonts w:ascii="Times New Roman" w:eastAsia="Times New Roman" w:hAnsi="Times New Roman" w:cs="Times New Roman"/>
          <w:lang w:eastAsia="zh-CN"/>
        </w:rPr>
      </w:pPr>
      <w:r w:rsidRPr="00472137">
        <w:rPr>
          <w:rFonts w:ascii="Times New Roman" w:eastAsia="Times New Roman" w:hAnsi="Times New Roman" w:cs="Times New Roman"/>
          <w:i/>
          <w:iCs/>
          <w:lang w:eastAsia="zh-CN"/>
        </w:rPr>
        <w:t xml:space="preserve">                                                                                              ……………………………………………...                              </w:t>
      </w: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i/>
          <w:iCs/>
          <w:lang w:eastAsia="zh-CN"/>
        </w:rPr>
      </w:pP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r w:rsidRPr="00472137">
        <w:rPr>
          <w:rFonts w:ascii="Times New Roman" w:eastAsia="Times New Roman" w:hAnsi="Times New Roman" w:cs="Times New Roman"/>
          <w:i/>
          <w:iCs/>
          <w:lang w:eastAsia="zh-CN"/>
        </w:rPr>
        <w:t>………………………….,  dnia  ......................................</w:t>
      </w:r>
    </w:p>
    <w:p w:rsidR="00472137" w:rsidRPr="00472137" w:rsidRDefault="00472137" w:rsidP="00472137">
      <w:pPr>
        <w:suppressAutoHyphens/>
        <w:spacing w:after="0" w:line="240" w:lineRule="auto"/>
        <w:jc w:val="both"/>
        <w:rPr>
          <w:rFonts w:ascii="Times New Roman" w:eastAsia="Times New Roman" w:hAnsi="Times New Roman" w:cs="Times New Roman"/>
          <w:lang w:eastAsia="zh-CN"/>
        </w:rPr>
      </w:pPr>
    </w:p>
    <w:p w:rsidR="004E12F1" w:rsidRDefault="004E12F1"/>
    <w:sectPr w:rsidR="004E12F1">
      <w:footerReference w:type="default" r:id="rId8"/>
      <w:footerReference w:type="first" r:id="rId9"/>
      <w:pgSz w:w="11906" w:h="16838"/>
      <w:pgMar w:top="1134" w:right="1134" w:bottom="1134" w:left="1134"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79" w:rsidRDefault="00C85179" w:rsidP="00472137">
      <w:pPr>
        <w:spacing w:after="0" w:line="240" w:lineRule="auto"/>
      </w:pPr>
      <w:r>
        <w:separator/>
      </w:r>
    </w:p>
  </w:endnote>
  <w:endnote w:type="continuationSeparator" w:id="0">
    <w:p w:rsidR="00C85179" w:rsidRDefault="00C85179" w:rsidP="0047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02020603050405020304">
    <w:altName w:val="Times New Roman"/>
    <w:charset w:val="EE"/>
    <w:family w:val="roman"/>
    <w:pitch w:val="default"/>
  </w:font>
  <w:font w:name="Trebuchet MS">
    <w:panose1 w:val="020B0603020202020204"/>
    <w:charset w:val="EE"/>
    <w:family w:val="swiss"/>
    <w:pitch w:val="variable"/>
    <w:sig w:usb0="00000287" w:usb1="00000000" w:usb2="00000000" w:usb3="00000000" w:csb0="0000009F"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00" w:rsidRDefault="00C85179">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sidR="00472137">
      <w:rPr>
        <w:b/>
        <w:bCs/>
        <w:noProof/>
        <w:sz w:val="22"/>
        <w:szCs w:val="22"/>
      </w:rPr>
      <w:t>18</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instrText xml:space="preserve">*Arabic </w:instrText>
    </w:r>
    <w:r>
      <w:rPr>
        <w:b/>
        <w:bCs/>
        <w:sz w:val="22"/>
        <w:szCs w:val="22"/>
      </w:rPr>
      <w:fldChar w:fldCharType="separate"/>
    </w:r>
    <w:r w:rsidR="00472137">
      <w:rPr>
        <w:b/>
        <w:bCs/>
        <w:noProof/>
        <w:sz w:val="22"/>
        <w:szCs w:val="22"/>
      </w:rPr>
      <w:t>18</w:t>
    </w:r>
    <w:r>
      <w:rPr>
        <w:b/>
        <w:bCs/>
        <w:sz w:val="22"/>
        <w:szCs w:val="22"/>
      </w:rPr>
      <w:fldChar w:fldCharType="end"/>
    </w:r>
  </w:p>
  <w:p w:rsidR="00AC5900" w:rsidRDefault="00C85179">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00" w:rsidRDefault="00472137">
    <w:pPr>
      <w:pStyle w:val="Stopka"/>
      <w:jc w:val="center"/>
    </w:pPr>
    <w:r>
      <w:rPr>
        <w:noProof/>
        <w:lang w:eastAsia="pl-PL"/>
      </w:rPr>
      <w:drawing>
        <wp:inline distT="0" distB="0" distL="0" distR="0">
          <wp:extent cx="66960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123950"/>
                  </a:xfrm>
                  <a:prstGeom prst="rect">
                    <a:avLst/>
                  </a:prstGeom>
                  <a:solidFill>
                    <a:srgbClr val="FFFFFF"/>
                  </a:solidFill>
                  <a:ln>
                    <a:noFill/>
                  </a:ln>
                </pic:spPr>
              </pic:pic>
            </a:graphicData>
          </a:graphic>
        </wp:inline>
      </w:drawing>
    </w:r>
  </w:p>
  <w:p w:rsidR="00AC5900" w:rsidRDefault="00C85179">
    <w:pPr>
      <w:pStyle w:val="Stopka"/>
      <w:tabs>
        <w:tab w:val="clear" w:pos="4536"/>
        <w:tab w:val="clear" w:pos="9072"/>
        <w:tab w:val="left" w:pos="4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79" w:rsidRDefault="00C85179" w:rsidP="00472137">
      <w:pPr>
        <w:spacing w:after="0" w:line="240" w:lineRule="auto"/>
      </w:pPr>
      <w:r>
        <w:separator/>
      </w:r>
    </w:p>
  </w:footnote>
  <w:footnote w:type="continuationSeparator" w:id="0">
    <w:p w:rsidR="00C85179" w:rsidRDefault="00C85179" w:rsidP="00472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4"/>
    <w:lvl w:ilvl="0">
      <w:start w:val="1"/>
      <w:numFmt w:val="lowerLetter"/>
      <w:lvlText w:val="%1)"/>
      <w:lvlJc w:val="left"/>
      <w:pPr>
        <w:tabs>
          <w:tab w:val="num" w:pos="644"/>
        </w:tabs>
        <w:ind w:left="644" w:hanging="360"/>
      </w:pPr>
      <w:rPr>
        <w:rFonts w:eastAsia="Times New Roman"/>
      </w:rPr>
    </w:lvl>
    <w:lvl w:ilvl="1">
      <w:start w:val="1"/>
      <w:numFmt w:val="decimal"/>
      <w:lvlText w:val="%1.%2."/>
      <w:lvlJc w:val="left"/>
      <w:pPr>
        <w:tabs>
          <w:tab w:val="num" w:pos="1076"/>
        </w:tabs>
        <w:ind w:left="1076" w:hanging="432"/>
      </w:pPr>
    </w:lvl>
    <w:lvl w:ilvl="2">
      <w:start w:val="1"/>
      <w:numFmt w:val="decimal"/>
      <w:lvlText w:val="%1.%2.%3."/>
      <w:lvlJc w:val="left"/>
      <w:pPr>
        <w:tabs>
          <w:tab w:val="num" w:pos="1508"/>
        </w:tabs>
        <w:ind w:left="1508" w:hanging="504"/>
      </w:pPr>
    </w:lvl>
    <w:lvl w:ilvl="3">
      <w:start w:val="1"/>
      <w:numFmt w:val="lowerLetter"/>
      <w:lvlText w:val="%4)"/>
      <w:lvlJc w:val="left"/>
      <w:pPr>
        <w:tabs>
          <w:tab w:val="num" w:pos="2012"/>
        </w:tabs>
        <w:ind w:left="2012" w:hanging="648"/>
      </w:pPr>
      <w:rPr>
        <w:rFonts w:ascii="Times New Roman" w:eastAsia="Times New Roman" w:hAnsi="Times New Roman" w:cs="Times New Roman"/>
      </w:r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5">
    <w:nsid w:val="00000006"/>
    <w:multiLevelType w:val="multilevel"/>
    <w:tmpl w:val="00000006"/>
    <w:name w:val="WW8Num5"/>
    <w:lvl w:ilvl="0">
      <w:start w:val="1"/>
      <w:numFmt w:val="upperRoman"/>
      <w:lvlText w:val="%1."/>
      <w:lvlJc w:val="left"/>
      <w:pPr>
        <w:tabs>
          <w:tab w:val="num" w:pos="1080"/>
        </w:tabs>
        <w:ind w:left="1080" w:hanging="720"/>
      </w:pPr>
    </w:lvl>
    <w:lvl w:ilvl="1">
      <w:start w:val="1"/>
      <w:numFmt w:val="decimal"/>
      <w:lvlText w:val="%2."/>
      <w:lvlJc w:val="left"/>
      <w:pPr>
        <w:tabs>
          <w:tab w:val="num" w:pos="2345"/>
        </w:tabs>
        <w:ind w:left="2345" w:hanging="360"/>
      </w:pPr>
      <w:rPr>
        <w:rFonts w:ascii="Times New Roman" w:eastAsia="Times New Roman" w:hAnsi="Times New Roman" w:cs="Times New Roman"/>
        <w:strike w:val="0"/>
        <w:dstrike w:val="0"/>
        <w:color w:val="auto"/>
      </w:rPr>
    </w:lvl>
    <w:lvl w:ilvl="2">
      <w:start w:val="1"/>
      <w:numFmt w:val="decimal"/>
      <w:lvlText w:val="%3."/>
      <w:lvlJc w:val="left"/>
      <w:pPr>
        <w:tabs>
          <w:tab w:val="num" w:pos="2340"/>
        </w:tabs>
        <w:ind w:left="2340" w:hanging="360"/>
      </w:pPr>
      <w:rPr>
        <w:strike w:val="0"/>
        <w:dstrike w:val="0"/>
        <w:color w:val="auto"/>
      </w:rPr>
    </w:lvl>
    <w:lvl w:ilvl="3">
      <w:start w:val="1"/>
      <w:numFmt w:val="lowerLetter"/>
      <w:lvlText w:val="%4)"/>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6"/>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rPr>
        <w:rFonts w:ascii="Times New Roman" w:eastAsia="Times New Roman" w:hAnsi="Times New Roman" w:cs="Times New Roman"/>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b w:val="0"/>
      </w:rPr>
    </w:lvl>
    <w:lvl w:ilvl="1">
      <w:start w:val="7"/>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lowerLetter"/>
      <w:lvlText w:val="%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b w:val="0"/>
        <w:color w:val="auto"/>
      </w:r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rPr>
        <w:rFonts w:ascii="Symbol" w:hAnsi="Symbol" w:cs="Times New Roman"/>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B"/>
    <w:multiLevelType w:val="multilevel"/>
    <w:tmpl w:val="0000000B"/>
    <w:name w:val="WW8Num11"/>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4."/>
      <w:lvlJc w:val="left"/>
      <w:pPr>
        <w:tabs>
          <w:tab w:val="num" w:pos="1728"/>
        </w:tabs>
        <w:ind w:left="1728" w:hanging="648"/>
      </w:pPr>
      <w:rPr>
        <w:rFonts w:ascii="Times New Roman" w:eastAsia="Times New Roman" w:hAnsi="Times New Roman" w:cs="Times New Roman"/>
        <w:b w:val="0"/>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C"/>
    <w:multiLevelType w:val="multilevel"/>
    <w:tmpl w:val="0000000C"/>
    <w:name w:val="WW8Num19"/>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rPr>
        <w:color w:val="auto"/>
      </w:rPr>
    </w:lvl>
    <w:lvl w:ilvl="3">
      <w:start w:val="1"/>
      <w:numFmt w:val="decimal"/>
      <w:lvlText w:val="%1.%2.%3.%4."/>
      <w:lvlJc w:val="left"/>
      <w:pPr>
        <w:tabs>
          <w:tab w:val="num" w:pos="0"/>
        </w:tabs>
        <w:ind w:left="1728" w:hanging="648"/>
      </w:pPr>
      <w:rPr>
        <w:color w:val="auto"/>
      </w:rPr>
    </w:lvl>
    <w:lvl w:ilvl="4">
      <w:start w:val="1"/>
      <w:numFmt w:val="decimal"/>
      <w:lvlText w:val="%1.%2.%3.%4.%5."/>
      <w:lvlJc w:val="left"/>
      <w:pPr>
        <w:tabs>
          <w:tab w:val="num" w:pos="0"/>
        </w:tabs>
        <w:ind w:left="2232" w:hanging="792"/>
      </w:pPr>
      <w:rPr>
        <w:color w:val="auto"/>
      </w:rPr>
    </w:lvl>
    <w:lvl w:ilvl="5">
      <w:start w:val="1"/>
      <w:numFmt w:val="decimal"/>
      <w:lvlText w:val="%1.%2.%3.%4.%5.%6."/>
      <w:lvlJc w:val="left"/>
      <w:pPr>
        <w:tabs>
          <w:tab w:val="num" w:pos="0"/>
        </w:tabs>
        <w:ind w:left="2736" w:hanging="936"/>
      </w:pPr>
      <w:rPr>
        <w:color w:val="auto"/>
      </w:rPr>
    </w:lvl>
    <w:lvl w:ilvl="6">
      <w:start w:val="1"/>
      <w:numFmt w:val="decimal"/>
      <w:lvlText w:val="%1.%2.%3.%4.%5.%6.%7."/>
      <w:lvlJc w:val="left"/>
      <w:pPr>
        <w:tabs>
          <w:tab w:val="num" w:pos="0"/>
        </w:tabs>
        <w:ind w:left="3240" w:hanging="1080"/>
      </w:pPr>
      <w:rPr>
        <w:color w:val="auto"/>
      </w:rPr>
    </w:lvl>
    <w:lvl w:ilvl="7">
      <w:start w:val="1"/>
      <w:numFmt w:val="decimal"/>
      <w:lvlText w:val="%1.%2.%3.%4.%5.%6.%7.%8."/>
      <w:lvlJc w:val="left"/>
      <w:pPr>
        <w:tabs>
          <w:tab w:val="num" w:pos="0"/>
        </w:tabs>
        <w:ind w:left="3744" w:hanging="1224"/>
      </w:pPr>
      <w:rPr>
        <w:color w:val="auto"/>
      </w:rPr>
    </w:lvl>
    <w:lvl w:ilvl="8">
      <w:start w:val="1"/>
      <w:numFmt w:val="decimal"/>
      <w:lvlText w:val="%1.%2.%3.%4.%5.%6.%7.%8.%9."/>
      <w:lvlJc w:val="left"/>
      <w:pPr>
        <w:tabs>
          <w:tab w:val="num" w:pos="0"/>
        </w:tabs>
        <w:ind w:left="4320" w:hanging="1440"/>
      </w:pPr>
      <w:rPr>
        <w:color w:val="auto"/>
      </w:rPr>
    </w:lvl>
  </w:abstractNum>
  <w:abstractNum w:abstractNumId="11">
    <w:nsid w:val="0000000D"/>
    <w:multiLevelType w:val="multilevel"/>
    <w:tmpl w:val="0000000D"/>
    <w:name w:val="WW8Num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E"/>
    <w:multiLevelType w:val="multilevel"/>
    <w:tmpl w:val="B2701656"/>
    <w:lvl w:ilvl="0">
      <w:start w:val="1"/>
      <w:numFmt w:val="decimal"/>
      <w:lvlText w:val="%1."/>
      <w:lvlJc w:val="left"/>
      <w:pPr>
        <w:tabs>
          <w:tab w:val="num" w:pos="928"/>
        </w:tabs>
        <w:ind w:left="928" w:hanging="360"/>
      </w:pPr>
      <w:rPr>
        <w:b w:val="0"/>
      </w:rPr>
    </w:lvl>
    <w:lvl w:ilvl="1">
      <w:start w:val="1"/>
      <w:numFmt w:val="lowerLetter"/>
      <w:lvlText w:val="%2)"/>
      <w:lvlJc w:val="left"/>
      <w:pPr>
        <w:tabs>
          <w:tab w:val="num" w:pos="1080"/>
        </w:tabs>
        <w:ind w:left="1800" w:hanging="360"/>
      </w:pPr>
      <w:rPr>
        <w:b w:val="0"/>
        <w:strike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1"/>
    <w:multiLevelType w:val="multilevel"/>
    <w:tmpl w:val="00000011"/>
    <w:name w:val="WW8Num26"/>
    <w:lvl w:ilvl="0">
      <w:start w:val="1"/>
      <w:numFmt w:val="decimal"/>
      <w:lvlText w:val="%1."/>
      <w:lvlJc w:val="left"/>
      <w:pPr>
        <w:tabs>
          <w:tab w:val="num" w:pos="1080"/>
        </w:tabs>
        <w:ind w:left="1080" w:hanging="360"/>
      </w:pPr>
      <w:rPr>
        <w:color w:val="auto"/>
      </w:rPr>
    </w:lvl>
    <w:lvl w:ilvl="1">
      <w:start w:val="4"/>
      <w:numFmt w:val="decimal"/>
      <w:lvlText w:val="%1.%2."/>
      <w:lvlJc w:val="left"/>
      <w:pPr>
        <w:tabs>
          <w:tab w:val="num" w:pos="0"/>
        </w:tabs>
        <w:ind w:left="1125" w:hanging="405"/>
      </w:pPr>
      <w:rPr>
        <w:rFonts w:eastAsia="Calibri"/>
      </w:rPr>
    </w:lvl>
    <w:lvl w:ilvl="2">
      <w:start w:val="1"/>
      <w:numFmt w:val="decimal"/>
      <w:lvlText w:val="%1.%2.%3."/>
      <w:lvlJc w:val="left"/>
      <w:pPr>
        <w:tabs>
          <w:tab w:val="num" w:pos="0"/>
        </w:tabs>
        <w:ind w:left="1440" w:hanging="720"/>
      </w:pPr>
      <w:rPr>
        <w:rFonts w:eastAsia="Calibri"/>
      </w:rPr>
    </w:lvl>
    <w:lvl w:ilvl="3">
      <w:start w:val="1"/>
      <w:numFmt w:val="decimal"/>
      <w:lvlText w:val="%1.%2.%3.%4."/>
      <w:lvlJc w:val="left"/>
      <w:pPr>
        <w:tabs>
          <w:tab w:val="num" w:pos="0"/>
        </w:tabs>
        <w:ind w:left="1440" w:hanging="720"/>
      </w:pPr>
      <w:rPr>
        <w:rFonts w:eastAsia="Calibri"/>
      </w:rPr>
    </w:lvl>
    <w:lvl w:ilvl="4">
      <w:start w:val="1"/>
      <w:numFmt w:val="decimal"/>
      <w:lvlText w:val="%1.%2.%3.%4.%5."/>
      <w:lvlJc w:val="left"/>
      <w:pPr>
        <w:tabs>
          <w:tab w:val="num" w:pos="0"/>
        </w:tabs>
        <w:ind w:left="1800" w:hanging="1080"/>
      </w:pPr>
      <w:rPr>
        <w:rFonts w:eastAsia="Calibri"/>
      </w:rPr>
    </w:lvl>
    <w:lvl w:ilvl="5">
      <w:start w:val="1"/>
      <w:numFmt w:val="decimal"/>
      <w:lvlText w:val="%1.%2.%3.%4.%5.%6."/>
      <w:lvlJc w:val="left"/>
      <w:pPr>
        <w:tabs>
          <w:tab w:val="num" w:pos="0"/>
        </w:tabs>
        <w:ind w:left="1800" w:hanging="1080"/>
      </w:pPr>
      <w:rPr>
        <w:rFonts w:eastAsia="Calibri"/>
      </w:rPr>
    </w:lvl>
    <w:lvl w:ilvl="6">
      <w:start w:val="1"/>
      <w:numFmt w:val="decimal"/>
      <w:lvlText w:val="%1.%2.%3.%4.%5.%6.%7."/>
      <w:lvlJc w:val="left"/>
      <w:pPr>
        <w:tabs>
          <w:tab w:val="num" w:pos="0"/>
        </w:tabs>
        <w:ind w:left="2160" w:hanging="1440"/>
      </w:pPr>
      <w:rPr>
        <w:rFonts w:eastAsia="Calibri"/>
      </w:rPr>
    </w:lvl>
    <w:lvl w:ilvl="7">
      <w:start w:val="1"/>
      <w:numFmt w:val="decimal"/>
      <w:lvlText w:val="%1.%2.%3.%4.%5.%6.%7.%8."/>
      <w:lvlJc w:val="left"/>
      <w:pPr>
        <w:tabs>
          <w:tab w:val="num" w:pos="0"/>
        </w:tabs>
        <w:ind w:left="2160" w:hanging="1440"/>
      </w:pPr>
      <w:rPr>
        <w:rFonts w:eastAsia="Calibri"/>
      </w:rPr>
    </w:lvl>
    <w:lvl w:ilvl="8">
      <w:start w:val="1"/>
      <w:numFmt w:val="decimal"/>
      <w:lvlText w:val="%1.%2.%3.%4.%5.%6.%7.%8.%9."/>
      <w:lvlJc w:val="left"/>
      <w:pPr>
        <w:tabs>
          <w:tab w:val="num" w:pos="0"/>
        </w:tabs>
        <w:ind w:left="2520" w:hanging="1800"/>
      </w:pPr>
      <w:rPr>
        <w:rFonts w:eastAsia="Calibri"/>
      </w:rPr>
    </w:lvl>
  </w:abstractNum>
  <w:abstractNum w:abstractNumId="14">
    <w:nsid w:val="00000012"/>
    <w:multiLevelType w:val="multilevel"/>
    <w:tmpl w:val="EDFA346A"/>
    <w:name w:val="WW8Num27"/>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3"/>
    <w:multiLevelType w:val="singleLevel"/>
    <w:tmpl w:val="00000013"/>
    <w:name w:val="WW8Num28"/>
    <w:lvl w:ilvl="0">
      <w:start w:val="1"/>
      <w:numFmt w:val="decimal"/>
      <w:lvlText w:val="%1)"/>
      <w:lvlJc w:val="left"/>
      <w:pPr>
        <w:tabs>
          <w:tab w:val="num" w:pos="0"/>
        </w:tabs>
        <w:ind w:left="720" w:hanging="360"/>
      </w:pPr>
    </w:lvl>
  </w:abstractNum>
  <w:abstractNum w:abstractNumId="16">
    <w:nsid w:val="00000015"/>
    <w:multiLevelType w:val="multilevel"/>
    <w:tmpl w:val="6BE0103C"/>
    <w:name w:val="WW8Num30"/>
    <w:lvl w:ilvl="0">
      <w:start w:val="1"/>
      <w:numFmt w:val="lowerLetter"/>
      <w:lvlText w:val="%1)"/>
      <w:lvlJc w:val="left"/>
      <w:pPr>
        <w:tabs>
          <w:tab w:val="num" w:pos="928"/>
        </w:tabs>
        <w:ind w:left="928" w:hanging="360"/>
      </w:pPr>
    </w:lvl>
    <w:lvl w:ilvl="1">
      <w:start w:val="20"/>
      <w:numFmt w:val="upperRoman"/>
      <w:lvlText w:val="%2."/>
      <w:lvlJc w:val="left"/>
      <w:pPr>
        <w:tabs>
          <w:tab w:val="num" w:pos="-862"/>
        </w:tabs>
        <w:ind w:left="1146" w:hanging="720"/>
      </w:pPr>
      <w:rPr>
        <w:b/>
      </w:rPr>
    </w:lvl>
    <w:lvl w:ilvl="2">
      <w:start w:val="4"/>
      <w:numFmt w:val="decimal"/>
      <w:lvlText w:val="%3"/>
      <w:lvlJc w:val="left"/>
      <w:pPr>
        <w:tabs>
          <w:tab w:val="num" w:pos="0"/>
        </w:tabs>
        <w:ind w:left="2548" w:hanging="360"/>
      </w:pPr>
    </w:lvl>
    <w:lvl w:ilvl="3">
      <w:start w:val="1"/>
      <w:numFmt w:val="decimal"/>
      <w:lvlText w:val="%4."/>
      <w:lvlJc w:val="left"/>
      <w:pPr>
        <w:tabs>
          <w:tab w:val="num" w:pos="3088"/>
        </w:tabs>
        <w:ind w:left="3088" w:hanging="360"/>
      </w:pPr>
      <w:rPr>
        <w:rFonts w:ascii="Times New Roman" w:eastAsia="Times New Roman" w:hAnsi="Times New Roman" w:cs="Times New Roman"/>
      </w:rPr>
    </w:lvl>
    <w:lvl w:ilvl="4">
      <w:start w:val="1"/>
      <w:numFmt w:val="lowerLetter"/>
      <w:lvlText w:val="%5."/>
      <w:lvlJc w:val="left"/>
      <w:pPr>
        <w:tabs>
          <w:tab w:val="num" w:pos="3808"/>
        </w:tabs>
        <w:ind w:left="3808" w:hanging="360"/>
      </w:pPr>
    </w:lvl>
    <w:lvl w:ilvl="5">
      <w:start w:val="1"/>
      <w:numFmt w:val="decimal"/>
      <w:lvlText w:val="%6)"/>
      <w:lvlJc w:val="right"/>
      <w:pPr>
        <w:tabs>
          <w:tab w:val="num" w:pos="4528"/>
        </w:tabs>
        <w:ind w:left="4528" w:hanging="180"/>
      </w:pPr>
      <w:rPr>
        <w:rFonts w:ascii="Times New Roman" w:eastAsia="Times New Roman" w:hAnsi="Times New Roman" w:cs="Times New Roman"/>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7">
    <w:nsid w:val="00000016"/>
    <w:multiLevelType w:val="singleLevel"/>
    <w:tmpl w:val="63984EA0"/>
    <w:name w:val="WW8Num31"/>
    <w:lvl w:ilvl="0">
      <w:start w:val="1"/>
      <w:numFmt w:val="lowerLetter"/>
      <w:lvlText w:val="%1)"/>
      <w:lvlJc w:val="left"/>
      <w:pPr>
        <w:tabs>
          <w:tab w:val="num" w:pos="0"/>
        </w:tabs>
        <w:ind w:left="644" w:hanging="360"/>
      </w:pPr>
      <w:rPr>
        <w:rFonts w:ascii="Times New Roman" w:eastAsia="Times New Roman" w:hAnsi="Times New Roman" w:cs="Times New Roman"/>
        <w:b w:val="0"/>
        <w:color w:val="000000"/>
      </w:rPr>
    </w:lvl>
  </w:abstractNum>
  <w:abstractNum w:abstractNumId="18">
    <w:nsid w:val="00000017"/>
    <w:multiLevelType w:val="singleLevel"/>
    <w:tmpl w:val="00000017"/>
    <w:name w:val="WW8Num32"/>
    <w:lvl w:ilvl="0">
      <w:start w:val="24"/>
      <w:numFmt w:val="upperRoman"/>
      <w:lvlText w:val="%1."/>
      <w:lvlJc w:val="left"/>
      <w:pPr>
        <w:tabs>
          <w:tab w:val="num" w:pos="1800"/>
        </w:tabs>
        <w:ind w:left="1800" w:hanging="720"/>
      </w:pPr>
    </w:lvl>
  </w:abstractNum>
  <w:abstractNum w:abstractNumId="19">
    <w:nsid w:val="00000018"/>
    <w:multiLevelType w:val="singleLevel"/>
    <w:tmpl w:val="00000018"/>
    <w:name w:val="WW8Num33"/>
    <w:lvl w:ilvl="0">
      <w:start w:val="1"/>
      <w:numFmt w:val="lowerLetter"/>
      <w:lvlText w:val="%1)"/>
      <w:lvlJc w:val="left"/>
      <w:pPr>
        <w:tabs>
          <w:tab w:val="num" w:pos="0"/>
        </w:tabs>
        <w:ind w:left="1152" w:hanging="360"/>
      </w:pPr>
    </w:lvl>
  </w:abstractNum>
  <w:abstractNum w:abstractNumId="20">
    <w:nsid w:val="00000019"/>
    <w:multiLevelType w:val="singleLevel"/>
    <w:tmpl w:val="00000019"/>
    <w:name w:val="WW8Num34"/>
    <w:lvl w:ilvl="0">
      <w:start w:val="1"/>
      <w:numFmt w:val="bullet"/>
      <w:lvlText w:val="-"/>
      <w:lvlJc w:val="left"/>
      <w:pPr>
        <w:tabs>
          <w:tab w:val="num" w:pos="0"/>
        </w:tabs>
        <w:ind w:left="927" w:hanging="360"/>
      </w:pPr>
      <w:rPr>
        <w:rFonts w:ascii="OpenSymbol" w:hAnsi="OpenSymbol"/>
      </w:rPr>
    </w:lvl>
  </w:abstractNum>
  <w:abstractNum w:abstractNumId="21">
    <w:nsid w:val="0000001A"/>
    <w:multiLevelType w:val="singleLevel"/>
    <w:tmpl w:val="0000001A"/>
    <w:name w:val="WW8Num35"/>
    <w:lvl w:ilvl="0">
      <w:start w:val="6"/>
      <w:numFmt w:val="upperRoman"/>
      <w:lvlText w:val="%1."/>
      <w:lvlJc w:val="left"/>
      <w:pPr>
        <w:tabs>
          <w:tab w:val="num" w:pos="1080"/>
        </w:tabs>
        <w:ind w:left="1080" w:hanging="720"/>
      </w:pPr>
    </w:lvl>
  </w:abstractNum>
  <w:abstractNum w:abstractNumId="22">
    <w:nsid w:val="0000001B"/>
    <w:multiLevelType w:val="singleLevel"/>
    <w:tmpl w:val="0000001B"/>
    <w:name w:val="WW8Num36"/>
    <w:lvl w:ilvl="0">
      <w:start w:val="1"/>
      <w:numFmt w:val="bullet"/>
      <w:lvlText w:val="-"/>
      <w:lvlJc w:val="left"/>
      <w:pPr>
        <w:tabs>
          <w:tab w:val="num" w:pos="0"/>
        </w:tabs>
        <w:ind w:left="786" w:hanging="360"/>
      </w:pPr>
      <w:rPr>
        <w:rFonts w:ascii="OpenSymbol" w:hAnsi="OpenSymbol"/>
      </w:rPr>
    </w:lvl>
  </w:abstractNum>
  <w:abstractNum w:abstractNumId="23">
    <w:nsid w:val="0000001C"/>
    <w:multiLevelType w:val="singleLevel"/>
    <w:tmpl w:val="0000001C"/>
    <w:name w:val="WW8Num37"/>
    <w:lvl w:ilvl="0">
      <w:start w:val="1"/>
      <w:numFmt w:val="bullet"/>
      <w:lvlText w:val="-"/>
      <w:lvlJc w:val="left"/>
      <w:pPr>
        <w:tabs>
          <w:tab w:val="num" w:pos="0"/>
        </w:tabs>
        <w:ind w:left="927" w:hanging="360"/>
      </w:pPr>
      <w:rPr>
        <w:rFonts w:ascii="OpenSymbol" w:hAnsi="OpenSymbol"/>
      </w:rPr>
    </w:lvl>
  </w:abstractNum>
  <w:abstractNum w:abstractNumId="24">
    <w:nsid w:val="0000001D"/>
    <w:multiLevelType w:val="singleLevel"/>
    <w:tmpl w:val="0000001D"/>
    <w:name w:val="WW8Num38"/>
    <w:lvl w:ilvl="0">
      <w:start w:val="1"/>
      <w:numFmt w:val="lowerLetter"/>
      <w:lvlText w:val="%1)"/>
      <w:lvlJc w:val="left"/>
      <w:pPr>
        <w:tabs>
          <w:tab w:val="num" w:pos="0"/>
        </w:tabs>
        <w:ind w:left="720" w:hanging="360"/>
      </w:pPr>
    </w:lvl>
  </w:abstractNum>
  <w:abstractNum w:abstractNumId="25">
    <w:nsid w:val="0000001E"/>
    <w:multiLevelType w:val="singleLevel"/>
    <w:tmpl w:val="4002FF1C"/>
    <w:name w:val="WW8Num39"/>
    <w:lvl w:ilvl="0">
      <w:start w:val="5"/>
      <w:numFmt w:val="upperRoman"/>
      <w:lvlText w:val="%1."/>
      <w:lvlJc w:val="left"/>
      <w:pPr>
        <w:tabs>
          <w:tab w:val="num" w:pos="0"/>
        </w:tabs>
        <w:ind w:left="1080" w:hanging="720"/>
      </w:pPr>
      <w:rPr>
        <w:b/>
      </w:rPr>
    </w:lvl>
  </w:abstractNum>
  <w:abstractNum w:abstractNumId="26">
    <w:nsid w:val="0000001F"/>
    <w:multiLevelType w:val="singleLevel"/>
    <w:tmpl w:val="0000001F"/>
    <w:name w:val="WW8Num40"/>
    <w:lvl w:ilvl="0">
      <w:start w:val="4"/>
      <w:numFmt w:val="decimal"/>
      <w:lvlText w:val="%1)"/>
      <w:lvlJc w:val="left"/>
      <w:pPr>
        <w:tabs>
          <w:tab w:val="num" w:pos="720"/>
        </w:tabs>
        <w:ind w:left="720" w:hanging="360"/>
      </w:pPr>
      <w:rPr>
        <w:i/>
      </w:rPr>
    </w:lvl>
  </w:abstractNum>
  <w:abstractNum w:abstractNumId="27">
    <w:nsid w:val="00000020"/>
    <w:multiLevelType w:val="singleLevel"/>
    <w:tmpl w:val="00000020"/>
    <w:name w:val="WW8Num41"/>
    <w:lvl w:ilvl="0">
      <w:start w:val="1"/>
      <w:numFmt w:val="lowerLetter"/>
      <w:lvlText w:val="%1)"/>
      <w:lvlJc w:val="left"/>
      <w:pPr>
        <w:tabs>
          <w:tab w:val="num" w:pos="0"/>
        </w:tabs>
        <w:ind w:left="720" w:hanging="360"/>
      </w:pPr>
    </w:lvl>
  </w:abstractNum>
  <w:abstractNum w:abstractNumId="28">
    <w:nsid w:val="00000021"/>
    <w:multiLevelType w:val="singleLevel"/>
    <w:tmpl w:val="11A0846C"/>
    <w:name w:val="WW8Num42"/>
    <w:lvl w:ilvl="0">
      <w:start w:val="1"/>
      <w:numFmt w:val="bullet"/>
      <w:lvlText w:val=""/>
      <w:lvlJc w:val="left"/>
      <w:pPr>
        <w:tabs>
          <w:tab w:val="num" w:pos="0"/>
        </w:tabs>
        <w:ind w:left="720" w:hanging="360"/>
      </w:pPr>
      <w:rPr>
        <w:rFonts w:ascii="Symbol" w:hAnsi="Symbol" w:cs="Symbol"/>
        <w:color w:val="000000"/>
      </w:rPr>
    </w:lvl>
  </w:abstractNum>
  <w:abstractNum w:abstractNumId="29">
    <w:nsid w:val="00000022"/>
    <w:multiLevelType w:val="multilevel"/>
    <w:tmpl w:val="00000022"/>
    <w:name w:val="WW8Num43"/>
    <w:lvl w:ilvl="0">
      <w:start w:val="5"/>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3240" w:hanging="360"/>
      </w:pPr>
      <w:rPr>
        <w:i w:val="0"/>
        <w:color w:val="auto"/>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360" w:hanging="72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480" w:hanging="108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600" w:hanging="1440"/>
      </w:pPr>
    </w:lvl>
    <w:lvl w:ilvl="8">
      <w:start w:val="1"/>
      <w:numFmt w:val="decimal"/>
      <w:lvlText w:val="%1.%2.%3.%4.%5.%6.%7.%8.%9."/>
      <w:lvlJc w:val="left"/>
      <w:pPr>
        <w:tabs>
          <w:tab w:val="num" w:pos="0"/>
        </w:tabs>
        <w:ind w:left="24840" w:hanging="1800"/>
      </w:pPr>
    </w:lvl>
  </w:abstractNum>
  <w:abstractNum w:abstractNumId="30">
    <w:nsid w:val="00000023"/>
    <w:multiLevelType w:val="multilevel"/>
    <w:tmpl w:val="D86C2248"/>
    <w:name w:val="WW8Num4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5"/>
      <w:numFmt w:val="upperRoman"/>
      <w:lvlText w:val="%2."/>
      <w:lvlJc w:val="left"/>
      <w:pPr>
        <w:tabs>
          <w:tab w:val="num" w:pos="1800"/>
        </w:tabs>
        <w:ind w:left="1800" w:hanging="720"/>
      </w:pPr>
      <w:rPr>
        <w:b/>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decimal"/>
      <w:lvlText w:val="%6)"/>
      <w:lvlJc w:val="left"/>
      <w:pPr>
        <w:tabs>
          <w:tab w:val="num" w:pos="927"/>
        </w:tabs>
        <w:ind w:left="927" w:hanging="360"/>
      </w:pPr>
      <w:rPr>
        <w:b/>
      </w:rPr>
    </w:lvl>
    <w:lvl w:ilvl="6">
      <w:numFmt w:val="decimal"/>
      <w:lvlText w:val="%7"/>
      <w:lvlJc w:val="left"/>
      <w:pPr>
        <w:tabs>
          <w:tab w:val="num" w:pos="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5"/>
    <w:multiLevelType w:val="singleLevel"/>
    <w:tmpl w:val="00000025"/>
    <w:name w:val="WW8Num46"/>
    <w:lvl w:ilvl="0">
      <w:start w:val="1"/>
      <w:numFmt w:val="upperRoman"/>
      <w:lvlText w:val="%1."/>
      <w:lvlJc w:val="left"/>
      <w:pPr>
        <w:tabs>
          <w:tab w:val="num" w:pos="0"/>
        </w:tabs>
        <w:ind w:left="578" w:hanging="720"/>
      </w:pPr>
      <w:rPr>
        <w:b/>
      </w:rPr>
    </w:lvl>
  </w:abstractNum>
  <w:abstractNum w:abstractNumId="32">
    <w:nsid w:val="00000027"/>
    <w:multiLevelType w:val="singleLevel"/>
    <w:tmpl w:val="505433C0"/>
    <w:name w:val="WW8Num48"/>
    <w:lvl w:ilvl="0">
      <w:start w:val="3"/>
      <w:numFmt w:val="decimal"/>
      <w:lvlText w:val="%1."/>
      <w:lvlJc w:val="left"/>
      <w:pPr>
        <w:tabs>
          <w:tab w:val="num" w:pos="0"/>
        </w:tabs>
        <w:ind w:left="360" w:hanging="360"/>
      </w:pPr>
      <w:rPr>
        <w:b w:val="0"/>
      </w:rPr>
    </w:lvl>
  </w:abstractNum>
  <w:abstractNum w:abstractNumId="33">
    <w:nsid w:val="00000028"/>
    <w:multiLevelType w:val="singleLevel"/>
    <w:tmpl w:val="00000028"/>
    <w:name w:val="WW8Num49"/>
    <w:lvl w:ilvl="0">
      <w:start w:val="1"/>
      <w:numFmt w:val="bullet"/>
      <w:lvlText w:val="-"/>
      <w:lvlJc w:val="left"/>
      <w:pPr>
        <w:tabs>
          <w:tab w:val="num" w:pos="0"/>
        </w:tabs>
        <w:ind w:left="786" w:hanging="360"/>
      </w:pPr>
      <w:rPr>
        <w:rFonts w:ascii="OpenSymbol" w:hAnsi="OpenSymbol"/>
      </w:rPr>
    </w:lvl>
  </w:abstractNum>
  <w:abstractNum w:abstractNumId="34">
    <w:nsid w:val="01EE46D6"/>
    <w:multiLevelType w:val="hybridMultilevel"/>
    <w:tmpl w:val="26BED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81007F9"/>
    <w:multiLevelType w:val="hybridMultilevel"/>
    <w:tmpl w:val="A1B64092"/>
    <w:lvl w:ilvl="0" w:tplc="63984EA0">
      <w:start w:val="1"/>
      <w:numFmt w:val="lowerLetter"/>
      <w:lvlText w:val="%1)"/>
      <w:lvlJc w:val="left"/>
      <w:pPr>
        <w:ind w:left="720"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9B41A7"/>
    <w:multiLevelType w:val="multilevel"/>
    <w:tmpl w:val="EBC0DE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F3D54BB"/>
    <w:multiLevelType w:val="multilevel"/>
    <w:tmpl w:val="1CA8D7DE"/>
    <w:lvl w:ilvl="0">
      <w:start w:val="1"/>
      <w:numFmt w:val="upperRoman"/>
      <w:lvlText w:val="%1."/>
      <w:lvlJc w:val="left"/>
      <w:pPr>
        <w:tabs>
          <w:tab w:val="num" w:pos="1080"/>
        </w:tabs>
        <w:ind w:left="1080" w:hanging="720"/>
      </w:pPr>
    </w:lvl>
    <w:lvl w:ilvl="1">
      <w:start w:val="1"/>
      <w:numFmt w:val="decimal"/>
      <w:lvlText w:val="%2."/>
      <w:lvlJc w:val="left"/>
      <w:pPr>
        <w:tabs>
          <w:tab w:val="num" w:pos="2345"/>
        </w:tabs>
        <w:ind w:left="2345" w:hanging="360"/>
      </w:pPr>
      <w:rPr>
        <w:strike w:val="0"/>
        <w:dstrike w:val="0"/>
        <w:color w:val="00000A"/>
      </w:rPr>
    </w:lvl>
    <w:lvl w:ilvl="2">
      <w:start w:val="1"/>
      <w:numFmt w:val="decimal"/>
      <w:lvlText w:val="%3."/>
      <w:lvlJc w:val="left"/>
      <w:pPr>
        <w:tabs>
          <w:tab w:val="num" w:pos="2340"/>
        </w:tabs>
        <w:ind w:left="2340" w:hanging="360"/>
      </w:pPr>
      <w:rPr>
        <w:strike w:val="0"/>
        <w:dstrike w:val="0"/>
        <w:color w:val="00000A"/>
      </w:r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00000A"/>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134B5585"/>
    <w:multiLevelType w:val="multilevel"/>
    <w:tmpl w:val="33E8C726"/>
    <w:lvl w:ilvl="0">
      <w:start w:val="1"/>
      <w:numFmt w:val="decimal"/>
      <w:lvlText w:val="%1."/>
      <w:lvlJc w:val="left"/>
      <w:pPr>
        <w:tabs>
          <w:tab w:val="num" w:pos="360"/>
        </w:tabs>
        <w:ind w:left="360" w:hanging="360"/>
      </w:pPr>
      <w:rPr>
        <w:b w:val="0"/>
        <w:strike w:val="0"/>
        <w:dstrike w:val="0"/>
      </w:r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rPr>
        <w:rFonts w:eastAsia="Times New Roman"/>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13B30121"/>
    <w:multiLevelType w:val="hybridMultilevel"/>
    <w:tmpl w:val="F306BBF2"/>
    <w:lvl w:ilvl="0" w:tplc="63984EA0">
      <w:start w:val="1"/>
      <w:numFmt w:val="lowerLetter"/>
      <w:lvlText w:val="%1)"/>
      <w:lvlJc w:val="left"/>
      <w:pPr>
        <w:ind w:left="720"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64472B"/>
    <w:multiLevelType w:val="hybridMultilevel"/>
    <w:tmpl w:val="D12ACEF8"/>
    <w:lvl w:ilvl="0" w:tplc="63984EA0">
      <w:start w:val="1"/>
      <w:numFmt w:val="lowerLetter"/>
      <w:lvlText w:val="%1)"/>
      <w:lvlJc w:val="left"/>
      <w:pPr>
        <w:ind w:left="720"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A413CF"/>
    <w:multiLevelType w:val="hybridMultilevel"/>
    <w:tmpl w:val="70CCE448"/>
    <w:lvl w:ilvl="0" w:tplc="52DE7096">
      <w:start w:val="1"/>
      <w:numFmt w:val="decimal"/>
      <w:lvlText w:val="%1)"/>
      <w:lvlJc w:val="left"/>
      <w:pPr>
        <w:ind w:left="502"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5264FC"/>
    <w:multiLevelType w:val="hybridMultilevel"/>
    <w:tmpl w:val="44F86622"/>
    <w:lvl w:ilvl="0" w:tplc="63984EA0">
      <w:start w:val="1"/>
      <w:numFmt w:val="lowerLetter"/>
      <w:lvlText w:val="%1)"/>
      <w:lvlJc w:val="left"/>
      <w:pPr>
        <w:ind w:left="720"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566FA5"/>
    <w:multiLevelType w:val="hybridMultilevel"/>
    <w:tmpl w:val="7EE6AA6A"/>
    <w:lvl w:ilvl="0" w:tplc="542A61F8">
      <w:start w:val="1"/>
      <w:numFmt w:val="bullet"/>
      <w:lvlText w:val="-"/>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40C754A0"/>
    <w:multiLevelType w:val="hybridMultilevel"/>
    <w:tmpl w:val="7124FB3C"/>
    <w:lvl w:ilvl="0" w:tplc="63984EA0">
      <w:start w:val="1"/>
      <w:numFmt w:val="lowerLetter"/>
      <w:lvlText w:val="%1)"/>
      <w:lvlJc w:val="left"/>
      <w:pPr>
        <w:ind w:left="720"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1A5CFD"/>
    <w:multiLevelType w:val="hybridMultilevel"/>
    <w:tmpl w:val="C002A780"/>
    <w:lvl w:ilvl="0" w:tplc="63984EA0">
      <w:start w:val="1"/>
      <w:numFmt w:val="lowerLetter"/>
      <w:lvlText w:val="%1)"/>
      <w:lvlJc w:val="left"/>
      <w:pPr>
        <w:ind w:left="720"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2773B1"/>
    <w:multiLevelType w:val="hybridMultilevel"/>
    <w:tmpl w:val="32900C64"/>
    <w:lvl w:ilvl="0" w:tplc="D9844EF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5928F2"/>
    <w:multiLevelType w:val="hybridMultilevel"/>
    <w:tmpl w:val="57D28E42"/>
    <w:lvl w:ilvl="0" w:tplc="63984EA0">
      <w:start w:val="1"/>
      <w:numFmt w:val="lowerLetter"/>
      <w:lvlText w:val="%1)"/>
      <w:lvlJc w:val="left"/>
      <w:pPr>
        <w:ind w:left="720"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2602A9"/>
    <w:multiLevelType w:val="hybridMultilevel"/>
    <w:tmpl w:val="7ADCCAA8"/>
    <w:lvl w:ilvl="0" w:tplc="220A565E">
      <w:start w:val="1"/>
      <w:numFmt w:val="lowerLetter"/>
      <w:lvlText w:val="%1)"/>
      <w:lvlJc w:val="left"/>
      <w:pPr>
        <w:ind w:left="927" w:hanging="360"/>
      </w:pPr>
      <w:rPr>
        <w:rFonts w:ascii="Times New Roman" w:eastAsia="Times New Roman" w:hAnsi="Times New Roman" w:cs="Times New Roman" w:hint="default"/>
      </w:rPr>
    </w:lvl>
    <w:lvl w:ilvl="1" w:tplc="BBE4914A">
      <w:start w:val="9"/>
      <w:numFmt w:val="decimal"/>
      <w:lvlText w:val="%2."/>
      <w:lvlJc w:val="left"/>
      <w:pPr>
        <w:ind w:left="1647" w:hanging="360"/>
      </w:pPr>
      <w:rPr>
        <w:rFonts w:hint="default"/>
      </w:rPr>
    </w:lvl>
    <w:lvl w:ilvl="2" w:tplc="0415001B">
      <w:start w:val="1"/>
      <w:numFmt w:val="lowerRoman"/>
      <w:lvlText w:val="%3."/>
      <w:lvlJc w:val="right"/>
      <w:pPr>
        <w:ind w:left="2367" w:hanging="180"/>
      </w:pPr>
    </w:lvl>
    <w:lvl w:ilvl="3" w:tplc="25AEFC76">
      <w:start w:val="1"/>
      <w:numFmt w:val="lowerLetter"/>
      <w:lvlText w:val="%4)"/>
      <w:lvlJc w:val="left"/>
      <w:pPr>
        <w:ind w:left="3087" w:hanging="360"/>
      </w:pPr>
      <w:rPr>
        <w:rFonts w:ascii="Times New Roman" w:eastAsia="Times New Roman" w:hAnsi="Times New Roman" w:cs="Times New Roman"/>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754F3A57"/>
    <w:multiLevelType w:val="multilevel"/>
    <w:tmpl w:val="EFA8A798"/>
    <w:lvl w:ilvl="0">
      <w:start w:val="4"/>
      <w:numFmt w:val="upperRoman"/>
      <w:lvlText w:val="%1."/>
      <w:lvlJc w:val="left"/>
      <w:pPr>
        <w:tabs>
          <w:tab w:val="num" w:pos="1080"/>
        </w:tabs>
        <w:ind w:left="1080" w:hanging="720"/>
      </w:pPr>
      <w:rPr>
        <w:rFonts w:hint="default"/>
      </w:rPr>
    </w:lvl>
    <w:lvl w:ilvl="1">
      <w:start w:val="3"/>
      <w:numFmt w:val="decimal"/>
      <w:lvlText w:val="%2."/>
      <w:lvlJc w:val="left"/>
      <w:pPr>
        <w:tabs>
          <w:tab w:val="num" w:pos="2345"/>
        </w:tabs>
        <w:ind w:left="2345" w:hanging="360"/>
      </w:pPr>
      <w:rPr>
        <w:rFonts w:ascii="Times New Roman" w:eastAsia="Times New Roman" w:hAnsi="Times New Roman" w:cs="Times New Roman" w:hint="default"/>
        <w:strike w:val="0"/>
        <w:color w:val="auto"/>
      </w:rPr>
    </w:lvl>
    <w:lvl w:ilvl="2">
      <w:start w:val="1"/>
      <w:numFmt w:val="decimal"/>
      <w:lvlText w:val="%3."/>
      <w:lvlJc w:val="left"/>
      <w:pPr>
        <w:tabs>
          <w:tab w:val="num" w:pos="2340"/>
        </w:tabs>
        <w:ind w:left="2340" w:hanging="360"/>
      </w:pPr>
      <w:rPr>
        <w:rFonts w:hint="default"/>
        <w:strike w:val="0"/>
        <w:color w:val="auto"/>
      </w:rPr>
    </w:lvl>
    <w:lvl w:ilvl="3">
      <w:start w:val="1"/>
      <w:numFmt w:val="lowerLetter"/>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48"/>
  </w:num>
  <w:num w:numId="36">
    <w:abstractNumId w:val="34"/>
  </w:num>
  <w:num w:numId="37">
    <w:abstractNumId w:val="49"/>
  </w:num>
  <w:num w:numId="38">
    <w:abstractNumId w:val="39"/>
  </w:num>
  <w:num w:numId="39">
    <w:abstractNumId w:val="38"/>
  </w:num>
  <w:num w:numId="40">
    <w:abstractNumId w:val="43"/>
  </w:num>
  <w:num w:numId="41">
    <w:abstractNumId w:val="42"/>
  </w:num>
  <w:num w:numId="42">
    <w:abstractNumId w:val="47"/>
  </w:num>
  <w:num w:numId="43">
    <w:abstractNumId w:val="40"/>
  </w:num>
  <w:num w:numId="44">
    <w:abstractNumId w:val="45"/>
  </w:num>
  <w:num w:numId="45">
    <w:abstractNumId w:val="35"/>
  </w:num>
  <w:num w:numId="46">
    <w:abstractNumId w:val="44"/>
  </w:num>
  <w:num w:numId="47">
    <w:abstractNumId w:val="41"/>
  </w:num>
  <w:num w:numId="48">
    <w:abstractNumId w:val="46"/>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37"/>
    <w:rsid w:val="00384E1F"/>
    <w:rsid w:val="00472137"/>
    <w:rsid w:val="004E12F1"/>
    <w:rsid w:val="00C85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E1F"/>
  </w:style>
  <w:style w:type="paragraph" w:styleId="Nagwek1">
    <w:name w:val="heading 1"/>
    <w:basedOn w:val="Normalny"/>
    <w:next w:val="Normalny"/>
    <w:link w:val="Nagwek1Znak"/>
    <w:qFormat/>
    <w:rsid w:val="00472137"/>
    <w:pPr>
      <w:keepNext/>
      <w:numPr>
        <w:numId w:val="1"/>
      </w:numPr>
      <w:tabs>
        <w:tab w:val="left" w:pos="9000"/>
      </w:tabs>
      <w:suppressAutoHyphens/>
      <w:spacing w:after="0" w:line="240" w:lineRule="auto"/>
      <w:ind w:right="71"/>
      <w:outlineLvl w:val="0"/>
    </w:pPr>
    <w:rPr>
      <w:rFonts w:ascii="Times New Roman" w:eastAsia="Times New Roman" w:hAnsi="Times New Roman" w:cs="Times New Roman"/>
      <w:i/>
      <w:iCs/>
      <w:sz w:val="24"/>
      <w:szCs w:val="24"/>
      <w:lang w:eastAsia="zh-CN"/>
    </w:rPr>
  </w:style>
  <w:style w:type="paragraph" w:styleId="Nagwek2">
    <w:name w:val="heading 2"/>
    <w:basedOn w:val="Normalny"/>
    <w:next w:val="Normalny"/>
    <w:link w:val="Nagwek2Znak"/>
    <w:qFormat/>
    <w:rsid w:val="00472137"/>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472137"/>
    <w:pPr>
      <w:keepNext/>
      <w:suppressAutoHyphens/>
      <w:spacing w:before="240" w:after="60" w:line="240" w:lineRule="auto"/>
      <w:outlineLvl w:val="2"/>
    </w:pPr>
    <w:rPr>
      <w:rFonts w:ascii="Cambria" w:eastAsia="Times New Roman" w:hAnsi="Cambria" w:cs="Times New Roman"/>
      <w:b/>
      <w:bCs/>
      <w:sz w:val="26"/>
      <w:szCs w:val="26"/>
      <w:lang w:eastAsia="zh-CN"/>
    </w:rPr>
  </w:style>
  <w:style w:type="paragraph" w:styleId="Nagwek6">
    <w:name w:val="heading 6"/>
    <w:basedOn w:val="Normalny"/>
    <w:next w:val="Normalny"/>
    <w:link w:val="Nagwek6Znak"/>
    <w:qFormat/>
    <w:rsid w:val="00472137"/>
    <w:pPr>
      <w:suppressAutoHyphens/>
      <w:spacing w:before="240" w:after="60" w:line="240" w:lineRule="auto"/>
      <w:outlineLvl w:val="5"/>
    </w:pPr>
    <w:rPr>
      <w:rFonts w:ascii="Calibri" w:eastAsia="Times New Roman" w:hAnsi="Calibri" w:cs="Times New Roman"/>
      <w:b/>
      <w:bCs/>
      <w:lang w:eastAsia="zh-CN"/>
    </w:rPr>
  </w:style>
  <w:style w:type="paragraph" w:styleId="Nagwek7">
    <w:name w:val="heading 7"/>
    <w:basedOn w:val="Normalny"/>
    <w:next w:val="Normalny"/>
    <w:link w:val="Nagwek7Znak"/>
    <w:qFormat/>
    <w:rsid w:val="00472137"/>
    <w:pPr>
      <w:suppressAutoHyphens/>
      <w:spacing w:before="240" w:after="60" w:line="240" w:lineRule="auto"/>
      <w:outlineLvl w:val="6"/>
    </w:pPr>
    <w:rPr>
      <w:rFonts w:ascii="Times New Roman" w:eastAsia="Times New Roman" w:hAnsi="Times New Roman" w:cs="Times New Roman"/>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2137"/>
    <w:rPr>
      <w:rFonts w:ascii="Times New Roman" w:eastAsia="Times New Roman" w:hAnsi="Times New Roman" w:cs="Times New Roman"/>
      <w:i/>
      <w:iCs/>
      <w:sz w:val="24"/>
      <w:szCs w:val="24"/>
      <w:lang w:eastAsia="zh-CN"/>
    </w:rPr>
  </w:style>
  <w:style w:type="character" w:customStyle="1" w:styleId="Nagwek2Znak">
    <w:name w:val="Nagłówek 2 Znak"/>
    <w:basedOn w:val="Domylnaczcionkaakapitu"/>
    <w:link w:val="Nagwek2"/>
    <w:rsid w:val="00472137"/>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472137"/>
    <w:rPr>
      <w:rFonts w:ascii="Cambria" w:eastAsia="Times New Roman" w:hAnsi="Cambria" w:cs="Times New Roman"/>
      <w:b/>
      <w:bCs/>
      <w:sz w:val="26"/>
      <w:szCs w:val="26"/>
      <w:lang w:eastAsia="zh-CN"/>
    </w:rPr>
  </w:style>
  <w:style w:type="character" w:customStyle="1" w:styleId="Nagwek6Znak">
    <w:name w:val="Nagłówek 6 Znak"/>
    <w:basedOn w:val="Domylnaczcionkaakapitu"/>
    <w:link w:val="Nagwek6"/>
    <w:rsid w:val="00472137"/>
    <w:rPr>
      <w:rFonts w:ascii="Calibri" w:eastAsia="Times New Roman" w:hAnsi="Calibri" w:cs="Times New Roman"/>
      <w:b/>
      <w:bCs/>
      <w:lang w:eastAsia="zh-CN"/>
    </w:rPr>
  </w:style>
  <w:style w:type="character" w:customStyle="1" w:styleId="Nagwek7Znak">
    <w:name w:val="Nagłówek 7 Znak"/>
    <w:basedOn w:val="Domylnaczcionkaakapitu"/>
    <w:link w:val="Nagwek7"/>
    <w:rsid w:val="00472137"/>
    <w:rPr>
      <w:rFonts w:ascii="Times New Roman" w:eastAsia="Times New Roman" w:hAnsi="Times New Roman" w:cs="Times New Roman"/>
      <w:sz w:val="24"/>
      <w:szCs w:val="24"/>
      <w:lang w:val="x-none" w:eastAsia="zh-CN"/>
    </w:rPr>
  </w:style>
  <w:style w:type="numbering" w:customStyle="1" w:styleId="Bezlisty1">
    <w:name w:val="Bez listy1"/>
    <w:next w:val="Bezlisty"/>
    <w:uiPriority w:val="99"/>
    <w:semiHidden/>
    <w:unhideWhenUsed/>
    <w:rsid w:val="00472137"/>
  </w:style>
  <w:style w:type="character" w:customStyle="1" w:styleId="WW8Num3z0">
    <w:name w:val="WW8Num3z0"/>
    <w:rsid w:val="00472137"/>
    <w:rPr>
      <w:rFonts w:ascii="Times New Roman" w:hAnsi="Times New Roman" w:cs="Times New Roman"/>
      <w:b w:val="0"/>
      <w:color w:val="auto"/>
    </w:rPr>
  </w:style>
  <w:style w:type="character" w:customStyle="1" w:styleId="WW8Num3z1">
    <w:name w:val="WW8Num3z1"/>
    <w:rsid w:val="00472137"/>
    <w:rPr>
      <w:rFonts w:ascii="Times New Roman" w:eastAsia="Times New Roman" w:hAnsi="Times New Roman" w:cs="Times New Roman"/>
    </w:rPr>
  </w:style>
  <w:style w:type="character" w:customStyle="1" w:styleId="WW8Num3z3">
    <w:name w:val="WW8Num3z3"/>
    <w:rsid w:val="00472137"/>
    <w:rPr>
      <w:rFonts w:ascii="Times New Roman" w:eastAsia="Times New Roman" w:hAnsi="Times New Roman" w:cs="Times New Roman"/>
      <w:color w:val="auto"/>
    </w:rPr>
  </w:style>
  <w:style w:type="character" w:customStyle="1" w:styleId="WW8Num4z0">
    <w:name w:val="WW8Num4z0"/>
    <w:rsid w:val="00472137"/>
    <w:rPr>
      <w:rFonts w:eastAsia="Times New Roman"/>
    </w:rPr>
  </w:style>
  <w:style w:type="character" w:customStyle="1" w:styleId="WW8Num4z3">
    <w:name w:val="WW8Num4z3"/>
    <w:rsid w:val="00472137"/>
    <w:rPr>
      <w:rFonts w:ascii="Times New Roman" w:eastAsia="Times New Roman" w:hAnsi="Times New Roman" w:cs="Times New Roman"/>
    </w:rPr>
  </w:style>
  <w:style w:type="character" w:customStyle="1" w:styleId="WW8Num5z1">
    <w:name w:val="WW8Num5z1"/>
    <w:rsid w:val="00472137"/>
    <w:rPr>
      <w:rFonts w:ascii="Times New Roman" w:eastAsia="Times New Roman" w:hAnsi="Times New Roman" w:cs="Times New Roman"/>
      <w:strike w:val="0"/>
      <w:dstrike w:val="0"/>
      <w:color w:val="auto"/>
    </w:rPr>
  </w:style>
  <w:style w:type="character" w:customStyle="1" w:styleId="WW8Num5z2">
    <w:name w:val="WW8Num5z2"/>
    <w:rsid w:val="00472137"/>
    <w:rPr>
      <w:strike w:val="0"/>
      <w:dstrike w:val="0"/>
      <w:color w:val="auto"/>
    </w:rPr>
  </w:style>
  <w:style w:type="character" w:customStyle="1" w:styleId="WW8Num5z3">
    <w:name w:val="WW8Num5z3"/>
    <w:rsid w:val="00472137"/>
    <w:rPr>
      <w:b w:val="0"/>
      <w:color w:val="auto"/>
    </w:rPr>
  </w:style>
  <w:style w:type="character" w:customStyle="1" w:styleId="WW8Num5z6">
    <w:name w:val="WW8Num5z6"/>
    <w:rsid w:val="00472137"/>
    <w:rPr>
      <w:color w:val="auto"/>
    </w:rPr>
  </w:style>
  <w:style w:type="character" w:customStyle="1" w:styleId="WW8Num6z0">
    <w:name w:val="WW8Num6z0"/>
    <w:rsid w:val="00472137"/>
    <w:rPr>
      <w:b w:val="0"/>
      <w:color w:val="auto"/>
    </w:rPr>
  </w:style>
  <w:style w:type="character" w:customStyle="1" w:styleId="WW8Num6z3">
    <w:name w:val="WW8Num6z3"/>
    <w:rsid w:val="00472137"/>
    <w:rPr>
      <w:rFonts w:ascii="Times New Roman" w:eastAsia="Times New Roman" w:hAnsi="Times New Roman" w:cs="Times New Roman"/>
    </w:rPr>
  </w:style>
  <w:style w:type="character" w:customStyle="1" w:styleId="WW8Num7z0">
    <w:name w:val="WW8Num7z0"/>
    <w:rsid w:val="00472137"/>
    <w:rPr>
      <w:b w:val="0"/>
    </w:rPr>
  </w:style>
  <w:style w:type="character" w:customStyle="1" w:styleId="WW8Num7z3">
    <w:name w:val="WW8Num7z3"/>
    <w:rsid w:val="00472137"/>
    <w:rPr>
      <w:rFonts w:ascii="Times New Roman" w:eastAsia="Times New Roman" w:hAnsi="Times New Roman" w:cs="Times New Roman"/>
    </w:rPr>
  </w:style>
  <w:style w:type="character" w:customStyle="1" w:styleId="WW8Num8z0">
    <w:name w:val="WW8Num8z0"/>
    <w:rsid w:val="00472137"/>
    <w:rPr>
      <w:b w:val="0"/>
      <w:strike w:val="0"/>
      <w:dstrike w:val="0"/>
    </w:rPr>
  </w:style>
  <w:style w:type="character" w:customStyle="1" w:styleId="WW8Num8z1">
    <w:name w:val="WW8Num8z1"/>
    <w:rsid w:val="00472137"/>
    <w:rPr>
      <w:rFonts w:ascii="Symbol" w:hAnsi="Symbol" w:cs="Symbol"/>
    </w:rPr>
  </w:style>
  <w:style w:type="character" w:customStyle="1" w:styleId="WW8Num8z3">
    <w:name w:val="WW8Num8z3"/>
    <w:rsid w:val="00472137"/>
    <w:rPr>
      <w:rFonts w:ascii="Times New Roman" w:eastAsia="Times New Roman" w:hAnsi="Times New Roman" w:cs="Times New Roman"/>
    </w:rPr>
  </w:style>
  <w:style w:type="character" w:customStyle="1" w:styleId="WW8Num9z0">
    <w:name w:val="WW8Num9z0"/>
    <w:rsid w:val="00472137"/>
    <w:rPr>
      <w:b w:val="0"/>
    </w:rPr>
  </w:style>
  <w:style w:type="character" w:customStyle="1" w:styleId="WW8Num9z1">
    <w:name w:val="WW8Num9z1"/>
    <w:rsid w:val="00472137"/>
    <w:rPr>
      <w:rFonts w:ascii="Symbol" w:hAnsi="Symbol" w:cs="Symbol"/>
    </w:rPr>
  </w:style>
  <w:style w:type="character" w:customStyle="1" w:styleId="WW8Num9z3">
    <w:name w:val="WW8Num9z3"/>
    <w:rsid w:val="00472137"/>
    <w:rPr>
      <w:rFonts w:ascii="Times New Roman" w:eastAsia="Times New Roman" w:hAnsi="Times New Roman" w:cs="Times New Roman"/>
    </w:rPr>
  </w:style>
  <w:style w:type="character" w:customStyle="1" w:styleId="WW8Num10z0">
    <w:name w:val="WW8Num10z0"/>
    <w:rsid w:val="00472137"/>
    <w:rPr>
      <w:b w:val="0"/>
      <w:color w:val="auto"/>
    </w:rPr>
  </w:style>
  <w:style w:type="character" w:customStyle="1" w:styleId="WW8Num10z1">
    <w:name w:val="WW8Num10z1"/>
    <w:rsid w:val="00472137"/>
    <w:rPr>
      <w:rFonts w:ascii="Symbol" w:hAnsi="Symbol" w:cs="Symbol"/>
    </w:rPr>
  </w:style>
  <w:style w:type="character" w:customStyle="1" w:styleId="WW8Num10z3">
    <w:name w:val="WW8Num10z3"/>
    <w:rsid w:val="00472137"/>
    <w:rPr>
      <w:rFonts w:ascii="Symbol" w:hAnsi="Symbol" w:cs="Times New Roman"/>
    </w:rPr>
  </w:style>
  <w:style w:type="character" w:customStyle="1" w:styleId="WW8Num11z0">
    <w:name w:val="WW8Num11z0"/>
    <w:rsid w:val="00472137"/>
    <w:rPr>
      <w:b w:val="0"/>
      <w:color w:val="auto"/>
    </w:rPr>
  </w:style>
  <w:style w:type="character" w:customStyle="1" w:styleId="WW8Num11z3">
    <w:name w:val="WW8Num11z3"/>
    <w:rsid w:val="00472137"/>
    <w:rPr>
      <w:rFonts w:ascii="Times New Roman" w:eastAsia="Times New Roman" w:hAnsi="Times New Roman" w:cs="Times New Roman"/>
      <w:b w:val="0"/>
      <w:color w:val="auto"/>
    </w:rPr>
  </w:style>
  <w:style w:type="character" w:customStyle="1" w:styleId="WW8Num12z0">
    <w:name w:val="WW8Num12z0"/>
    <w:rsid w:val="00472137"/>
    <w:rPr>
      <w:rFonts w:ascii="Symbol" w:hAnsi="Symbol" w:cs="Symbol"/>
      <w:b w:val="0"/>
    </w:rPr>
  </w:style>
  <w:style w:type="character" w:customStyle="1" w:styleId="WW8Num14z0">
    <w:name w:val="WW8Num14z0"/>
    <w:rsid w:val="00472137"/>
    <w:rPr>
      <w:b w:val="0"/>
    </w:rPr>
  </w:style>
  <w:style w:type="character" w:customStyle="1" w:styleId="WW8Num15z1">
    <w:name w:val="WW8Num15z1"/>
    <w:rsid w:val="00472137"/>
    <w:rPr>
      <w:rFonts w:ascii="Symbol" w:hAnsi="Symbol" w:cs="Symbol"/>
      <w:u w:val="none"/>
    </w:rPr>
  </w:style>
  <w:style w:type="character" w:customStyle="1" w:styleId="WW8Num16z0">
    <w:name w:val="WW8Num16z0"/>
    <w:rsid w:val="00472137"/>
    <w:rPr>
      <w:rFonts w:ascii="Times New Roman" w:eastAsia="Calibri" w:hAnsi="Times New Roman" w:cs="Times New Roman"/>
      <w:color w:val="auto"/>
    </w:rPr>
  </w:style>
  <w:style w:type="character" w:customStyle="1" w:styleId="WW8Num17z0">
    <w:name w:val="WW8Num17z0"/>
    <w:rsid w:val="00472137"/>
    <w:rPr>
      <w:rFonts w:ascii="Times New Roman" w:eastAsia="Times New Roman" w:hAnsi="Times New Roman" w:cs="Times New Roman"/>
      <w:b w:val="0"/>
      <w:color w:val="auto"/>
    </w:rPr>
  </w:style>
  <w:style w:type="character" w:customStyle="1" w:styleId="WW8Num19z0">
    <w:name w:val="WW8Num19z0"/>
    <w:rsid w:val="00472137"/>
    <w:rPr>
      <w:b w:val="0"/>
      <w:color w:val="auto"/>
    </w:rPr>
  </w:style>
  <w:style w:type="character" w:customStyle="1" w:styleId="WW8Num19z1">
    <w:name w:val="WW8Num19z1"/>
    <w:rsid w:val="00472137"/>
    <w:rPr>
      <w:color w:val="auto"/>
    </w:rPr>
  </w:style>
  <w:style w:type="character" w:customStyle="1" w:styleId="WW8Num21z0">
    <w:name w:val="WW8Num21z0"/>
    <w:rsid w:val="00472137"/>
    <w:rPr>
      <w:rFonts w:ascii="Times New Roman" w:eastAsia="Times New Roman" w:hAnsi="Times New Roman" w:cs="Times New Roman"/>
    </w:rPr>
  </w:style>
  <w:style w:type="character" w:customStyle="1" w:styleId="WW8Num23z0">
    <w:name w:val="WW8Num23z0"/>
    <w:rsid w:val="00472137"/>
    <w:rPr>
      <w:b w:val="0"/>
    </w:rPr>
  </w:style>
  <w:style w:type="character" w:customStyle="1" w:styleId="WW8Num26z0">
    <w:name w:val="WW8Num26z0"/>
    <w:rsid w:val="00472137"/>
    <w:rPr>
      <w:color w:val="auto"/>
    </w:rPr>
  </w:style>
  <w:style w:type="character" w:customStyle="1" w:styleId="WW8Num26z1">
    <w:name w:val="WW8Num26z1"/>
    <w:rsid w:val="00472137"/>
    <w:rPr>
      <w:rFonts w:eastAsia="Calibri"/>
    </w:rPr>
  </w:style>
  <w:style w:type="character" w:customStyle="1" w:styleId="WW8Num27z0">
    <w:name w:val="WW8Num27z0"/>
    <w:rsid w:val="00472137"/>
    <w:rPr>
      <w:color w:val="000000"/>
    </w:rPr>
  </w:style>
  <w:style w:type="character" w:customStyle="1" w:styleId="WW8Num29z0">
    <w:name w:val="WW8Num29z0"/>
    <w:rsid w:val="00472137"/>
    <w:rPr>
      <w:rFonts w:ascii="Times New Roman" w:eastAsia="Times New Roman" w:hAnsi="Times New Roman" w:cs="Times New Roman"/>
      <w:color w:val="000000"/>
    </w:rPr>
  </w:style>
  <w:style w:type="character" w:customStyle="1" w:styleId="WW8Num30z3">
    <w:name w:val="WW8Num30z3"/>
    <w:rsid w:val="00472137"/>
    <w:rPr>
      <w:rFonts w:ascii="Times New Roman" w:eastAsia="Times New Roman" w:hAnsi="Times New Roman" w:cs="Times New Roman"/>
    </w:rPr>
  </w:style>
  <w:style w:type="character" w:customStyle="1" w:styleId="WW8Num31z0">
    <w:name w:val="WW8Num31z0"/>
    <w:rsid w:val="00472137"/>
    <w:rPr>
      <w:rFonts w:ascii="Times New Roman" w:eastAsia="Times New Roman" w:hAnsi="Times New Roman" w:cs="Times New Roman"/>
      <w:b w:val="0"/>
    </w:rPr>
  </w:style>
  <w:style w:type="character" w:customStyle="1" w:styleId="WW8Num34z1">
    <w:name w:val="WW8Num34z1"/>
    <w:rsid w:val="00472137"/>
    <w:rPr>
      <w:rFonts w:ascii="Courier New" w:hAnsi="Courier New" w:cs="Courier New"/>
    </w:rPr>
  </w:style>
  <w:style w:type="character" w:customStyle="1" w:styleId="WW8Num34z2">
    <w:name w:val="WW8Num34z2"/>
    <w:rsid w:val="00472137"/>
    <w:rPr>
      <w:rFonts w:ascii="Wingdings" w:hAnsi="Wingdings" w:cs="Wingdings"/>
    </w:rPr>
  </w:style>
  <w:style w:type="character" w:customStyle="1" w:styleId="WW8Num34z3">
    <w:name w:val="WW8Num34z3"/>
    <w:rsid w:val="00472137"/>
    <w:rPr>
      <w:rFonts w:ascii="Symbol" w:hAnsi="Symbol" w:cs="Symbol"/>
    </w:rPr>
  </w:style>
  <w:style w:type="character" w:customStyle="1" w:styleId="WW8Num36z1">
    <w:name w:val="WW8Num36z1"/>
    <w:rsid w:val="00472137"/>
    <w:rPr>
      <w:rFonts w:ascii="Courier New" w:hAnsi="Courier New" w:cs="Courier New"/>
    </w:rPr>
  </w:style>
  <w:style w:type="character" w:customStyle="1" w:styleId="WW8Num36z2">
    <w:name w:val="WW8Num36z2"/>
    <w:rsid w:val="00472137"/>
    <w:rPr>
      <w:rFonts w:ascii="Wingdings" w:hAnsi="Wingdings" w:cs="Wingdings"/>
    </w:rPr>
  </w:style>
  <w:style w:type="character" w:customStyle="1" w:styleId="WW8Num36z3">
    <w:name w:val="WW8Num36z3"/>
    <w:rsid w:val="00472137"/>
    <w:rPr>
      <w:rFonts w:ascii="Symbol" w:hAnsi="Symbol" w:cs="Symbol"/>
    </w:rPr>
  </w:style>
  <w:style w:type="character" w:customStyle="1" w:styleId="WW8Num37z1">
    <w:name w:val="WW8Num37z1"/>
    <w:rsid w:val="00472137"/>
    <w:rPr>
      <w:rFonts w:ascii="Courier New" w:hAnsi="Courier New" w:cs="Courier New"/>
    </w:rPr>
  </w:style>
  <w:style w:type="character" w:customStyle="1" w:styleId="WW8Num37z2">
    <w:name w:val="WW8Num37z2"/>
    <w:rsid w:val="00472137"/>
    <w:rPr>
      <w:rFonts w:ascii="Wingdings" w:hAnsi="Wingdings" w:cs="Wingdings"/>
    </w:rPr>
  </w:style>
  <w:style w:type="character" w:customStyle="1" w:styleId="WW8Num37z3">
    <w:name w:val="WW8Num37z3"/>
    <w:rsid w:val="00472137"/>
    <w:rPr>
      <w:rFonts w:ascii="Symbol" w:hAnsi="Symbol" w:cs="Symbol"/>
    </w:rPr>
  </w:style>
  <w:style w:type="character" w:customStyle="1" w:styleId="WW8Num40z0">
    <w:name w:val="WW8Num40z0"/>
    <w:rsid w:val="00472137"/>
    <w:rPr>
      <w:i/>
    </w:rPr>
  </w:style>
  <w:style w:type="character" w:customStyle="1" w:styleId="WW8Num42z0">
    <w:name w:val="WW8Num42z0"/>
    <w:rsid w:val="00472137"/>
    <w:rPr>
      <w:rFonts w:ascii="Symbol" w:hAnsi="Symbol" w:cs="Symbol"/>
    </w:rPr>
  </w:style>
  <w:style w:type="character" w:customStyle="1" w:styleId="WW8Num42z1">
    <w:name w:val="WW8Num42z1"/>
    <w:rsid w:val="00472137"/>
    <w:rPr>
      <w:rFonts w:ascii="Courier New" w:hAnsi="Courier New" w:cs="Courier New"/>
    </w:rPr>
  </w:style>
  <w:style w:type="character" w:customStyle="1" w:styleId="WW8Num42z2">
    <w:name w:val="WW8Num42z2"/>
    <w:rsid w:val="00472137"/>
    <w:rPr>
      <w:rFonts w:ascii="Wingdings" w:hAnsi="Wingdings" w:cs="Wingdings"/>
    </w:rPr>
  </w:style>
  <w:style w:type="character" w:customStyle="1" w:styleId="WW8Num43z0">
    <w:name w:val="WW8Num43z0"/>
    <w:rsid w:val="00472137"/>
    <w:rPr>
      <w:b w:val="0"/>
      <w:color w:val="auto"/>
    </w:rPr>
  </w:style>
  <w:style w:type="character" w:customStyle="1" w:styleId="WW8Num43z1">
    <w:name w:val="WW8Num43z1"/>
    <w:rsid w:val="00472137"/>
    <w:rPr>
      <w:i w:val="0"/>
      <w:color w:val="auto"/>
    </w:rPr>
  </w:style>
  <w:style w:type="character" w:customStyle="1" w:styleId="WW8Num44z0">
    <w:name w:val="WW8Num44z0"/>
    <w:rsid w:val="00472137"/>
    <w:rPr>
      <w:rFonts w:ascii="Times New Roman" w:eastAsia="Times New Roman" w:hAnsi="Times New Roman" w:cs="Times New Roman"/>
    </w:rPr>
  </w:style>
  <w:style w:type="character" w:customStyle="1" w:styleId="WW8Num44z5">
    <w:name w:val="WW8Num44z5"/>
    <w:rsid w:val="00472137"/>
    <w:rPr>
      <w:b/>
    </w:rPr>
  </w:style>
  <w:style w:type="character" w:customStyle="1" w:styleId="WW8Num45z0">
    <w:name w:val="WW8Num45z0"/>
    <w:rsid w:val="00472137"/>
    <w:rPr>
      <w:rFonts w:ascii="Times New Roman" w:eastAsia="Times New Roman" w:hAnsi="Times New Roman" w:cs="Times New Roman"/>
    </w:rPr>
  </w:style>
  <w:style w:type="character" w:customStyle="1" w:styleId="WW8Num46z0">
    <w:name w:val="WW8Num46z0"/>
    <w:rsid w:val="00472137"/>
    <w:rPr>
      <w:b/>
    </w:rPr>
  </w:style>
  <w:style w:type="character" w:customStyle="1" w:styleId="WW8Num47z1">
    <w:name w:val="WW8Num47z1"/>
    <w:rsid w:val="00472137"/>
    <w:rPr>
      <w:rFonts w:ascii="Times New Roman" w:eastAsia="Times New Roman" w:hAnsi="Times New Roman" w:cs="Times New Roman"/>
      <w:strike w:val="0"/>
      <w:dstrike w:val="0"/>
      <w:color w:val="auto"/>
    </w:rPr>
  </w:style>
  <w:style w:type="character" w:customStyle="1" w:styleId="WW8Num47z2">
    <w:name w:val="WW8Num47z2"/>
    <w:rsid w:val="00472137"/>
    <w:rPr>
      <w:strike w:val="0"/>
      <w:dstrike w:val="0"/>
      <w:color w:val="auto"/>
    </w:rPr>
  </w:style>
  <w:style w:type="character" w:customStyle="1" w:styleId="WW8Num47z3">
    <w:name w:val="WW8Num47z3"/>
    <w:rsid w:val="00472137"/>
    <w:rPr>
      <w:b w:val="0"/>
      <w:color w:val="auto"/>
    </w:rPr>
  </w:style>
  <w:style w:type="character" w:customStyle="1" w:styleId="WW8Num47z6">
    <w:name w:val="WW8Num47z6"/>
    <w:rsid w:val="00472137"/>
    <w:rPr>
      <w:color w:val="auto"/>
    </w:rPr>
  </w:style>
  <w:style w:type="character" w:customStyle="1" w:styleId="WW8Num48z0">
    <w:name w:val="WW8Num48z0"/>
    <w:rsid w:val="00472137"/>
    <w:rPr>
      <w:b w:val="0"/>
    </w:rPr>
  </w:style>
  <w:style w:type="character" w:customStyle="1" w:styleId="WW8Num49z1">
    <w:name w:val="WW8Num49z1"/>
    <w:rsid w:val="00472137"/>
    <w:rPr>
      <w:rFonts w:ascii="Courier New" w:hAnsi="Courier New" w:cs="Courier New"/>
    </w:rPr>
  </w:style>
  <w:style w:type="character" w:customStyle="1" w:styleId="WW8Num49z2">
    <w:name w:val="WW8Num49z2"/>
    <w:rsid w:val="00472137"/>
    <w:rPr>
      <w:rFonts w:ascii="Wingdings" w:hAnsi="Wingdings" w:cs="Wingdings"/>
    </w:rPr>
  </w:style>
  <w:style w:type="character" w:customStyle="1" w:styleId="WW8Num49z3">
    <w:name w:val="WW8Num49z3"/>
    <w:rsid w:val="00472137"/>
    <w:rPr>
      <w:rFonts w:ascii="Symbol" w:hAnsi="Symbol" w:cs="Symbol"/>
    </w:rPr>
  </w:style>
  <w:style w:type="character" w:customStyle="1" w:styleId="Domylnaczcionkaakapitu1">
    <w:name w:val="Domyślna czcionka akapitu1"/>
    <w:rsid w:val="00472137"/>
  </w:style>
  <w:style w:type="character" w:styleId="Hipercze">
    <w:name w:val="Hyperlink"/>
    <w:rsid w:val="00472137"/>
    <w:rPr>
      <w:color w:val="0000FF"/>
      <w:u w:val="single"/>
    </w:rPr>
  </w:style>
  <w:style w:type="character" w:customStyle="1" w:styleId="StopkaZnak">
    <w:name w:val="Stopka Znak"/>
    <w:rsid w:val="00472137"/>
    <w:rPr>
      <w:sz w:val="24"/>
      <w:szCs w:val="24"/>
      <w:lang w:val="pl-PL" w:bidi="ar-SA"/>
    </w:rPr>
  </w:style>
  <w:style w:type="character" w:customStyle="1" w:styleId="symbol">
    <w:name w:val="symbol"/>
    <w:basedOn w:val="Domylnaczcionkaakapitu1"/>
    <w:rsid w:val="00472137"/>
  </w:style>
  <w:style w:type="character" w:styleId="Numerstrony">
    <w:name w:val="page number"/>
    <w:basedOn w:val="Domylnaczcionkaakapitu1"/>
    <w:rsid w:val="00472137"/>
  </w:style>
  <w:style w:type="character" w:customStyle="1" w:styleId="Teksttreci">
    <w:name w:val="Tekst treści_"/>
    <w:rsid w:val="00472137"/>
    <w:rPr>
      <w:sz w:val="23"/>
      <w:szCs w:val="23"/>
      <w:shd w:val="clear" w:color="auto" w:fill="FFFFFF"/>
    </w:rPr>
  </w:style>
  <w:style w:type="character" w:customStyle="1" w:styleId="Tekstpodstawowywcity2Znak">
    <w:name w:val="Tekst podstawowy wcięty 2 Znak"/>
    <w:rsid w:val="00472137"/>
    <w:rPr>
      <w:sz w:val="24"/>
      <w:szCs w:val="24"/>
    </w:rPr>
  </w:style>
  <w:style w:type="character" w:customStyle="1" w:styleId="apple-converted-space">
    <w:name w:val="apple-converted-space"/>
    <w:rsid w:val="00472137"/>
  </w:style>
  <w:style w:type="character" w:customStyle="1" w:styleId="TekstprzypisudolnegoZnak">
    <w:name w:val="Tekst przypisu dolnego Znak"/>
    <w:basedOn w:val="Domylnaczcionkaakapitu1"/>
    <w:rsid w:val="00472137"/>
  </w:style>
  <w:style w:type="character" w:customStyle="1" w:styleId="NagwekZnak">
    <w:name w:val="Nagłówek Znak"/>
    <w:rsid w:val="00472137"/>
    <w:rPr>
      <w:sz w:val="24"/>
      <w:szCs w:val="24"/>
    </w:rPr>
  </w:style>
  <w:style w:type="character" w:customStyle="1" w:styleId="TekstdymkaZnak">
    <w:name w:val="Tekst dymka Znak"/>
    <w:rsid w:val="00472137"/>
    <w:rPr>
      <w:rFonts w:ascii="Tahoma" w:hAnsi="Tahoma" w:cs="Tahoma"/>
      <w:sz w:val="16"/>
      <w:szCs w:val="16"/>
    </w:rPr>
  </w:style>
  <w:style w:type="character" w:customStyle="1" w:styleId="Odwoaniedokomentarza1">
    <w:name w:val="Odwołanie do komentarza1"/>
    <w:rsid w:val="00472137"/>
    <w:rPr>
      <w:sz w:val="16"/>
      <w:szCs w:val="16"/>
    </w:rPr>
  </w:style>
  <w:style w:type="character" w:customStyle="1" w:styleId="TekstkomentarzaZnak">
    <w:name w:val="Tekst komentarza Znak"/>
    <w:rsid w:val="00472137"/>
  </w:style>
  <w:style w:type="character" w:customStyle="1" w:styleId="TematkomentarzaZnak">
    <w:name w:val="Temat komentarza Znak"/>
    <w:rsid w:val="00472137"/>
    <w:rPr>
      <w:b/>
      <w:bCs/>
    </w:rPr>
  </w:style>
  <w:style w:type="character" w:customStyle="1" w:styleId="highlight">
    <w:name w:val="highlight"/>
    <w:basedOn w:val="Domylnaczcionkaakapitu1"/>
    <w:rsid w:val="00472137"/>
  </w:style>
  <w:style w:type="character" w:customStyle="1" w:styleId="Znakiprzypiswdolnych">
    <w:name w:val="Znaki przypisów dolnych"/>
    <w:rsid w:val="00472137"/>
    <w:rPr>
      <w:vertAlign w:val="superscript"/>
    </w:rPr>
  </w:style>
  <w:style w:type="paragraph" w:customStyle="1" w:styleId="Nagwek10">
    <w:name w:val="Nagłówek1"/>
    <w:basedOn w:val="Normalny"/>
    <w:next w:val="Tekstpodstawowy"/>
    <w:rsid w:val="00472137"/>
    <w:pPr>
      <w:keepNext/>
      <w:suppressAutoHyphens/>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
    <w:rsid w:val="00472137"/>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472137"/>
    <w:rPr>
      <w:rFonts w:ascii="Times New Roman" w:eastAsia="Times New Roman" w:hAnsi="Times New Roman" w:cs="Times New Roman"/>
      <w:sz w:val="24"/>
      <w:szCs w:val="24"/>
      <w:lang w:eastAsia="zh-CN"/>
    </w:rPr>
  </w:style>
  <w:style w:type="paragraph" w:styleId="Lista">
    <w:name w:val="List"/>
    <w:basedOn w:val="Tekstpodstawowy"/>
    <w:rsid w:val="00472137"/>
    <w:rPr>
      <w:rFonts w:cs="Mangal"/>
    </w:rPr>
  </w:style>
  <w:style w:type="paragraph" w:styleId="Legenda">
    <w:name w:val="caption"/>
    <w:basedOn w:val="Normalny"/>
    <w:qFormat/>
    <w:rsid w:val="0047213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472137"/>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1"/>
    <w:rsid w:val="00472137"/>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NagwekZnak1">
    <w:name w:val="Nagłówek Znak1"/>
    <w:basedOn w:val="Domylnaczcionkaakapitu"/>
    <w:link w:val="Nagwek"/>
    <w:rsid w:val="00472137"/>
    <w:rPr>
      <w:rFonts w:ascii="Times New Roman" w:eastAsia="Times New Roman" w:hAnsi="Times New Roman" w:cs="Times New Roman"/>
      <w:sz w:val="24"/>
      <w:szCs w:val="24"/>
      <w:lang w:val="x-none" w:eastAsia="zh-CN"/>
    </w:rPr>
  </w:style>
  <w:style w:type="paragraph" w:styleId="Stopka">
    <w:name w:val="footer"/>
    <w:basedOn w:val="Normalny"/>
    <w:link w:val="StopkaZnak1"/>
    <w:rsid w:val="00472137"/>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472137"/>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472137"/>
    <w:pPr>
      <w:suppressAutoHyphens/>
      <w:spacing w:after="0" w:line="240" w:lineRule="auto"/>
    </w:pPr>
    <w:rPr>
      <w:rFonts w:ascii="Tahoma" w:eastAsia="Times New Roman" w:hAnsi="Tahoma" w:cs="Tahoma"/>
      <w:sz w:val="16"/>
      <w:szCs w:val="16"/>
      <w:lang w:val="x-none" w:eastAsia="zh-CN"/>
    </w:rPr>
  </w:style>
  <w:style w:type="character" w:customStyle="1" w:styleId="TekstdymkaZnak1">
    <w:name w:val="Tekst dymka Znak1"/>
    <w:basedOn w:val="Domylnaczcionkaakapitu"/>
    <w:link w:val="Tekstdymka"/>
    <w:rsid w:val="00472137"/>
    <w:rPr>
      <w:rFonts w:ascii="Tahoma" w:eastAsia="Times New Roman" w:hAnsi="Tahoma" w:cs="Tahoma"/>
      <w:sz w:val="16"/>
      <w:szCs w:val="16"/>
      <w:lang w:val="x-none" w:eastAsia="zh-CN"/>
    </w:rPr>
  </w:style>
  <w:style w:type="paragraph" w:customStyle="1" w:styleId="Standard">
    <w:name w:val="Standard"/>
    <w:rsid w:val="00472137"/>
    <w:pPr>
      <w:widowControl w:val="0"/>
      <w:suppressAutoHyphens/>
      <w:autoSpaceDE w:val="0"/>
      <w:spacing w:after="0" w:line="240" w:lineRule="auto"/>
      <w:ind w:left="425" w:hanging="425"/>
      <w:jc w:val="both"/>
    </w:pPr>
    <w:rPr>
      <w:rFonts w:ascii="Times New Roman" w:eastAsia="Arial" w:hAnsi="Times New Roman" w:cs="Times New Roman"/>
      <w:sz w:val="24"/>
      <w:szCs w:val="24"/>
      <w:lang w:eastAsia="zh-CN"/>
    </w:rPr>
  </w:style>
  <w:style w:type="paragraph" w:customStyle="1" w:styleId="Tekstpodstawowy21">
    <w:name w:val="Tekst podstawowy 21"/>
    <w:basedOn w:val="Normalny"/>
    <w:rsid w:val="00472137"/>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472137"/>
    <w:pPr>
      <w:tabs>
        <w:tab w:val="left" w:pos="0"/>
      </w:tabs>
      <w:suppressAutoHyphens/>
      <w:spacing w:after="0" w:line="240" w:lineRule="auto"/>
      <w:jc w:val="both"/>
    </w:pPr>
    <w:rPr>
      <w:rFonts w:ascii="Times New Roman" w:eastAsia="Times New Roman" w:hAnsi="Times New Roman" w:cs="Times New Roman"/>
      <w:bCs/>
      <w:lang w:eastAsia="zh-CN"/>
    </w:rPr>
  </w:style>
  <w:style w:type="paragraph" w:customStyle="1" w:styleId="NormalTable1">
    <w:name w:val="Normal Table1"/>
    <w:rsid w:val="00472137"/>
    <w:pPr>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NormalnyWeb">
    <w:name w:val="Normal (Web)"/>
    <w:basedOn w:val="Normalny"/>
    <w:rsid w:val="00472137"/>
    <w:pPr>
      <w:autoSpaceDE w:val="0"/>
      <w:spacing w:before="100" w:after="100" w:line="240" w:lineRule="auto"/>
      <w:jc w:val="both"/>
    </w:pPr>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47213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472137"/>
    <w:rPr>
      <w:rFonts w:ascii="Times New Roman" w:eastAsia="Times New Roman" w:hAnsi="Times New Roman" w:cs="Times New Roman"/>
      <w:sz w:val="24"/>
      <w:szCs w:val="24"/>
      <w:lang w:eastAsia="zh-CN"/>
    </w:rPr>
  </w:style>
  <w:style w:type="paragraph" w:customStyle="1" w:styleId="punkt">
    <w:name w:val="punkt"/>
    <w:basedOn w:val="Tekstpodstawowywcity"/>
    <w:rsid w:val="00472137"/>
    <w:pPr>
      <w:tabs>
        <w:tab w:val="left" w:pos="426"/>
        <w:tab w:val="left" w:pos="577"/>
      </w:tabs>
      <w:spacing w:after="0"/>
      <w:ind w:left="577" w:hanging="397"/>
      <w:jc w:val="both"/>
    </w:pPr>
    <w:rPr>
      <w:color w:val="000000"/>
      <w:kern w:val="1"/>
      <w:szCs w:val="22"/>
    </w:rPr>
  </w:style>
  <w:style w:type="paragraph" w:customStyle="1" w:styleId="rozdzia">
    <w:name w:val="rozdział"/>
    <w:basedOn w:val="Tekstpodstawowywcity"/>
    <w:rsid w:val="00472137"/>
    <w:pPr>
      <w:tabs>
        <w:tab w:val="left" w:pos="426"/>
        <w:tab w:val="left" w:pos="765"/>
      </w:tabs>
      <w:spacing w:before="280" w:after="200"/>
      <w:ind w:left="765" w:hanging="765"/>
      <w:jc w:val="both"/>
    </w:pPr>
    <w:rPr>
      <w:b/>
      <w:bCs/>
      <w:color w:val="000000"/>
      <w:kern w:val="1"/>
      <w:sz w:val="26"/>
      <w:szCs w:val="22"/>
    </w:rPr>
  </w:style>
  <w:style w:type="paragraph" w:customStyle="1" w:styleId="WW-Normal">
    <w:name w:val="WW-Normal"/>
    <w:rsid w:val="00472137"/>
    <w:pPr>
      <w:suppressAutoHyphens/>
      <w:autoSpaceDE w:val="0"/>
      <w:spacing w:after="0" w:line="240" w:lineRule="auto"/>
    </w:pPr>
    <w:rPr>
      <w:rFonts w:ascii="Arial" w:eastAsia="Calibri" w:hAnsi="Arial" w:cs="Arial"/>
      <w:color w:val="000000"/>
      <w:sz w:val="24"/>
      <w:szCs w:val="24"/>
      <w:lang w:eastAsia="zh-CN"/>
    </w:rPr>
  </w:style>
  <w:style w:type="paragraph" w:customStyle="1" w:styleId="BodyText2">
    <w:name w:val="Body Text 2"/>
    <w:basedOn w:val="Normalny"/>
    <w:rsid w:val="00472137"/>
    <w:pPr>
      <w:widowControl w:val="0"/>
      <w:spacing w:after="0" w:line="240" w:lineRule="auto"/>
      <w:ind w:left="284" w:hanging="284"/>
    </w:pPr>
    <w:rPr>
      <w:rFonts w:ascii="02020603050405020304" w:eastAsia="Times New Roman" w:hAnsi="02020603050405020304" w:cs="02020603050405020304"/>
      <w:sz w:val="24"/>
      <w:szCs w:val="20"/>
      <w:lang w:eastAsia="zh-CN"/>
    </w:rPr>
  </w:style>
  <w:style w:type="paragraph" w:styleId="Akapitzlist">
    <w:name w:val="List Paragraph"/>
    <w:basedOn w:val="Normalny"/>
    <w:uiPriority w:val="34"/>
    <w:qFormat/>
    <w:rsid w:val="00472137"/>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Teksttreci1">
    <w:name w:val="Tekst treści1"/>
    <w:basedOn w:val="Normalny"/>
    <w:rsid w:val="00472137"/>
    <w:pPr>
      <w:shd w:val="clear" w:color="auto" w:fill="FFFFFF"/>
      <w:spacing w:before="360" w:after="0" w:line="250" w:lineRule="exact"/>
      <w:ind w:hanging="1140"/>
      <w:jc w:val="both"/>
    </w:pPr>
    <w:rPr>
      <w:rFonts w:ascii="Times New Roman" w:eastAsia="Times New Roman" w:hAnsi="Times New Roman" w:cs="Times New Roman"/>
      <w:sz w:val="23"/>
      <w:szCs w:val="23"/>
      <w:lang w:val="x-none" w:eastAsia="zh-CN"/>
    </w:rPr>
  </w:style>
  <w:style w:type="paragraph" w:customStyle="1" w:styleId="ZnakZnakZnakZnakZnakZnakZnakZnak">
    <w:name w:val=" Znak Znak Znak Znak Znak Znak Znak Znak"/>
    <w:basedOn w:val="Normalny"/>
    <w:rsid w:val="00472137"/>
    <w:pPr>
      <w:spacing w:after="0" w:line="240" w:lineRule="auto"/>
    </w:pPr>
    <w:rPr>
      <w:rFonts w:ascii="Arial" w:eastAsia="Times New Roman" w:hAnsi="Arial" w:cs="Arial"/>
      <w:sz w:val="24"/>
      <w:szCs w:val="24"/>
      <w:lang w:eastAsia="zh-CN"/>
    </w:rPr>
  </w:style>
  <w:style w:type="paragraph" w:customStyle="1" w:styleId="Tekstpodstawowywcity21">
    <w:name w:val="Tekst podstawowy wcięty 21"/>
    <w:basedOn w:val="Normalny"/>
    <w:rsid w:val="00472137"/>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NoSpacing">
    <w:name w:val="No Spacing"/>
    <w:rsid w:val="00472137"/>
    <w:pPr>
      <w:suppressAutoHyphens/>
      <w:spacing w:after="0" w:line="240" w:lineRule="auto"/>
    </w:pPr>
    <w:rPr>
      <w:rFonts w:ascii="Calibri" w:eastAsia="Times New Roman" w:hAnsi="Calibri" w:cs="Calibri"/>
      <w:kern w:val="1"/>
      <w:lang w:eastAsia="zh-CN"/>
    </w:rPr>
  </w:style>
  <w:style w:type="paragraph" w:customStyle="1" w:styleId="Zawartotabeli">
    <w:name w:val="Zawartość tabeli"/>
    <w:basedOn w:val="Normalny"/>
    <w:rsid w:val="0047213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472137"/>
    <w:pPr>
      <w:suppressLineNumbers/>
      <w:suppressAutoHyphens/>
      <w:spacing w:after="0" w:line="240" w:lineRule="auto"/>
      <w:jc w:val="center"/>
    </w:pPr>
    <w:rPr>
      <w:rFonts w:ascii="Times New Roman" w:eastAsia="Times New Roman" w:hAnsi="Times New Roman" w:cs="Times New Roman"/>
      <w:b/>
      <w:bCs/>
      <w:i/>
      <w:iCs/>
      <w:kern w:val="1"/>
      <w:sz w:val="20"/>
      <w:szCs w:val="20"/>
      <w:lang w:val="en-US" w:eastAsia="zh-CN"/>
    </w:rPr>
  </w:style>
  <w:style w:type="paragraph" w:customStyle="1" w:styleId="Normal">
    <w:name w:val="Normal"/>
    <w:rsid w:val="004721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nak">
    <w:name w:val="Znak"/>
    <w:basedOn w:val="Normalny"/>
    <w:rsid w:val="00472137"/>
    <w:pPr>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1"/>
    <w:rsid w:val="00472137"/>
    <w:pPr>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472137"/>
    <w:rPr>
      <w:rFonts w:ascii="Times New Roman" w:eastAsia="Times New Roman" w:hAnsi="Times New Roman" w:cs="Times New Roman"/>
      <w:sz w:val="20"/>
      <w:szCs w:val="20"/>
      <w:lang w:eastAsia="zh-CN"/>
    </w:rPr>
  </w:style>
  <w:style w:type="paragraph" w:customStyle="1" w:styleId="western">
    <w:name w:val="western"/>
    <w:basedOn w:val="Normalny"/>
    <w:rsid w:val="00472137"/>
    <w:pPr>
      <w:spacing w:before="280" w:after="0" w:line="240" w:lineRule="auto"/>
      <w:jc w:val="center"/>
    </w:pPr>
    <w:rPr>
      <w:rFonts w:ascii="Times New Roman" w:eastAsia="Times New Roman" w:hAnsi="Times New Roman" w:cs="Times New Roman"/>
      <w:i/>
      <w:iCs/>
      <w:color w:val="000000"/>
      <w:sz w:val="20"/>
      <w:szCs w:val="20"/>
      <w:lang w:eastAsia="zh-CN"/>
    </w:rPr>
  </w:style>
  <w:style w:type="paragraph" w:styleId="Bezodstpw">
    <w:name w:val="No Spacing"/>
    <w:qFormat/>
    <w:rsid w:val="00472137"/>
    <w:pPr>
      <w:suppressAutoHyphens/>
      <w:spacing w:after="0" w:line="240" w:lineRule="auto"/>
    </w:pPr>
    <w:rPr>
      <w:rFonts w:ascii="Calibri" w:eastAsia="Calibri" w:hAnsi="Calibri" w:cs="Calibri"/>
      <w:lang w:eastAsia="zh-CN"/>
    </w:rPr>
  </w:style>
  <w:style w:type="paragraph" w:customStyle="1" w:styleId="Tekstkomentarza1">
    <w:name w:val="Tekst komentarza1"/>
    <w:basedOn w:val="Normalny"/>
    <w:rsid w:val="00472137"/>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472137"/>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72137"/>
    <w:rPr>
      <w:sz w:val="20"/>
      <w:szCs w:val="20"/>
    </w:rPr>
  </w:style>
  <w:style w:type="paragraph" w:styleId="Tematkomentarza">
    <w:name w:val="annotation subject"/>
    <w:basedOn w:val="Tekstkomentarza1"/>
    <w:next w:val="Tekstkomentarza1"/>
    <w:link w:val="TematkomentarzaZnak1"/>
    <w:rsid w:val="00472137"/>
    <w:rPr>
      <w:b/>
      <w:bCs/>
    </w:rPr>
  </w:style>
  <w:style w:type="character" w:customStyle="1" w:styleId="TematkomentarzaZnak1">
    <w:name w:val="Temat komentarza Znak1"/>
    <w:basedOn w:val="TekstkomentarzaZnak1"/>
    <w:link w:val="Tematkomentarza"/>
    <w:rsid w:val="00472137"/>
    <w:rPr>
      <w:rFonts w:ascii="Times New Roman" w:eastAsia="Times New Roman" w:hAnsi="Times New Roman" w:cs="Times New Roman"/>
      <w:b/>
      <w:bCs/>
      <w:sz w:val="20"/>
      <w:szCs w:val="20"/>
      <w:lang w:eastAsia="zh-CN"/>
    </w:rPr>
  </w:style>
  <w:style w:type="paragraph" w:customStyle="1" w:styleId="Akapitzlist1">
    <w:name w:val="Akapit z listą1"/>
    <w:basedOn w:val="Normalny"/>
    <w:rsid w:val="00472137"/>
    <w:pPr>
      <w:suppressAutoHyphens/>
      <w:spacing w:after="0" w:line="100" w:lineRule="atLeast"/>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E1F"/>
  </w:style>
  <w:style w:type="paragraph" w:styleId="Nagwek1">
    <w:name w:val="heading 1"/>
    <w:basedOn w:val="Normalny"/>
    <w:next w:val="Normalny"/>
    <w:link w:val="Nagwek1Znak"/>
    <w:qFormat/>
    <w:rsid w:val="00472137"/>
    <w:pPr>
      <w:keepNext/>
      <w:numPr>
        <w:numId w:val="1"/>
      </w:numPr>
      <w:tabs>
        <w:tab w:val="left" w:pos="9000"/>
      </w:tabs>
      <w:suppressAutoHyphens/>
      <w:spacing w:after="0" w:line="240" w:lineRule="auto"/>
      <w:ind w:right="71"/>
      <w:outlineLvl w:val="0"/>
    </w:pPr>
    <w:rPr>
      <w:rFonts w:ascii="Times New Roman" w:eastAsia="Times New Roman" w:hAnsi="Times New Roman" w:cs="Times New Roman"/>
      <w:i/>
      <w:iCs/>
      <w:sz w:val="24"/>
      <w:szCs w:val="24"/>
      <w:lang w:eastAsia="zh-CN"/>
    </w:rPr>
  </w:style>
  <w:style w:type="paragraph" w:styleId="Nagwek2">
    <w:name w:val="heading 2"/>
    <w:basedOn w:val="Normalny"/>
    <w:next w:val="Normalny"/>
    <w:link w:val="Nagwek2Znak"/>
    <w:qFormat/>
    <w:rsid w:val="00472137"/>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472137"/>
    <w:pPr>
      <w:keepNext/>
      <w:suppressAutoHyphens/>
      <w:spacing w:before="240" w:after="60" w:line="240" w:lineRule="auto"/>
      <w:outlineLvl w:val="2"/>
    </w:pPr>
    <w:rPr>
      <w:rFonts w:ascii="Cambria" w:eastAsia="Times New Roman" w:hAnsi="Cambria" w:cs="Times New Roman"/>
      <w:b/>
      <w:bCs/>
      <w:sz w:val="26"/>
      <w:szCs w:val="26"/>
      <w:lang w:eastAsia="zh-CN"/>
    </w:rPr>
  </w:style>
  <w:style w:type="paragraph" w:styleId="Nagwek6">
    <w:name w:val="heading 6"/>
    <w:basedOn w:val="Normalny"/>
    <w:next w:val="Normalny"/>
    <w:link w:val="Nagwek6Znak"/>
    <w:qFormat/>
    <w:rsid w:val="00472137"/>
    <w:pPr>
      <w:suppressAutoHyphens/>
      <w:spacing w:before="240" w:after="60" w:line="240" w:lineRule="auto"/>
      <w:outlineLvl w:val="5"/>
    </w:pPr>
    <w:rPr>
      <w:rFonts w:ascii="Calibri" w:eastAsia="Times New Roman" w:hAnsi="Calibri" w:cs="Times New Roman"/>
      <w:b/>
      <w:bCs/>
      <w:lang w:eastAsia="zh-CN"/>
    </w:rPr>
  </w:style>
  <w:style w:type="paragraph" w:styleId="Nagwek7">
    <w:name w:val="heading 7"/>
    <w:basedOn w:val="Normalny"/>
    <w:next w:val="Normalny"/>
    <w:link w:val="Nagwek7Znak"/>
    <w:qFormat/>
    <w:rsid w:val="00472137"/>
    <w:pPr>
      <w:suppressAutoHyphens/>
      <w:spacing w:before="240" w:after="60" w:line="240" w:lineRule="auto"/>
      <w:outlineLvl w:val="6"/>
    </w:pPr>
    <w:rPr>
      <w:rFonts w:ascii="Times New Roman" w:eastAsia="Times New Roman" w:hAnsi="Times New Roman" w:cs="Times New Roman"/>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2137"/>
    <w:rPr>
      <w:rFonts w:ascii="Times New Roman" w:eastAsia="Times New Roman" w:hAnsi="Times New Roman" w:cs="Times New Roman"/>
      <w:i/>
      <w:iCs/>
      <w:sz w:val="24"/>
      <w:szCs w:val="24"/>
      <w:lang w:eastAsia="zh-CN"/>
    </w:rPr>
  </w:style>
  <w:style w:type="character" w:customStyle="1" w:styleId="Nagwek2Znak">
    <w:name w:val="Nagłówek 2 Znak"/>
    <w:basedOn w:val="Domylnaczcionkaakapitu"/>
    <w:link w:val="Nagwek2"/>
    <w:rsid w:val="00472137"/>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472137"/>
    <w:rPr>
      <w:rFonts w:ascii="Cambria" w:eastAsia="Times New Roman" w:hAnsi="Cambria" w:cs="Times New Roman"/>
      <w:b/>
      <w:bCs/>
      <w:sz w:val="26"/>
      <w:szCs w:val="26"/>
      <w:lang w:eastAsia="zh-CN"/>
    </w:rPr>
  </w:style>
  <w:style w:type="character" w:customStyle="1" w:styleId="Nagwek6Znak">
    <w:name w:val="Nagłówek 6 Znak"/>
    <w:basedOn w:val="Domylnaczcionkaakapitu"/>
    <w:link w:val="Nagwek6"/>
    <w:rsid w:val="00472137"/>
    <w:rPr>
      <w:rFonts w:ascii="Calibri" w:eastAsia="Times New Roman" w:hAnsi="Calibri" w:cs="Times New Roman"/>
      <w:b/>
      <w:bCs/>
      <w:lang w:eastAsia="zh-CN"/>
    </w:rPr>
  </w:style>
  <w:style w:type="character" w:customStyle="1" w:styleId="Nagwek7Znak">
    <w:name w:val="Nagłówek 7 Znak"/>
    <w:basedOn w:val="Domylnaczcionkaakapitu"/>
    <w:link w:val="Nagwek7"/>
    <w:rsid w:val="00472137"/>
    <w:rPr>
      <w:rFonts w:ascii="Times New Roman" w:eastAsia="Times New Roman" w:hAnsi="Times New Roman" w:cs="Times New Roman"/>
      <w:sz w:val="24"/>
      <w:szCs w:val="24"/>
      <w:lang w:val="x-none" w:eastAsia="zh-CN"/>
    </w:rPr>
  </w:style>
  <w:style w:type="numbering" w:customStyle="1" w:styleId="Bezlisty1">
    <w:name w:val="Bez listy1"/>
    <w:next w:val="Bezlisty"/>
    <w:uiPriority w:val="99"/>
    <w:semiHidden/>
    <w:unhideWhenUsed/>
    <w:rsid w:val="00472137"/>
  </w:style>
  <w:style w:type="character" w:customStyle="1" w:styleId="WW8Num3z0">
    <w:name w:val="WW8Num3z0"/>
    <w:rsid w:val="00472137"/>
    <w:rPr>
      <w:rFonts w:ascii="Times New Roman" w:hAnsi="Times New Roman" w:cs="Times New Roman"/>
      <w:b w:val="0"/>
      <w:color w:val="auto"/>
    </w:rPr>
  </w:style>
  <w:style w:type="character" w:customStyle="1" w:styleId="WW8Num3z1">
    <w:name w:val="WW8Num3z1"/>
    <w:rsid w:val="00472137"/>
    <w:rPr>
      <w:rFonts w:ascii="Times New Roman" w:eastAsia="Times New Roman" w:hAnsi="Times New Roman" w:cs="Times New Roman"/>
    </w:rPr>
  </w:style>
  <w:style w:type="character" w:customStyle="1" w:styleId="WW8Num3z3">
    <w:name w:val="WW8Num3z3"/>
    <w:rsid w:val="00472137"/>
    <w:rPr>
      <w:rFonts w:ascii="Times New Roman" w:eastAsia="Times New Roman" w:hAnsi="Times New Roman" w:cs="Times New Roman"/>
      <w:color w:val="auto"/>
    </w:rPr>
  </w:style>
  <w:style w:type="character" w:customStyle="1" w:styleId="WW8Num4z0">
    <w:name w:val="WW8Num4z0"/>
    <w:rsid w:val="00472137"/>
    <w:rPr>
      <w:rFonts w:eastAsia="Times New Roman"/>
    </w:rPr>
  </w:style>
  <w:style w:type="character" w:customStyle="1" w:styleId="WW8Num4z3">
    <w:name w:val="WW8Num4z3"/>
    <w:rsid w:val="00472137"/>
    <w:rPr>
      <w:rFonts w:ascii="Times New Roman" w:eastAsia="Times New Roman" w:hAnsi="Times New Roman" w:cs="Times New Roman"/>
    </w:rPr>
  </w:style>
  <w:style w:type="character" w:customStyle="1" w:styleId="WW8Num5z1">
    <w:name w:val="WW8Num5z1"/>
    <w:rsid w:val="00472137"/>
    <w:rPr>
      <w:rFonts w:ascii="Times New Roman" w:eastAsia="Times New Roman" w:hAnsi="Times New Roman" w:cs="Times New Roman"/>
      <w:strike w:val="0"/>
      <w:dstrike w:val="0"/>
      <w:color w:val="auto"/>
    </w:rPr>
  </w:style>
  <w:style w:type="character" w:customStyle="1" w:styleId="WW8Num5z2">
    <w:name w:val="WW8Num5z2"/>
    <w:rsid w:val="00472137"/>
    <w:rPr>
      <w:strike w:val="0"/>
      <w:dstrike w:val="0"/>
      <w:color w:val="auto"/>
    </w:rPr>
  </w:style>
  <w:style w:type="character" w:customStyle="1" w:styleId="WW8Num5z3">
    <w:name w:val="WW8Num5z3"/>
    <w:rsid w:val="00472137"/>
    <w:rPr>
      <w:b w:val="0"/>
      <w:color w:val="auto"/>
    </w:rPr>
  </w:style>
  <w:style w:type="character" w:customStyle="1" w:styleId="WW8Num5z6">
    <w:name w:val="WW8Num5z6"/>
    <w:rsid w:val="00472137"/>
    <w:rPr>
      <w:color w:val="auto"/>
    </w:rPr>
  </w:style>
  <w:style w:type="character" w:customStyle="1" w:styleId="WW8Num6z0">
    <w:name w:val="WW8Num6z0"/>
    <w:rsid w:val="00472137"/>
    <w:rPr>
      <w:b w:val="0"/>
      <w:color w:val="auto"/>
    </w:rPr>
  </w:style>
  <w:style w:type="character" w:customStyle="1" w:styleId="WW8Num6z3">
    <w:name w:val="WW8Num6z3"/>
    <w:rsid w:val="00472137"/>
    <w:rPr>
      <w:rFonts w:ascii="Times New Roman" w:eastAsia="Times New Roman" w:hAnsi="Times New Roman" w:cs="Times New Roman"/>
    </w:rPr>
  </w:style>
  <w:style w:type="character" w:customStyle="1" w:styleId="WW8Num7z0">
    <w:name w:val="WW8Num7z0"/>
    <w:rsid w:val="00472137"/>
    <w:rPr>
      <w:b w:val="0"/>
    </w:rPr>
  </w:style>
  <w:style w:type="character" w:customStyle="1" w:styleId="WW8Num7z3">
    <w:name w:val="WW8Num7z3"/>
    <w:rsid w:val="00472137"/>
    <w:rPr>
      <w:rFonts w:ascii="Times New Roman" w:eastAsia="Times New Roman" w:hAnsi="Times New Roman" w:cs="Times New Roman"/>
    </w:rPr>
  </w:style>
  <w:style w:type="character" w:customStyle="1" w:styleId="WW8Num8z0">
    <w:name w:val="WW8Num8z0"/>
    <w:rsid w:val="00472137"/>
    <w:rPr>
      <w:b w:val="0"/>
      <w:strike w:val="0"/>
      <w:dstrike w:val="0"/>
    </w:rPr>
  </w:style>
  <w:style w:type="character" w:customStyle="1" w:styleId="WW8Num8z1">
    <w:name w:val="WW8Num8z1"/>
    <w:rsid w:val="00472137"/>
    <w:rPr>
      <w:rFonts w:ascii="Symbol" w:hAnsi="Symbol" w:cs="Symbol"/>
    </w:rPr>
  </w:style>
  <w:style w:type="character" w:customStyle="1" w:styleId="WW8Num8z3">
    <w:name w:val="WW8Num8z3"/>
    <w:rsid w:val="00472137"/>
    <w:rPr>
      <w:rFonts w:ascii="Times New Roman" w:eastAsia="Times New Roman" w:hAnsi="Times New Roman" w:cs="Times New Roman"/>
    </w:rPr>
  </w:style>
  <w:style w:type="character" w:customStyle="1" w:styleId="WW8Num9z0">
    <w:name w:val="WW8Num9z0"/>
    <w:rsid w:val="00472137"/>
    <w:rPr>
      <w:b w:val="0"/>
    </w:rPr>
  </w:style>
  <w:style w:type="character" w:customStyle="1" w:styleId="WW8Num9z1">
    <w:name w:val="WW8Num9z1"/>
    <w:rsid w:val="00472137"/>
    <w:rPr>
      <w:rFonts w:ascii="Symbol" w:hAnsi="Symbol" w:cs="Symbol"/>
    </w:rPr>
  </w:style>
  <w:style w:type="character" w:customStyle="1" w:styleId="WW8Num9z3">
    <w:name w:val="WW8Num9z3"/>
    <w:rsid w:val="00472137"/>
    <w:rPr>
      <w:rFonts w:ascii="Times New Roman" w:eastAsia="Times New Roman" w:hAnsi="Times New Roman" w:cs="Times New Roman"/>
    </w:rPr>
  </w:style>
  <w:style w:type="character" w:customStyle="1" w:styleId="WW8Num10z0">
    <w:name w:val="WW8Num10z0"/>
    <w:rsid w:val="00472137"/>
    <w:rPr>
      <w:b w:val="0"/>
      <w:color w:val="auto"/>
    </w:rPr>
  </w:style>
  <w:style w:type="character" w:customStyle="1" w:styleId="WW8Num10z1">
    <w:name w:val="WW8Num10z1"/>
    <w:rsid w:val="00472137"/>
    <w:rPr>
      <w:rFonts w:ascii="Symbol" w:hAnsi="Symbol" w:cs="Symbol"/>
    </w:rPr>
  </w:style>
  <w:style w:type="character" w:customStyle="1" w:styleId="WW8Num10z3">
    <w:name w:val="WW8Num10z3"/>
    <w:rsid w:val="00472137"/>
    <w:rPr>
      <w:rFonts w:ascii="Symbol" w:hAnsi="Symbol" w:cs="Times New Roman"/>
    </w:rPr>
  </w:style>
  <w:style w:type="character" w:customStyle="1" w:styleId="WW8Num11z0">
    <w:name w:val="WW8Num11z0"/>
    <w:rsid w:val="00472137"/>
    <w:rPr>
      <w:b w:val="0"/>
      <w:color w:val="auto"/>
    </w:rPr>
  </w:style>
  <w:style w:type="character" w:customStyle="1" w:styleId="WW8Num11z3">
    <w:name w:val="WW8Num11z3"/>
    <w:rsid w:val="00472137"/>
    <w:rPr>
      <w:rFonts w:ascii="Times New Roman" w:eastAsia="Times New Roman" w:hAnsi="Times New Roman" w:cs="Times New Roman"/>
      <w:b w:val="0"/>
      <w:color w:val="auto"/>
    </w:rPr>
  </w:style>
  <w:style w:type="character" w:customStyle="1" w:styleId="WW8Num12z0">
    <w:name w:val="WW8Num12z0"/>
    <w:rsid w:val="00472137"/>
    <w:rPr>
      <w:rFonts w:ascii="Symbol" w:hAnsi="Symbol" w:cs="Symbol"/>
      <w:b w:val="0"/>
    </w:rPr>
  </w:style>
  <w:style w:type="character" w:customStyle="1" w:styleId="WW8Num14z0">
    <w:name w:val="WW8Num14z0"/>
    <w:rsid w:val="00472137"/>
    <w:rPr>
      <w:b w:val="0"/>
    </w:rPr>
  </w:style>
  <w:style w:type="character" w:customStyle="1" w:styleId="WW8Num15z1">
    <w:name w:val="WW8Num15z1"/>
    <w:rsid w:val="00472137"/>
    <w:rPr>
      <w:rFonts w:ascii="Symbol" w:hAnsi="Symbol" w:cs="Symbol"/>
      <w:u w:val="none"/>
    </w:rPr>
  </w:style>
  <w:style w:type="character" w:customStyle="1" w:styleId="WW8Num16z0">
    <w:name w:val="WW8Num16z0"/>
    <w:rsid w:val="00472137"/>
    <w:rPr>
      <w:rFonts w:ascii="Times New Roman" w:eastAsia="Calibri" w:hAnsi="Times New Roman" w:cs="Times New Roman"/>
      <w:color w:val="auto"/>
    </w:rPr>
  </w:style>
  <w:style w:type="character" w:customStyle="1" w:styleId="WW8Num17z0">
    <w:name w:val="WW8Num17z0"/>
    <w:rsid w:val="00472137"/>
    <w:rPr>
      <w:rFonts w:ascii="Times New Roman" w:eastAsia="Times New Roman" w:hAnsi="Times New Roman" w:cs="Times New Roman"/>
      <w:b w:val="0"/>
      <w:color w:val="auto"/>
    </w:rPr>
  </w:style>
  <w:style w:type="character" w:customStyle="1" w:styleId="WW8Num19z0">
    <w:name w:val="WW8Num19z0"/>
    <w:rsid w:val="00472137"/>
    <w:rPr>
      <w:b w:val="0"/>
      <w:color w:val="auto"/>
    </w:rPr>
  </w:style>
  <w:style w:type="character" w:customStyle="1" w:styleId="WW8Num19z1">
    <w:name w:val="WW8Num19z1"/>
    <w:rsid w:val="00472137"/>
    <w:rPr>
      <w:color w:val="auto"/>
    </w:rPr>
  </w:style>
  <w:style w:type="character" w:customStyle="1" w:styleId="WW8Num21z0">
    <w:name w:val="WW8Num21z0"/>
    <w:rsid w:val="00472137"/>
    <w:rPr>
      <w:rFonts w:ascii="Times New Roman" w:eastAsia="Times New Roman" w:hAnsi="Times New Roman" w:cs="Times New Roman"/>
    </w:rPr>
  </w:style>
  <w:style w:type="character" w:customStyle="1" w:styleId="WW8Num23z0">
    <w:name w:val="WW8Num23z0"/>
    <w:rsid w:val="00472137"/>
    <w:rPr>
      <w:b w:val="0"/>
    </w:rPr>
  </w:style>
  <w:style w:type="character" w:customStyle="1" w:styleId="WW8Num26z0">
    <w:name w:val="WW8Num26z0"/>
    <w:rsid w:val="00472137"/>
    <w:rPr>
      <w:color w:val="auto"/>
    </w:rPr>
  </w:style>
  <w:style w:type="character" w:customStyle="1" w:styleId="WW8Num26z1">
    <w:name w:val="WW8Num26z1"/>
    <w:rsid w:val="00472137"/>
    <w:rPr>
      <w:rFonts w:eastAsia="Calibri"/>
    </w:rPr>
  </w:style>
  <w:style w:type="character" w:customStyle="1" w:styleId="WW8Num27z0">
    <w:name w:val="WW8Num27z0"/>
    <w:rsid w:val="00472137"/>
    <w:rPr>
      <w:color w:val="000000"/>
    </w:rPr>
  </w:style>
  <w:style w:type="character" w:customStyle="1" w:styleId="WW8Num29z0">
    <w:name w:val="WW8Num29z0"/>
    <w:rsid w:val="00472137"/>
    <w:rPr>
      <w:rFonts w:ascii="Times New Roman" w:eastAsia="Times New Roman" w:hAnsi="Times New Roman" w:cs="Times New Roman"/>
      <w:color w:val="000000"/>
    </w:rPr>
  </w:style>
  <w:style w:type="character" w:customStyle="1" w:styleId="WW8Num30z3">
    <w:name w:val="WW8Num30z3"/>
    <w:rsid w:val="00472137"/>
    <w:rPr>
      <w:rFonts w:ascii="Times New Roman" w:eastAsia="Times New Roman" w:hAnsi="Times New Roman" w:cs="Times New Roman"/>
    </w:rPr>
  </w:style>
  <w:style w:type="character" w:customStyle="1" w:styleId="WW8Num31z0">
    <w:name w:val="WW8Num31z0"/>
    <w:rsid w:val="00472137"/>
    <w:rPr>
      <w:rFonts w:ascii="Times New Roman" w:eastAsia="Times New Roman" w:hAnsi="Times New Roman" w:cs="Times New Roman"/>
      <w:b w:val="0"/>
    </w:rPr>
  </w:style>
  <w:style w:type="character" w:customStyle="1" w:styleId="WW8Num34z1">
    <w:name w:val="WW8Num34z1"/>
    <w:rsid w:val="00472137"/>
    <w:rPr>
      <w:rFonts w:ascii="Courier New" w:hAnsi="Courier New" w:cs="Courier New"/>
    </w:rPr>
  </w:style>
  <w:style w:type="character" w:customStyle="1" w:styleId="WW8Num34z2">
    <w:name w:val="WW8Num34z2"/>
    <w:rsid w:val="00472137"/>
    <w:rPr>
      <w:rFonts w:ascii="Wingdings" w:hAnsi="Wingdings" w:cs="Wingdings"/>
    </w:rPr>
  </w:style>
  <w:style w:type="character" w:customStyle="1" w:styleId="WW8Num34z3">
    <w:name w:val="WW8Num34z3"/>
    <w:rsid w:val="00472137"/>
    <w:rPr>
      <w:rFonts w:ascii="Symbol" w:hAnsi="Symbol" w:cs="Symbol"/>
    </w:rPr>
  </w:style>
  <w:style w:type="character" w:customStyle="1" w:styleId="WW8Num36z1">
    <w:name w:val="WW8Num36z1"/>
    <w:rsid w:val="00472137"/>
    <w:rPr>
      <w:rFonts w:ascii="Courier New" w:hAnsi="Courier New" w:cs="Courier New"/>
    </w:rPr>
  </w:style>
  <w:style w:type="character" w:customStyle="1" w:styleId="WW8Num36z2">
    <w:name w:val="WW8Num36z2"/>
    <w:rsid w:val="00472137"/>
    <w:rPr>
      <w:rFonts w:ascii="Wingdings" w:hAnsi="Wingdings" w:cs="Wingdings"/>
    </w:rPr>
  </w:style>
  <w:style w:type="character" w:customStyle="1" w:styleId="WW8Num36z3">
    <w:name w:val="WW8Num36z3"/>
    <w:rsid w:val="00472137"/>
    <w:rPr>
      <w:rFonts w:ascii="Symbol" w:hAnsi="Symbol" w:cs="Symbol"/>
    </w:rPr>
  </w:style>
  <w:style w:type="character" w:customStyle="1" w:styleId="WW8Num37z1">
    <w:name w:val="WW8Num37z1"/>
    <w:rsid w:val="00472137"/>
    <w:rPr>
      <w:rFonts w:ascii="Courier New" w:hAnsi="Courier New" w:cs="Courier New"/>
    </w:rPr>
  </w:style>
  <w:style w:type="character" w:customStyle="1" w:styleId="WW8Num37z2">
    <w:name w:val="WW8Num37z2"/>
    <w:rsid w:val="00472137"/>
    <w:rPr>
      <w:rFonts w:ascii="Wingdings" w:hAnsi="Wingdings" w:cs="Wingdings"/>
    </w:rPr>
  </w:style>
  <w:style w:type="character" w:customStyle="1" w:styleId="WW8Num37z3">
    <w:name w:val="WW8Num37z3"/>
    <w:rsid w:val="00472137"/>
    <w:rPr>
      <w:rFonts w:ascii="Symbol" w:hAnsi="Symbol" w:cs="Symbol"/>
    </w:rPr>
  </w:style>
  <w:style w:type="character" w:customStyle="1" w:styleId="WW8Num40z0">
    <w:name w:val="WW8Num40z0"/>
    <w:rsid w:val="00472137"/>
    <w:rPr>
      <w:i/>
    </w:rPr>
  </w:style>
  <w:style w:type="character" w:customStyle="1" w:styleId="WW8Num42z0">
    <w:name w:val="WW8Num42z0"/>
    <w:rsid w:val="00472137"/>
    <w:rPr>
      <w:rFonts w:ascii="Symbol" w:hAnsi="Symbol" w:cs="Symbol"/>
    </w:rPr>
  </w:style>
  <w:style w:type="character" w:customStyle="1" w:styleId="WW8Num42z1">
    <w:name w:val="WW8Num42z1"/>
    <w:rsid w:val="00472137"/>
    <w:rPr>
      <w:rFonts w:ascii="Courier New" w:hAnsi="Courier New" w:cs="Courier New"/>
    </w:rPr>
  </w:style>
  <w:style w:type="character" w:customStyle="1" w:styleId="WW8Num42z2">
    <w:name w:val="WW8Num42z2"/>
    <w:rsid w:val="00472137"/>
    <w:rPr>
      <w:rFonts w:ascii="Wingdings" w:hAnsi="Wingdings" w:cs="Wingdings"/>
    </w:rPr>
  </w:style>
  <w:style w:type="character" w:customStyle="1" w:styleId="WW8Num43z0">
    <w:name w:val="WW8Num43z0"/>
    <w:rsid w:val="00472137"/>
    <w:rPr>
      <w:b w:val="0"/>
      <w:color w:val="auto"/>
    </w:rPr>
  </w:style>
  <w:style w:type="character" w:customStyle="1" w:styleId="WW8Num43z1">
    <w:name w:val="WW8Num43z1"/>
    <w:rsid w:val="00472137"/>
    <w:rPr>
      <w:i w:val="0"/>
      <w:color w:val="auto"/>
    </w:rPr>
  </w:style>
  <w:style w:type="character" w:customStyle="1" w:styleId="WW8Num44z0">
    <w:name w:val="WW8Num44z0"/>
    <w:rsid w:val="00472137"/>
    <w:rPr>
      <w:rFonts w:ascii="Times New Roman" w:eastAsia="Times New Roman" w:hAnsi="Times New Roman" w:cs="Times New Roman"/>
    </w:rPr>
  </w:style>
  <w:style w:type="character" w:customStyle="1" w:styleId="WW8Num44z5">
    <w:name w:val="WW8Num44z5"/>
    <w:rsid w:val="00472137"/>
    <w:rPr>
      <w:b/>
    </w:rPr>
  </w:style>
  <w:style w:type="character" w:customStyle="1" w:styleId="WW8Num45z0">
    <w:name w:val="WW8Num45z0"/>
    <w:rsid w:val="00472137"/>
    <w:rPr>
      <w:rFonts w:ascii="Times New Roman" w:eastAsia="Times New Roman" w:hAnsi="Times New Roman" w:cs="Times New Roman"/>
    </w:rPr>
  </w:style>
  <w:style w:type="character" w:customStyle="1" w:styleId="WW8Num46z0">
    <w:name w:val="WW8Num46z0"/>
    <w:rsid w:val="00472137"/>
    <w:rPr>
      <w:b/>
    </w:rPr>
  </w:style>
  <w:style w:type="character" w:customStyle="1" w:styleId="WW8Num47z1">
    <w:name w:val="WW8Num47z1"/>
    <w:rsid w:val="00472137"/>
    <w:rPr>
      <w:rFonts w:ascii="Times New Roman" w:eastAsia="Times New Roman" w:hAnsi="Times New Roman" w:cs="Times New Roman"/>
      <w:strike w:val="0"/>
      <w:dstrike w:val="0"/>
      <w:color w:val="auto"/>
    </w:rPr>
  </w:style>
  <w:style w:type="character" w:customStyle="1" w:styleId="WW8Num47z2">
    <w:name w:val="WW8Num47z2"/>
    <w:rsid w:val="00472137"/>
    <w:rPr>
      <w:strike w:val="0"/>
      <w:dstrike w:val="0"/>
      <w:color w:val="auto"/>
    </w:rPr>
  </w:style>
  <w:style w:type="character" w:customStyle="1" w:styleId="WW8Num47z3">
    <w:name w:val="WW8Num47z3"/>
    <w:rsid w:val="00472137"/>
    <w:rPr>
      <w:b w:val="0"/>
      <w:color w:val="auto"/>
    </w:rPr>
  </w:style>
  <w:style w:type="character" w:customStyle="1" w:styleId="WW8Num47z6">
    <w:name w:val="WW8Num47z6"/>
    <w:rsid w:val="00472137"/>
    <w:rPr>
      <w:color w:val="auto"/>
    </w:rPr>
  </w:style>
  <w:style w:type="character" w:customStyle="1" w:styleId="WW8Num48z0">
    <w:name w:val="WW8Num48z0"/>
    <w:rsid w:val="00472137"/>
    <w:rPr>
      <w:b w:val="0"/>
    </w:rPr>
  </w:style>
  <w:style w:type="character" w:customStyle="1" w:styleId="WW8Num49z1">
    <w:name w:val="WW8Num49z1"/>
    <w:rsid w:val="00472137"/>
    <w:rPr>
      <w:rFonts w:ascii="Courier New" w:hAnsi="Courier New" w:cs="Courier New"/>
    </w:rPr>
  </w:style>
  <w:style w:type="character" w:customStyle="1" w:styleId="WW8Num49z2">
    <w:name w:val="WW8Num49z2"/>
    <w:rsid w:val="00472137"/>
    <w:rPr>
      <w:rFonts w:ascii="Wingdings" w:hAnsi="Wingdings" w:cs="Wingdings"/>
    </w:rPr>
  </w:style>
  <w:style w:type="character" w:customStyle="1" w:styleId="WW8Num49z3">
    <w:name w:val="WW8Num49z3"/>
    <w:rsid w:val="00472137"/>
    <w:rPr>
      <w:rFonts w:ascii="Symbol" w:hAnsi="Symbol" w:cs="Symbol"/>
    </w:rPr>
  </w:style>
  <w:style w:type="character" w:customStyle="1" w:styleId="Domylnaczcionkaakapitu1">
    <w:name w:val="Domyślna czcionka akapitu1"/>
    <w:rsid w:val="00472137"/>
  </w:style>
  <w:style w:type="character" w:styleId="Hipercze">
    <w:name w:val="Hyperlink"/>
    <w:rsid w:val="00472137"/>
    <w:rPr>
      <w:color w:val="0000FF"/>
      <w:u w:val="single"/>
    </w:rPr>
  </w:style>
  <w:style w:type="character" w:customStyle="1" w:styleId="StopkaZnak">
    <w:name w:val="Stopka Znak"/>
    <w:rsid w:val="00472137"/>
    <w:rPr>
      <w:sz w:val="24"/>
      <w:szCs w:val="24"/>
      <w:lang w:val="pl-PL" w:bidi="ar-SA"/>
    </w:rPr>
  </w:style>
  <w:style w:type="character" w:customStyle="1" w:styleId="symbol">
    <w:name w:val="symbol"/>
    <w:basedOn w:val="Domylnaczcionkaakapitu1"/>
    <w:rsid w:val="00472137"/>
  </w:style>
  <w:style w:type="character" w:styleId="Numerstrony">
    <w:name w:val="page number"/>
    <w:basedOn w:val="Domylnaczcionkaakapitu1"/>
    <w:rsid w:val="00472137"/>
  </w:style>
  <w:style w:type="character" w:customStyle="1" w:styleId="Teksttreci">
    <w:name w:val="Tekst treści_"/>
    <w:rsid w:val="00472137"/>
    <w:rPr>
      <w:sz w:val="23"/>
      <w:szCs w:val="23"/>
      <w:shd w:val="clear" w:color="auto" w:fill="FFFFFF"/>
    </w:rPr>
  </w:style>
  <w:style w:type="character" w:customStyle="1" w:styleId="Tekstpodstawowywcity2Znak">
    <w:name w:val="Tekst podstawowy wcięty 2 Znak"/>
    <w:rsid w:val="00472137"/>
    <w:rPr>
      <w:sz w:val="24"/>
      <w:szCs w:val="24"/>
    </w:rPr>
  </w:style>
  <w:style w:type="character" w:customStyle="1" w:styleId="apple-converted-space">
    <w:name w:val="apple-converted-space"/>
    <w:rsid w:val="00472137"/>
  </w:style>
  <w:style w:type="character" w:customStyle="1" w:styleId="TekstprzypisudolnegoZnak">
    <w:name w:val="Tekst przypisu dolnego Znak"/>
    <w:basedOn w:val="Domylnaczcionkaakapitu1"/>
    <w:rsid w:val="00472137"/>
  </w:style>
  <w:style w:type="character" w:customStyle="1" w:styleId="NagwekZnak">
    <w:name w:val="Nagłówek Znak"/>
    <w:rsid w:val="00472137"/>
    <w:rPr>
      <w:sz w:val="24"/>
      <w:szCs w:val="24"/>
    </w:rPr>
  </w:style>
  <w:style w:type="character" w:customStyle="1" w:styleId="TekstdymkaZnak">
    <w:name w:val="Tekst dymka Znak"/>
    <w:rsid w:val="00472137"/>
    <w:rPr>
      <w:rFonts w:ascii="Tahoma" w:hAnsi="Tahoma" w:cs="Tahoma"/>
      <w:sz w:val="16"/>
      <w:szCs w:val="16"/>
    </w:rPr>
  </w:style>
  <w:style w:type="character" w:customStyle="1" w:styleId="Odwoaniedokomentarza1">
    <w:name w:val="Odwołanie do komentarza1"/>
    <w:rsid w:val="00472137"/>
    <w:rPr>
      <w:sz w:val="16"/>
      <w:szCs w:val="16"/>
    </w:rPr>
  </w:style>
  <w:style w:type="character" w:customStyle="1" w:styleId="TekstkomentarzaZnak">
    <w:name w:val="Tekst komentarza Znak"/>
    <w:rsid w:val="00472137"/>
  </w:style>
  <w:style w:type="character" w:customStyle="1" w:styleId="TematkomentarzaZnak">
    <w:name w:val="Temat komentarza Znak"/>
    <w:rsid w:val="00472137"/>
    <w:rPr>
      <w:b/>
      <w:bCs/>
    </w:rPr>
  </w:style>
  <w:style w:type="character" w:customStyle="1" w:styleId="highlight">
    <w:name w:val="highlight"/>
    <w:basedOn w:val="Domylnaczcionkaakapitu1"/>
    <w:rsid w:val="00472137"/>
  </w:style>
  <w:style w:type="character" w:customStyle="1" w:styleId="Znakiprzypiswdolnych">
    <w:name w:val="Znaki przypisów dolnych"/>
    <w:rsid w:val="00472137"/>
    <w:rPr>
      <w:vertAlign w:val="superscript"/>
    </w:rPr>
  </w:style>
  <w:style w:type="paragraph" w:customStyle="1" w:styleId="Nagwek10">
    <w:name w:val="Nagłówek1"/>
    <w:basedOn w:val="Normalny"/>
    <w:next w:val="Tekstpodstawowy"/>
    <w:rsid w:val="00472137"/>
    <w:pPr>
      <w:keepNext/>
      <w:suppressAutoHyphens/>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
    <w:rsid w:val="00472137"/>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472137"/>
    <w:rPr>
      <w:rFonts w:ascii="Times New Roman" w:eastAsia="Times New Roman" w:hAnsi="Times New Roman" w:cs="Times New Roman"/>
      <w:sz w:val="24"/>
      <w:szCs w:val="24"/>
      <w:lang w:eastAsia="zh-CN"/>
    </w:rPr>
  </w:style>
  <w:style w:type="paragraph" w:styleId="Lista">
    <w:name w:val="List"/>
    <w:basedOn w:val="Tekstpodstawowy"/>
    <w:rsid w:val="00472137"/>
    <w:rPr>
      <w:rFonts w:cs="Mangal"/>
    </w:rPr>
  </w:style>
  <w:style w:type="paragraph" w:styleId="Legenda">
    <w:name w:val="caption"/>
    <w:basedOn w:val="Normalny"/>
    <w:qFormat/>
    <w:rsid w:val="0047213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472137"/>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1"/>
    <w:rsid w:val="00472137"/>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NagwekZnak1">
    <w:name w:val="Nagłówek Znak1"/>
    <w:basedOn w:val="Domylnaczcionkaakapitu"/>
    <w:link w:val="Nagwek"/>
    <w:rsid w:val="00472137"/>
    <w:rPr>
      <w:rFonts w:ascii="Times New Roman" w:eastAsia="Times New Roman" w:hAnsi="Times New Roman" w:cs="Times New Roman"/>
      <w:sz w:val="24"/>
      <w:szCs w:val="24"/>
      <w:lang w:val="x-none" w:eastAsia="zh-CN"/>
    </w:rPr>
  </w:style>
  <w:style w:type="paragraph" w:styleId="Stopka">
    <w:name w:val="footer"/>
    <w:basedOn w:val="Normalny"/>
    <w:link w:val="StopkaZnak1"/>
    <w:rsid w:val="00472137"/>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472137"/>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472137"/>
    <w:pPr>
      <w:suppressAutoHyphens/>
      <w:spacing w:after="0" w:line="240" w:lineRule="auto"/>
    </w:pPr>
    <w:rPr>
      <w:rFonts w:ascii="Tahoma" w:eastAsia="Times New Roman" w:hAnsi="Tahoma" w:cs="Tahoma"/>
      <w:sz w:val="16"/>
      <w:szCs w:val="16"/>
      <w:lang w:val="x-none" w:eastAsia="zh-CN"/>
    </w:rPr>
  </w:style>
  <w:style w:type="character" w:customStyle="1" w:styleId="TekstdymkaZnak1">
    <w:name w:val="Tekst dymka Znak1"/>
    <w:basedOn w:val="Domylnaczcionkaakapitu"/>
    <w:link w:val="Tekstdymka"/>
    <w:rsid w:val="00472137"/>
    <w:rPr>
      <w:rFonts w:ascii="Tahoma" w:eastAsia="Times New Roman" w:hAnsi="Tahoma" w:cs="Tahoma"/>
      <w:sz w:val="16"/>
      <w:szCs w:val="16"/>
      <w:lang w:val="x-none" w:eastAsia="zh-CN"/>
    </w:rPr>
  </w:style>
  <w:style w:type="paragraph" w:customStyle="1" w:styleId="Standard">
    <w:name w:val="Standard"/>
    <w:rsid w:val="00472137"/>
    <w:pPr>
      <w:widowControl w:val="0"/>
      <w:suppressAutoHyphens/>
      <w:autoSpaceDE w:val="0"/>
      <w:spacing w:after="0" w:line="240" w:lineRule="auto"/>
      <w:ind w:left="425" w:hanging="425"/>
      <w:jc w:val="both"/>
    </w:pPr>
    <w:rPr>
      <w:rFonts w:ascii="Times New Roman" w:eastAsia="Arial" w:hAnsi="Times New Roman" w:cs="Times New Roman"/>
      <w:sz w:val="24"/>
      <w:szCs w:val="24"/>
      <w:lang w:eastAsia="zh-CN"/>
    </w:rPr>
  </w:style>
  <w:style w:type="paragraph" w:customStyle="1" w:styleId="Tekstpodstawowy21">
    <w:name w:val="Tekst podstawowy 21"/>
    <w:basedOn w:val="Normalny"/>
    <w:rsid w:val="00472137"/>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472137"/>
    <w:pPr>
      <w:tabs>
        <w:tab w:val="left" w:pos="0"/>
      </w:tabs>
      <w:suppressAutoHyphens/>
      <w:spacing w:after="0" w:line="240" w:lineRule="auto"/>
      <w:jc w:val="both"/>
    </w:pPr>
    <w:rPr>
      <w:rFonts w:ascii="Times New Roman" w:eastAsia="Times New Roman" w:hAnsi="Times New Roman" w:cs="Times New Roman"/>
      <w:bCs/>
      <w:lang w:eastAsia="zh-CN"/>
    </w:rPr>
  </w:style>
  <w:style w:type="paragraph" w:customStyle="1" w:styleId="NormalTable1">
    <w:name w:val="Normal Table1"/>
    <w:rsid w:val="00472137"/>
    <w:pPr>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NormalnyWeb">
    <w:name w:val="Normal (Web)"/>
    <w:basedOn w:val="Normalny"/>
    <w:rsid w:val="00472137"/>
    <w:pPr>
      <w:autoSpaceDE w:val="0"/>
      <w:spacing w:before="100" w:after="100" w:line="240" w:lineRule="auto"/>
      <w:jc w:val="both"/>
    </w:pPr>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47213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472137"/>
    <w:rPr>
      <w:rFonts w:ascii="Times New Roman" w:eastAsia="Times New Roman" w:hAnsi="Times New Roman" w:cs="Times New Roman"/>
      <w:sz w:val="24"/>
      <w:szCs w:val="24"/>
      <w:lang w:eastAsia="zh-CN"/>
    </w:rPr>
  </w:style>
  <w:style w:type="paragraph" w:customStyle="1" w:styleId="punkt">
    <w:name w:val="punkt"/>
    <w:basedOn w:val="Tekstpodstawowywcity"/>
    <w:rsid w:val="00472137"/>
    <w:pPr>
      <w:tabs>
        <w:tab w:val="left" w:pos="426"/>
        <w:tab w:val="left" w:pos="577"/>
      </w:tabs>
      <w:spacing w:after="0"/>
      <w:ind w:left="577" w:hanging="397"/>
      <w:jc w:val="both"/>
    </w:pPr>
    <w:rPr>
      <w:color w:val="000000"/>
      <w:kern w:val="1"/>
      <w:szCs w:val="22"/>
    </w:rPr>
  </w:style>
  <w:style w:type="paragraph" w:customStyle="1" w:styleId="rozdzia">
    <w:name w:val="rozdział"/>
    <w:basedOn w:val="Tekstpodstawowywcity"/>
    <w:rsid w:val="00472137"/>
    <w:pPr>
      <w:tabs>
        <w:tab w:val="left" w:pos="426"/>
        <w:tab w:val="left" w:pos="765"/>
      </w:tabs>
      <w:spacing w:before="280" w:after="200"/>
      <w:ind w:left="765" w:hanging="765"/>
      <w:jc w:val="both"/>
    </w:pPr>
    <w:rPr>
      <w:b/>
      <w:bCs/>
      <w:color w:val="000000"/>
      <w:kern w:val="1"/>
      <w:sz w:val="26"/>
      <w:szCs w:val="22"/>
    </w:rPr>
  </w:style>
  <w:style w:type="paragraph" w:customStyle="1" w:styleId="WW-Normal">
    <w:name w:val="WW-Normal"/>
    <w:rsid w:val="00472137"/>
    <w:pPr>
      <w:suppressAutoHyphens/>
      <w:autoSpaceDE w:val="0"/>
      <w:spacing w:after="0" w:line="240" w:lineRule="auto"/>
    </w:pPr>
    <w:rPr>
      <w:rFonts w:ascii="Arial" w:eastAsia="Calibri" w:hAnsi="Arial" w:cs="Arial"/>
      <w:color w:val="000000"/>
      <w:sz w:val="24"/>
      <w:szCs w:val="24"/>
      <w:lang w:eastAsia="zh-CN"/>
    </w:rPr>
  </w:style>
  <w:style w:type="paragraph" w:customStyle="1" w:styleId="BodyText2">
    <w:name w:val="Body Text 2"/>
    <w:basedOn w:val="Normalny"/>
    <w:rsid w:val="00472137"/>
    <w:pPr>
      <w:widowControl w:val="0"/>
      <w:spacing w:after="0" w:line="240" w:lineRule="auto"/>
      <w:ind w:left="284" w:hanging="284"/>
    </w:pPr>
    <w:rPr>
      <w:rFonts w:ascii="02020603050405020304" w:eastAsia="Times New Roman" w:hAnsi="02020603050405020304" w:cs="02020603050405020304"/>
      <w:sz w:val="24"/>
      <w:szCs w:val="20"/>
      <w:lang w:eastAsia="zh-CN"/>
    </w:rPr>
  </w:style>
  <w:style w:type="paragraph" w:styleId="Akapitzlist">
    <w:name w:val="List Paragraph"/>
    <w:basedOn w:val="Normalny"/>
    <w:uiPriority w:val="34"/>
    <w:qFormat/>
    <w:rsid w:val="00472137"/>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Teksttreci1">
    <w:name w:val="Tekst treści1"/>
    <w:basedOn w:val="Normalny"/>
    <w:rsid w:val="00472137"/>
    <w:pPr>
      <w:shd w:val="clear" w:color="auto" w:fill="FFFFFF"/>
      <w:spacing w:before="360" w:after="0" w:line="250" w:lineRule="exact"/>
      <w:ind w:hanging="1140"/>
      <w:jc w:val="both"/>
    </w:pPr>
    <w:rPr>
      <w:rFonts w:ascii="Times New Roman" w:eastAsia="Times New Roman" w:hAnsi="Times New Roman" w:cs="Times New Roman"/>
      <w:sz w:val="23"/>
      <w:szCs w:val="23"/>
      <w:lang w:val="x-none" w:eastAsia="zh-CN"/>
    </w:rPr>
  </w:style>
  <w:style w:type="paragraph" w:customStyle="1" w:styleId="ZnakZnakZnakZnakZnakZnakZnakZnak">
    <w:name w:val=" Znak Znak Znak Znak Znak Znak Znak Znak"/>
    <w:basedOn w:val="Normalny"/>
    <w:rsid w:val="00472137"/>
    <w:pPr>
      <w:spacing w:after="0" w:line="240" w:lineRule="auto"/>
    </w:pPr>
    <w:rPr>
      <w:rFonts w:ascii="Arial" w:eastAsia="Times New Roman" w:hAnsi="Arial" w:cs="Arial"/>
      <w:sz w:val="24"/>
      <w:szCs w:val="24"/>
      <w:lang w:eastAsia="zh-CN"/>
    </w:rPr>
  </w:style>
  <w:style w:type="paragraph" w:customStyle="1" w:styleId="Tekstpodstawowywcity21">
    <w:name w:val="Tekst podstawowy wcięty 21"/>
    <w:basedOn w:val="Normalny"/>
    <w:rsid w:val="00472137"/>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NoSpacing">
    <w:name w:val="No Spacing"/>
    <w:rsid w:val="00472137"/>
    <w:pPr>
      <w:suppressAutoHyphens/>
      <w:spacing w:after="0" w:line="240" w:lineRule="auto"/>
    </w:pPr>
    <w:rPr>
      <w:rFonts w:ascii="Calibri" w:eastAsia="Times New Roman" w:hAnsi="Calibri" w:cs="Calibri"/>
      <w:kern w:val="1"/>
      <w:lang w:eastAsia="zh-CN"/>
    </w:rPr>
  </w:style>
  <w:style w:type="paragraph" w:customStyle="1" w:styleId="Zawartotabeli">
    <w:name w:val="Zawartość tabeli"/>
    <w:basedOn w:val="Normalny"/>
    <w:rsid w:val="0047213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472137"/>
    <w:pPr>
      <w:suppressLineNumbers/>
      <w:suppressAutoHyphens/>
      <w:spacing w:after="0" w:line="240" w:lineRule="auto"/>
      <w:jc w:val="center"/>
    </w:pPr>
    <w:rPr>
      <w:rFonts w:ascii="Times New Roman" w:eastAsia="Times New Roman" w:hAnsi="Times New Roman" w:cs="Times New Roman"/>
      <w:b/>
      <w:bCs/>
      <w:i/>
      <w:iCs/>
      <w:kern w:val="1"/>
      <w:sz w:val="20"/>
      <w:szCs w:val="20"/>
      <w:lang w:val="en-US" w:eastAsia="zh-CN"/>
    </w:rPr>
  </w:style>
  <w:style w:type="paragraph" w:customStyle="1" w:styleId="Normal">
    <w:name w:val="Normal"/>
    <w:rsid w:val="004721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nak">
    <w:name w:val="Znak"/>
    <w:basedOn w:val="Normalny"/>
    <w:rsid w:val="00472137"/>
    <w:pPr>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1"/>
    <w:rsid w:val="00472137"/>
    <w:pPr>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472137"/>
    <w:rPr>
      <w:rFonts w:ascii="Times New Roman" w:eastAsia="Times New Roman" w:hAnsi="Times New Roman" w:cs="Times New Roman"/>
      <w:sz w:val="20"/>
      <w:szCs w:val="20"/>
      <w:lang w:eastAsia="zh-CN"/>
    </w:rPr>
  </w:style>
  <w:style w:type="paragraph" w:customStyle="1" w:styleId="western">
    <w:name w:val="western"/>
    <w:basedOn w:val="Normalny"/>
    <w:rsid w:val="00472137"/>
    <w:pPr>
      <w:spacing w:before="280" w:after="0" w:line="240" w:lineRule="auto"/>
      <w:jc w:val="center"/>
    </w:pPr>
    <w:rPr>
      <w:rFonts w:ascii="Times New Roman" w:eastAsia="Times New Roman" w:hAnsi="Times New Roman" w:cs="Times New Roman"/>
      <w:i/>
      <w:iCs/>
      <w:color w:val="000000"/>
      <w:sz w:val="20"/>
      <w:szCs w:val="20"/>
      <w:lang w:eastAsia="zh-CN"/>
    </w:rPr>
  </w:style>
  <w:style w:type="paragraph" w:styleId="Bezodstpw">
    <w:name w:val="No Spacing"/>
    <w:qFormat/>
    <w:rsid w:val="00472137"/>
    <w:pPr>
      <w:suppressAutoHyphens/>
      <w:spacing w:after="0" w:line="240" w:lineRule="auto"/>
    </w:pPr>
    <w:rPr>
      <w:rFonts w:ascii="Calibri" w:eastAsia="Calibri" w:hAnsi="Calibri" w:cs="Calibri"/>
      <w:lang w:eastAsia="zh-CN"/>
    </w:rPr>
  </w:style>
  <w:style w:type="paragraph" w:customStyle="1" w:styleId="Tekstkomentarza1">
    <w:name w:val="Tekst komentarza1"/>
    <w:basedOn w:val="Normalny"/>
    <w:rsid w:val="00472137"/>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472137"/>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72137"/>
    <w:rPr>
      <w:sz w:val="20"/>
      <w:szCs w:val="20"/>
    </w:rPr>
  </w:style>
  <w:style w:type="paragraph" w:styleId="Tematkomentarza">
    <w:name w:val="annotation subject"/>
    <w:basedOn w:val="Tekstkomentarza1"/>
    <w:next w:val="Tekstkomentarza1"/>
    <w:link w:val="TematkomentarzaZnak1"/>
    <w:rsid w:val="00472137"/>
    <w:rPr>
      <w:b/>
      <w:bCs/>
    </w:rPr>
  </w:style>
  <w:style w:type="character" w:customStyle="1" w:styleId="TematkomentarzaZnak1">
    <w:name w:val="Temat komentarza Znak1"/>
    <w:basedOn w:val="TekstkomentarzaZnak1"/>
    <w:link w:val="Tematkomentarza"/>
    <w:rsid w:val="00472137"/>
    <w:rPr>
      <w:rFonts w:ascii="Times New Roman" w:eastAsia="Times New Roman" w:hAnsi="Times New Roman" w:cs="Times New Roman"/>
      <w:b/>
      <w:bCs/>
      <w:sz w:val="20"/>
      <w:szCs w:val="20"/>
      <w:lang w:eastAsia="zh-CN"/>
    </w:rPr>
  </w:style>
  <w:style w:type="paragraph" w:customStyle="1" w:styleId="Akapitzlist1">
    <w:name w:val="Akapit z listą1"/>
    <w:basedOn w:val="Normalny"/>
    <w:rsid w:val="00472137"/>
    <w:pPr>
      <w:suppressAutoHyphens/>
      <w:spacing w:after="0" w:line="100" w:lineRule="atLeast"/>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5601</Words>
  <Characters>33608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cladm</dc:creator>
  <cp:lastModifiedBy>cladm</cp:lastModifiedBy>
  <cp:revision>1</cp:revision>
  <dcterms:created xsi:type="dcterms:W3CDTF">2016-05-12T08:43:00Z</dcterms:created>
  <dcterms:modified xsi:type="dcterms:W3CDTF">2016-05-12T08:45:00Z</dcterms:modified>
</cp:coreProperties>
</file>