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312" w:rsidRPr="007457A9" w:rsidRDefault="00127312" w:rsidP="003C25DB">
      <w:pPr>
        <w:pStyle w:val="Akapitzlist"/>
        <w:tabs>
          <w:tab w:val="left" w:pos="567"/>
        </w:tabs>
        <w:spacing w:line="240" w:lineRule="auto"/>
        <w:ind w:left="0"/>
      </w:pPr>
      <w:r w:rsidRPr="007457A9"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 w:rsidRPr="007457A9">
        <w:rPr>
          <w:b/>
          <w:sz w:val="22"/>
          <w:szCs w:val="22"/>
        </w:rPr>
        <w:t>Załącznik nr 2</w:t>
      </w:r>
      <w:r w:rsidRPr="007457A9">
        <w:rPr>
          <w:sz w:val="22"/>
          <w:szCs w:val="22"/>
        </w:rPr>
        <w:t xml:space="preserve"> </w:t>
      </w:r>
    </w:p>
    <w:p w:rsidR="00127312" w:rsidRPr="007457A9" w:rsidRDefault="00127312">
      <w:pPr>
        <w:tabs>
          <w:tab w:val="left" w:pos="0"/>
        </w:tabs>
      </w:pPr>
      <w:r w:rsidRPr="007457A9"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127312" w:rsidRPr="007457A9" w:rsidRDefault="00127312">
      <w:r w:rsidRPr="007457A9">
        <w:rPr>
          <w:rFonts w:eastAsia="Times New Roman"/>
        </w:rPr>
        <w:t>………………………………………</w:t>
      </w:r>
      <w:r w:rsidRPr="007457A9">
        <w:t>.</w:t>
      </w:r>
    </w:p>
    <w:p w:rsidR="00127312" w:rsidRPr="007457A9" w:rsidRDefault="00127312"/>
    <w:p w:rsidR="00127312" w:rsidRPr="007457A9" w:rsidRDefault="00127312">
      <w:r w:rsidRPr="007457A9">
        <w:t>.............................................................</w:t>
      </w:r>
    </w:p>
    <w:p w:rsidR="00127312" w:rsidRPr="007457A9" w:rsidRDefault="00127312">
      <w:pPr>
        <w:spacing w:line="360" w:lineRule="auto"/>
      </w:pPr>
      <w:r w:rsidRPr="007457A9">
        <w:rPr>
          <w:rFonts w:eastAsia="Times New Roman"/>
          <w:i/>
          <w:iCs/>
          <w:sz w:val="20"/>
          <w:szCs w:val="20"/>
        </w:rPr>
        <w:t xml:space="preserve">        </w:t>
      </w:r>
      <w:r w:rsidRPr="007457A9">
        <w:rPr>
          <w:i/>
          <w:iCs/>
          <w:sz w:val="20"/>
          <w:szCs w:val="20"/>
        </w:rPr>
        <w:t xml:space="preserve">nazwa Wykonawcy i adres </w:t>
      </w:r>
    </w:p>
    <w:p w:rsidR="00127312" w:rsidRPr="007457A9" w:rsidRDefault="00127312">
      <w:pPr>
        <w:spacing w:line="360" w:lineRule="auto"/>
        <w:rPr>
          <w:lang w:val="en-US"/>
        </w:rPr>
      </w:pPr>
      <w:proofErr w:type="spellStart"/>
      <w:r w:rsidRPr="007457A9">
        <w:rPr>
          <w:i/>
          <w:iCs/>
          <w:sz w:val="20"/>
          <w:szCs w:val="20"/>
          <w:lang w:val="en-US"/>
        </w:rPr>
        <w:t>Nr</w:t>
      </w:r>
      <w:proofErr w:type="spellEnd"/>
      <w:r w:rsidRPr="007457A9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127312" w:rsidRPr="007457A9" w:rsidRDefault="00127312">
      <w:pPr>
        <w:spacing w:line="360" w:lineRule="auto"/>
        <w:rPr>
          <w:lang w:val="en-US"/>
        </w:rPr>
      </w:pPr>
      <w:r w:rsidRPr="007457A9"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127312" w:rsidRPr="007457A9" w:rsidRDefault="00127312">
      <w:pPr>
        <w:spacing w:line="360" w:lineRule="auto"/>
        <w:rPr>
          <w:lang w:val="en-US"/>
        </w:rPr>
      </w:pPr>
      <w:r w:rsidRPr="007457A9"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127312" w:rsidRPr="007457A9" w:rsidRDefault="00127312">
      <w:pPr>
        <w:spacing w:line="360" w:lineRule="auto"/>
      </w:pPr>
      <w:r w:rsidRPr="007457A9">
        <w:rPr>
          <w:i/>
          <w:iCs/>
          <w:sz w:val="20"/>
          <w:szCs w:val="20"/>
        </w:rPr>
        <w:t>REGON...............................................................</w:t>
      </w:r>
    </w:p>
    <w:p w:rsidR="00127312" w:rsidRPr="007457A9" w:rsidRDefault="00127312">
      <w:pPr>
        <w:spacing w:line="360" w:lineRule="auto"/>
      </w:pPr>
      <w:r w:rsidRPr="007457A9">
        <w:rPr>
          <w:i/>
          <w:iCs/>
          <w:sz w:val="20"/>
          <w:szCs w:val="20"/>
        </w:rPr>
        <w:t>KRS………………………………………………….</w:t>
      </w:r>
    </w:p>
    <w:p w:rsidR="00127312" w:rsidRPr="007457A9" w:rsidRDefault="00127312">
      <w:pPr>
        <w:jc w:val="center"/>
      </w:pP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  <w:t xml:space="preserve">                         SP ZOZ „REPTY”</w:t>
      </w:r>
    </w:p>
    <w:p w:rsidR="00127312" w:rsidRPr="007457A9" w:rsidRDefault="00127312">
      <w:pPr>
        <w:jc w:val="center"/>
      </w:pP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  <w:t>Górnośląskie Centrum Rehabilitacji im. gen. J. Ziętka</w:t>
      </w:r>
    </w:p>
    <w:p w:rsidR="00127312" w:rsidRPr="007457A9" w:rsidRDefault="00127312">
      <w:pPr>
        <w:jc w:val="center"/>
      </w:pP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  <w:t>ul. Śniadeckiego 1</w:t>
      </w:r>
    </w:p>
    <w:p w:rsidR="00127312" w:rsidRPr="007457A9" w:rsidRDefault="00127312">
      <w:pPr>
        <w:jc w:val="center"/>
      </w:pP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</w:r>
      <w:r w:rsidRPr="007457A9">
        <w:rPr>
          <w:b/>
          <w:bCs/>
          <w:sz w:val="22"/>
          <w:szCs w:val="22"/>
        </w:rPr>
        <w:tab/>
        <w:t xml:space="preserve">  </w:t>
      </w:r>
      <w:r w:rsidRPr="007457A9">
        <w:rPr>
          <w:b/>
          <w:bCs/>
          <w:sz w:val="22"/>
          <w:szCs w:val="22"/>
        </w:rPr>
        <w:tab/>
        <w:t>42 – 604 Tarnowskie Góry</w:t>
      </w:r>
    </w:p>
    <w:p w:rsidR="00127312" w:rsidRPr="007457A9" w:rsidRDefault="00127312">
      <w:pPr>
        <w:rPr>
          <w:i/>
          <w:iCs/>
          <w:sz w:val="22"/>
          <w:szCs w:val="22"/>
        </w:rPr>
      </w:pPr>
    </w:p>
    <w:p w:rsidR="00127312" w:rsidRPr="007457A9" w:rsidRDefault="00127312">
      <w:pPr>
        <w:rPr>
          <w:i/>
          <w:iCs/>
          <w:sz w:val="22"/>
          <w:szCs w:val="22"/>
        </w:rPr>
      </w:pPr>
    </w:p>
    <w:p w:rsidR="00127312" w:rsidRPr="007457A9" w:rsidRDefault="00127312">
      <w:pPr>
        <w:spacing w:line="360" w:lineRule="auto"/>
        <w:jc w:val="center"/>
      </w:pPr>
      <w:r w:rsidRPr="007457A9">
        <w:rPr>
          <w:b/>
          <w:bCs/>
          <w:sz w:val="22"/>
          <w:szCs w:val="22"/>
        </w:rPr>
        <w:t>OFERTA</w:t>
      </w:r>
    </w:p>
    <w:p w:rsidR="00127312" w:rsidRPr="007457A9" w:rsidRDefault="00127312">
      <w:pPr>
        <w:jc w:val="center"/>
      </w:pPr>
      <w:r w:rsidRPr="007457A9">
        <w:rPr>
          <w:sz w:val="22"/>
          <w:szCs w:val="22"/>
        </w:rPr>
        <w:t xml:space="preserve">Odpowiadając na ogłoszenie/zaproszenie do złożenia oferty na </w:t>
      </w:r>
      <w:r w:rsidRPr="007457A9">
        <w:rPr>
          <w:bCs/>
          <w:sz w:val="22"/>
          <w:szCs w:val="22"/>
        </w:rPr>
        <w:t>zadanie pn.:</w:t>
      </w:r>
    </w:p>
    <w:p w:rsidR="00127312" w:rsidRPr="007457A9" w:rsidRDefault="00127312">
      <w:pPr>
        <w:jc w:val="center"/>
      </w:pPr>
      <w:r w:rsidRPr="007457A9">
        <w:rPr>
          <w:rFonts w:eastAsia="Times New Roman"/>
          <w:b/>
          <w:bCs/>
          <w:sz w:val="22"/>
          <w:szCs w:val="22"/>
        </w:rPr>
        <w:t xml:space="preserve">„Dostawa materiałów </w:t>
      </w:r>
      <w:r w:rsidR="00930AC9" w:rsidRPr="007457A9">
        <w:rPr>
          <w:rFonts w:eastAsia="Times New Roman"/>
          <w:b/>
          <w:bCs/>
          <w:sz w:val="22"/>
          <w:szCs w:val="22"/>
        </w:rPr>
        <w:t>higienicznych</w:t>
      </w:r>
      <w:r w:rsidRPr="007457A9">
        <w:rPr>
          <w:b/>
          <w:bCs/>
          <w:sz w:val="22"/>
          <w:szCs w:val="22"/>
        </w:rPr>
        <w:t>”</w:t>
      </w:r>
    </w:p>
    <w:p w:rsidR="00127312" w:rsidRPr="007457A9" w:rsidRDefault="00127312">
      <w:pPr>
        <w:jc w:val="center"/>
      </w:pPr>
      <w:r w:rsidRPr="007457A9">
        <w:rPr>
          <w:b/>
          <w:bCs/>
          <w:sz w:val="22"/>
          <w:szCs w:val="22"/>
        </w:rPr>
        <w:t>Nr sprawy GCR/</w:t>
      </w:r>
      <w:r w:rsidR="006F2D19" w:rsidRPr="007457A9">
        <w:rPr>
          <w:b/>
          <w:bCs/>
          <w:sz w:val="22"/>
          <w:szCs w:val="22"/>
        </w:rPr>
        <w:t>51</w:t>
      </w:r>
      <w:r w:rsidR="003C25DB" w:rsidRPr="007457A9">
        <w:rPr>
          <w:b/>
          <w:bCs/>
          <w:sz w:val="22"/>
          <w:szCs w:val="22"/>
        </w:rPr>
        <w:t>/W/2022</w:t>
      </w:r>
    </w:p>
    <w:p w:rsidR="00127312" w:rsidRPr="007457A9" w:rsidRDefault="00127312">
      <w:pPr>
        <w:jc w:val="center"/>
      </w:pPr>
      <w:r w:rsidRPr="007457A9">
        <w:rPr>
          <w:rFonts w:eastAsia="Times New Roman"/>
          <w:i/>
          <w:iCs/>
          <w:sz w:val="18"/>
          <w:szCs w:val="18"/>
        </w:rPr>
        <w:t>(na podstawie art. 2. ust.1. pkt 1</w:t>
      </w:r>
      <w:r w:rsidRPr="007457A9">
        <w:rPr>
          <w:i/>
          <w:iCs/>
          <w:sz w:val="18"/>
          <w:szCs w:val="18"/>
        </w:rPr>
        <w:t xml:space="preserve"> ustawy Prawo zamówień publicznych)</w:t>
      </w:r>
    </w:p>
    <w:p w:rsidR="00127312" w:rsidRPr="007457A9" w:rsidRDefault="00127312">
      <w:pPr>
        <w:jc w:val="both"/>
        <w:rPr>
          <w:i/>
          <w:iCs/>
          <w:sz w:val="20"/>
          <w:szCs w:val="20"/>
        </w:rPr>
      </w:pPr>
    </w:p>
    <w:p w:rsidR="00127312" w:rsidRPr="007457A9" w:rsidRDefault="00127312">
      <w:pPr>
        <w:jc w:val="both"/>
        <w:rPr>
          <w:i/>
          <w:iCs/>
          <w:color w:val="000000"/>
          <w:sz w:val="20"/>
          <w:szCs w:val="20"/>
        </w:rPr>
      </w:pPr>
    </w:p>
    <w:p w:rsidR="00127312" w:rsidRPr="007457A9" w:rsidRDefault="00127312">
      <w:pPr>
        <w:widowControl/>
        <w:numPr>
          <w:ilvl w:val="3"/>
          <w:numId w:val="8"/>
        </w:numPr>
        <w:suppressAutoHyphens w:val="0"/>
        <w:spacing w:after="200" w:line="276" w:lineRule="auto"/>
        <w:ind w:left="426" w:hanging="426"/>
        <w:jc w:val="both"/>
      </w:pPr>
      <w:r w:rsidRPr="007457A9">
        <w:rPr>
          <w:sz w:val="22"/>
          <w:szCs w:val="22"/>
          <w:lang/>
        </w:rPr>
        <w:t xml:space="preserve">Oferujemy sukcesywną dostawę materiałów </w:t>
      </w:r>
      <w:r w:rsidR="00EB00F2" w:rsidRPr="007457A9">
        <w:rPr>
          <w:sz w:val="22"/>
          <w:szCs w:val="22"/>
          <w:lang/>
        </w:rPr>
        <w:t>higienicznych</w:t>
      </w:r>
      <w:r w:rsidRPr="007457A9">
        <w:rPr>
          <w:sz w:val="22"/>
          <w:szCs w:val="22"/>
          <w:lang/>
        </w:rPr>
        <w:t xml:space="preserve"> szczegółowo opisanych w </w:t>
      </w:r>
      <w:r w:rsidRPr="007457A9">
        <w:rPr>
          <w:i/>
          <w:sz w:val="22"/>
          <w:szCs w:val="22"/>
          <w:lang/>
        </w:rPr>
        <w:t>załączniku nr 1</w:t>
      </w:r>
      <w:r w:rsidRPr="007457A9">
        <w:rPr>
          <w:sz w:val="22"/>
          <w:szCs w:val="22"/>
          <w:lang/>
        </w:rPr>
        <w:t xml:space="preserve">, </w:t>
      </w:r>
      <w:r w:rsidRPr="007457A9">
        <w:rPr>
          <w:sz w:val="22"/>
          <w:szCs w:val="22"/>
          <w:lang/>
        </w:rPr>
        <w:br/>
        <w:t xml:space="preserve">za łączną kwotę w wysokości: </w:t>
      </w:r>
    </w:p>
    <w:p w:rsidR="00127312" w:rsidRPr="007457A9" w:rsidRDefault="00127312" w:rsidP="003C25DB">
      <w:pPr>
        <w:spacing w:line="360" w:lineRule="auto"/>
        <w:ind w:firstLine="708"/>
        <w:jc w:val="both"/>
      </w:pPr>
      <w:r w:rsidRPr="007457A9">
        <w:rPr>
          <w:color w:val="000000"/>
          <w:sz w:val="22"/>
          <w:szCs w:val="22"/>
          <w:lang/>
        </w:rPr>
        <w:t>C</w:t>
      </w:r>
      <w:r w:rsidRPr="007457A9">
        <w:rPr>
          <w:sz w:val="22"/>
          <w:szCs w:val="22"/>
          <w:lang/>
        </w:rPr>
        <w:t>ena netto. : ……………………………………………………….……….PLN</w:t>
      </w:r>
    </w:p>
    <w:p w:rsidR="00127312" w:rsidRPr="007457A9" w:rsidRDefault="00127312">
      <w:pPr>
        <w:spacing w:line="360" w:lineRule="auto"/>
        <w:ind w:left="357"/>
        <w:jc w:val="both"/>
      </w:pPr>
      <w:r w:rsidRPr="007457A9">
        <w:rPr>
          <w:sz w:val="22"/>
          <w:szCs w:val="22"/>
          <w:lang/>
        </w:rPr>
        <w:tab/>
        <w:t xml:space="preserve">Podatek VAT : ………%……………..……………………………..………PLN  </w:t>
      </w:r>
    </w:p>
    <w:p w:rsidR="00127312" w:rsidRPr="007457A9" w:rsidRDefault="00127312">
      <w:pPr>
        <w:spacing w:line="360" w:lineRule="auto"/>
        <w:ind w:left="357"/>
        <w:jc w:val="both"/>
      </w:pPr>
      <w:r w:rsidRPr="007457A9">
        <w:rPr>
          <w:sz w:val="22"/>
          <w:szCs w:val="22"/>
          <w:lang/>
        </w:rPr>
        <w:tab/>
        <w:t>Cena brutto. : ……………………………………………………………….PLN</w:t>
      </w:r>
    </w:p>
    <w:p w:rsidR="00127312" w:rsidRPr="007457A9" w:rsidRDefault="00127312">
      <w:pPr>
        <w:tabs>
          <w:tab w:val="left" w:pos="426"/>
        </w:tabs>
        <w:spacing w:line="360" w:lineRule="auto"/>
        <w:jc w:val="both"/>
        <w:rPr>
          <w:b/>
          <w:color w:val="000000"/>
          <w:sz w:val="22"/>
          <w:szCs w:val="22"/>
          <w:lang/>
        </w:rPr>
      </w:pPr>
    </w:p>
    <w:p w:rsidR="00127312" w:rsidRPr="007457A9" w:rsidRDefault="00127312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 w:rsidRPr="007457A9"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</w:t>
      </w:r>
      <w:r w:rsidR="00930AC9" w:rsidRPr="007457A9">
        <w:rPr>
          <w:rFonts w:eastAsia="Times New Roman"/>
          <w:color w:val="000000"/>
          <w:sz w:val="22"/>
          <w:szCs w:val="22"/>
          <w:lang w:eastAsia="ar-SA"/>
        </w:rPr>
        <w:t>higienicznych</w:t>
      </w:r>
      <w:r w:rsidRPr="007457A9">
        <w:rPr>
          <w:rFonts w:eastAsia="Times New Roman"/>
          <w:color w:val="000000"/>
          <w:sz w:val="22"/>
          <w:szCs w:val="22"/>
          <w:lang w:eastAsia="ar-SA"/>
        </w:rPr>
        <w:t xml:space="preserve"> zawiera wypełniony </w:t>
      </w:r>
      <w:r w:rsidRPr="007457A9"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 w:rsidRPr="007457A9"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DF07E4" w:rsidRPr="007457A9" w:rsidRDefault="00DF07E4" w:rsidP="00DF07E4">
      <w:pPr>
        <w:pStyle w:val="Akapitzlist"/>
        <w:numPr>
          <w:ilvl w:val="0"/>
          <w:numId w:val="3"/>
        </w:numPr>
        <w:spacing w:after="200" w:line="100" w:lineRule="atLeast"/>
        <w:ind w:left="357" w:hanging="357"/>
        <w:rPr>
          <w:sz w:val="22"/>
          <w:szCs w:val="22"/>
          <w:lang w:eastAsia="ar-SA"/>
        </w:rPr>
      </w:pPr>
      <w:r w:rsidRPr="007457A9">
        <w:rPr>
          <w:sz w:val="22"/>
          <w:szCs w:val="22"/>
          <w:lang w:eastAsia="ar-SA"/>
        </w:rPr>
        <w:t xml:space="preserve">Oświadczam, że </w:t>
      </w:r>
      <w:r w:rsidRPr="007457A9">
        <w:rPr>
          <w:b/>
          <w:sz w:val="22"/>
          <w:szCs w:val="22"/>
          <w:lang w:eastAsia="ar-SA"/>
        </w:rPr>
        <w:t>zachodzą / nie zachodzą (*)</w:t>
      </w:r>
      <w:r w:rsidRPr="007457A9">
        <w:rPr>
          <w:sz w:val="22"/>
          <w:szCs w:val="22"/>
          <w:lang w:eastAsia="ar-SA"/>
        </w:rPr>
        <w:t xml:space="preserve"> w stosunku do mnie przesłanki wykluczenia </w:t>
      </w:r>
      <w:r w:rsidRPr="007457A9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457A9">
        <w:rPr>
          <w:sz w:val="22"/>
          <w:szCs w:val="22"/>
          <w:lang w:eastAsia="ar-SA"/>
        </w:rPr>
        <w:t>t.j</w:t>
      </w:r>
      <w:proofErr w:type="spellEnd"/>
      <w:r w:rsidRPr="007457A9">
        <w:rPr>
          <w:sz w:val="22"/>
          <w:szCs w:val="22"/>
          <w:lang w:eastAsia="ar-SA"/>
        </w:rPr>
        <w:t xml:space="preserve">. Dz. U. z 2022 r. poz. 835 ze zm.). </w:t>
      </w:r>
      <w:r w:rsidRPr="007457A9">
        <w:rPr>
          <w:i/>
          <w:sz w:val="22"/>
          <w:szCs w:val="22"/>
          <w:lang w:eastAsia="ar-SA"/>
        </w:rPr>
        <w:t>(*) niepotrzebne skreślić</w:t>
      </w:r>
    </w:p>
    <w:p w:rsidR="00127312" w:rsidRPr="007457A9" w:rsidRDefault="00127312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 w:rsidRPr="007457A9">
        <w:rPr>
          <w:sz w:val="22"/>
          <w:szCs w:val="22"/>
          <w:lang/>
        </w:rPr>
        <w:t>Oświadczamy, iż oferowane produkty są dobrej jakości i w przypadku wyboru naszej oferty zobowiązujemy się dostarczyć przedmiot  zamówienia zgodnie ze złożonym zamówieniem w zakresie wynikającym z aktualnych potrzeb Zamawiającego.</w:t>
      </w:r>
    </w:p>
    <w:p w:rsidR="00127312" w:rsidRPr="007457A9" w:rsidRDefault="00127312">
      <w:pPr>
        <w:numPr>
          <w:ilvl w:val="0"/>
          <w:numId w:val="3"/>
        </w:numPr>
        <w:spacing w:line="100" w:lineRule="atLeast"/>
        <w:jc w:val="both"/>
      </w:pPr>
      <w:r w:rsidRPr="007457A9">
        <w:rPr>
          <w:sz w:val="22"/>
          <w:szCs w:val="22"/>
          <w:lang/>
        </w:rPr>
        <w:t xml:space="preserve">Oświadczamy, że w cenie oferty zostały uwzględnione wszystkie koszty wykonania zamówienia </w:t>
      </w:r>
      <w:r w:rsidRPr="007457A9">
        <w:rPr>
          <w:sz w:val="22"/>
          <w:szCs w:val="22"/>
          <w:lang/>
        </w:rPr>
        <w:br/>
        <w:t>i realizacji przyszłego świadczenia umownego jakie poniesie Zamawiający w przypadku wyboru niniejszej oferty.</w:t>
      </w:r>
    </w:p>
    <w:p w:rsidR="00127312" w:rsidRPr="007457A9" w:rsidRDefault="00127312">
      <w:pPr>
        <w:spacing w:line="100" w:lineRule="atLeast"/>
        <w:ind w:left="360"/>
        <w:jc w:val="both"/>
        <w:rPr>
          <w:sz w:val="22"/>
          <w:szCs w:val="22"/>
          <w:lang/>
        </w:rPr>
      </w:pPr>
    </w:p>
    <w:p w:rsidR="00127312" w:rsidRPr="007457A9" w:rsidRDefault="00127312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457A9">
        <w:rPr>
          <w:sz w:val="22"/>
          <w:szCs w:val="22"/>
        </w:rPr>
        <w:t xml:space="preserve">Oświadczamy, iż wszystkie informacje i dokumenty zamieszczone w naszej ofercie i załącznikach </w:t>
      </w:r>
      <w:r w:rsidRPr="007457A9">
        <w:rPr>
          <w:sz w:val="22"/>
          <w:szCs w:val="22"/>
        </w:rPr>
        <w:br/>
        <w:t>do oferty opisują stan prawny i faktyczny aktualny na dzień otwarcia ofert.</w:t>
      </w:r>
    </w:p>
    <w:p w:rsidR="00127312" w:rsidRPr="007457A9" w:rsidRDefault="00127312">
      <w:pPr>
        <w:ind w:left="284"/>
        <w:jc w:val="both"/>
        <w:rPr>
          <w:sz w:val="22"/>
          <w:szCs w:val="22"/>
        </w:rPr>
      </w:pPr>
    </w:p>
    <w:p w:rsidR="00127312" w:rsidRPr="007457A9" w:rsidRDefault="00166030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457A9">
        <w:rPr>
          <w:sz w:val="22"/>
          <w:szCs w:val="22"/>
        </w:rPr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</w:t>
      </w:r>
      <w:r w:rsidRPr="007457A9">
        <w:rPr>
          <w:sz w:val="22"/>
          <w:szCs w:val="22"/>
        </w:rPr>
        <w:lastRenderedPageBreak/>
        <w:t xml:space="preserve">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 w:rsidRPr="007457A9">
        <w:rPr>
          <w:i/>
          <w:sz w:val="22"/>
          <w:szCs w:val="22"/>
        </w:rPr>
        <w:t>3</w:t>
      </w:r>
      <w:r w:rsidRPr="007457A9">
        <w:rPr>
          <w:sz w:val="22"/>
          <w:szCs w:val="22"/>
        </w:rPr>
        <w:t xml:space="preserve"> do ogłoszenia o zamó</w:t>
      </w:r>
      <w:bookmarkStart w:id="0" w:name="_GoBack"/>
      <w:bookmarkEnd w:id="0"/>
      <w:r w:rsidRPr="007457A9">
        <w:rPr>
          <w:sz w:val="22"/>
          <w:szCs w:val="22"/>
        </w:rPr>
        <w:t>wieniu/zaproszeniu do złożenia oferty w miejscu i terminie wyznaczonym przez Zamawiającego</w:t>
      </w:r>
      <w:r w:rsidR="00127312" w:rsidRPr="007457A9">
        <w:rPr>
          <w:sz w:val="22"/>
          <w:szCs w:val="22"/>
        </w:rPr>
        <w:t>.</w:t>
      </w:r>
    </w:p>
    <w:p w:rsidR="00127312" w:rsidRPr="007457A9" w:rsidRDefault="00127312">
      <w:r w:rsidRPr="007457A9">
        <w:rPr>
          <w:rFonts w:eastAsia="Times New Roman"/>
          <w:spacing w:val="-3"/>
          <w:sz w:val="22"/>
          <w:szCs w:val="22"/>
        </w:rPr>
        <w:t xml:space="preserve"> </w:t>
      </w:r>
    </w:p>
    <w:p w:rsidR="00127312" w:rsidRPr="007457A9" w:rsidRDefault="00127312">
      <w:pPr>
        <w:pStyle w:val="Akapitzlist"/>
        <w:numPr>
          <w:ilvl w:val="0"/>
          <w:numId w:val="3"/>
        </w:numPr>
        <w:spacing w:line="240" w:lineRule="exact"/>
      </w:pPr>
      <w:r w:rsidRPr="007457A9">
        <w:rPr>
          <w:color w:val="000000"/>
          <w:sz w:val="22"/>
          <w:szCs w:val="22"/>
          <w:lang w:eastAsia="ar-SA"/>
        </w:rPr>
        <w:t xml:space="preserve">Oświadczamy, iż </w:t>
      </w:r>
      <w:r w:rsidRPr="007457A9">
        <w:rPr>
          <w:b/>
          <w:color w:val="000000"/>
          <w:sz w:val="22"/>
          <w:szCs w:val="22"/>
          <w:lang w:eastAsia="ar-SA"/>
        </w:rPr>
        <w:t>zamierzam / nie zamierzam</w:t>
      </w:r>
      <w:r w:rsidRPr="007457A9"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 w:rsidRPr="007457A9"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 w:rsidRPr="007457A9"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proofErr w:type="spellStart"/>
      <w:r w:rsidR="00166030" w:rsidRPr="007457A9">
        <w:rPr>
          <w:color w:val="000000"/>
          <w:sz w:val="22"/>
          <w:szCs w:val="22"/>
          <w:lang w:eastAsia="ar-SA"/>
        </w:rPr>
        <w:t>t.j</w:t>
      </w:r>
      <w:proofErr w:type="spellEnd"/>
      <w:r w:rsidR="00166030" w:rsidRPr="007457A9">
        <w:rPr>
          <w:color w:val="000000"/>
          <w:sz w:val="22"/>
          <w:szCs w:val="22"/>
          <w:lang w:eastAsia="ar-SA"/>
        </w:rPr>
        <w:t xml:space="preserve">. </w:t>
      </w:r>
      <w:r w:rsidRPr="007457A9">
        <w:rPr>
          <w:color w:val="000000"/>
          <w:sz w:val="22"/>
          <w:szCs w:val="22"/>
          <w:lang w:eastAsia="ar-SA"/>
        </w:rPr>
        <w:t xml:space="preserve">Dz. U. z 2020r. poz. 1666 ze zm.). </w:t>
      </w:r>
      <w:r w:rsidRPr="007457A9">
        <w:rPr>
          <w:i/>
          <w:color w:val="000000"/>
          <w:sz w:val="20"/>
          <w:lang w:eastAsia="ar-SA"/>
        </w:rPr>
        <w:t>(*) niepotrzebne skreślić</w:t>
      </w:r>
    </w:p>
    <w:p w:rsidR="00127312" w:rsidRPr="007457A9" w:rsidRDefault="00127312">
      <w:pPr>
        <w:rPr>
          <w:spacing w:val="-3"/>
          <w:sz w:val="22"/>
          <w:szCs w:val="22"/>
        </w:rPr>
      </w:pPr>
    </w:p>
    <w:p w:rsidR="00127312" w:rsidRPr="007457A9" w:rsidRDefault="00127312">
      <w:pPr>
        <w:pStyle w:val="Akapitzlist"/>
        <w:numPr>
          <w:ilvl w:val="0"/>
          <w:numId w:val="3"/>
        </w:numPr>
        <w:spacing w:line="240" w:lineRule="auto"/>
        <w:ind w:left="357" w:hanging="357"/>
      </w:pPr>
      <w:r w:rsidRPr="007457A9">
        <w:rPr>
          <w:color w:val="000000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 marca 2004 r. </w:t>
      </w:r>
      <w:r w:rsidRPr="007457A9">
        <w:rPr>
          <w:color w:val="000000"/>
          <w:sz w:val="22"/>
          <w:szCs w:val="22"/>
          <w:lang w:eastAsia="ar-SA"/>
        </w:rPr>
        <w:br/>
        <w:t>o podatku od tow</w:t>
      </w:r>
      <w:r w:rsidR="00166030" w:rsidRPr="007457A9">
        <w:rPr>
          <w:color w:val="000000"/>
          <w:sz w:val="22"/>
          <w:szCs w:val="22"/>
          <w:lang w:eastAsia="ar-SA"/>
        </w:rPr>
        <w:t>arów i usług (</w:t>
      </w:r>
      <w:proofErr w:type="spellStart"/>
      <w:r w:rsidR="00166030" w:rsidRPr="007457A9">
        <w:rPr>
          <w:color w:val="000000"/>
          <w:sz w:val="22"/>
          <w:szCs w:val="22"/>
          <w:lang w:eastAsia="ar-SA"/>
        </w:rPr>
        <w:t>t.j</w:t>
      </w:r>
      <w:proofErr w:type="spellEnd"/>
      <w:r w:rsidR="00166030" w:rsidRPr="007457A9">
        <w:rPr>
          <w:color w:val="000000"/>
          <w:sz w:val="22"/>
          <w:szCs w:val="22"/>
          <w:lang w:eastAsia="ar-SA"/>
        </w:rPr>
        <w:t>. Dz. U. z 2022</w:t>
      </w:r>
      <w:r w:rsidRPr="007457A9">
        <w:rPr>
          <w:color w:val="000000"/>
          <w:sz w:val="22"/>
          <w:szCs w:val="22"/>
          <w:lang w:eastAsia="ar-SA"/>
        </w:rPr>
        <w:t>r. poz.</w:t>
      </w:r>
      <w:r w:rsidR="00166030" w:rsidRPr="007457A9">
        <w:rPr>
          <w:color w:val="000000"/>
          <w:sz w:val="22"/>
          <w:szCs w:val="22"/>
          <w:lang w:eastAsia="ar-SA"/>
        </w:rPr>
        <w:t>931</w:t>
      </w:r>
      <w:r w:rsidRPr="007457A9">
        <w:rPr>
          <w:color w:val="000000"/>
          <w:sz w:val="22"/>
          <w:szCs w:val="22"/>
          <w:lang w:eastAsia="ar-SA"/>
        </w:rPr>
        <w:t xml:space="preserve"> ze zm. ).</w:t>
      </w:r>
    </w:p>
    <w:p w:rsidR="00127312" w:rsidRPr="007457A9" w:rsidRDefault="00127312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127312" w:rsidRPr="007457A9" w:rsidRDefault="00127312">
      <w:pPr>
        <w:widowControl/>
        <w:numPr>
          <w:ilvl w:val="0"/>
          <w:numId w:val="3"/>
        </w:numPr>
        <w:ind w:left="284" w:hanging="284"/>
        <w:jc w:val="both"/>
      </w:pPr>
      <w:r w:rsidRPr="007457A9"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7457A9"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 w:rsidRPr="007457A9"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127312" w:rsidRPr="007457A9" w:rsidRDefault="00127312">
      <w:pPr>
        <w:widowControl/>
        <w:tabs>
          <w:tab w:val="left" w:pos="284"/>
        </w:tabs>
        <w:suppressAutoHyphens w:val="0"/>
        <w:ind w:left="284" w:hanging="284"/>
        <w:jc w:val="both"/>
      </w:pPr>
      <w:r w:rsidRPr="007457A9"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4957C1" w:rsidRPr="007457A9">
        <w:rPr>
          <w:rFonts w:eastAsia="Times New Roman"/>
          <w:color w:val="000000"/>
          <w:sz w:val="16"/>
          <w:szCs w:val="16"/>
          <w:lang w:eastAsia="ar-SA"/>
        </w:rPr>
        <w:t>Wykonawca</w:t>
      </w:r>
      <w:r w:rsidRPr="007457A9"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 w:rsidRPr="007457A9"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4957C1" w:rsidRPr="007457A9">
        <w:rPr>
          <w:rFonts w:eastAsia="Times New Roman"/>
          <w:sz w:val="16"/>
          <w:szCs w:val="16"/>
          <w:lang w:eastAsia="ar-SA"/>
        </w:rPr>
        <w:t>Wykonawca</w:t>
      </w:r>
      <w:r w:rsidRPr="007457A9"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127312" w:rsidRPr="007457A9" w:rsidRDefault="00127312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127312" w:rsidRPr="007457A9" w:rsidRDefault="00127312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 w:rsidRPr="007457A9">
        <w:rPr>
          <w:rFonts w:eastAsia="Times New Roman"/>
          <w:sz w:val="22"/>
          <w:szCs w:val="22"/>
          <w:lang w:eastAsia="ar-SA"/>
        </w:rPr>
        <w:t xml:space="preserve">Zamówienia należy kierować: …………………………………………………………………….…..…… tel./fax………………….e-mail:……………………………. </w:t>
      </w:r>
    </w:p>
    <w:p w:rsidR="00127312" w:rsidRPr="007457A9" w:rsidRDefault="00127312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127312" w:rsidRPr="007457A9" w:rsidRDefault="00127312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 w:rsidRPr="007457A9"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127312" w:rsidRPr="007457A9" w:rsidRDefault="00127312">
      <w:pPr>
        <w:pStyle w:val="Akapitzlist"/>
        <w:widowControl/>
        <w:suppressAutoHyphens w:val="0"/>
        <w:spacing w:line="360" w:lineRule="auto"/>
        <w:ind w:left="360"/>
      </w:pPr>
      <w:r w:rsidRPr="007457A9">
        <w:rPr>
          <w:spacing w:val="-3"/>
          <w:sz w:val="22"/>
          <w:szCs w:val="22"/>
        </w:rPr>
        <w:t>…………….................................................tel…………..…e-mail: …………………………………………</w:t>
      </w:r>
    </w:p>
    <w:p w:rsidR="00127312" w:rsidRPr="007457A9" w:rsidRDefault="00127312">
      <w:pPr>
        <w:pStyle w:val="Akapitzlist"/>
        <w:widowControl/>
        <w:suppressAutoHyphens w:val="0"/>
        <w:spacing w:line="360" w:lineRule="auto"/>
        <w:ind w:left="0"/>
      </w:pPr>
      <w:r w:rsidRPr="007457A9">
        <w:rPr>
          <w:sz w:val="22"/>
          <w:szCs w:val="22"/>
        </w:rPr>
        <w:t>12. Osoba/y upoważnione do zawarcia w imieniu Wykonawcy umowy:</w:t>
      </w:r>
    </w:p>
    <w:p w:rsidR="00127312" w:rsidRPr="007457A9" w:rsidRDefault="00127312">
      <w:pPr>
        <w:widowControl/>
        <w:suppressAutoHyphens w:val="0"/>
        <w:spacing w:line="360" w:lineRule="auto"/>
        <w:ind w:left="284"/>
      </w:pPr>
      <w:r w:rsidRPr="007457A9">
        <w:rPr>
          <w:spacing w:val="-3"/>
          <w:sz w:val="22"/>
          <w:szCs w:val="22"/>
        </w:rPr>
        <w:t>-</w:t>
      </w:r>
      <w:r w:rsidRPr="007457A9"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 w:rsidRPr="007457A9">
        <w:rPr>
          <w:spacing w:val="-3"/>
          <w:sz w:val="22"/>
          <w:szCs w:val="22"/>
        </w:rPr>
        <w:t>….</w:t>
      </w:r>
      <w:r w:rsidRPr="007457A9">
        <w:rPr>
          <w:spacing w:val="-3"/>
          <w:sz w:val="22"/>
          <w:szCs w:val="22"/>
          <w:lang w:val="x-none"/>
        </w:rPr>
        <w:t>…</w:t>
      </w:r>
      <w:r w:rsidRPr="007457A9">
        <w:rPr>
          <w:spacing w:val="-3"/>
          <w:sz w:val="22"/>
          <w:szCs w:val="22"/>
        </w:rPr>
        <w:t>, podstawa umocowania …………………………....</w:t>
      </w:r>
    </w:p>
    <w:p w:rsidR="00127312" w:rsidRPr="007457A9" w:rsidRDefault="00127312">
      <w:pPr>
        <w:spacing w:line="360" w:lineRule="auto"/>
        <w:ind w:left="284" w:hanging="284"/>
      </w:pPr>
      <w:r w:rsidRPr="007457A9">
        <w:rPr>
          <w:rFonts w:eastAsia="Times New Roman"/>
          <w:spacing w:val="-3"/>
          <w:sz w:val="22"/>
          <w:szCs w:val="22"/>
        </w:rPr>
        <w:t xml:space="preserve">     </w:t>
      </w:r>
      <w:r w:rsidRPr="007457A9"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127312" w:rsidRPr="007457A9" w:rsidRDefault="00127312">
      <w:pPr>
        <w:widowControl/>
        <w:suppressAutoHyphens w:val="0"/>
        <w:spacing w:line="360" w:lineRule="auto"/>
        <w:jc w:val="both"/>
      </w:pPr>
      <w:r w:rsidRPr="007457A9">
        <w:rPr>
          <w:sz w:val="22"/>
          <w:szCs w:val="22"/>
        </w:rPr>
        <w:t>13. Nr konta Wykonawcy, na które należy dokonać zapłaty ………………………………………………...…</w:t>
      </w:r>
    </w:p>
    <w:p w:rsidR="00127312" w:rsidRPr="007457A9" w:rsidRDefault="00127312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 w:rsidRPr="007457A9"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127312" w:rsidRPr="007457A9" w:rsidRDefault="00127312" w:rsidP="0013697D">
      <w:pPr>
        <w:spacing w:line="360" w:lineRule="auto"/>
        <w:ind w:left="360"/>
        <w:jc w:val="both"/>
      </w:pPr>
      <w:r w:rsidRPr="007457A9"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127312" w:rsidRPr="007457A9" w:rsidRDefault="00127312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 w:rsidRPr="007457A9">
        <w:rPr>
          <w:sz w:val="22"/>
          <w:szCs w:val="22"/>
        </w:rPr>
        <w:t>Załącznikami do oferty są dokumenty i załączniki wymienione w ust. 6 zaproszenia.</w:t>
      </w:r>
    </w:p>
    <w:p w:rsidR="00127312" w:rsidRPr="007457A9" w:rsidRDefault="00127312">
      <w:pPr>
        <w:numPr>
          <w:ilvl w:val="0"/>
          <w:numId w:val="13"/>
        </w:numPr>
        <w:ind w:left="360"/>
        <w:jc w:val="both"/>
      </w:pPr>
      <w:r w:rsidRPr="007457A9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127312" w:rsidRPr="007457A9" w:rsidRDefault="00127312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127312" w:rsidRPr="007457A9" w:rsidRDefault="00127312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127312" w:rsidRPr="007457A9" w:rsidRDefault="0012731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127312" w:rsidRPr="007457A9" w:rsidRDefault="0012731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127312" w:rsidRPr="007457A9" w:rsidRDefault="00127312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</w:rPr>
      </w:pPr>
    </w:p>
    <w:p w:rsidR="00127312" w:rsidRPr="007457A9" w:rsidRDefault="00127312">
      <w:pPr>
        <w:widowControl/>
        <w:suppressAutoHyphens w:val="0"/>
        <w:ind w:left="4248"/>
        <w:jc w:val="both"/>
      </w:pPr>
      <w:r w:rsidRPr="007457A9"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127312" w:rsidRPr="007457A9" w:rsidRDefault="00127312">
      <w:pPr>
        <w:widowControl/>
        <w:suppressAutoHyphens w:val="0"/>
        <w:ind w:right="-1"/>
      </w:pPr>
      <w:r w:rsidRPr="007457A9"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7457A9"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127312" w:rsidRPr="007457A9" w:rsidRDefault="00127312">
      <w:pPr>
        <w:widowControl/>
        <w:suppressAutoHyphens w:val="0"/>
        <w:ind w:left="4500" w:right="-1"/>
        <w:jc w:val="right"/>
      </w:pPr>
      <w:r w:rsidRPr="007457A9"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  <w:r w:rsidRPr="007457A9"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127312" w:rsidRPr="007457A9" w:rsidRDefault="00127312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127312" w:rsidRPr="007457A9" w:rsidRDefault="00127312">
      <w:pPr>
        <w:widowControl/>
        <w:jc w:val="both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127312" w:rsidRDefault="00127312"/>
    <w:sectPr w:rsidR="00127312" w:rsidSect="00AB1F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34" w:rsidRDefault="005C2534">
      <w:r>
        <w:separator/>
      </w:r>
    </w:p>
  </w:endnote>
  <w:endnote w:type="continuationSeparator" w:id="0">
    <w:p w:rsidR="005C2534" w:rsidRDefault="005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2" w:rsidRDefault="0012731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B1F7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27312" w:rsidRDefault="001273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2" w:rsidRDefault="001273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34" w:rsidRDefault="005C2534">
      <w:r>
        <w:separator/>
      </w:r>
    </w:p>
  </w:footnote>
  <w:footnote w:type="continuationSeparator" w:id="0">
    <w:p w:rsidR="005C2534" w:rsidRDefault="005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2" w:rsidRDefault="00127312">
    <w:pPr>
      <w:pStyle w:val="Nagwek"/>
    </w:pPr>
  </w:p>
  <w:p w:rsidR="00127312" w:rsidRDefault="001273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12" w:rsidRDefault="001273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  <w:lang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A"/>
        <w:sz w:val="22"/>
        <w:szCs w:val="22"/>
        <w:lang w:eastAsia="ar-SA"/>
      </w:rPr>
    </w:lvl>
  </w:abstractNum>
  <w:abstractNum w:abstractNumId="18">
    <w:nsid w:val="00000013"/>
    <w:multiLevelType w:val="multilevel"/>
    <w:tmpl w:val="C3D66420"/>
    <w:name w:val="WW8Num3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multilevel"/>
    <w:tmpl w:val="B2C25C48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00000016"/>
    <w:multiLevelType w:val="multilevel"/>
    <w:tmpl w:val="A1082C4E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2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multilevel"/>
    <w:tmpl w:val="00000018"/>
    <w:name w:val="WW8Num4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4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>
    <w:nsid w:val="0000001A"/>
    <w:multiLevelType w:val="multilevel"/>
    <w:tmpl w:val="AEC8BD42"/>
    <w:name w:val="WW8Num4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301559BF"/>
    <w:multiLevelType w:val="multilevel"/>
    <w:tmpl w:val="3F5065E4"/>
    <w:name w:val="WW8Num32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8">
    <w:nsid w:val="46043966"/>
    <w:multiLevelType w:val="hybridMultilevel"/>
    <w:tmpl w:val="29EA5254"/>
    <w:lvl w:ilvl="0" w:tplc="43603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72"/>
    <w:rsid w:val="0001134B"/>
    <w:rsid w:val="000262A5"/>
    <w:rsid w:val="00096393"/>
    <w:rsid w:val="000C2CE2"/>
    <w:rsid w:val="000F6860"/>
    <w:rsid w:val="00127312"/>
    <w:rsid w:val="0013697D"/>
    <w:rsid w:val="00166030"/>
    <w:rsid w:val="001D4D91"/>
    <w:rsid w:val="001E0821"/>
    <w:rsid w:val="001E3E27"/>
    <w:rsid w:val="00224A79"/>
    <w:rsid w:val="002416D5"/>
    <w:rsid w:val="00316C34"/>
    <w:rsid w:val="00342B26"/>
    <w:rsid w:val="00363971"/>
    <w:rsid w:val="00390A9D"/>
    <w:rsid w:val="003A4E9F"/>
    <w:rsid w:val="003C25DB"/>
    <w:rsid w:val="003C525C"/>
    <w:rsid w:val="003F42F7"/>
    <w:rsid w:val="00413919"/>
    <w:rsid w:val="0042363C"/>
    <w:rsid w:val="00486C31"/>
    <w:rsid w:val="004957C1"/>
    <w:rsid w:val="0049637A"/>
    <w:rsid w:val="004A0872"/>
    <w:rsid w:val="00535EF0"/>
    <w:rsid w:val="005951A7"/>
    <w:rsid w:val="005B0693"/>
    <w:rsid w:val="005B6A93"/>
    <w:rsid w:val="005C2534"/>
    <w:rsid w:val="005E3770"/>
    <w:rsid w:val="00602277"/>
    <w:rsid w:val="0062480A"/>
    <w:rsid w:val="00625313"/>
    <w:rsid w:val="0064375B"/>
    <w:rsid w:val="006633E8"/>
    <w:rsid w:val="00676503"/>
    <w:rsid w:val="0068557B"/>
    <w:rsid w:val="006932F4"/>
    <w:rsid w:val="006F2D19"/>
    <w:rsid w:val="006F795A"/>
    <w:rsid w:val="007237FE"/>
    <w:rsid w:val="00727CB2"/>
    <w:rsid w:val="00730476"/>
    <w:rsid w:val="007457A9"/>
    <w:rsid w:val="00746B28"/>
    <w:rsid w:val="00794778"/>
    <w:rsid w:val="007C79AF"/>
    <w:rsid w:val="0080580D"/>
    <w:rsid w:val="00810C52"/>
    <w:rsid w:val="008161A1"/>
    <w:rsid w:val="00862871"/>
    <w:rsid w:val="008777FA"/>
    <w:rsid w:val="00893254"/>
    <w:rsid w:val="008E7548"/>
    <w:rsid w:val="009030D8"/>
    <w:rsid w:val="00912B07"/>
    <w:rsid w:val="00930AC9"/>
    <w:rsid w:val="009B28EB"/>
    <w:rsid w:val="00A17089"/>
    <w:rsid w:val="00A24F54"/>
    <w:rsid w:val="00A74D22"/>
    <w:rsid w:val="00A817F0"/>
    <w:rsid w:val="00AA36D4"/>
    <w:rsid w:val="00AB1F71"/>
    <w:rsid w:val="00B10F3B"/>
    <w:rsid w:val="00B224A8"/>
    <w:rsid w:val="00B26284"/>
    <w:rsid w:val="00B32A36"/>
    <w:rsid w:val="00B35A26"/>
    <w:rsid w:val="00B53F6A"/>
    <w:rsid w:val="00BE5949"/>
    <w:rsid w:val="00C41F43"/>
    <w:rsid w:val="00C552B5"/>
    <w:rsid w:val="00C64090"/>
    <w:rsid w:val="00CA529E"/>
    <w:rsid w:val="00CC1444"/>
    <w:rsid w:val="00CF3CD9"/>
    <w:rsid w:val="00D7036E"/>
    <w:rsid w:val="00D7693A"/>
    <w:rsid w:val="00DF07E4"/>
    <w:rsid w:val="00E145F9"/>
    <w:rsid w:val="00E73C50"/>
    <w:rsid w:val="00E92554"/>
    <w:rsid w:val="00EB00F2"/>
    <w:rsid w:val="00F16C64"/>
    <w:rsid w:val="00F335D0"/>
    <w:rsid w:val="00F66244"/>
    <w:rsid w:val="00FB7ACC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sz w:val="22"/>
      <w:szCs w:val="22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</w:rPr>
  </w:style>
  <w:style w:type="character" w:customStyle="1" w:styleId="WW8Num2z1">
    <w:name w:val="WW8Num2z1"/>
    <w:rPr>
      <w:rFonts w:ascii="Symbol" w:hAnsi="Symbol" w:cs="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WW8Num4z1">
    <w:name w:val="WW8Num4z1"/>
    <w:rPr>
      <w:rFonts w:ascii="Symbol" w:hAnsi="Symbol" w:cs="Symbol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color w:val="auto"/>
      <w:sz w:val="22"/>
      <w:szCs w:val="22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eastAsia="Times New Roman" w:hAnsi="Times New Roman" w:cs="Times New Roman"/>
      <w:i w:val="0"/>
      <w:strike w:val="0"/>
      <w:dstrike w:val="0"/>
      <w:color w:val="auto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bCs/>
      <w:sz w:val="22"/>
      <w:szCs w:val="2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auto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  <w:sz w:val="22"/>
    </w:rPr>
  </w:style>
  <w:style w:type="character" w:customStyle="1" w:styleId="WW8Num8z1">
    <w:name w:val="WW8Num8z1"/>
    <w:rPr>
      <w:b w:val="0"/>
      <w:i w:val="0"/>
      <w:color w:val="000000"/>
      <w:sz w:val="22"/>
      <w:szCs w:val="22"/>
      <w:lang/>
    </w:rPr>
  </w:style>
  <w:style w:type="character" w:customStyle="1" w:styleId="WW8Num8z2">
    <w:name w:val="WW8Num8z2"/>
    <w:rPr>
      <w:color w:val="000000"/>
    </w:rPr>
  </w:style>
  <w:style w:type="character" w:customStyle="1" w:styleId="WW8Num9z0">
    <w:name w:val="WW8Num9z0"/>
    <w:rPr>
      <w:rFonts w:eastAsia="Times New Roman"/>
      <w:color w:val="auto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b w:val="0"/>
      <w:sz w:val="22"/>
      <w:szCs w:val="22"/>
      <w:lang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  <w:rPr>
      <w:sz w:val="22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Symbol" w:hAnsi="Symbol" w:cs="Symbol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sz w:val="22"/>
      <w:szCs w:val="22"/>
      <w:lang w:eastAsia="pl-PL"/>
    </w:rPr>
  </w:style>
  <w:style w:type="character" w:customStyle="1" w:styleId="WW8Num10z5">
    <w:name w:val="WW8Num10z5"/>
    <w:rPr>
      <w:rFonts w:eastAsia="Times New Roman"/>
      <w:sz w:val="22"/>
      <w:szCs w:val="22"/>
      <w:lang w:eastAsia="pl-PL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  <w:rPr>
      <w:rFonts w:hint="default"/>
      <w:sz w:val="22"/>
      <w:szCs w:val="22"/>
    </w:rPr>
  </w:style>
  <w:style w:type="character" w:customStyle="1" w:styleId="WW8Num12z0">
    <w:name w:val="WW8Num12z0"/>
    <w:rPr>
      <w:rFonts w:eastAsia="Times New Roman"/>
      <w:color w:val="auto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sz w:val="2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  <w:sz w:val="22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eastAsia="Times New Roman" w:hint="default"/>
      <w:b w:val="0"/>
      <w:sz w:val="22"/>
      <w:szCs w:val="22"/>
      <w:lang w:eastAsia="ar-SA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  <w:sz w:val="22"/>
      <w:szCs w:val="22"/>
      <w:lang w:eastAsia="ar-SA"/>
    </w:rPr>
  </w:style>
  <w:style w:type="character" w:customStyle="1" w:styleId="WW8Num17z1">
    <w:name w:val="WW8Num17z1"/>
    <w:rPr>
      <w:rFonts w:ascii="Symbol" w:hAnsi="Symbol" w:cs="Symbol" w:hint="default"/>
      <w:sz w:val="18"/>
      <w:szCs w:val="18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sz w:val="22"/>
    </w:rPr>
  </w:style>
  <w:style w:type="character" w:customStyle="1" w:styleId="WW8Num20z0">
    <w:name w:val="WW8Num20z0"/>
    <w:rPr>
      <w:rFonts w:hint="default"/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b w:val="0"/>
      <w:sz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sz w:val="22"/>
      <w:szCs w:val="22"/>
      <w:lang w:eastAsia="pl-PL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2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  <w:bCs/>
      <w:sz w:val="2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  <w:lang w:eastAsia="pl-PL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  <w:color w:val="auto"/>
      <w:sz w:val="22"/>
    </w:rPr>
  </w:style>
  <w:style w:type="character" w:customStyle="1" w:styleId="WW8Num23z1">
    <w:name w:val="WW8Num23z1"/>
    <w:rPr>
      <w:rFonts w:eastAsia="Times New Roman" w:hint="default"/>
      <w:color w:val="00000A"/>
      <w:sz w:val="22"/>
      <w:szCs w:val="22"/>
      <w:lang w:eastAsia="ar-SA"/>
    </w:rPr>
  </w:style>
  <w:style w:type="character" w:customStyle="1" w:styleId="WW8Num24z0">
    <w:name w:val="WW8Num24z0"/>
    <w:rPr>
      <w:sz w:val="22"/>
    </w:rPr>
  </w:style>
  <w:style w:type="character" w:customStyle="1" w:styleId="WW8Num25z0">
    <w:name w:val="WW8Num25z0"/>
    <w:rPr>
      <w:rFonts w:eastAsia="Times New Roman"/>
      <w:color w:val="00000A"/>
      <w:sz w:val="22"/>
      <w:szCs w:val="22"/>
      <w:lang w:eastAsia="ar-SA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ahoma" w:hAnsi="Times New Roman" w:cs="Times New Roma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2"/>
    </w:rPr>
  </w:style>
  <w:style w:type="character" w:customStyle="1" w:styleId="WW8Num33z0">
    <w:name w:val="WW8Num33z0"/>
    <w:rPr>
      <w:color w:val="auto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sz w:val="22"/>
    </w:rPr>
  </w:style>
  <w:style w:type="character" w:customStyle="1" w:styleId="WW8Num37z0">
    <w:name w:val="WW8Num37z0"/>
    <w:rPr>
      <w:rFonts w:hint="default"/>
      <w:sz w:val="22"/>
      <w:szCs w:val="22"/>
    </w:rPr>
  </w:style>
  <w:style w:type="character" w:customStyle="1" w:styleId="WW8Num38z0">
    <w:name w:val="WW8Num38z0"/>
    <w:rPr>
      <w:rFonts w:hint="default"/>
      <w:sz w:val="22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sz w:val="22"/>
    </w:rPr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sz w:val="22"/>
    </w:rPr>
  </w:style>
  <w:style w:type="character" w:customStyle="1" w:styleId="WW8Num44z1">
    <w:name w:val="WW8Num44z1"/>
    <w:rPr>
      <w:rFonts w:hint="default"/>
      <w:strike w:val="0"/>
      <w:dstrike w:val="0"/>
      <w:color w:val="auto"/>
      <w:sz w:val="22"/>
    </w:rPr>
  </w:style>
  <w:style w:type="character" w:customStyle="1" w:styleId="WW8Num45z0">
    <w:name w:val="WW8Num45z0"/>
    <w:rPr>
      <w:rFonts w:hint="default"/>
    </w:rPr>
  </w:style>
  <w:style w:type="character" w:customStyle="1" w:styleId="WW8Num46z0">
    <w:name w:val="WW8Num46z0"/>
    <w:rPr>
      <w:rFonts w:hint="default"/>
      <w:b/>
    </w:rPr>
  </w:style>
  <w:style w:type="character" w:customStyle="1" w:styleId="WW8Num46z1">
    <w:name w:val="WW8Num46z1"/>
    <w:rPr>
      <w:rFonts w:hint="default"/>
      <w:sz w:val="22"/>
      <w:szCs w:val="22"/>
    </w:rPr>
  </w:style>
  <w:style w:type="character" w:customStyle="1" w:styleId="WW8Num47z0">
    <w:name w:val="WW8Num47z0"/>
    <w:rPr>
      <w:b/>
      <w:sz w:val="22"/>
    </w:rPr>
  </w:style>
  <w:style w:type="character" w:customStyle="1" w:styleId="WW8Num47z1">
    <w:name w:val="WW8Num47z1"/>
    <w:rPr>
      <w:b w:val="0"/>
      <w:i w:val="0"/>
      <w:color w:val="000000"/>
      <w:sz w:val="22"/>
      <w:szCs w:val="22"/>
      <w:lang/>
    </w:rPr>
  </w:style>
  <w:style w:type="character" w:customStyle="1" w:styleId="WW8Num47z2">
    <w:name w:val="WW8Num47z2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WW8Num1z1">
    <w:name w:val="WW8Num1z1"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  <w:rPr>
      <w:b w:val="0"/>
      <w:sz w:val="22"/>
      <w:szCs w:val="22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Symbol" w:hAnsi="Symbol" w:cs="Symbo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rPr>
      <w:sz w:val="22"/>
      <w:szCs w:val="22"/>
    </w:rPr>
  </w:style>
  <w:style w:type="character" w:customStyle="1" w:styleId="WW8Num16z5">
    <w:name w:val="WW8Num16z5"/>
    <w:rPr>
      <w:rFonts w:eastAsia="Times New Roman"/>
      <w:sz w:val="22"/>
      <w:szCs w:val="22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hint="default"/>
    </w:rPr>
  </w:style>
  <w:style w:type="character" w:customStyle="1" w:styleId="WW8Num21z1">
    <w:name w:val="WW8Num21z1"/>
    <w:rPr>
      <w:rFonts w:eastAsia="Times New Roman" w:hint="default"/>
      <w:b w:val="0"/>
      <w:sz w:val="22"/>
      <w:szCs w:val="22"/>
    </w:rPr>
  </w:style>
  <w:style w:type="character" w:customStyle="1" w:styleId="WW8Num23z2">
    <w:name w:val="WW8Num23z2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b w:val="0"/>
      <w:bCs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  <w:rPr>
      <w:sz w:val="22"/>
      <w:szCs w:val="22"/>
    </w:rPr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2">
    <w:name w:val="Domyślna czcionka akapitu2"/>
  </w:style>
  <w:style w:type="character" w:customStyle="1" w:styleId="WW8Num23z3">
    <w:name w:val="WW8Num23z3"/>
    <w:rPr>
      <w:rFonts w:ascii="Times New Roman" w:eastAsia="Times New Roman" w:hAnsi="Times New Roman" w:cs="Times New Roman"/>
      <w:b w:val="0"/>
      <w:i w:val="0"/>
      <w:strike w:val="0"/>
      <w:dstrike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ahoma" w:hAnsi="Times New Roman" w:cs="Times New Roman"/>
      <w:kern w:val="2"/>
      <w:szCs w:val="20"/>
    </w:rPr>
  </w:style>
  <w:style w:type="character" w:customStyle="1" w:styleId="TematkomentarzaZnak">
    <w:name w:val="Temat komentarza Znak"/>
    <w:rPr>
      <w:rFonts w:ascii="Times New Roman" w:eastAsia="Tahoma" w:hAnsi="Times New Roman" w:cs="Times New Roman"/>
      <w:b/>
      <w:bCs/>
      <w:kern w:val="2"/>
      <w:szCs w:val="20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qFormat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66" baseType="variant">
      <vt:variant>
        <vt:i4>6553690</vt:i4>
      </vt:variant>
      <vt:variant>
        <vt:i4>30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6553690</vt:i4>
      </vt:variant>
      <vt:variant>
        <vt:i4>27</vt:i4>
      </vt:variant>
      <vt:variant>
        <vt:i4>0</vt:i4>
      </vt:variant>
      <vt:variant>
        <vt:i4>5</vt:i4>
      </vt:variant>
      <vt:variant>
        <vt:lpwstr>mailto:iod@repty.pl</vt:lpwstr>
      </vt:variant>
      <vt:variant>
        <vt:lpwstr/>
      </vt:variant>
      <vt:variant>
        <vt:i4>3145786</vt:i4>
      </vt:variant>
      <vt:variant>
        <vt:i4>24</vt:i4>
      </vt:variant>
      <vt:variant>
        <vt:i4>0</vt:i4>
      </vt:variant>
      <vt:variant>
        <vt:i4>5</vt:i4>
      </vt:variant>
      <vt:variant>
        <vt:lpwstr>http://www.bip-slaskie.pl/gcrtarn/</vt:lpwstr>
      </vt:variant>
      <vt:variant>
        <vt:lpwstr/>
      </vt:variant>
      <vt:variant>
        <vt:i4>983043</vt:i4>
      </vt:variant>
      <vt:variant>
        <vt:i4>21</vt:i4>
      </vt:variant>
      <vt:variant>
        <vt:i4>0</vt:i4>
      </vt:variant>
      <vt:variant>
        <vt:i4>5</vt:i4>
      </vt:variant>
      <vt:variant>
        <vt:lpwstr>http://www.repty.pl/</vt:lpwstr>
      </vt:variant>
      <vt:variant>
        <vt:lpwstr/>
      </vt:variant>
      <vt:variant>
        <vt:i4>6553642</vt:i4>
      </vt:variant>
      <vt:variant>
        <vt:i4>18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6357065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mailto:zamowieniapubliczne@repty.pl</vt:lpwstr>
      </vt:variant>
      <vt:variant>
        <vt:lpwstr/>
      </vt:variant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https://www.repty.pl/przetargi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2022-12-14T13:07:00Z</cp:lastPrinted>
  <dcterms:created xsi:type="dcterms:W3CDTF">2022-12-14T13:07:00Z</dcterms:created>
  <dcterms:modified xsi:type="dcterms:W3CDTF">2022-12-14T13:08:00Z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