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27" w:rsidRPr="00D72EA0" w:rsidRDefault="00F52527" w:rsidP="00F747DF">
      <w:pPr>
        <w:pStyle w:val="Heading5"/>
        <w:shd w:val="clear" w:color="auto" w:fill="EEECE1"/>
        <w:tabs>
          <w:tab w:val="left" w:pos="0"/>
          <w:tab w:val="center" w:pos="5256"/>
          <w:tab w:val="right" w:pos="9792"/>
        </w:tabs>
        <w:jc w:val="center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t>OFERTA</w:t>
      </w:r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b w:val="0"/>
          <w:sz w:val="20"/>
          <w:szCs w:val="20"/>
          <w:u w:val="none"/>
        </w:rPr>
      </w:pPr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b w:val="0"/>
          <w:sz w:val="20"/>
          <w:szCs w:val="20"/>
          <w:u w:val="none"/>
        </w:rPr>
      </w:pPr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b w:val="0"/>
          <w:sz w:val="20"/>
          <w:szCs w:val="20"/>
          <w:u w:val="none"/>
        </w:rPr>
      </w:pPr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b w:val="0"/>
          <w:sz w:val="20"/>
          <w:szCs w:val="20"/>
          <w:u w:val="none"/>
        </w:rPr>
      </w:pPr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b w:val="0"/>
          <w:sz w:val="20"/>
          <w:szCs w:val="20"/>
          <w:u w:val="none"/>
        </w:rPr>
      </w:pPr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b w:val="0"/>
          <w:sz w:val="20"/>
          <w:szCs w:val="20"/>
          <w:u w:val="none"/>
        </w:rPr>
      </w:pPr>
    </w:p>
    <w:p w:rsidR="00F52527" w:rsidRPr="00D72EA0" w:rsidRDefault="00F52527" w:rsidP="00F747DF">
      <w:pPr>
        <w:pStyle w:val="BodyText"/>
        <w:jc w:val="left"/>
        <w:rPr>
          <w:rFonts w:ascii="Tahoma" w:hAnsi="Tahoma"/>
          <w:sz w:val="20"/>
          <w:szCs w:val="20"/>
          <w:u w:val="none"/>
        </w:rPr>
      </w:pPr>
      <w:r w:rsidRPr="00D72EA0">
        <w:rPr>
          <w:rFonts w:ascii="Tahoma" w:hAnsi="Tahoma"/>
          <w:b w:val="0"/>
          <w:sz w:val="20"/>
          <w:szCs w:val="20"/>
          <w:u w:val="none"/>
        </w:rPr>
        <w:t xml:space="preserve">.............................................  </w:t>
      </w:r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b w:val="0"/>
          <w:sz w:val="20"/>
          <w:szCs w:val="20"/>
          <w:u w:val="none"/>
        </w:rPr>
      </w:pPr>
      <w:r w:rsidRPr="00D72EA0">
        <w:rPr>
          <w:rFonts w:ascii="Tahoma" w:hAnsi="Tahoma"/>
          <w:b w:val="0"/>
          <w:sz w:val="20"/>
          <w:szCs w:val="20"/>
          <w:u w:val="none"/>
        </w:rPr>
        <w:t>pieczęć firmowa Wykonawcy</w:t>
      </w:r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b w:val="0"/>
          <w:sz w:val="20"/>
          <w:szCs w:val="20"/>
          <w:u w:val="none"/>
        </w:rPr>
      </w:pPr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b w:val="0"/>
          <w:sz w:val="20"/>
          <w:szCs w:val="20"/>
          <w:u w:val="none"/>
        </w:rPr>
      </w:pPr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b w:val="0"/>
          <w:sz w:val="20"/>
          <w:szCs w:val="20"/>
          <w:u w:val="none"/>
        </w:rPr>
      </w:pPr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b w:val="0"/>
          <w:sz w:val="20"/>
          <w:szCs w:val="20"/>
          <w:u w:val="none"/>
        </w:rPr>
      </w:pPr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b w:val="0"/>
          <w:sz w:val="20"/>
          <w:szCs w:val="20"/>
          <w:u w:val="none"/>
        </w:rPr>
      </w:pPr>
      <w:r w:rsidRPr="00D72EA0">
        <w:rPr>
          <w:rFonts w:ascii="Tahoma" w:hAnsi="Tahoma"/>
          <w:b w:val="0"/>
          <w:sz w:val="20"/>
          <w:szCs w:val="20"/>
          <w:u w:val="none"/>
        </w:rPr>
        <w:t>..............................................</w:t>
      </w:r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b w:val="0"/>
          <w:sz w:val="20"/>
          <w:szCs w:val="20"/>
          <w:u w:val="none"/>
        </w:rPr>
      </w:pPr>
      <w:r w:rsidRPr="00D72EA0">
        <w:rPr>
          <w:rFonts w:ascii="Tahoma" w:hAnsi="Tahoma"/>
          <w:b w:val="0"/>
          <w:sz w:val="20"/>
          <w:szCs w:val="20"/>
          <w:u w:val="none"/>
        </w:rPr>
        <w:t>data sporządzenia oferty</w:t>
      </w:r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b w:val="0"/>
          <w:sz w:val="20"/>
          <w:szCs w:val="20"/>
          <w:u w:val="none"/>
        </w:rPr>
      </w:pPr>
    </w:p>
    <w:p w:rsidR="00F52527" w:rsidRPr="00D72EA0" w:rsidRDefault="00F52527" w:rsidP="00F747DF">
      <w:pPr>
        <w:pStyle w:val="BodyText"/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pStyle w:val="BodyText"/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b w:val="0"/>
          <w:sz w:val="20"/>
          <w:szCs w:val="20"/>
          <w:u w:val="none"/>
        </w:rPr>
      </w:pPr>
    </w:p>
    <w:p w:rsidR="00F52527" w:rsidRPr="00D72EA0" w:rsidRDefault="00F52527" w:rsidP="00F747DF">
      <w:pPr>
        <w:pStyle w:val="BodyText"/>
        <w:rPr>
          <w:rFonts w:ascii="Tahoma" w:hAnsi="Tahoma"/>
          <w:b w:val="0"/>
          <w:sz w:val="20"/>
          <w:szCs w:val="20"/>
        </w:rPr>
      </w:pPr>
    </w:p>
    <w:p w:rsidR="00F52527" w:rsidRPr="00D72EA0" w:rsidRDefault="00F52527" w:rsidP="00F747DF">
      <w:pPr>
        <w:pStyle w:val="BodyText"/>
        <w:numPr>
          <w:ilvl w:val="5"/>
          <w:numId w:val="1"/>
        </w:numPr>
        <w:rPr>
          <w:rFonts w:ascii="Tahoma" w:hAnsi="Tahoma"/>
          <w:b w:val="0"/>
          <w:sz w:val="20"/>
          <w:szCs w:val="20"/>
        </w:rPr>
      </w:pPr>
      <w:bookmarkStart w:id="0" w:name="_Ref380573586"/>
      <w:r w:rsidRPr="00D72EA0">
        <w:rPr>
          <w:rFonts w:ascii="Tahoma" w:hAnsi="Tahoma"/>
          <w:b w:val="0"/>
          <w:sz w:val="20"/>
          <w:szCs w:val="20"/>
        </w:rPr>
        <w:t>Nazwa postępowania:</w:t>
      </w:r>
      <w:bookmarkEnd w:id="0"/>
    </w:p>
    <w:p w:rsidR="00F52527" w:rsidRPr="00D72EA0" w:rsidRDefault="00F52527" w:rsidP="00F747DF">
      <w:pPr>
        <w:pStyle w:val="BodyText"/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pStyle w:val="BodyText"/>
        <w:rPr>
          <w:rFonts w:ascii="Tahoma" w:hAnsi="Tahoma"/>
          <w:sz w:val="20"/>
          <w:szCs w:val="20"/>
          <w:u w:val="none"/>
        </w:rPr>
      </w:pPr>
      <w:r w:rsidRPr="00D72EA0">
        <w:rPr>
          <w:rFonts w:ascii="Tahoma" w:hAnsi="Tahoma"/>
          <w:sz w:val="20"/>
          <w:szCs w:val="20"/>
          <w:u w:val="none"/>
        </w:rPr>
        <w:t>Kompleksowe ubezpieczenie mienia i odpowiedzialności cywilnej</w:t>
      </w:r>
    </w:p>
    <w:p w:rsidR="00F52527" w:rsidRPr="00D72EA0" w:rsidRDefault="00F52527" w:rsidP="00F747DF">
      <w:pPr>
        <w:pStyle w:val="BodyText"/>
        <w:rPr>
          <w:rFonts w:ascii="Tahoma" w:hAnsi="Tahoma"/>
          <w:b w:val="0"/>
          <w:sz w:val="20"/>
          <w:szCs w:val="20"/>
          <w:u w:val="none"/>
        </w:rPr>
      </w:pPr>
    </w:p>
    <w:p w:rsidR="00F52527" w:rsidRPr="00D72EA0" w:rsidRDefault="00F52527" w:rsidP="00F747DF">
      <w:pPr>
        <w:pStyle w:val="BodyText"/>
        <w:numPr>
          <w:ilvl w:val="5"/>
          <w:numId w:val="1"/>
        </w:numPr>
        <w:rPr>
          <w:rFonts w:ascii="Tahoma" w:hAnsi="Tahoma"/>
          <w:b w:val="0"/>
          <w:sz w:val="20"/>
          <w:szCs w:val="20"/>
        </w:rPr>
      </w:pPr>
      <w:r w:rsidRPr="00D72EA0">
        <w:rPr>
          <w:rFonts w:ascii="Tahoma" w:hAnsi="Tahoma"/>
          <w:b w:val="0"/>
          <w:sz w:val="20"/>
          <w:szCs w:val="20"/>
        </w:rPr>
        <w:t>Nr postępowania:</w:t>
      </w:r>
    </w:p>
    <w:p w:rsidR="00F52527" w:rsidRPr="00A23A8F" w:rsidRDefault="00F52527" w:rsidP="00F747DF">
      <w:pPr>
        <w:pStyle w:val="BodyText"/>
        <w:numPr>
          <w:ilvl w:val="5"/>
          <w:numId w:val="1"/>
        </w:numPr>
        <w:rPr>
          <w:rFonts w:ascii="Tahoma" w:hAnsi="Tahoma"/>
          <w:b w:val="0"/>
          <w:sz w:val="20"/>
          <w:szCs w:val="20"/>
        </w:rPr>
      </w:pPr>
      <w:r w:rsidRPr="00A23A8F">
        <w:rPr>
          <w:rFonts w:ascii="Tahoma" w:hAnsi="Tahoma"/>
          <w:sz w:val="20"/>
          <w:szCs w:val="20"/>
          <w:u w:val="none"/>
        </w:rPr>
        <w:t>GCR/13/ZP/2014</w:t>
      </w:r>
    </w:p>
    <w:p w:rsidR="00F52527" w:rsidRPr="00D72EA0" w:rsidRDefault="00F52527" w:rsidP="00F747DF">
      <w:pPr>
        <w:pStyle w:val="BodyText"/>
        <w:numPr>
          <w:ilvl w:val="5"/>
          <w:numId w:val="1"/>
        </w:numPr>
        <w:rPr>
          <w:rFonts w:ascii="Tahoma" w:hAnsi="Tahoma"/>
          <w:b w:val="0"/>
          <w:sz w:val="20"/>
          <w:szCs w:val="20"/>
        </w:rPr>
      </w:pPr>
    </w:p>
    <w:p w:rsidR="00F52527" w:rsidRPr="00D72EA0" w:rsidRDefault="00F52527" w:rsidP="00F747DF">
      <w:pPr>
        <w:pStyle w:val="BodyText"/>
        <w:numPr>
          <w:ilvl w:val="5"/>
          <w:numId w:val="1"/>
        </w:numPr>
        <w:rPr>
          <w:rFonts w:ascii="Tahoma" w:hAnsi="Tahoma"/>
          <w:b w:val="0"/>
          <w:sz w:val="20"/>
          <w:szCs w:val="20"/>
        </w:rPr>
      </w:pPr>
      <w:r w:rsidRPr="00D72EA0">
        <w:rPr>
          <w:rFonts w:ascii="Tahoma" w:hAnsi="Tahoma"/>
          <w:b w:val="0"/>
          <w:sz w:val="20"/>
          <w:szCs w:val="20"/>
        </w:rPr>
        <w:t>Zamawiający:</w:t>
      </w:r>
    </w:p>
    <w:p w:rsidR="00F52527" w:rsidRPr="00D72EA0" w:rsidRDefault="00F52527" w:rsidP="00F747DF">
      <w:pPr>
        <w:pStyle w:val="BodyText"/>
        <w:rPr>
          <w:rFonts w:ascii="Tahoma" w:hAnsi="Tahoma"/>
          <w:sz w:val="20"/>
          <w:szCs w:val="20"/>
          <w:u w:val="none"/>
        </w:rPr>
      </w:pPr>
    </w:p>
    <w:p w:rsidR="00F52527" w:rsidRPr="00D72EA0" w:rsidRDefault="00F52527" w:rsidP="00F747DF">
      <w:pPr>
        <w:pStyle w:val="BodyText"/>
        <w:rPr>
          <w:rFonts w:ascii="Tahoma" w:hAnsi="Tahoma"/>
          <w:sz w:val="20"/>
          <w:szCs w:val="20"/>
          <w:u w:val="none"/>
        </w:rPr>
      </w:pPr>
      <w:r w:rsidRPr="00D72EA0">
        <w:rPr>
          <w:rFonts w:ascii="Tahoma" w:hAnsi="Tahoma"/>
          <w:sz w:val="20"/>
          <w:szCs w:val="20"/>
          <w:u w:val="none"/>
        </w:rPr>
        <w:t>Samodzielny Publiczny Zakład Opieki Zdrowotnej „REPTY”</w:t>
      </w:r>
    </w:p>
    <w:p w:rsidR="00F52527" w:rsidRPr="00D72EA0" w:rsidRDefault="00F52527" w:rsidP="00F747DF">
      <w:pPr>
        <w:pStyle w:val="BodyText"/>
        <w:rPr>
          <w:rFonts w:ascii="Tahoma" w:hAnsi="Tahoma"/>
          <w:sz w:val="20"/>
          <w:szCs w:val="20"/>
          <w:u w:val="none"/>
        </w:rPr>
      </w:pPr>
      <w:r w:rsidRPr="00D72EA0">
        <w:rPr>
          <w:rFonts w:ascii="Tahoma" w:hAnsi="Tahoma"/>
          <w:sz w:val="20"/>
          <w:szCs w:val="20"/>
          <w:u w:val="none"/>
        </w:rPr>
        <w:t xml:space="preserve">Górnośląskie Centrum Rehabilitacji im. gen Jerzego Ziętka </w:t>
      </w:r>
      <w:r w:rsidRPr="00D72EA0">
        <w:rPr>
          <w:rFonts w:ascii="Tahoma" w:hAnsi="Tahoma"/>
          <w:sz w:val="20"/>
          <w:szCs w:val="20"/>
          <w:u w:val="none"/>
        </w:rPr>
        <w:br/>
        <w:t>42-604 Tarnowskie Góry ul. Śniadeckiego 1</w:t>
      </w:r>
    </w:p>
    <w:p w:rsidR="00F52527" w:rsidRPr="00D72EA0" w:rsidRDefault="00F52527" w:rsidP="00F747DF">
      <w:pPr>
        <w:pStyle w:val="BodyText"/>
        <w:rPr>
          <w:rFonts w:ascii="Tahoma" w:hAnsi="Tahoma"/>
          <w:sz w:val="20"/>
          <w:szCs w:val="20"/>
          <w:u w:val="none"/>
        </w:rPr>
      </w:pPr>
      <w:r w:rsidRPr="00D72EA0">
        <w:rPr>
          <w:rFonts w:ascii="Tahoma" w:hAnsi="Tahoma"/>
          <w:sz w:val="20"/>
          <w:szCs w:val="20"/>
          <w:u w:val="none"/>
        </w:rPr>
        <w:t xml:space="preserve">Regon: 000291701 NIP: 6450009346 </w:t>
      </w:r>
      <w:r w:rsidRPr="00D72EA0">
        <w:rPr>
          <w:rFonts w:ascii="Tahoma" w:hAnsi="Tahoma"/>
          <w:sz w:val="20"/>
          <w:szCs w:val="20"/>
          <w:u w:val="none"/>
        </w:rPr>
        <w:br/>
      </w:r>
    </w:p>
    <w:p w:rsidR="00F52527" w:rsidRPr="00D72EA0" w:rsidRDefault="00F52527" w:rsidP="00F747DF">
      <w:pPr>
        <w:pStyle w:val="BodyText"/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pStyle w:val="BodyText"/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b w:val="0"/>
          <w:sz w:val="20"/>
          <w:szCs w:val="20"/>
          <w:u w:val="none"/>
        </w:rPr>
      </w:pPr>
      <w:bookmarkStart w:id="1" w:name="_GoBack"/>
      <w:bookmarkEnd w:id="1"/>
    </w:p>
    <w:p w:rsidR="00F52527" w:rsidRPr="00D72EA0" w:rsidRDefault="00F52527" w:rsidP="00F747DF">
      <w:pPr>
        <w:pStyle w:val="BodyText"/>
        <w:tabs>
          <w:tab w:val="center" w:pos="5256"/>
          <w:tab w:val="right" w:pos="9792"/>
        </w:tabs>
        <w:jc w:val="left"/>
        <w:rPr>
          <w:rFonts w:ascii="Tahoma" w:hAnsi="Tahoma"/>
          <w:sz w:val="20"/>
          <w:szCs w:val="20"/>
          <w:u w:val="none"/>
        </w:rPr>
      </w:pPr>
    </w:p>
    <w:p w:rsidR="00F52527" w:rsidRPr="00D72EA0" w:rsidRDefault="00F52527" w:rsidP="00F747DF">
      <w:pPr>
        <w:pStyle w:val="BodyText"/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pStyle w:val="BodyText"/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pStyle w:val="BodyText"/>
        <w:jc w:val="left"/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pStyle w:val="BodyText"/>
        <w:jc w:val="left"/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pStyle w:val="BodyText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b w:val="0"/>
          <w:sz w:val="20"/>
          <w:szCs w:val="20"/>
        </w:rPr>
        <w:t>Ilość stron oferty:.........</w:t>
      </w:r>
    </w:p>
    <w:p w:rsidR="00F52527" w:rsidRPr="00D72EA0" w:rsidRDefault="00F52527" w:rsidP="00F747DF">
      <w:pPr>
        <w:pStyle w:val="BodyText"/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pStyle w:val="BodyText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br w:type="page"/>
      </w:r>
    </w:p>
    <w:p w:rsidR="00F52527" w:rsidRPr="00D72EA0" w:rsidRDefault="00F52527" w:rsidP="00F747DF">
      <w:pPr>
        <w:pStyle w:val="BodyText"/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pStyle w:val="Title"/>
        <w:shd w:val="clear" w:color="auto" w:fill="EEECE1"/>
        <w:tabs>
          <w:tab w:val="center" w:pos="5256"/>
          <w:tab w:val="right" w:pos="9792"/>
        </w:tabs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SPIS ZAWARTOŚCI OFERTY</w:t>
      </w:r>
    </w:p>
    <w:p w:rsidR="00F52527" w:rsidRPr="00D72EA0" w:rsidRDefault="00F52527" w:rsidP="00F747DF">
      <w:pPr>
        <w:pStyle w:val="Subtitle"/>
        <w:rPr>
          <w:rFonts w:ascii="Tahoma" w:hAnsi="Tahoma"/>
          <w:sz w:val="20"/>
          <w:szCs w:val="20"/>
        </w:rPr>
      </w:pPr>
    </w:p>
    <w:tbl>
      <w:tblPr>
        <w:tblW w:w="0" w:type="auto"/>
        <w:tblInd w:w="-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5"/>
        <w:gridCol w:w="5217"/>
        <w:gridCol w:w="3095"/>
      </w:tblGrid>
      <w:tr w:rsidR="00F52527" w:rsidRPr="00D72EA0" w:rsidTr="00927C23">
        <w:trPr>
          <w:trHeight w:val="608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  <w:vAlign w:val="center"/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sz w:val="20"/>
                <w:szCs w:val="20"/>
              </w:rPr>
              <w:t>L.p.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  <w:vAlign w:val="center"/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sz w:val="20"/>
                <w:szCs w:val="20"/>
              </w:rPr>
              <w:t>Dokument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sz w:val="20"/>
                <w:szCs w:val="20"/>
              </w:rPr>
              <w:t>Podać nr strony w ofercie</w:t>
            </w: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jc w:val="left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927C23">
        <w:trPr>
          <w:trHeight w:hRule="exact" w:val="567"/>
        </w:trPr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2527" w:rsidRPr="00D72EA0" w:rsidRDefault="00F52527" w:rsidP="00927C23">
            <w:pPr>
              <w:pStyle w:val="Heading1"/>
              <w:tabs>
                <w:tab w:val="left" w:pos="0"/>
                <w:tab w:val="center" w:pos="5256"/>
                <w:tab w:val="right" w:pos="9792"/>
              </w:tabs>
              <w:rPr>
                <w:rFonts w:ascii="Tahoma" w:hAnsi="Tahoma"/>
                <w:b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Pr="00D72EA0" w:rsidRDefault="00F52527" w:rsidP="00927C23">
            <w:pPr>
              <w:tabs>
                <w:tab w:val="center" w:pos="5256"/>
                <w:tab w:val="right" w:pos="9792"/>
              </w:tabs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F52527" w:rsidRPr="00D72EA0" w:rsidRDefault="00F52527" w:rsidP="00F747DF">
      <w:pPr>
        <w:tabs>
          <w:tab w:val="center" w:pos="5256"/>
          <w:tab w:val="right" w:pos="9792"/>
        </w:tabs>
        <w:jc w:val="right"/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.................................................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 xml:space="preserve">     podpis i pieczęć imienna</w:t>
      </w:r>
    </w:p>
    <w:p w:rsidR="00F52527" w:rsidRPr="00D72EA0" w:rsidRDefault="00F52527" w:rsidP="00F747DF">
      <w:pPr>
        <w:jc w:val="right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br w:type="page"/>
      </w:r>
      <w:r w:rsidRPr="00D72EA0">
        <w:rPr>
          <w:rFonts w:ascii="Tahoma" w:hAnsi="Tahoma"/>
          <w:b/>
          <w:sz w:val="20"/>
          <w:szCs w:val="20"/>
        </w:rPr>
        <w:t>Załącznik nr II.A: Formularz ofertowy</w:t>
      </w:r>
    </w:p>
    <w:p w:rsidR="00F52527" w:rsidRPr="00D72EA0" w:rsidRDefault="00F52527" w:rsidP="00F747DF">
      <w:pPr>
        <w:jc w:val="right"/>
        <w:rPr>
          <w:rFonts w:ascii="Tahoma" w:hAnsi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6442"/>
      </w:tblGrid>
      <w:tr w:rsidR="00F52527" w:rsidRPr="00D72EA0" w:rsidTr="00927C23">
        <w:tc>
          <w:tcPr>
            <w:tcW w:w="2770" w:type="dxa"/>
            <w:shd w:val="clear" w:color="auto" w:fill="EEECE1"/>
          </w:tcPr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iCs/>
                <w:sz w:val="20"/>
                <w:szCs w:val="20"/>
              </w:rPr>
            </w:pP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iCs/>
                <w:sz w:val="20"/>
                <w:szCs w:val="20"/>
              </w:rPr>
            </w:pP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iCs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bCs/>
                <w:iCs/>
                <w:sz w:val="20"/>
                <w:szCs w:val="20"/>
              </w:rPr>
              <w:t>Nazwa zamówienia</w:t>
            </w: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  <w:vAlign w:val="center"/>
          </w:tcPr>
          <w:p w:rsidR="00F52527" w:rsidRPr="00D72EA0" w:rsidRDefault="00F52527" w:rsidP="00927C23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sz w:val="20"/>
                <w:szCs w:val="20"/>
              </w:rPr>
              <w:t>KOMPLEKSOWE UBEZPIECZENIE</w:t>
            </w:r>
            <w:r w:rsidRPr="00D72EA0">
              <w:rPr>
                <w:rFonts w:ascii="Tahoma" w:hAnsi="Tahoma"/>
                <w:b/>
                <w:sz w:val="20"/>
                <w:szCs w:val="20"/>
              </w:rPr>
              <w:br/>
              <w:t>MIENIA I ODPOWIEDZIALNOŚCI CYWILNEJ</w:t>
            </w:r>
          </w:p>
        </w:tc>
      </w:tr>
      <w:tr w:rsidR="00F52527" w:rsidRPr="00D72EA0" w:rsidTr="00927C23">
        <w:tc>
          <w:tcPr>
            <w:tcW w:w="2770" w:type="dxa"/>
            <w:shd w:val="clear" w:color="auto" w:fill="EEECE1"/>
          </w:tcPr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bCs/>
                <w:sz w:val="20"/>
                <w:szCs w:val="20"/>
              </w:rPr>
              <w:t>Nazwa Wykonawcy</w:t>
            </w: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</w:tcPr>
          <w:p w:rsidR="00F52527" w:rsidRPr="00D72EA0" w:rsidRDefault="00F52527" w:rsidP="00927C23">
            <w:pPr>
              <w:pStyle w:val="BodyTextIndent"/>
              <w:spacing w:line="480" w:lineRule="auto"/>
              <w:ind w:left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F52527" w:rsidRPr="00D72EA0" w:rsidTr="00927C23">
        <w:tc>
          <w:tcPr>
            <w:tcW w:w="2770" w:type="dxa"/>
            <w:shd w:val="clear" w:color="auto" w:fill="EEECE1"/>
          </w:tcPr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iCs/>
                <w:sz w:val="20"/>
                <w:szCs w:val="20"/>
              </w:rPr>
            </w:pP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bCs/>
                <w:iCs/>
                <w:sz w:val="20"/>
                <w:szCs w:val="20"/>
              </w:rPr>
              <w:t>Adres</w:t>
            </w:r>
            <w:r w:rsidRPr="00D72EA0">
              <w:rPr>
                <w:rFonts w:ascii="Tahoma" w:hAnsi="Tahoma"/>
                <w:b/>
                <w:bCs/>
                <w:sz w:val="20"/>
                <w:szCs w:val="20"/>
              </w:rPr>
              <w:t xml:space="preserve"> Wykonawcy</w:t>
            </w: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</w:tcPr>
          <w:p w:rsidR="00F52527" w:rsidRPr="00D72EA0" w:rsidRDefault="00F52527" w:rsidP="00927C23">
            <w:pPr>
              <w:pStyle w:val="BodyTextIndent"/>
              <w:spacing w:line="480" w:lineRule="auto"/>
              <w:ind w:left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F52527" w:rsidRPr="00D72EA0" w:rsidTr="00927C23">
        <w:tc>
          <w:tcPr>
            <w:tcW w:w="2770" w:type="dxa"/>
            <w:shd w:val="clear" w:color="auto" w:fill="EEECE1"/>
          </w:tcPr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iCs/>
                <w:sz w:val="20"/>
                <w:szCs w:val="20"/>
              </w:rPr>
            </w:pP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iCs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bCs/>
                <w:iCs/>
                <w:sz w:val="20"/>
                <w:szCs w:val="20"/>
              </w:rPr>
              <w:t>Powiat</w:t>
            </w: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</w:tcPr>
          <w:p w:rsidR="00F52527" w:rsidRPr="00D72EA0" w:rsidRDefault="00F52527" w:rsidP="00927C23">
            <w:pPr>
              <w:pStyle w:val="BodyTextIndent"/>
              <w:spacing w:line="480" w:lineRule="auto"/>
              <w:ind w:left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F52527" w:rsidRPr="00D72EA0" w:rsidTr="00927C23">
        <w:tc>
          <w:tcPr>
            <w:tcW w:w="2770" w:type="dxa"/>
            <w:shd w:val="clear" w:color="auto" w:fill="EEECE1"/>
          </w:tcPr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6442" w:type="dxa"/>
          </w:tcPr>
          <w:p w:rsidR="00F52527" w:rsidRPr="00D72EA0" w:rsidRDefault="00F52527" w:rsidP="00927C23">
            <w:pPr>
              <w:pStyle w:val="BodyTextIndent"/>
              <w:spacing w:line="480" w:lineRule="auto"/>
              <w:ind w:left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F52527" w:rsidRPr="00D72EA0" w:rsidTr="00927C23">
        <w:tc>
          <w:tcPr>
            <w:tcW w:w="2770" w:type="dxa"/>
            <w:shd w:val="clear" w:color="auto" w:fill="EEECE1"/>
          </w:tcPr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6442" w:type="dxa"/>
          </w:tcPr>
          <w:p w:rsidR="00F52527" w:rsidRPr="00D72EA0" w:rsidRDefault="00F52527" w:rsidP="00927C23">
            <w:pPr>
              <w:pStyle w:val="BodyTextIndent"/>
              <w:spacing w:line="480" w:lineRule="auto"/>
              <w:ind w:left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F52527" w:rsidRPr="00D72EA0" w:rsidTr="00927C23">
        <w:tc>
          <w:tcPr>
            <w:tcW w:w="2770" w:type="dxa"/>
            <w:shd w:val="clear" w:color="auto" w:fill="EEECE1"/>
          </w:tcPr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442" w:type="dxa"/>
          </w:tcPr>
          <w:p w:rsidR="00F52527" w:rsidRPr="00D72EA0" w:rsidRDefault="00F52527" w:rsidP="00927C23">
            <w:pPr>
              <w:pStyle w:val="BodyTextIndent"/>
              <w:spacing w:line="480" w:lineRule="auto"/>
              <w:ind w:left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F52527" w:rsidRPr="00D72EA0" w:rsidTr="00927C23">
        <w:tc>
          <w:tcPr>
            <w:tcW w:w="2770" w:type="dxa"/>
            <w:shd w:val="clear" w:color="auto" w:fill="EEECE1"/>
          </w:tcPr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bCs/>
                <w:sz w:val="20"/>
                <w:szCs w:val="20"/>
              </w:rPr>
              <w:t>REGON</w:t>
            </w: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</w:tcPr>
          <w:p w:rsidR="00F52527" w:rsidRPr="00D72EA0" w:rsidRDefault="00F52527" w:rsidP="00927C23">
            <w:pPr>
              <w:pStyle w:val="BodyTextIndent"/>
              <w:spacing w:line="480" w:lineRule="auto"/>
              <w:ind w:left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F52527" w:rsidRPr="00D72EA0" w:rsidTr="00927C23">
        <w:tc>
          <w:tcPr>
            <w:tcW w:w="2770" w:type="dxa"/>
            <w:shd w:val="clear" w:color="auto" w:fill="EEECE1"/>
          </w:tcPr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bCs/>
                <w:sz w:val="20"/>
                <w:szCs w:val="20"/>
              </w:rPr>
              <w:t>Miejsce rejestracji działalności Wykonawcy</w:t>
            </w:r>
          </w:p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</w:tcPr>
          <w:p w:rsidR="00F52527" w:rsidRPr="00D72EA0" w:rsidRDefault="00F52527" w:rsidP="00927C23">
            <w:pPr>
              <w:pStyle w:val="BodyTextIndent"/>
              <w:spacing w:line="480" w:lineRule="auto"/>
              <w:ind w:left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F52527" w:rsidRPr="00D72EA0" w:rsidTr="00927C23">
        <w:tc>
          <w:tcPr>
            <w:tcW w:w="9212" w:type="dxa"/>
            <w:gridSpan w:val="2"/>
            <w:shd w:val="clear" w:color="auto" w:fill="EEECE1"/>
          </w:tcPr>
          <w:p w:rsidR="00F52527" w:rsidRPr="00D72EA0" w:rsidRDefault="00F52527" w:rsidP="00927C23">
            <w:pPr>
              <w:pStyle w:val="BodyTextIndent"/>
              <w:ind w:left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F52527" w:rsidRPr="00D72EA0" w:rsidRDefault="00F52527" w:rsidP="00927C23">
            <w:pPr>
              <w:pStyle w:val="BodyTextIndent"/>
              <w:ind w:left="0"/>
              <w:rPr>
                <w:rFonts w:ascii="Tahoma" w:hAnsi="Tahoma"/>
                <w:sz w:val="20"/>
                <w:szCs w:val="20"/>
              </w:rPr>
            </w:pPr>
          </w:p>
          <w:p w:rsidR="00F52527" w:rsidRPr="00D72EA0" w:rsidRDefault="00F52527" w:rsidP="00927C23">
            <w:pPr>
              <w:pStyle w:val="BodyTextIndent"/>
              <w:ind w:left="0"/>
              <w:rPr>
                <w:rFonts w:ascii="Tahoma" w:hAnsi="Tahoma"/>
                <w:sz w:val="20"/>
                <w:szCs w:val="20"/>
              </w:rPr>
            </w:pPr>
          </w:p>
          <w:p w:rsidR="00F52527" w:rsidRPr="00D72EA0" w:rsidRDefault="00F52527" w:rsidP="00927C23">
            <w:pPr>
              <w:pStyle w:val="BodyTextIndent"/>
              <w:ind w:left="0"/>
              <w:rPr>
                <w:rFonts w:ascii="Tahoma" w:hAnsi="Tahoma"/>
                <w:sz w:val="20"/>
                <w:szCs w:val="20"/>
              </w:rPr>
            </w:pPr>
          </w:p>
          <w:p w:rsidR="00F52527" w:rsidRPr="00D72EA0" w:rsidRDefault="00F52527" w:rsidP="00927C23">
            <w:pPr>
              <w:pStyle w:val="BodyTextIndent"/>
              <w:ind w:left="0"/>
              <w:rPr>
                <w:rFonts w:ascii="Tahoma" w:hAnsi="Tahoma"/>
                <w:sz w:val="20"/>
                <w:szCs w:val="20"/>
              </w:rPr>
            </w:pPr>
          </w:p>
          <w:p w:rsidR="00F52527" w:rsidRPr="00D72EA0" w:rsidRDefault="00F52527" w:rsidP="00927C23">
            <w:pPr>
              <w:pStyle w:val="BodyTextIndent"/>
              <w:ind w:left="0"/>
              <w:rPr>
                <w:rFonts w:ascii="Tahoma" w:hAnsi="Tahoma"/>
                <w:sz w:val="20"/>
                <w:szCs w:val="20"/>
              </w:rPr>
            </w:pPr>
            <w:r w:rsidRPr="00D72EA0">
              <w:rPr>
                <w:rFonts w:ascii="Tahoma" w:hAnsi="Tahoma"/>
                <w:sz w:val="20"/>
                <w:szCs w:val="20"/>
              </w:rPr>
              <w:t>………………dnia, ……………</w:t>
            </w:r>
            <w:r w:rsidRPr="00D72EA0">
              <w:rPr>
                <w:rFonts w:ascii="Tahoma" w:hAnsi="Tahoma"/>
                <w:sz w:val="20"/>
                <w:szCs w:val="20"/>
              </w:rPr>
              <w:tab/>
            </w:r>
            <w:r w:rsidRPr="00D72EA0">
              <w:rPr>
                <w:rFonts w:ascii="Tahoma" w:hAnsi="Tahoma"/>
                <w:sz w:val="20"/>
                <w:szCs w:val="20"/>
              </w:rPr>
              <w:tab/>
            </w:r>
            <w:r w:rsidRPr="00D72EA0">
              <w:rPr>
                <w:rFonts w:ascii="Tahoma" w:hAnsi="Tahoma"/>
                <w:sz w:val="20"/>
                <w:szCs w:val="20"/>
              </w:rPr>
              <w:tab/>
            </w:r>
            <w:r w:rsidRPr="00D72EA0">
              <w:rPr>
                <w:rFonts w:ascii="Tahoma" w:hAnsi="Tahoma"/>
                <w:sz w:val="20"/>
                <w:szCs w:val="20"/>
              </w:rPr>
              <w:tab/>
            </w:r>
            <w:r>
              <w:rPr>
                <w:rFonts w:ascii="Tahoma" w:hAnsi="Tahoma"/>
                <w:sz w:val="20"/>
                <w:szCs w:val="20"/>
              </w:rPr>
              <w:t xml:space="preserve">     …..</w:t>
            </w:r>
            <w:r w:rsidRPr="00D72EA0">
              <w:rPr>
                <w:rFonts w:ascii="Tahoma" w:hAnsi="Tahoma"/>
                <w:sz w:val="20"/>
                <w:szCs w:val="20"/>
              </w:rPr>
              <w:t>………………………………………</w:t>
            </w:r>
            <w:r w:rsidRPr="00D72EA0">
              <w:rPr>
                <w:rFonts w:ascii="Tahoma" w:hAnsi="Tahoma"/>
                <w:sz w:val="20"/>
                <w:szCs w:val="20"/>
              </w:rPr>
              <w:br/>
            </w:r>
            <w:r w:rsidRPr="00D72EA0">
              <w:rPr>
                <w:rFonts w:ascii="Tahoma" w:hAnsi="Tahoma"/>
                <w:sz w:val="20"/>
                <w:szCs w:val="20"/>
              </w:rPr>
              <w:tab/>
            </w:r>
            <w:r w:rsidRPr="00D72EA0">
              <w:rPr>
                <w:rFonts w:ascii="Tahoma" w:hAnsi="Tahoma"/>
                <w:sz w:val="20"/>
                <w:szCs w:val="20"/>
              </w:rPr>
              <w:tab/>
            </w:r>
            <w:r w:rsidRPr="00D72EA0">
              <w:rPr>
                <w:rFonts w:ascii="Tahoma" w:hAnsi="Tahoma"/>
                <w:sz w:val="20"/>
                <w:szCs w:val="20"/>
              </w:rPr>
              <w:tab/>
            </w:r>
            <w:r w:rsidRPr="00D72EA0">
              <w:rPr>
                <w:rFonts w:ascii="Tahoma" w:hAnsi="Tahoma"/>
                <w:sz w:val="20"/>
                <w:szCs w:val="20"/>
              </w:rPr>
              <w:tab/>
            </w:r>
            <w:r w:rsidRPr="00D72EA0">
              <w:rPr>
                <w:rFonts w:ascii="Tahoma" w:hAnsi="Tahoma"/>
                <w:sz w:val="20"/>
                <w:szCs w:val="20"/>
              </w:rPr>
              <w:tab/>
            </w:r>
            <w:r w:rsidRPr="00D72EA0">
              <w:rPr>
                <w:rFonts w:ascii="Tahoma" w:hAnsi="Tahoma"/>
                <w:sz w:val="20"/>
                <w:szCs w:val="20"/>
              </w:rPr>
              <w:tab/>
            </w:r>
            <w:r w:rsidRPr="00D72EA0">
              <w:rPr>
                <w:rFonts w:ascii="Tahoma" w:hAnsi="Tahoma"/>
                <w:sz w:val="20"/>
                <w:szCs w:val="20"/>
              </w:rPr>
              <w:tab/>
              <w:t xml:space="preserve">      podpis i pieczątka Wykonawcy</w:t>
            </w:r>
          </w:p>
        </w:tc>
      </w:tr>
    </w:tbl>
    <w:p w:rsidR="00F52527" w:rsidRPr="00D72EA0" w:rsidRDefault="00F52527" w:rsidP="00F747DF">
      <w:pPr>
        <w:jc w:val="right"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F747DF">
      <w:pPr>
        <w:jc w:val="right"/>
        <w:rPr>
          <w:rFonts w:ascii="Tahoma" w:hAnsi="Tahoma"/>
          <w:b/>
          <w:sz w:val="20"/>
          <w:szCs w:val="20"/>
        </w:rPr>
      </w:pPr>
    </w:p>
    <w:tbl>
      <w:tblPr>
        <w:tblpPr w:leftFromText="141" w:rightFromText="141" w:horzAnchor="margin" w:tblpY="420"/>
        <w:tblW w:w="967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"/>
        <w:gridCol w:w="9641"/>
        <w:gridCol w:w="13"/>
      </w:tblGrid>
      <w:tr w:rsidR="00F52527" w:rsidRPr="00D72EA0" w:rsidTr="00062C04">
        <w:trPr>
          <w:gridAfter w:val="1"/>
          <w:wAfter w:w="13" w:type="dxa"/>
          <w:cantSplit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52527" w:rsidRPr="00D72EA0" w:rsidRDefault="00F52527" w:rsidP="00062C04">
            <w:pPr>
              <w:jc w:val="center"/>
              <w:rPr>
                <w:rFonts w:ascii="Tahoma" w:hAnsi="Tahoma"/>
                <w:sz w:val="20"/>
                <w:szCs w:val="20"/>
                <w:lang w:eastAsia="en-US"/>
              </w:rPr>
            </w:pPr>
          </w:p>
          <w:p w:rsidR="00F52527" w:rsidRPr="00D72EA0" w:rsidRDefault="00F52527" w:rsidP="00062C04">
            <w:pPr>
              <w:jc w:val="center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 w:rsidRPr="00D72EA0">
              <w:rPr>
                <w:rFonts w:ascii="Tahoma" w:hAnsi="Tahoma"/>
                <w:b/>
                <w:sz w:val="20"/>
                <w:szCs w:val="20"/>
                <w:lang w:eastAsia="en-US"/>
              </w:rPr>
              <w:t>KALKULACJA CENY</w:t>
            </w:r>
          </w:p>
          <w:p w:rsidR="00F52527" w:rsidRPr="00D72EA0" w:rsidRDefault="00F52527" w:rsidP="00062C04">
            <w:pPr>
              <w:rPr>
                <w:rFonts w:ascii="Tahoma" w:hAnsi="Tahoma"/>
                <w:sz w:val="20"/>
                <w:szCs w:val="20"/>
                <w:lang w:eastAsia="en-US"/>
              </w:rPr>
            </w:pPr>
          </w:p>
        </w:tc>
      </w:tr>
      <w:tr w:rsidR="00F52527" w:rsidRPr="00D72EA0" w:rsidTr="00062C04">
        <w:trPr>
          <w:gridBefore w:val="1"/>
          <w:wBefore w:w="21" w:type="dxa"/>
          <w:trHeight w:val="10310"/>
        </w:trPr>
        <w:tc>
          <w:tcPr>
            <w:tcW w:w="9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527" w:rsidRDefault="00F52527" w:rsidP="00324805">
            <w:pPr>
              <w:pStyle w:val="ListParagraph"/>
              <w:rPr>
                <w:rFonts w:ascii="Tahoma" w:hAnsi="Tahoma"/>
                <w:sz w:val="20"/>
                <w:szCs w:val="20"/>
                <w:lang w:eastAsia="en-US"/>
              </w:rPr>
            </w:pPr>
          </w:p>
          <w:p w:rsidR="00F52527" w:rsidRPr="00D72EA0" w:rsidRDefault="00F52527" w:rsidP="00B66430">
            <w:pPr>
              <w:pStyle w:val="ListParagraph"/>
              <w:numPr>
                <w:ilvl w:val="0"/>
                <w:numId w:val="15"/>
              </w:numPr>
              <w:rPr>
                <w:rFonts w:ascii="Tahoma" w:hAnsi="Tahoma"/>
                <w:sz w:val="20"/>
                <w:szCs w:val="20"/>
                <w:lang w:eastAsia="en-US"/>
              </w:rPr>
            </w:pPr>
            <w:r w:rsidRPr="00D72EA0">
              <w:rPr>
                <w:rFonts w:ascii="Tahoma" w:hAnsi="Tahoma"/>
                <w:sz w:val="20"/>
                <w:szCs w:val="20"/>
                <w:lang w:eastAsia="en-US"/>
              </w:rPr>
              <w:t xml:space="preserve">Zobowiązuję się do wykonania zamówienia na: </w:t>
            </w:r>
          </w:p>
          <w:p w:rsidR="00F52527" w:rsidRPr="00D72EA0" w:rsidRDefault="00F52527" w:rsidP="00BF2855">
            <w:pPr>
              <w:pStyle w:val="BodyText"/>
              <w:numPr>
                <w:ilvl w:val="5"/>
                <w:numId w:val="1"/>
              </w:numPr>
              <w:rPr>
                <w:rFonts w:ascii="Tahoma" w:hAnsi="Tahoma"/>
                <w:b w:val="0"/>
                <w:sz w:val="20"/>
                <w:szCs w:val="20"/>
                <w:highlight w:val="yellow"/>
              </w:rPr>
            </w:pPr>
            <w:r w:rsidRPr="00D72EA0">
              <w:rPr>
                <w:rFonts w:ascii="Tahoma" w:hAnsi="Tahoma"/>
                <w:sz w:val="20"/>
                <w:szCs w:val="20"/>
                <w:u w:val="none"/>
              </w:rPr>
              <w:t>Kompleksowe ubezpieczenie mienia i odpowiedzialności cywilnej</w:t>
            </w:r>
            <w:r w:rsidRPr="00D72EA0">
              <w:rPr>
                <w:rFonts w:ascii="Tahoma" w:hAnsi="Tahoma"/>
                <w:sz w:val="20"/>
                <w:szCs w:val="20"/>
                <w:u w:val="none"/>
              </w:rPr>
              <w:br/>
              <w:t xml:space="preserve"> nr </w:t>
            </w:r>
            <w:r w:rsidRPr="00A23A8F">
              <w:rPr>
                <w:rFonts w:ascii="Tahoma" w:hAnsi="Tahoma"/>
                <w:sz w:val="20"/>
                <w:szCs w:val="20"/>
                <w:u w:val="none"/>
              </w:rPr>
              <w:t>sprawy   GCR/13/ZP/2014</w:t>
            </w:r>
          </w:p>
          <w:p w:rsidR="00F52527" w:rsidRPr="00D72EA0" w:rsidRDefault="00F52527" w:rsidP="00062C04">
            <w:pPr>
              <w:rPr>
                <w:rFonts w:ascii="Tahoma" w:hAnsi="Tahoma"/>
                <w:sz w:val="20"/>
                <w:szCs w:val="20"/>
                <w:u w:val="single"/>
                <w:lang w:eastAsia="en-US"/>
              </w:rPr>
            </w:pPr>
            <w:r w:rsidRPr="00D72EA0">
              <w:rPr>
                <w:rFonts w:ascii="Tahoma" w:hAnsi="Tahoma"/>
                <w:sz w:val="20"/>
                <w:szCs w:val="20"/>
                <w:u w:val="single"/>
                <w:lang w:eastAsia="en-US"/>
              </w:rPr>
              <w:t>Oferuję wykonanie zamówienia za:</w:t>
            </w:r>
          </w:p>
          <w:p w:rsidR="00F52527" w:rsidRPr="00D72EA0" w:rsidRDefault="00F52527" w:rsidP="00B66430">
            <w:pPr>
              <w:numPr>
                <w:ilvl w:val="0"/>
                <w:numId w:val="16"/>
              </w:numPr>
              <w:tabs>
                <w:tab w:val="clear" w:pos="0"/>
              </w:tabs>
              <w:suppressAutoHyphens/>
              <w:overflowPunct w:val="0"/>
              <w:autoSpaceDE w:val="0"/>
              <w:autoSpaceDN/>
              <w:adjustRightInd/>
              <w:ind w:left="268" w:firstLine="0"/>
              <w:textAlignment w:val="baseline"/>
              <w:rPr>
                <w:rFonts w:ascii="Tahoma" w:hAnsi="Tahoma"/>
                <w:sz w:val="20"/>
                <w:szCs w:val="20"/>
                <w:lang w:eastAsia="en-US"/>
              </w:rPr>
            </w:pPr>
            <w:r w:rsidRPr="00D72EA0">
              <w:rPr>
                <w:rFonts w:ascii="Tahoma" w:hAnsi="Tahoma"/>
                <w:b/>
                <w:sz w:val="20"/>
                <w:szCs w:val="20"/>
                <w:lang w:eastAsia="en-US"/>
              </w:rPr>
              <w:t xml:space="preserve">cena </w:t>
            </w:r>
            <w:r w:rsidRPr="00D72EA0">
              <w:rPr>
                <w:rFonts w:ascii="Tahoma" w:hAnsi="Tahoma"/>
                <w:b/>
                <w:sz w:val="20"/>
                <w:szCs w:val="20"/>
              </w:rPr>
              <w:t>brutto</w:t>
            </w:r>
            <w:r w:rsidRPr="00D72EA0">
              <w:rPr>
                <w:rFonts w:ascii="Tahoma" w:hAnsi="Tahoma"/>
                <w:b/>
                <w:sz w:val="20"/>
                <w:szCs w:val="20"/>
                <w:lang w:eastAsia="en-US"/>
              </w:rPr>
              <w:t xml:space="preserve"> za zadanie I-sze - usługa ubezpieczenia mienia i odpowiedzialności cywilnej SPZOZ</w:t>
            </w:r>
            <w:r w:rsidRPr="00D72EA0">
              <w:rPr>
                <w:rFonts w:ascii="Tahoma" w:hAnsi="Tahoma"/>
                <w:sz w:val="20"/>
                <w:szCs w:val="20"/>
                <w:lang w:eastAsia="en-US"/>
              </w:rPr>
              <w:t>......................................................................... zł</w:t>
            </w:r>
          </w:p>
          <w:p w:rsidR="00F52527" w:rsidRPr="00D72EA0" w:rsidRDefault="00F52527" w:rsidP="00062C04">
            <w:pPr>
              <w:suppressAutoHyphens/>
              <w:overflowPunct w:val="0"/>
              <w:autoSpaceDE w:val="0"/>
              <w:autoSpaceDN/>
              <w:adjustRightInd/>
              <w:ind w:left="268"/>
              <w:textAlignment w:val="baseline"/>
              <w:rPr>
                <w:rFonts w:ascii="Tahoma" w:hAnsi="Tahoma"/>
                <w:sz w:val="20"/>
                <w:szCs w:val="20"/>
                <w:lang w:eastAsia="en-US"/>
              </w:rPr>
            </w:pPr>
          </w:p>
          <w:p w:rsidR="00F52527" w:rsidRDefault="00F52527" w:rsidP="00062C04">
            <w:pPr>
              <w:spacing w:line="480" w:lineRule="auto"/>
              <w:rPr>
                <w:rFonts w:ascii="Tahoma" w:hAnsi="Tahoma"/>
                <w:sz w:val="20"/>
                <w:szCs w:val="20"/>
                <w:lang w:eastAsia="en-US"/>
              </w:rPr>
            </w:pPr>
            <w:r w:rsidRPr="00D72EA0">
              <w:rPr>
                <w:rFonts w:ascii="Tahoma" w:hAnsi="Tahoma"/>
                <w:b/>
                <w:sz w:val="20"/>
                <w:szCs w:val="20"/>
                <w:lang w:eastAsia="en-US"/>
              </w:rPr>
              <w:t>słownie</w:t>
            </w:r>
            <w:r w:rsidRPr="00D72EA0">
              <w:rPr>
                <w:rFonts w:ascii="Tahoma" w:hAnsi="Tahoma"/>
                <w:sz w:val="20"/>
                <w:szCs w:val="20"/>
                <w:lang w:eastAsia="en-US"/>
              </w:rPr>
              <w:t xml:space="preserve"> …………………………………………………………….……………………………………….zł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70"/>
              <w:gridCol w:w="2852"/>
            </w:tblGrid>
            <w:tr w:rsidR="00F52527" w:rsidRPr="00324805" w:rsidTr="004F4130">
              <w:trPr>
                <w:trHeight w:val="617"/>
                <w:jc w:val="center"/>
              </w:trPr>
              <w:tc>
                <w:tcPr>
                  <w:tcW w:w="6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324805">
                    <w:rPr>
                      <w:rFonts w:ascii="Tahoma" w:hAnsi="Tahoma" w:cs="Tahoma"/>
                      <w:b/>
                      <w:sz w:val="20"/>
                    </w:rPr>
                    <w:t>Ryzyko/Ubezpieczenie</w:t>
                  </w:r>
                </w:p>
              </w:tc>
              <w:tc>
                <w:tcPr>
                  <w:tcW w:w="2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324805">
                    <w:rPr>
                      <w:rFonts w:ascii="Tahoma" w:hAnsi="Tahoma" w:cs="Tahoma"/>
                      <w:b/>
                      <w:sz w:val="20"/>
                    </w:rPr>
                    <w:t>Składka (w złotych)</w:t>
                  </w:r>
                </w:p>
              </w:tc>
            </w:tr>
            <w:tr w:rsidR="00F52527" w:rsidRPr="00324805" w:rsidTr="004F4130">
              <w:trPr>
                <w:trHeight w:val="454"/>
                <w:jc w:val="center"/>
              </w:trPr>
              <w:tc>
                <w:tcPr>
                  <w:tcW w:w="6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left"/>
                    <w:rPr>
                      <w:rFonts w:ascii="Tahoma" w:hAnsi="Tahoma" w:cs="Tahoma"/>
                      <w:sz w:val="20"/>
                    </w:rPr>
                  </w:pPr>
                  <w:r w:rsidRPr="00324805">
                    <w:rPr>
                      <w:rFonts w:ascii="Tahoma" w:hAnsi="Tahoma" w:cs="Tahoma"/>
                      <w:sz w:val="20"/>
                    </w:rPr>
                    <w:t xml:space="preserve">Dobrowolne ubezpieczenie odpowiedzialności cywilnej SPZOZ </w:t>
                  </w:r>
                </w:p>
              </w:tc>
              <w:tc>
                <w:tcPr>
                  <w:tcW w:w="2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left"/>
                    <w:rPr>
                      <w:rFonts w:ascii="Tahoma" w:hAnsi="Tahoma" w:cs="Tahoma"/>
                      <w:color w:val="3366FF"/>
                      <w:sz w:val="20"/>
                    </w:rPr>
                  </w:pPr>
                </w:p>
              </w:tc>
            </w:tr>
            <w:tr w:rsidR="00F52527" w:rsidRPr="00324805" w:rsidTr="004F4130">
              <w:trPr>
                <w:trHeight w:val="454"/>
                <w:jc w:val="center"/>
              </w:trPr>
              <w:tc>
                <w:tcPr>
                  <w:tcW w:w="6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left"/>
                    <w:rPr>
                      <w:rFonts w:ascii="Tahoma" w:hAnsi="Tahoma" w:cs="Tahoma"/>
                      <w:sz w:val="20"/>
                    </w:rPr>
                  </w:pPr>
                  <w:r w:rsidRPr="00324805">
                    <w:rPr>
                      <w:rFonts w:ascii="Tahoma" w:hAnsi="Tahoma" w:cs="Tahoma"/>
                      <w:sz w:val="20"/>
                    </w:rPr>
                    <w:t xml:space="preserve">Obowiązkowe ubezpieczenie odpowiedzialności cywilnej  SPZOZ z tytułu prowadzonej działalności leczniczej </w:t>
                  </w:r>
                </w:p>
              </w:tc>
              <w:tc>
                <w:tcPr>
                  <w:tcW w:w="2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left"/>
                    <w:rPr>
                      <w:rFonts w:ascii="Tahoma" w:hAnsi="Tahoma" w:cs="Tahoma"/>
                      <w:color w:val="3366FF"/>
                      <w:sz w:val="20"/>
                    </w:rPr>
                  </w:pPr>
                </w:p>
              </w:tc>
            </w:tr>
            <w:tr w:rsidR="00F52527" w:rsidRPr="00324805" w:rsidTr="004F4130">
              <w:trPr>
                <w:trHeight w:val="454"/>
                <w:jc w:val="center"/>
              </w:trPr>
              <w:tc>
                <w:tcPr>
                  <w:tcW w:w="6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left"/>
                    <w:rPr>
                      <w:rFonts w:ascii="Tahoma" w:hAnsi="Tahoma" w:cs="Tahoma"/>
                      <w:sz w:val="20"/>
                    </w:rPr>
                  </w:pPr>
                  <w:r w:rsidRPr="00324805">
                    <w:rPr>
                      <w:rFonts w:ascii="Tahoma" w:hAnsi="Tahoma" w:cs="Tahoma"/>
                      <w:sz w:val="20"/>
                    </w:rPr>
                    <w:t>Ubezpieczenie mienia od ognia i innych zdarzeń losowych</w:t>
                  </w:r>
                </w:p>
              </w:tc>
              <w:tc>
                <w:tcPr>
                  <w:tcW w:w="2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left"/>
                    <w:rPr>
                      <w:rFonts w:ascii="Tahoma" w:hAnsi="Tahoma" w:cs="Tahoma"/>
                      <w:color w:val="3366FF"/>
                      <w:sz w:val="20"/>
                    </w:rPr>
                  </w:pPr>
                </w:p>
              </w:tc>
            </w:tr>
            <w:tr w:rsidR="00F52527" w:rsidRPr="00324805" w:rsidTr="004F4130">
              <w:trPr>
                <w:trHeight w:val="454"/>
                <w:jc w:val="center"/>
              </w:trPr>
              <w:tc>
                <w:tcPr>
                  <w:tcW w:w="6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left"/>
                    <w:rPr>
                      <w:rFonts w:ascii="Tahoma" w:hAnsi="Tahoma" w:cs="Tahoma"/>
                      <w:sz w:val="20"/>
                    </w:rPr>
                  </w:pPr>
                  <w:r w:rsidRPr="00324805">
                    <w:rPr>
                      <w:rFonts w:ascii="Tahoma" w:hAnsi="Tahoma" w:cs="Tahoma"/>
                      <w:sz w:val="20"/>
                    </w:rPr>
                    <w:t>Ubezpieczenie mienia od kradzieży z włamaniem i rabunku</w:t>
                  </w:r>
                </w:p>
              </w:tc>
              <w:tc>
                <w:tcPr>
                  <w:tcW w:w="2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lef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F52527" w:rsidRPr="00D72EA0" w:rsidRDefault="00F52527" w:rsidP="00062C04">
            <w:pPr>
              <w:spacing w:line="480" w:lineRule="auto"/>
              <w:rPr>
                <w:rFonts w:ascii="Tahoma" w:hAnsi="Tahoma"/>
                <w:sz w:val="20"/>
                <w:szCs w:val="20"/>
                <w:lang w:eastAsia="en-US"/>
              </w:rPr>
            </w:pPr>
          </w:p>
          <w:p w:rsidR="00F52527" w:rsidRPr="00D72EA0" w:rsidRDefault="00F52527" w:rsidP="00B66430">
            <w:pPr>
              <w:numPr>
                <w:ilvl w:val="0"/>
                <w:numId w:val="16"/>
              </w:numPr>
              <w:tabs>
                <w:tab w:val="clear" w:pos="0"/>
              </w:tabs>
              <w:suppressAutoHyphens/>
              <w:overflowPunct w:val="0"/>
              <w:autoSpaceDE w:val="0"/>
              <w:autoSpaceDN/>
              <w:adjustRightInd/>
              <w:ind w:left="268" w:firstLine="0"/>
              <w:textAlignment w:val="baseline"/>
              <w:rPr>
                <w:rFonts w:ascii="Tahoma" w:hAnsi="Tahoma"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sz w:val="20"/>
                <w:szCs w:val="20"/>
              </w:rPr>
              <w:t xml:space="preserve">cena za zadanie II-gie - usługa </w:t>
            </w:r>
            <w:r w:rsidRPr="00D72EA0">
              <w:rPr>
                <w:rFonts w:ascii="Tahoma" w:hAnsi="Tahoma"/>
                <w:b/>
                <w:sz w:val="20"/>
                <w:szCs w:val="20"/>
                <w:lang w:eastAsia="en-US"/>
              </w:rPr>
              <w:t>ubezpieczenia</w:t>
            </w:r>
            <w:r w:rsidRPr="00D72EA0">
              <w:rPr>
                <w:rFonts w:ascii="Tahoma" w:hAnsi="Tahoma"/>
                <w:b/>
                <w:sz w:val="20"/>
                <w:szCs w:val="20"/>
              </w:rPr>
              <w:t xml:space="preserve"> pojazdów mechanicznych SPZOZ)…..</w:t>
            </w:r>
            <w:r w:rsidRPr="00D72EA0">
              <w:rPr>
                <w:rFonts w:ascii="Tahoma" w:hAnsi="Tahoma"/>
                <w:sz w:val="20"/>
                <w:szCs w:val="20"/>
              </w:rPr>
              <w:t>................................................................................................................ zł</w:t>
            </w:r>
          </w:p>
          <w:p w:rsidR="00F52527" w:rsidRPr="00D72EA0" w:rsidRDefault="00F52527" w:rsidP="00062C04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F52527" w:rsidRPr="00D72EA0" w:rsidRDefault="00F52527" w:rsidP="00062C04">
            <w:pPr>
              <w:rPr>
                <w:rFonts w:ascii="Tahoma" w:hAnsi="Tahoma"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sz w:val="20"/>
                <w:szCs w:val="20"/>
              </w:rPr>
              <w:t>słownie</w:t>
            </w:r>
            <w:r w:rsidRPr="00D72EA0">
              <w:rPr>
                <w:rFonts w:ascii="Tahoma" w:hAnsi="Tahoma"/>
                <w:sz w:val="20"/>
                <w:szCs w:val="20"/>
              </w:rPr>
              <w:t xml:space="preserve"> ………………………………………………………………………………..………………..….zł</w:t>
            </w:r>
          </w:p>
          <w:p w:rsidR="00F52527" w:rsidRDefault="00F52527" w:rsidP="00062C04">
            <w:pPr>
              <w:rPr>
                <w:rFonts w:ascii="Tahoma" w:hAnsi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70"/>
              <w:gridCol w:w="2852"/>
            </w:tblGrid>
            <w:tr w:rsidR="00F52527" w:rsidRPr="00324805" w:rsidTr="004F4130">
              <w:trPr>
                <w:trHeight w:val="617"/>
                <w:jc w:val="center"/>
              </w:trPr>
              <w:tc>
                <w:tcPr>
                  <w:tcW w:w="6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324805">
                    <w:rPr>
                      <w:rFonts w:ascii="Tahoma" w:hAnsi="Tahoma" w:cs="Tahoma"/>
                      <w:b/>
                      <w:sz w:val="20"/>
                    </w:rPr>
                    <w:t>Ryzyko/Ubezpieczenie</w:t>
                  </w:r>
                </w:p>
              </w:tc>
              <w:tc>
                <w:tcPr>
                  <w:tcW w:w="2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324805">
                    <w:rPr>
                      <w:rFonts w:ascii="Tahoma" w:hAnsi="Tahoma" w:cs="Tahoma"/>
                      <w:b/>
                      <w:sz w:val="20"/>
                    </w:rPr>
                    <w:t>Składka (w złotych)</w:t>
                  </w:r>
                </w:p>
              </w:tc>
            </w:tr>
            <w:tr w:rsidR="00F52527" w:rsidRPr="00324805" w:rsidTr="004F4130">
              <w:trPr>
                <w:trHeight w:val="454"/>
                <w:jc w:val="center"/>
              </w:trPr>
              <w:tc>
                <w:tcPr>
                  <w:tcW w:w="6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lef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>O</w:t>
                  </w:r>
                  <w:r w:rsidRPr="00B0013D">
                    <w:rPr>
                      <w:rFonts w:ascii="Tahoma" w:hAnsi="Tahoma"/>
                      <w:sz w:val="20"/>
                    </w:rPr>
                    <w:t>bowiązkowe ubezpieczenie OC posiadaczy pojazdów mechanicznych</w:t>
                  </w:r>
                </w:p>
              </w:tc>
              <w:tc>
                <w:tcPr>
                  <w:tcW w:w="2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left"/>
                    <w:rPr>
                      <w:rFonts w:ascii="Tahoma" w:hAnsi="Tahoma" w:cs="Tahoma"/>
                      <w:color w:val="3366FF"/>
                      <w:sz w:val="20"/>
                    </w:rPr>
                  </w:pPr>
                </w:p>
              </w:tc>
            </w:tr>
            <w:tr w:rsidR="00F52527" w:rsidRPr="00324805" w:rsidTr="004F4130">
              <w:trPr>
                <w:trHeight w:val="454"/>
                <w:jc w:val="center"/>
              </w:trPr>
              <w:tc>
                <w:tcPr>
                  <w:tcW w:w="6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52527" w:rsidRPr="00B0013D" w:rsidRDefault="00F52527" w:rsidP="00260BD9">
                  <w:pPr>
                    <w:framePr w:hSpace="141" w:wrap="around" w:hAnchor="margin" w:y="420"/>
                    <w:jc w:val="both"/>
                    <w:rPr>
                      <w:rFonts w:ascii="Tahoma" w:hAnsi="Tahoma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ahoma" w:hAnsi="Tahoma"/>
                      <w:sz w:val="20"/>
                      <w:szCs w:val="20"/>
                      <w:lang w:eastAsia="ar-SA"/>
                    </w:rPr>
                    <w:t>U</w:t>
                  </w:r>
                  <w:r w:rsidRPr="00B0013D">
                    <w:rPr>
                      <w:rFonts w:ascii="Tahoma" w:hAnsi="Tahoma"/>
                      <w:sz w:val="20"/>
                      <w:szCs w:val="20"/>
                      <w:lang w:eastAsia="ar-SA"/>
                    </w:rPr>
                    <w:t>bezpieczenie autocasc</w:t>
                  </w:r>
                  <w:r>
                    <w:rPr>
                      <w:rFonts w:ascii="Tahoma" w:hAnsi="Tahoma"/>
                      <w:sz w:val="20"/>
                      <w:szCs w:val="20"/>
                      <w:lang w:eastAsia="ar-SA"/>
                    </w:rPr>
                    <w:t>o z kradzieżą i rabunkiem</w:t>
                  </w:r>
                </w:p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left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left"/>
                    <w:rPr>
                      <w:rFonts w:ascii="Tahoma" w:hAnsi="Tahoma" w:cs="Tahoma"/>
                      <w:color w:val="3366FF"/>
                      <w:sz w:val="20"/>
                    </w:rPr>
                  </w:pPr>
                </w:p>
              </w:tc>
            </w:tr>
            <w:tr w:rsidR="00F52527" w:rsidRPr="00324805" w:rsidTr="004F4130">
              <w:trPr>
                <w:trHeight w:val="454"/>
                <w:jc w:val="center"/>
              </w:trPr>
              <w:tc>
                <w:tcPr>
                  <w:tcW w:w="6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lef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>U</w:t>
                  </w:r>
                  <w:r w:rsidRPr="00B0013D">
                    <w:rPr>
                      <w:rFonts w:ascii="Tahoma" w:hAnsi="Tahoma"/>
                      <w:sz w:val="20"/>
                    </w:rPr>
                    <w:t>bezpieczenie NNW kierowcy i pasażerów</w:t>
                  </w:r>
                </w:p>
              </w:tc>
              <w:tc>
                <w:tcPr>
                  <w:tcW w:w="2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left"/>
                    <w:rPr>
                      <w:rFonts w:ascii="Tahoma" w:hAnsi="Tahoma" w:cs="Tahoma"/>
                      <w:color w:val="3366FF"/>
                      <w:sz w:val="20"/>
                    </w:rPr>
                  </w:pPr>
                </w:p>
              </w:tc>
            </w:tr>
            <w:tr w:rsidR="00F52527" w:rsidRPr="00324805" w:rsidTr="004F4130">
              <w:trPr>
                <w:trHeight w:val="454"/>
                <w:jc w:val="center"/>
              </w:trPr>
              <w:tc>
                <w:tcPr>
                  <w:tcW w:w="6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lef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>U</w:t>
                  </w:r>
                  <w:r w:rsidRPr="00B0013D">
                    <w:rPr>
                      <w:rFonts w:ascii="Tahoma" w:hAnsi="Tahoma"/>
                      <w:sz w:val="20"/>
                    </w:rPr>
                    <w:t>bezpieczenie Assistance</w:t>
                  </w:r>
                </w:p>
              </w:tc>
              <w:tc>
                <w:tcPr>
                  <w:tcW w:w="2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2527" w:rsidRPr="00324805" w:rsidRDefault="00F52527" w:rsidP="00260BD9">
                  <w:pPr>
                    <w:pStyle w:val="Kropki"/>
                    <w:framePr w:hSpace="141" w:wrap="around" w:hAnchor="margin" w:y="420"/>
                    <w:snapToGrid w:val="0"/>
                    <w:spacing w:line="240" w:lineRule="auto"/>
                    <w:jc w:val="lef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F52527" w:rsidRPr="00D72EA0" w:rsidRDefault="00F52527" w:rsidP="00062C04">
            <w:pPr>
              <w:rPr>
                <w:rFonts w:ascii="Tahoma" w:hAnsi="Tahoma"/>
                <w:sz w:val="20"/>
                <w:szCs w:val="20"/>
              </w:rPr>
            </w:pPr>
          </w:p>
          <w:p w:rsidR="00F52527" w:rsidRPr="00D72EA0" w:rsidRDefault="00F52527" w:rsidP="00062C04">
            <w:pPr>
              <w:rPr>
                <w:rFonts w:ascii="Tahoma" w:hAnsi="Tahoma"/>
                <w:b/>
                <w:sz w:val="20"/>
                <w:szCs w:val="20"/>
                <w:u w:val="single"/>
                <w:lang w:eastAsia="en-US"/>
              </w:rPr>
            </w:pPr>
            <w:r w:rsidRPr="00D72EA0">
              <w:rPr>
                <w:rFonts w:ascii="Tahoma" w:hAnsi="Tahoma"/>
                <w:b/>
                <w:sz w:val="20"/>
                <w:szCs w:val="20"/>
                <w:u w:val="single"/>
                <w:lang w:eastAsia="en-US"/>
              </w:rPr>
              <w:t>3. Oświadczam, że:</w:t>
            </w:r>
          </w:p>
          <w:p w:rsidR="00F52527" w:rsidRPr="00D72EA0" w:rsidRDefault="00F52527" w:rsidP="00B66430">
            <w:pPr>
              <w:numPr>
                <w:ilvl w:val="0"/>
                <w:numId w:val="17"/>
              </w:numPr>
              <w:jc w:val="both"/>
              <w:rPr>
                <w:rFonts w:ascii="Tahoma" w:hAnsi="Tahoma"/>
                <w:b/>
                <w:sz w:val="20"/>
                <w:szCs w:val="20"/>
                <w:lang w:eastAsia="en-US"/>
              </w:rPr>
            </w:pPr>
            <w:r w:rsidRPr="00D72EA0">
              <w:rPr>
                <w:rFonts w:ascii="Tahoma" w:hAnsi="Tahoma"/>
                <w:sz w:val="20"/>
                <w:szCs w:val="20"/>
                <w:lang w:eastAsia="en-US"/>
              </w:rPr>
              <w:t xml:space="preserve">Zobowiązuję się wykonać zamówienie w terminie </w:t>
            </w:r>
            <w:r w:rsidRPr="00D72EA0">
              <w:rPr>
                <w:rFonts w:ascii="Tahoma" w:hAnsi="Tahoma"/>
                <w:b/>
                <w:sz w:val="20"/>
                <w:szCs w:val="20"/>
                <w:lang w:eastAsia="en-US"/>
              </w:rPr>
              <w:t>12 miesięcy od dnia wskazanego jako początek okresu ubezpieczenia</w:t>
            </w:r>
            <w:r>
              <w:rPr>
                <w:rFonts w:ascii="Tahoma" w:hAnsi="Tahoma"/>
                <w:b/>
                <w:sz w:val="20"/>
                <w:szCs w:val="20"/>
                <w:lang w:eastAsia="en-US"/>
              </w:rPr>
              <w:t>, nie wcześniej jednak niż od dnia podpisania umowy w sprawie zamówienia publicznego;</w:t>
            </w:r>
          </w:p>
          <w:p w:rsidR="00F52527" w:rsidRPr="00D72EA0" w:rsidRDefault="00F52527" w:rsidP="00B66430">
            <w:pPr>
              <w:numPr>
                <w:ilvl w:val="0"/>
                <w:numId w:val="17"/>
              </w:num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D72EA0">
              <w:rPr>
                <w:rFonts w:ascii="Tahoma" w:hAnsi="Tahoma"/>
                <w:sz w:val="20"/>
                <w:szCs w:val="20"/>
                <w:lang w:eastAsia="en-US"/>
              </w:rPr>
              <w:t>Zapoznałem się z treścią Specyfikacji Istotnych Warunków Zamówienia i nie wnoszę do niej zastrzeżeń.</w:t>
            </w:r>
          </w:p>
          <w:p w:rsidR="00F52527" w:rsidRPr="00D72EA0" w:rsidRDefault="00F52527" w:rsidP="00B66430">
            <w:pPr>
              <w:numPr>
                <w:ilvl w:val="0"/>
                <w:numId w:val="17"/>
              </w:num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D72EA0">
              <w:rPr>
                <w:rFonts w:ascii="Tahoma" w:hAnsi="Tahoma"/>
                <w:sz w:val="20"/>
                <w:szCs w:val="20"/>
                <w:lang w:eastAsia="en-US"/>
              </w:rPr>
              <w:t>Jestem w stanie, na podstawie przedstawionych mi materiałów, zrealizować przedmiot zamówienia.</w:t>
            </w:r>
          </w:p>
          <w:p w:rsidR="00F52527" w:rsidRPr="00D72EA0" w:rsidRDefault="00F52527" w:rsidP="00B66430">
            <w:pPr>
              <w:numPr>
                <w:ilvl w:val="0"/>
                <w:numId w:val="17"/>
              </w:num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D72EA0">
              <w:rPr>
                <w:rFonts w:ascii="Tahoma" w:hAnsi="Tahoma"/>
                <w:sz w:val="20"/>
                <w:szCs w:val="20"/>
                <w:lang w:eastAsia="en-US"/>
              </w:rPr>
              <w:t>Uzyskałem konieczne informacje niezbędne do właściwego wykonania zamówienia, w tym także informacje do oceny ryzyk na podstawie art. 815 k.c.</w:t>
            </w:r>
          </w:p>
          <w:p w:rsidR="00F52527" w:rsidRPr="00D72EA0" w:rsidRDefault="00F52527" w:rsidP="00B66430">
            <w:pPr>
              <w:numPr>
                <w:ilvl w:val="0"/>
                <w:numId w:val="17"/>
              </w:num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D72EA0">
              <w:rPr>
                <w:rFonts w:ascii="Tahoma" w:hAnsi="Tahoma"/>
                <w:sz w:val="20"/>
                <w:szCs w:val="20"/>
                <w:lang w:eastAsia="en-US"/>
              </w:rPr>
              <w:t>Oferta wiąże wykonawcę przez okres 30 dni od wyznaczonego terminu składania ofert.</w:t>
            </w:r>
          </w:p>
          <w:p w:rsidR="00F52527" w:rsidRPr="00D72EA0" w:rsidRDefault="00F52527" w:rsidP="00B66430">
            <w:pPr>
              <w:numPr>
                <w:ilvl w:val="0"/>
                <w:numId w:val="17"/>
              </w:num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D72EA0">
              <w:rPr>
                <w:rFonts w:ascii="Tahoma" w:hAnsi="Tahoma"/>
                <w:sz w:val="20"/>
                <w:szCs w:val="20"/>
                <w:lang w:eastAsia="en-US"/>
              </w:rPr>
              <w:t>Przyjmuję do wiadomości, że oferta zostanie odrzucona w przypadkach określonych w art. 89 ust. 1 ustawy Prawo zamówień publicznych.</w:t>
            </w:r>
          </w:p>
          <w:p w:rsidR="00F52527" w:rsidRPr="00D72EA0" w:rsidRDefault="00F52527" w:rsidP="00B66430">
            <w:pPr>
              <w:numPr>
                <w:ilvl w:val="0"/>
                <w:numId w:val="17"/>
              </w:num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D72EA0">
              <w:rPr>
                <w:rFonts w:ascii="Tahoma" w:hAnsi="Tahoma"/>
                <w:sz w:val="20"/>
                <w:szCs w:val="20"/>
                <w:lang w:eastAsia="en-US"/>
              </w:rPr>
              <w:t>Przyjmuję do wiadomości, że postępowanie może być unieważnione w przypadku wystąpienia okoliczności wymienionych w art. 93 ust. 1 ustawy Prawo zamówień publicznych.</w:t>
            </w:r>
          </w:p>
          <w:p w:rsidR="00F52527" w:rsidRPr="00D72EA0" w:rsidRDefault="00F52527" w:rsidP="00B66430">
            <w:pPr>
              <w:numPr>
                <w:ilvl w:val="0"/>
                <w:numId w:val="17"/>
              </w:num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D72EA0">
              <w:rPr>
                <w:rFonts w:ascii="Tahoma" w:hAnsi="Tahoma"/>
                <w:sz w:val="20"/>
                <w:szCs w:val="20"/>
                <w:lang w:eastAsia="en-US"/>
              </w:rPr>
              <w:t>Zobowiązuję się zawrzeć umowę w sprawie zamówienia publicznego na warunkach określonych w SIWZ oraz wg wzoru umowy generalnej dołączonego do SIWZ i ogólnych warunkach ubezpieczenia załączonych do niniejszej oferty.</w:t>
            </w:r>
          </w:p>
          <w:p w:rsidR="00F52527" w:rsidRPr="00D72EA0" w:rsidRDefault="00F52527" w:rsidP="00B66430">
            <w:pPr>
              <w:numPr>
                <w:ilvl w:val="0"/>
                <w:numId w:val="17"/>
              </w:numPr>
              <w:jc w:val="both"/>
              <w:rPr>
                <w:rFonts w:ascii="Tahoma" w:hAnsi="Tahoma"/>
                <w:sz w:val="20"/>
                <w:szCs w:val="20"/>
                <w:lang w:eastAsia="en-US"/>
              </w:rPr>
            </w:pPr>
            <w:r w:rsidRPr="00D72EA0">
              <w:rPr>
                <w:rFonts w:ascii="Tahoma" w:hAnsi="Tahoma"/>
                <w:sz w:val="20"/>
                <w:szCs w:val="20"/>
                <w:lang w:eastAsia="en-US"/>
              </w:rPr>
              <w:t xml:space="preserve">oferta </w:t>
            </w:r>
            <w:r w:rsidRPr="00D72EA0">
              <w:rPr>
                <w:rFonts w:ascii="Tahoma" w:hAnsi="Tahoma"/>
                <w:i/>
                <w:sz w:val="20"/>
                <w:szCs w:val="20"/>
                <w:u w:val="single"/>
                <w:lang w:eastAsia="en-US"/>
              </w:rPr>
              <w:t>zawiera informacje/ nie zawiera informacji</w:t>
            </w:r>
            <w:r w:rsidRPr="00D72EA0">
              <w:rPr>
                <w:rFonts w:ascii="Tahoma" w:hAnsi="Tahoma"/>
                <w:b/>
                <w:i/>
                <w:sz w:val="20"/>
                <w:szCs w:val="20"/>
                <w:lang w:eastAsia="en-US"/>
              </w:rPr>
              <w:t>*</w:t>
            </w:r>
            <w:r w:rsidRPr="00D72EA0">
              <w:rPr>
                <w:rFonts w:ascii="Tahoma" w:hAnsi="Tahoma"/>
                <w:sz w:val="20"/>
                <w:szCs w:val="20"/>
                <w:lang w:eastAsia="en-US"/>
              </w:rPr>
              <w:t>, które stanowią tajemnicę przedsiębiorstwa w rozumieniu przepisów o zwalczaniu nieuczciwej konkurencji. Informacje te zostały odpowiednio wyodrębnione i oznakowane</w:t>
            </w:r>
            <w:r w:rsidRPr="00D72EA0">
              <w:rPr>
                <w:rFonts w:ascii="Tahoma" w:hAnsi="Tahoma"/>
                <w:b/>
                <w:i/>
                <w:sz w:val="20"/>
                <w:szCs w:val="20"/>
                <w:lang w:eastAsia="en-US"/>
              </w:rPr>
              <w:t>*</w:t>
            </w:r>
            <w:r w:rsidRPr="00D72EA0">
              <w:rPr>
                <w:rFonts w:ascii="Tahoma" w:hAnsi="Tahoma"/>
                <w:sz w:val="20"/>
                <w:szCs w:val="20"/>
                <w:lang w:eastAsia="en-US"/>
              </w:rPr>
              <w:t xml:space="preserve">. </w:t>
            </w:r>
          </w:p>
          <w:p w:rsidR="00F52527" w:rsidRPr="00D72EA0" w:rsidRDefault="00F52527" w:rsidP="00062C04">
            <w:pPr>
              <w:rPr>
                <w:rFonts w:ascii="Tahoma" w:hAnsi="Tahoma"/>
                <w:sz w:val="20"/>
                <w:szCs w:val="20"/>
                <w:lang w:eastAsia="en-US"/>
              </w:rPr>
            </w:pPr>
          </w:p>
          <w:p w:rsidR="00F52527" w:rsidRPr="00D72EA0" w:rsidRDefault="00F52527" w:rsidP="00062C04">
            <w:pPr>
              <w:rPr>
                <w:rFonts w:ascii="Tahoma" w:hAnsi="Tahoma"/>
                <w:sz w:val="20"/>
                <w:szCs w:val="20"/>
                <w:lang w:eastAsia="en-US"/>
              </w:rPr>
            </w:pPr>
          </w:p>
          <w:p w:rsidR="00F52527" w:rsidRPr="00D72EA0" w:rsidRDefault="00F52527" w:rsidP="00062C04">
            <w:pPr>
              <w:rPr>
                <w:rFonts w:ascii="Tahoma" w:hAnsi="Tahoma"/>
                <w:sz w:val="20"/>
                <w:szCs w:val="20"/>
                <w:lang w:eastAsia="en-US"/>
              </w:rPr>
            </w:pPr>
          </w:p>
          <w:p w:rsidR="00F52527" w:rsidRPr="00D72EA0" w:rsidRDefault="00F52527" w:rsidP="00062C04">
            <w:pPr>
              <w:rPr>
                <w:rFonts w:ascii="Tahoma" w:hAnsi="Tahoma"/>
                <w:sz w:val="20"/>
                <w:szCs w:val="20"/>
                <w:lang w:eastAsia="en-US"/>
              </w:rPr>
            </w:pPr>
          </w:p>
          <w:p w:rsidR="00F52527" w:rsidRPr="00D72EA0" w:rsidRDefault="00F52527" w:rsidP="00062C04">
            <w:pPr>
              <w:rPr>
                <w:rFonts w:ascii="Tahoma" w:hAnsi="Tahoma"/>
                <w:sz w:val="20"/>
                <w:szCs w:val="20"/>
                <w:lang w:eastAsia="en-US"/>
              </w:rPr>
            </w:pPr>
          </w:p>
          <w:p w:rsidR="00F52527" w:rsidRPr="00D72EA0" w:rsidRDefault="00F52527" w:rsidP="00062C04">
            <w:pPr>
              <w:rPr>
                <w:rFonts w:ascii="Tahoma" w:hAnsi="Tahoma"/>
                <w:sz w:val="20"/>
                <w:szCs w:val="20"/>
                <w:lang w:eastAsia="en-US"/>
              </w:rPr>
            </w:pPr>
          </w:p>
          <w:p w:rsidR="00F52527" w:rsidRPr="00D72EA0" w:rsidRDefault="00F52527" w:rsidP="00062C04">
            <w:pPr>
              <w:rPr>
                <w:rFonts w:ascii="Tahoma" w:hAnsi="Tahoma"/>
                <w:sz w:val="20"/>
                <w:szCs w:val="20"/>
                <w:lang w:eastAsia="en-US"/>
              </w:rPr>
            </w:pPr>
          </w:p>
          <w:p w:rsidR="00F52527" w:rsidRPr="00D72EA0" w:rsidRDefault="00F52527" w:rsidP="00062C04">
            <w:pPr>
              <w:rPr>
                <w:rFonts w:ascii="Tahoma" w:hAnsi="Tahoma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818"/>
              <w:gridCol w:w="4819"/>
            </w:tblGrid>
            <w:tr w:rsidR="00F52527" w:rsidRPr="00D72EA0" w:rsidTr="00D5156D">
              <w:trPr>
                <w:trHeight w:val="510"/>
              </w:trPr>
              <w:tc>
                <w:tcPr>
                  <w:tcW w:w="4818" w:type="dxa"/>
                </w:tcPr>
                <w:p w:rsidR="00F52527" w:rsidRPr="00D5156D" w:rsidRDefault="00F52527" w:rsidP="00D5156D">
                  <w:pPr>
                    <w:framePr w:hSpace="141" w:wrap="around" w:hAnchor="margin" w:y="420"/>
                    <w:rPr>
                      <w:rFonts w:ascii="Tahoma" w:hAnsi="Tahoma"/>
                      <w:sz w:val="20"/>
                      <w:szCs w:val="20"/>
                      <w:lang w:eastAsia="en-US"/>
                    </w:rPr>
                  </w:pPr>
                  <w:r w:rsidRPr="00D5156D">
                    <w:rPr>
                      <w:rFonts w:ascii="Tahoma" w:hAnsi="Tahoma"/>
                      <w:sz w:val="20"/>
                      <w:szCs w:val="20"/>
                      <w:lang w:eastAsia="en-US"/>
                    </w:rPr>
                    <w:t>……………………………………………………</w:t>
                  </w:r>
                </w:p>
              </w:tc>
              <w:tc>
                <w:tcPr>
                  <w:tcW w:w="4819" w:type="dxa"/>
                </w:tcPr>
                <w:p w:rsidR="00F52527" w:rsidRPr="00D5156D" w:rsidRDefault="00F52527" w:rsidP="00D5156D">
                  <w:pPr>
                    <w:framePr w:hSpace="141" w:wrap="around" w:hAnchor="margin" w:y="420"/>
                    <w:rPr>
                      <w:rFonts w:ascii="Tahoma" w:hAnsi="Tahoma"/>
                      <w:sz w:val="20"/>
                      <w:szCs w:val="20"/>
                      <w:lang w:eastAsia="en-US"/>
                    </w:rPr>
                  </w:pPr>
                  <w:r w:rsidRPr="00D5156D">
                    <w:rPr>
                      <w:rFonts w:ascii="Tahoma" w:hAnsi="Tahoma"/>
                      <w:sz w:val="20"/>
                      <w:szCs w:val="20"/>
                      <w:lang w:eastAsia="en-US"/>
                    </w:rPr>
                    <w:t>……………………………………………………</w:t>
                  </w:r>
                </w:p>
              </w:tc>
            </w:tr>
            <w:tr w:rsidR="00F52527" w:rsidRPr="00D72EA0" w:rsidTr="00D5156D">
              <w:trPr>
                <w:trHeight w:val="510"/>
              </w:trPr>
              <w:tc>
                <w:tcPr>
                  <w:tcW w:w="4818" w:type="dxa"/>
                </w:tcPr>
                <w:p w:rsidR="00F52527" w:rsidRPr="00D5156D" w:rsidRDefault="00F52527" w:rsidP="00D5156D">
                  <w:pPr>
                    <w:framePr w:hSpace="141" w:wrap="around" w:hAnchor="margin" w:y="420"/>
                    <w:rPr>
                      <w:rFonts w:ascii="Tahoma" w:hAnsi="Tahoma"/>
                      <w:sz w:val="20"/>
                      <w:szCs w:val="20"/>
                      <w:lang w:eastAsia="en-US"/>
                    </w:rPr>
                  </w:pPr>
                  <w:r w:rsidRPr="00D5156D">
                    <w:rPr>
                      <w:rFonts w:ascii="Tahoma" w:hAnsi="Tahoma"/>
                      <w:sz w:val="20"/>
                      <w:szCs w:val="20"/>
                      <w:lang w:eastAsia="en-US"/>
                    </w:rPr>
                    <w:t>MIEJSCOWOŚĆ, DNIA</w:t>
                  </w:r>
                </w:p>
              </w:tc>
              <w:tc>
                <w:tcPr>
                  <w:tcW w:w="4819" w:type="dxa"/>
                </w:tcPr>
                <w:p w:rsidR="00F52527" w:rsidRPr="00D5156D" w:rsidRDefault="00F52527" w:rsidP="00D5156D">
                  <w:pPr>
                    <w:framePr w:hSpace="141" w:wrap="around" w:hAnchor="margin" w:y="420"/>
                    <w:jc w:val="center"/>
                    <w:rPr>
                      <w:rFonts w:ascii="Tahoma" w:hAnsi="Tahoma"/>
                      <w:sz w:val="20"/>
                      <w:szCs w:val="20"/>
                      <w:lang w:eastAsia="en-US"/>
                    </w:rPr>
                  </w:pPr>
                  <w:r w:rsidRPr="00D5156D">
                    <w:rPr>
                      <w:rFonts w:ascii="Tahoma" w:hAnsi="Tahoma"/>
                      <w:sz w:val="20"/>
                      <w:szCs w:val="20"/>
                      <w:lang w:eastAsia="en-US"/>
                    </w:rPr>
                    <w:t>PODPIS I PIECZĘĆ IMIENNA</w:t>
                  </w:r>
                </w:p>
              </w:tc>
            </w:tr>
          </w:tbl>
          <w:p w:rsidR="00F52527" w:rsidRPr="00D72EA0" w:rsidRDefault="00F52527" w:rsidP="00062C04">
            <w:pPr>
              <w:tabs>
                <w:tab w:val="left" w:pos="567"/>
                <w:tab w:val="left" w:pos="993"/>
                <w:tab w:val="left" w:pos="1276"/>
              </w:tabs>
              <w:rPr>
                <w:rFonts w:ascii="Tahoma" w:hAnsi="Tahoma"/>
                <w:sz w:val="20"/>
                <w:szCs w:val="20"/>
                <w:lang w:eastAsia="en-US"/>
              </w:rPr>
            </w:pPr>
            <w:r w:rsidRPr="00D72EA0">
              <w:rPr>
                <w:rFonts w:ascii="Tahoma" w:hAnsi="Tahoma"/>
                <w:color w:val="000000"/>
                <w:sz w:val="20"/>
                <w:szCs w:val="20"/>
                <w:lang w:eastAsia="en-US"/>
              </w:rPr>
              <w:t>* niepotrzebne skreślić</w:t>
            </w:r>
          </w:p>
        </w:tc>
      </w:tr>
    </w:tbl>
    <w:p w:rsidR="00F52527" w:rsidRPr="00D72EA0" w:rsidRDefault="00F52527">
      <w:pPr>
        <w:widowControl/>
        <w:autoSpaceDN/>
        <w:adjustRightInd/>
        <w:rPr>
          <w:rFonts w:ascii="Tahoma" w:hAnsi="Tahoma"/>
          <w:b/>
          <w:bCs/>
          <w:sz w:val="20"/>
          <w:szCs w:val="20"/>
        </w:rPr>
      </w:pPr>
      <w:r w:rsidRPr="00D72EA0">
        <w:rPr>
          <w:rFonts w:ascii="Tahoma" w:hAnsi="Tahoma"/>
          <w:b/>
          <w:bCs/>
          <w:sz w:val="20"/>
          <w:szCs w:val="20"/>
        </w:rPr>
        <w:br w:type="page"/>
      </w:r>
    </w:p>
    <w:p w:rsidR="00F52527" w:rsidRPr="00D72EA0" w:rsidRDefault="00F52527" w:rsidP="00927C23">
      <w:pPr>
        <w:pageBreakBefore/>
        <w:widowControl/>
        <w:spacing w:after="200" w:line="276" w:lineRule="auto"/>
        <w:jc w:val="right"/>
        <w:rPr>
          <w:rFonts w:ascii="Tahoma" w:hAnsi="Tahoma"/>
          <w:b/>
          <w:bCs/>
          <w:sz w:val="20"/>
          <w:szCs w:val="20"/>
        </w:rPr>
      </w:pPr>
      <w:r w:rsidRPr="00D72EA0">
        <w:rPr>
          <w:rFonts w:ascii="Tahoma" w:hAnsi="Tahoma"/>
          <w:b/>
          <w:bCs/>
          <w:sz w:val="20"/>
          <w:szCs w:val="20"/>
        </w:rPr>
        <w:t>Załącznik nr 1</w:t>
      </w:r>
    </w:p>
    <w:p w:rsidR="00F52527" w:rsidRPr="00D72EA0" w:rsidRDefault="00F52527" w:rsidP="00F747DF">
      <w:pPr>
        <w:pStyle w:val="List"/>
        <w:tabs>
          <w:tab w:val="center" w:pos="10212"/>
          <w:tab w:val="right" w:pos="14748"/>
        </w:tabs>
        <w:rPr>
          <w:rFonts w:ascii="Tahoma" w:hAnsi="Tahoma"/>
          <w:bCs/>
          <w:sz w:val="20"/>
          <w:szCs w:val="20"/>
          <w:u w:val="none"/>
        </w:rPr>
      </w:pPr>
      <w:r w:rsidRPr="00D72EA0">
        <w:rPr>
          <w:rFonts w:ascii="Tahoma" w:hAnsi="Tahoma"/>
          <w:bCs/>
          <w:sz w:val="20"/>
          <w:szCs w:val="20"/>
          <w:u w:val="none"/>
        </w:rPr>
        <w:t>UMOWA  GENERALNA UBEZPIECZENIA (WZÓR)</w:t>
      </w:r>
    </w:p>
    <w:p w:rsidR="00F52527" w:rsidRPr="00D72EA0" w:rsidRDefault="00F52527" w:rsidP="00F747DF">
      <w:pPr>
        <w:pStyle w:val="List"/>
        <w:tabs>
          <w:tab w:val="center" w:pos="10212"/>
          <w:tab w:val="right" w:pos="14748"/>
        </w:tabs>
        <w:rPr>
          <w:rFonts w:ascii="Tahoma" w:hAnsi="Tahoma"/>
          <w:bCs/>
          <w:sz w:val="20"/>
          <w:szCs w:val="20"/>
          <w:u w:val="none"/>
        </w:rPr>
      </w:pPr>
      <w:r w:rsidRPr="00D72EA0">
        <w:rPr>
          <w:rFonts w:ascii="Tahoma" w:hAnsi="Tahoma"/>
          <w:bCs/>
          <w:sz w:val="20"/>
          <w:szCs w:val="20"/>
          <w:u w:val="none"/>
        </w:rPr>
        <w:t>NR ……………………………………..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 xml:space="preserve">zawarta </w:t>
      </w: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t>pomiędzy: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  <w:lang w:eastAsia="ar-SA"/>
        </w:rPr>
      </w:pPr>
      <w:r w:rsidRPr="00D72EA0">
        <w:rPr>
          <w:rFonts w:ascii="Tahoma" w:hAnsi="Tahoma"/>
          <w:sz w:val="20"/>
          <w:szCs w:val="20"/>
          <w:lang w:eastAsia="ar-SA"/>
        </w:rPr>
        <w:t>Samodzielny Publiczny Zakład Opieki Zdrowotnej „REPTY”</w:t>
      </w:r>
      <w:r w:rsidRPr="00D72EA0">
        <w:rPr>
          <w:rFonts w:ascii="Tahoma" w:hAnsi="Tahoma"/>
          <w:sz w:val="20"/>
          <w:szCs w:val="20"/>
          <w:lang w:eastAsia="ar-SA"/>
        </w:rPr>
        <w:br/>
        <w:t>Górnośląskie Centrum Rehabilitacji im. gen Jerzego Ziętka w Tarnowskich Górach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  <w:lang w:eastAsia="ar-SA"/>
        </w:rPr>
      </w:pPr>
      <w:r w:rsidRPr="00D72EA0">
        <w:rPr>
          <w:rFonts w:ascii="Tahoma" w:hAnsi="Tahoma"/>
          <w:sz w:val="20"/>
          <w:szCs w:val="20"/>
          <w:lang w:eastAsia="ar-SA"/>
        </w:rPr>
        <w:t>42-604 Tarnowskie Góry ul. Śniadeckiego 1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  <w:lang w:eastAsia="ar-SA"/>
        </w:rPr>
      </w:pPr>
      <w:r w:rsidRPr="00D72EA0">
        <w:rPr>
          <w:rFonts w:ascii="Tahoma" w:hAnsi="Tahoma"/>
          <w:sz w:val="20"/>
          <w:szCs w:val="20"/>
          <w:lang w:eastAsia="ar-SA"/>
        </w:rPr>
        <w:t>Regon: 000291701NIP: 6450009346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  <w:lang w:eastAsia="ar-SA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reprezentowany przez: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 xml:space="preserve">zwanym dalej </w:t>
      </w:r>
      <w:r w:rsidRPr="00D72EA0">
        <w:rPr>
          <w:rFonts w:ascii="Tahoma" w:hAnsi="Tahoma"/>
          <w:b/>
          <w:i/>
          <w:sz w:val="20"/>
          <w:szCs w:val="20"/>
        </w:rPr>
        <w:t>Ubezpieczającym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a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reprezentowany przez: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F747DF">
      <w:pPr>
        <w:tabs>
          <w:tab w:val="right" w:leader="dot" w:pos="9498"/>
        </w:tabs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 xml:space="preserve">zwanym dalej </w:t>
      </w:r>
      <w:r w:rsidRPr="00D72EA0">
        <w:rPr>
          <w:rFonts w:ascii="Tahoma" w:hAnsi="Tahoma"/>
          <w:b/>
          <w:i/>
          <w:sz w:val="20"/>
          <w:szCs w:val="20"/>
        </w:rPr>
        <w:t>Ubezpieczycielem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Default="00F52527" w:rsidP="00F747DF">
      <w:pPr>
        <w:pStyle w:val="List"/>
        <w:tabs>
          <w:tab w:val="center" w:pos="10212"/>
          <w:tab w:val="right" w:pos="14748"/>
        </w:tabs>
        <w:jc w:val="both"/>
        <w:rPr>
          <w:rFonts w:ascii="Tahoma" w:hAnsi="Tahoma"/>
          <w:b w:val="0"/>
          <w:i/>
          <w:sz w:val="20"/>
          <w:szCs w:val="20"/>
          <w:u w:val="none"/>
        </w:rPr>
      </w:pPr>
      <w:r w:rsidRPr="00D72EA0">
        <w:rPr>
          <w:rFonts w:ascii="Tahoma" w:hAnsi="Tahoma"/>
          <w:b w:val="0"/>
          <w:i/>
          <w:sz w:val="20"/>
          <w:szCs w:val="20"/>
          <w:u w:val="none"/>
        </w:rPr>
        <w:t>Niniejsza umowa zostaje podpisana w następstwie rozstrzygnięcia postępowania o udzielenie zamówienia publicznego na: „Kompleksowe ubezpieczenie mienia i odpowiedzialności cywilnej”, realizowanego na podstawie Ustawy z dnia 29 stycznia 2004 r. Prawo zamówień publicznych (</w:t>
      </w:r>
      <w:r w:rsidRPr="00980D0E">
        <w:rPr>
          <w:rFonts w:ascii="Tahoma" w:hAnsi="Tahoma"/>
          <w:b w:val="0"/>
          <w:i/>
          <w:sz w:val="20"/>
          <w:szCs w:val="20"/>
          <w:u w:val="none"/>
        </w:rPr>
        <w:t>tekst jednolity Dz. U. 2013 r. poz. 907</w:t>
      </w:r>
      <w:r>
        <w:rPr>
          <w:rFonts w:ascii="Tahoma" w:hAnsi="Tahoma"/>
          <w:b w:val="0"/>
          <w:i/>
          <w:sz w:val="20"/>
          <w:szCs w:val="20"/>
          <w:u w:val="none"/>
        </w:rPr>
        <w:t xml:space="preserve"> z późn. zm.</w:t>
      </w:r>
      <w:r w:rsidRPr="00D72EA0">
        <w:rPr>
          <w:rFonts w:ascii="Tahoma" w:hAnsi="Tahoma"/>
          <w:b w:val="0"/>
          <w:i/>
          <w:sz w:val="20"/>
          <w:szCs w:val="20"/>
          <w:u w:val="none"/>
        </w:rPr>
        <w:t xml:space="preserve">) prowadzonego w trybie przetargu nieograniczonego nr sprawy </w:t>
      </w:r>
      <w:r w:rsidRPr="00D72EA0">
        <w:rPr>
          <w:rFonts w:ascii="Tahoma" w:hAnsi="Tahoma"/>
          <w:b w:val="0"/>
          <w:bCs/>
          <w:i/>
          <w:sz w:val="20"/>
          <w:szCs w:val="20"/>
          <w:u w:val="none"/>
        </w:rPr>
        <w:t>……………….</w:t>
      </w:r>
      <w:r w:rsidRPr="00D72EA0">
        <w:rPr>
          <w:rFonts w:ascii="Tahoma" w:hAnsi="Tahoma"/>
          <w:b w:val="0"/>
          <w:i/>
          <w:sz w:val="20"/>
          <w:szCs w:val="20"/>
          <w:u w:val="none"/>
        </w:rPr>
        <w:t xml:space="preserve">oraz wyboru przez Zamawiającego (Ubezpieczającego) oferty Wykonawcy (Ubezpieczyciela). </w:t>
      </w:r>
    </w:p>
    <w:p w:rsidR="00F52527" w:rsidRDefault="00F52527" w:rsidP="00F747DF">
      <w:pPr>
        <w:pStyle w:val="List"/>
        <w:tabs>
          <w:tab w:val="center" w:pos="10212"/>
          <w:tab w:val="right" w:pos="14748"/>
        </w:tabs>
        <w:jc w:val="both"/>
        <w:rPr>
          <w:rFonts w:ascii="Tahoma" w:hAnsi="Tahoma"/>
          <w:b w:val="0"/>
          <w:i/>
          <w:sz w:val="20"/>
          <w:szCs w:val="20"/>
          <w:u w:val="none"/>
        </w:rPr>
      </w:pPr>
    </w:p>
    <w:p w:rsidR="00F52527" w:rsidRPr="00D72EA0" w:rsidRDefault="00F52527" w:rsidP="00F747DF">
      <w:pPr>
        <w:jc w:val="center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t>§1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Przedmiotem niniejszej umowy jest ubezpieczenie na rzecz Ubezpieczającego, w zakresie określonym w specyfikacji istotnych warunków zamówienia (dalej: SIWZ), od ryzyk określonych w tejże SIWZ.</w:t>
      </w:r>
    </w:p>
    <w:p w:rsidR="00F52527" w:rsidRDefault="00F52527">
      <w:pPr>
        <w:widowControl/>
        <w:autoSpaceDN/>
        <w:adjustRightInd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br w:type="page"/>
      </w:r>
    </w:p>
    <w:p w:rsidR="00F52527" w:rsidRPr="00D72EA0" w:rsidRDefault="00F52527" w:rsidP="00F747DF">
      <w:pPr>
        <w:jc w:val="center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t>§2</w:t>
      </w:r>
    </w:p>
    <w:p w:rsidR="00F52527" w:rsidRPr="00D72EA0" w:rsidRDefault="00F52527" w:rsidP="00980D0E">
      <w:pPr>
        <w:numPr>
          <w:ilvl w:val="0"/>
          <w:numId w:val="3"/>
        </w:numPr>
        <w:jc w:val="both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 xml:space="preserve">Niniejsza umowa zostaje zawarta na okres </w:t>
      </w:r>
      <w:r w:rsidRPr="00D72EA0">
        <w:rPr>
          <w:rFonts w:ascii="Tahoma" w:hAnsi="Tahoma"/>
          <w:b/>
          <w:sz w:val="20"/>
          <w:szCs w:val="20"/>
        </w:rPr>
        <w:t>12 miesięcy od dnia oznaczonego jako początek okresu ubezpieczenia (początek obowiązywania umowy)</w:t>
      </w:r>
      <w:r>
        <w:rPr>
          <w:rFonts w:ascii="Tahoma" w:hAnsi="Tahoma"/>
          <w:b/>
          <w:sz w:val="20"/>
          <w:szCs w:val="20"/>
        </w:rPr>
        <w:t>, nie wcześniej jednak niż od dnia podpisania umowy.</w:t>
      </w:r>
    </w:p>
    <w:p w:rsidR="00F52527" w:rsidRPr="00D72EA0" w:rsidRDefault="00F52527" w:rsidP="00F747DF">
      <w:pPr>
        <w:numPr>
          <w:ilvl w:val="0"/>
          <w:numId w:val="3"/>
        </w:numPr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Potwierdzeniem zawarcia umowy będą polisy ubezpieczeniowe wystawione przez Ubezpieczyciela na ten okres.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jc w:val="center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t>§3</w:t>
      </w:r>
    </w:p>
    <w:p w:rsidR="00F52527" w:rsidRPr="00D72EA0" w:rsidRDefault="00F52527" w:rsidP="00927C23">
      <w:pPr>
        <w:numPr>
          <w:ilvl w:val="0"/>
          <w:numId w:val="6"/>
        </w:numPr>
        <w:suppressAutoHyphens/>
        <w:autoSpaceDN/>
        <w:adjustRightInd/>
        <w:jc w:val="both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Składka wynikająca z niniejszej umowy ubezpieczenia wynosi</w:t>
      </w:r>
      <w:r>
        <w:rPr>
          <w:rStyle w:val="FootnoteReference"/>
          <w:rFonts w:ascii="Tahoma" w:hAnsi="Tahoma"/>
          <w:sz w:val="20"/>
          <w:szCs w:val="20"/>
        </w:rPr>
        <w:footnoteReference w:id="2"/>
      </w:r>
      <w:r w:rsidRPr="00D72EA0">
        <w:rPr>
          <w:rFonts w:ascii="Tahoma" w:hAnsi="Tahoma"/>
          <w:sz w:val="20"/>
          <w:szCs w:val="20"/>
        </w:rPr>
        <w:t xml:space="preserve">: </w:t>
      </w:r>
    </w:p>
    <w:p w:rsidR="00F52527" w:rsidRPr="00324805" w:rsidRDefault="00F52527" w:rsidP="006E45C0">
      <w:pPr>
        <w:numPr>
          <w:ilvl w:val="0"/>
          <w:numId w:val="19"/>
        </w:numPr>
        <w:suppressAutoHyphens/>
        <w:overflowPunct w:val="0"/>
        <w:autoSpaceDE w:val="0"/>
        <w:autoSpaceDN/>
        <w:adjustRightInd/>
        <w:textAlignment w:val="baseline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cena za zadanie I-sze</w:t>
      </w:r>
      <w:r w:rsidRPr="00D72EA0">
        <w:rPr>
          <w:rFonts w:ascii="Tahoma" w:hAnsi="Tahoma"/>
          <w:b/>
          <w:sz w:val="20"/>
          <w:szCs w:val="20"/>
        </w:rPr>
        <w:t xml:space="preserve"> - usługa ubezpieczenia mienia i odpowiedzialności cywilnej SPZOZ</w:t>
      </w:r>
      <w:r w:rsidRPr="00D72EA0">
        <w:rPr>
          <w:rFonts w:ascii="Tahoma" w:hAnsi="Tahoma"/>
          <w:sz w:val="20"/>
          <w:szCs w:val="20"/>
        </w:rPr>
        <w:t>.......................................................... zł</w:t>
      </w:r>
      <w:r>
        <w:rPr>
          <w:rFonts w:ascii="Tahoma" w:hAnsi="Tahoma"/>
          <w:sz w:val="20"/>
          <w:szCs w:val="20"/>
        </w:rPr>
        <w:t xml:space="preserve"> </w:t>
      </w:r>
      <w:r w:rsidRPr="00324805">
        <w:rPr>
          <w:rFonts w:ascii="Tahoma" w:hAnsi="Tahoma"/>
          <w:b/>
          <w:sz w:val="20"/>
          <w:szCs w:val="20"/>
        </w:rPr>
        <w:t>słownie</w:t>
      </w:r>
      <w:r>
        <w:rPr>
          <w:rFonts w:ascii="Tahoma" w:hAnsi="Tahoma"/>
          <w:sz w:val="20"/>
          <w:szCs w:val="20"/>
        </w:rPr>
        <w:t>……………….</w:t>
      </w:r>
      <w:r w:rsidRPr="00324805">
        <w:rPr>
          <w:rFonts w:ascii="Tahoma" w:hAnsi="Tahoma"/>
          <w:sz w:val="20"/>
          <w:szCs w:val="20"/>
        </w:rPr>
        <w:t>……….zł</w:t>
      </w:r>
    </w:p>
    <w:p w:rsidR="00F52527" w:rsidRDefault="00F52527" w:rsidP="00927C23">
      <w:pPr>
        <w:rPr>
          <w:rFonts w:ascii="Tahoma" w:hAnsi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52"/>
      </w:tblGrid>
      <w:tr w:rsidR="00F52527" w:rsidRPr="00324805" w:rsidTr="00324805">
        <w:trPr>
          <w:trHeight w:val="617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324805">
              <w:rPr>
                <w:rFonts w:ascii="Tahoma" w:hAnsi="Tahoma" w:cs="Tahoma"/>
                <w:b/>
                <w:sz w:val="20"/>
              </w:rPr>
              <w:t>Ryzyko/Ubezpieczenie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324805">
              <w:rPr>
                <w:rFonts w:ascii="Tahoma" w:hAnsi="Tahoma" w:cs="Tahoma"/>
                <w:b/>
                <w:sz w:val="20"/>
              </w:rPr>
              <w:t>Składka (w złotych)</w:t>
            </w:r>
          </w:p>
        </w:tc>
      </w:tr>
      <w:tr w:rsidR="00F52527" w:rsidRPr="00324805" w:rsidTr="00324805">
        <w:trPr>
          <w:trHeight w:val="454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  <w:r w:rsidRPr="00324805">
              <w:rPr>
                <w:rFonts w:ascii="Tahoma" w:hAnsi="Tahoma" w:cs="Tahoma"/>
                <w:sz w:val="20"/>
              </w:rPr>
              <w:t xml:space="preserve">Dobrowolne ubezpieczenie odpowiedzialności cywilnej SPZOZ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left"/>
              <w:rPr>
                <w:rFonts w:ascii="Tahoma" w:hAnsi="Tahoma" w:cs="Tahoma"/>
                <w:color w:val="3366FF"/>
                <w:sz w:val="20"/>
              </w:rPr>
            </w:pPr>
          </w:p>
        </w:tc>
      </w:tr>
      <w:tr w:rsidR="00F52527" w:rsidRPr="00324805" w:rsidTr="00324805">
        <w:trPr>
          <w:trHeight w:val="454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  <w:r w:rsidRPr="00324805">
              <w:rPr>
                <w:rFonts w:ascii="Tahoma" w:hAnsi="Tahoma" w:cs="Tahoma"/>
                <w:sz w:val="20"/>
              </w:rPr>
              <w:t xml:space="preserve">Obowiązkowe ubezpieczenie odpowiedzialności cywilnej  SPZOZ z tytułu prowadzonej działalności leczniczej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left"/>
              <w:rPr>
                <w:rFonts w:ascii="Tahoma" w:hAnsi="Tahoma" w:cs="Tahoma"/>
                <w:color w:val="3366FF"/>
                <w:sz w:val="20"/>
              </w:rPr>
            </w:pPr>
          </w:p>
        </w:tc>
      </w:tr>
      <w:tr w:rsidR="00F52527" w:rsidRPr="00324805" w:rsidTr="00324805">
        <w:trPr>
          <w:trHeight w:val="454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  <w:r w:rsidRPr="00324805">
              <w:rPr>
                <w:rFonts w:ascii="Tahoma" w:hAnsi="Tahoma" w:cs="Tahoma"/>
                <w:sz w:val="20"/>
              </w:rPr>
              <w:t>Ubezpieczenie mienia od ognia i innych zdarzeń losowych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left"/>
              <w:rPr>
                <w:rFonts w:ascii="Tahoma" w:hAnsi="Tahoma" w:cs="Tahoma"/>
                <w:color w:val="3366FF"/>
                <w:sz w:val="20"/>
              </w:rPr>
            </w:pPr>
          </w:p>
        </w:tc>
      </w:tr>
      <w:tr w:rsidR="00F52527" w:rsidRPr="00324805" w:rsidTr="00324805">
        <w:trPr>
          <w:trHeight w:val="454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  <w:r w:rsidRPr="00324805">
              <w:rPr>
                <w:rFonts w:ascii="Tahoma" w:hAnsi="Tahoma" w:cs="Tahoma"/>
                <w:sz w:val="20"/>
              </w:rPr>
              <w:t>Ubezpieczenie mienia od kradzieży z włamaniem i rabunku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:rsidR="00F52527" w:rsidRPr="00D72EA0" w:rsidRDefault="00F52527" w:rsidP="00927C23">
      <w:pPr>
        <w:rPr>
          <w:rFonts w:ascii="Tahoma" w:hAnsi="Tahoma"/>
          <w:sz w:val="20"/>
          <w:szCs w:val="20"/>
        </w:rPr>
      </w:pPr>
    </w:p>
    <w:p w:rsidR="00F52527" w:rsidRPr="00324805" w:rsidRDefault="00F52527" w:rsidP="006E45C0">
      <w:pPr>
        <w:numPr>
          <w:ilvl w:val="0"/>
          <w:numId w:val="19"/>
        </w:numPr>
        <w:suppressAutoHyphens/>
        <w:overflowPunct w:val="0"/>
        <w:autoSpaceDE w:val="0"/>
        <w:autoSpaceDN/>
        <w:adjustRightInd/>
        <w:textAlignment w:val="baseline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cena za zadanie II-gie</w:t>
      </w:r>
      <w:r w:rsidRPr="00324805">
        <w:rPr>
          <w:rFonts w:ascii="Tahoma" w:hAnsi="Tahoma"/>
          <w:b/>
          <w:sz w:val="20"/>
          <w:szCs w:val="20"/>
        </w:rPr>
        <w:t xml:space="preserve"> - usługa ubezpieczenia pojazdów mechanicznych SPZOZ)</w:t>
      </w:r>
      <w:r w:rsidRPr="00324805">
        <w:rPr>
          <w:rFonts w:ascii="Tahoma" w:hAnsi="Tahoma"/>
          <w:sz w:val="20"/>
          <w:szCs w:val="20"/>
        </w:rPr>
        <w:t>…............................................................................................ zł</w:t>
      </w:r>
      <w:r>
        <w:rPr>
          <w:rFonts w:ascii="Tahoma" w:hAnsi="Tahoma"/>
          <w:sz w:val="20"/>
          <w:szCs w:val="20"/>
        </w:rPr>
        <w:t xml:space="preserve"> </w:t>
      </w:r>
      <w:r w:rsidRPr="00324805">
        <w:rPr>
          <w:rFonts w:ascii="Tahoma" w:hAnsi="Tahoma"/>
          <w:b/>
          <w:sz w:val="20"/>
          <w:szCs w:val="20"/>
        </w:rPr>
        <w:t>słownie</w:t>
      </w:r>
      <w:r w:rsidRPr="00324805">
        <w:rPr>
          <w:rFonts w:ascii="Tahoma" w:hAnsi="Tahoma"/>
          <w:sz w:val="20"/>
          <w:szCs w:val="20"/>
        </w:rPr>
        <w:t xml:space="preserve"> ….zł</w:t>
      </w:r>
    </w:p>
    <w:p w:rsidR="00F52527" w:rsidRDefault="00F52527" w:rsidP="00F747DF">
      <w:pPr>
        <w:rPr>
          <w:rFonts w:ascii="Tahoma" w:hAnsi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52"/>
      </w:tblGrid>
      <w:tr w:rsidR="00F52527" w:rsidRPr="00324805" w:rsidTr="00324805">
        <w:trPr>
          <w:trHeight w:val="617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324805">
              <w:rPr>
                <w:rFonts w:ascii="Tahoma" w:hAnsi="Tahoma" w:cs="Tahoma"/>
                <w:b/>
                <w:sz w:val="20"/>
              </w:rPr>
              <w:t>Ryzyko/Ubezpieczenie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324805">
              <w:rPr>
                <w:rFonts w:ascii="Tahoma" w:hAnsi="Tahoma" w:cs="Tahoma"/>
                <w:b/>
                <w:sz w:val="20"/>
              </w:rPr>
              <w:t>Składka (w złotych)</w:t>
            </w:r>
          </w:p>
        </w:tc>
      </w:tr>
      <w:tr w:rsidR="00F52527" w:rsidRPr="00324805" w:rsidTr="00324805">
        <w:trPr>
          <w:trHeight w:val="454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>O</w:t>
            </w:r>
            <w:r w:rsidRPr="00B0013D">
              <w:rPr>
                <w:rFonts w:ascii="Tahoma" w:hAnsi="Tahoma"/>
                <w:sz w:val="20"/>
              </w:rPr>
              <w:t>bowiązkowe ubezpieczenie OC posiadaczy pojazdów mechanicznych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left"/>
              <w:rPr>
                <w:rFonts w:ascii="Tahoma" w:hAnsi="Tahoma" w:cs="Tahoma"/>
                <w:color w:val="3366FF"/>
                <w:sz w:val="20"/>
              </w:rPr>
            </w:pPr>
          </w:p>
        </w:tc>
      </w:tr>
      <w:tr w:rsidR="00F52527" w:rsidRPr="00324805" w:rsidTr="00324805">
        <w:trPr>
          <w:trHeight w:val="454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527" w:rsidRPr="00B0013D" w:rsidRDefault="00F52527" w:rsidP="00324805">
            <w:pPr>
              <w:jc w:val="both"/>
              <w:rPr>
                <w:rFonts w:ascii="Tahoma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sz w:val="20"/>
                <w:szCs w:val="20"/>
                <w:lang w:eastAsia="ar-SA"/>
              </w:rPr>
              <w:t>U</w:t>
            </w:r>
            <w:r w:rsidRPr="00B0013D">
              <w:rPr>
                <w:rFonts w:ascii="Tahoma" w:hAnsi="Tahoma"/>
                <w:sz w:val="20"/>
                <w:szCs w:val="20"/>
                <w:lang w:eastAsia="ar-SA"/>
              </w:rPr>
              <w:t>bezpieczenie autocasc</w:t>
            </w:r>
            <w:r>
              <w:rPr>
                <w:rFonts w:ascii="Tahoma" w:hAnsi="Tahoma"/>
                <w:sz w:val="20"/>
                <w:szCs w:val="20"/>
                <w:lang w:eastAsia="ar-SA"/>
              </w:rPr>
              <w:t>o z kradzieżą i rabunkiem</w:t>
            </w:r>
          </w:p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left"/>
              <w:rPr>
                <w:rFonts w:ascii="Tahoma" w:hAnsi="Tahoma" w:cs="Tahoma"/>
                <w:color w:val="3366FF"/>
                <w:sz w:val="20"/>
              </w:rPr>
            </w:pPr>
          </w:p>
        </w:tc>
      </w:tr>
      <w:tr w:rsidR="00F52527" w:rsidRPr="00324805" w:rsidTr="00324805">
        <w:trPr>
          <w:trHeight w:val="454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>U</w:t>
            </w:r>
            <w:r w:rsidRPr="00B0013D">
              <w:rPr>
                <w:rFonts w:ascii="Tahoma" w:hAnsi="Tahoma"/>
                <w:sz w:val="20"/>
              </w:rPr>
              <w:t>bezpieczenie NNW kierowcy i pasażerów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left"/>
              <w:rPr>
                <w:rFonts w:ascii="Tahoma" w:hAnsi="Tahoma" w:cs="Tahoma"/>
                <w:color w:val="3366FF"/>
                <w:sz w:val="20"/>
              </w:rPr>
            </w:pPr>
          </w:p>
        </w:tc>
      </w:tr>
      <w:tr w:rsidR="00F52527" w:rsidRPr="00324805" w:rsidTr="00324805">
        <w:trPr>
          <w:trHeight w:val="454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>U</w:t>
            </w:r>
            <w:r w:rsidRPr="00B0013D">
              <w:rPr>
                <w:rFonts w:ascii="Tahoma" w:hAnsi="Tahoma"/>
                <w:sz w:val="20"/>
              </w:rPr>
              <w:t>bezpieczenie Assistance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27" w:rsidRPr="00324805" w:rsidRDefault="00F52527" w:rsidP="00324805">
            <w:pPr>
              <w:pStyle w:val="Kropki"/>
              <w:snapToGrid w:val="0"/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80044E">
      <w:pPr>
        <w:numPr>
          <w:ilvl w:val="0"/>
          <w:numId w:val="6"/>
        </w:numPr>
        <w:suppressAutoHyphens/>
        <w:autoSpaceDN/>
        <w:adjustRightInd/>
        <w:jc w:val="both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Składka za każde zadanie będzie płatna na nr kont Ubezpieczyciela i w wysokości podanej w każdym z dokumentów ubezpieczenia do dnia 30-tego każdego miesiąca kalendarzowego, rozpoczynającego trzymiesięczny okres ochrony.</w:t>
      </w:r>
    </w:p>
    <w:p w:rsidR="00F52527" w:rsidRPr="00D72EA0" w:rsidRDefault="00F52527" w:rsidP="00E03829">
      <w:pPr>
        <w:numPr>
          <w:ilvl w:val="0"/>
          <w:numId w:val="6"/>
        </w:numPr>
        <w:suppressAutoHyphens/>
        <w:autoSpaceDN/>
        <w:adjustRightInd/>
        <w:jc w:val="both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Ubezpieczyciel  gwarantuje niezmienność składek za ubezpieczenie wskazanych w ust. 1 przez cały okres trwania umowy.</w:t>
      </w:r>
    </w:p>
    <w:p w:rsidR="00F52527" w:rsidRPr="00D72EA0" w:rsidRDefault="00F52527" w:rsidP="00F747DF">
      <w:pPr>
        <w:jc w:val="center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br/>
        <w:t>§4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Integralną część niniejszej umowy stanowią:</w:t>
      </w:r>
    </w:p>
    <w:p w:rsidR="00F52527" w:rsidRPr="00D72EA0" w:rsidRDefault="00F52527" w:rsidP="00F747DF">
      <w:pPr>
        <w:numPr>
          <w:ilvl w:val="1"/>
          <w:numId w:val="2"/>
        </w:numPr>
        <w:tabs>
          <w:tab w:val="clear" w:pos="1080"/>
          <w:tab w:val="num" w:pos="709"/>
        </w:tabs>
        <w:suppressAutoHyphens/>
        <w:overflowPunct w:val="0"/>
        <w:autoSpaceDE w:val="0"/>
        <w:autoSpaceDN/>
        <w:adjustRightInd/>
        <w:ind w:left="709" w:hanging="425"/>
        <w:textAlignment w:val="baseline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SIWZ;</w:t>
      </w:r>
    </w:p>
    <w:p w:rsidR="00F52527" w:rsidRPr="00D72EA0" w:rsidRDefault="00F52527" w:rsidP="00F747DF">
      <w:pPr>
        <w:numPr>
          <w:ilvl w:val="1"/>
          <w:numId w:val="2"/>
        </w:numPr>
        <w:tabs>
          <w:tab w:val="clear" w:pos="1080"/>
          <w:tab w:val="num" w:pos="709"/>
        </w:tabs>
        <w:suppressAutoHyphens/>
        <w:overflowPunct w:val="0"/>
        <w:autoSpaceDE w:val="0"/>
        <w:autoSpaceDN/>
        <w:adjustRightInd/>
        <w:ind w:left="709" w:hanging="425"/>
        <w:textAlignment w:val="baseline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 xml:space="preserve">Oferta </w:t>
      </w:r>
      <w:r>
        <w:rPr>
          <w:rFonts w:ascii="Tahoma" w:hAnsi="Tahoma"/>
          <w:sz w:val="20"/>
          <w:szCs w:val="20"/>
        </w:rPr>
        <w:t xml:space="preserve">Ubezpieczyciela </w:t>
      </w:r>
      <w:r w:rsidRPr="00D72EA0">
        <w:rPr>
          <w:rFonts w:ascii="Tahoma" w:hAnsi="Tahoma"/>
          <w:sz w:val="20"/>
          <w:szCs w:val="20"/>
        </w:rPr>
        <w:t>na formularzu ofertowym wg załącznika nr II.A do SIWZ;</w:t>
      </w:r>
    </w:p>
    <w:p w:rsidR="00F52527" w:rsidRPr="00D72EA0" w:rsidRDefault="00F52527" w:rsidP="00162C5E">
      <w:pPr>
        <w:numPr>
          <w:ilvl w:val="1"/>
          <w:numId w:val="2"/>
        </w:numPr>
        <w:tabs>
          <w:tab w:val="clear" w:pos="1080"/>
          <w:tab w:val="num" w:pos="709"/>
        </w:tabs>
        <w:suppressAutoHyphens/>
        <w:overflowPunct w:val="0"/>
        <w:autoSpaceDE w:val="0"/>
        <w:autoSpaceDN/>
        <w:adjustRightInd/>
        <w:ind w:left="709" w:hanging="425"/>
        <w:jc w:val="both"/>
        <w:textAlignment w:val="baseline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Polisy ubezpieczenia wraz z obowiązującymi dla nich Ogólnymi Warunkami Ubezpieczenia, obowiązujące w dacie zawarcia umowy, o ile nie pozostają w sprzeczności z SIWZ.</w:t>
      </w:r>
    </w:p>
    <w:p w:rsidR="00F52527" w:rsidRDefault="00F52527" w:rsidP="00F747DF">
      <w:pPr>
        <w:jc w:val="center"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F747DF">
      <w:pPr>
        <w:jc w:val="center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t>§5</w:t>
      </w:r>
    </w:p>
    <w:p w:rsidR="00F52527" w:rsidRPr="00D72EA0" w:rsidRDefault="00F52527" w:rsidP="00E03829">
      <w:pPr>
        <w:numPr>
          <w:ilvl w:val="0"/>
          <w:numId w:val="8"/>
        </w:numPr>
        <w:suppressAutoHyphens/>
        <w:autoSpaceDN/>
        <w:adjustRightInd/>
        <w:ind w:left="426" w:hanging="426"/>
        <w:jc w:val="both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Postanowienia SIWZ i złożonej przez Ubezpieczyciela oferty oraz niniejszej umowy mają pierwszeństwo przed Ogólnymi Warunkami Ubezpieczenia.</w:t>
      </w:r>
    </w:p>
    <w:p w:rsidR="00F52527" w:rsidRPr="00D72EA0" w:rsidRDefault="00F52527" w:rsidP="00E03829">
      <w:pPr>
        <w:numPr>
          <w:ilvl w:val="0"/>
          <w:numId w:val="8"/>
        </w:numPr>
        <w:suppressAutoHyphens/>
        <w:autoSpaceDN/>
        <w:adjustRightInd/>
        <w:ind w:left="426" w:hanging="426"/>
        <w:jc w:val="both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W pozostałych  kwestiach nie uregulowanych w aktach o jakich mowa w ust. 1 mają zastosowanie OWU Ubezpieczyciela.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jc w:val="center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t>§6</w:t>
      </w:r>
    </w:p>
    <w:p w:rsidR="00F52527" w:rsidRPr="00D72EA0" w:rsidRDefault="00F52527" w:rsidP="00E03829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Ubezpieczyciel</w:t>
      </w:r>
      <w:r w:rsidRPr="00D72EA0">
        <w:rPr>
          <w:rFonts w:ascii="Tahoma" w:hAnsi="Tahoma"/>
          <w:sz w:val="20"/>
          <w:szCs w:val="20"/>
        </w:rPr>
        <w:t xml:space="preserve"> uznaje stan istniejących i podanych w SIWZ zabezpieczeń przeciwpożarowych i przeciwkradzieżowych ubezpieczanych składników majątku (mienia) za wystarczające dla celów zawarcia umów ubezpieczenia, niezależnie od zapisów odnośnych OWU.</w:t>
      </w:r>
    </w:p>
    <w:p w:rsidR="00F52527" w:rsidRPr="00D72EA0" w:rsidRDefault="00F52527">
      <w:pPr>
        <w:widowControl/>
        <w:autoSpaceDN/>
        <w:adjustRightInd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F747DF">
      <w:pPr>
        <w:jc w:val="center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t>§7</w:t>
      </w:r>
    </w:p>
    <w:p w:rsidR="00F52527" w:rsidRPr="00940C91" w:rsidRDefault="00F52527" w:rsidP="00F747DF">
      <w:pPr>
        <w:jc w:val="both"/>
        <w:rPr>
          <w:rFonts w:ascii="Tahoma" w:hAnsi="Tahoma"/>
          <w:sz w:val="20"/>
          <w:szCs w:val="20"/>
          <w:u w:val="single"/>
        </w:rPr>
      </w:pPr>
      <w:r w:rsidRPr="00940C91">
        <w:rPr>
          <w:rFonts w:ascii="Tahoma" w:hAnsi="Tahoma"/>
          <w:sz w:val="20"/>
          <w:szCs w:val="20"/>
          <w:u w:val="single"/>
        </w:rPr>
        <w:t>Ubezpieczyciel oświadcza, iż:</w:t>
      </w:r>
    </w:p>
    <w:p w:rsidR="00F52527" w:rsidRPr="00D72EA0" w:rsidRDefault="00F52527" w:rsidP="00E03829">
      <w:pPr>
        <w:pStyle w:val="ListParagraph"/>
        <w:numPr>
          <w:ilvl w:val="0"/>
          <w:numId w:val="9"/>
        </w:numPr>
        <w:jc w:val="both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Otrzymał wszystkie, niezbędne informacje do oceny ryzyk na podstawie art. 815 k.c.;</w:t>
      </w:r>
    </w:p>
    <w:p w:rsidR="00F52527" w:rsidRPr="00D72EA0" w:rsidRDefault="00F52527" w:rsidP="00E03829">
      <w:pPr>
        <w:pStyle w:val="ListParagraph"/>
        <w:numPr>
          <w:ilvl w:val="0"/>
          <w:numId w:val="9"/>
        </w:numPr>
        <w:jc w:val="both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Posiada odpowiednie środki i warunki techniczne potrzebne do realizacji umowy.</w:t>
      </w:r>
    </w:p>
    <w:p w:rsidR="00F52527" w:rsidRPr="00D72EA0" w:rsidRDefault="00F52527" w:rsidP="00F747DF">
      <w:pPr>
        <w:jc w:val="center"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F747DF">
      <w:pPr>
        <w:jc w:val="center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t>§8</w:t>
      </w:r>
    </w:p>
    <w:p w:rsidR="00F52527" w:rsidRPr="00D72EA0" w:rsidRDefault="00F52527" w:rsidP="00E03829">
      <w:pPr>
        <w:pStyle w:val="Title"/>
        <w:numPr>
          <w:ilvl w:val="0"/>
          <w:numId w:val="11"/>
        </w:numPr>
        <w:suppressAutoHyphens/>
        <w:autoSpaceDN/>
        <w:adjustRightInd/>
        <w:ind w:left="426" w:hanging="426"/>
        <w:jc w:val="both"/>
        <w:rPr>
          <w:rFonts w:ascii="Tahoma" w:hAnsi="Tahoma"/>
          <w:b w:val="0"/>
          <w:color w:val="000000"/>
          <w:sz w:val="20"/>
          <w:szCs w:val="20"/>
        </w:rPr>
      </w:pPr>
      <w:r w:rsidRPr="00D72EA0">
        <w:rPr>
          <w:rFonts w:ascii="Tahoma" w:hAnsi="Tahoma"/>
          <w:b w:val="0"/>
          <w:color w:val="000000"/>
          <w:sz w:val="20"/>
          <w:szCs w:val="20"/>
        </w:rPr>
        <w:t>Dopuszcza się możliwość dokonywania następujących  istotnych zmian postanowień zawartej umowy</w:t>
      </w:r>
      <w:r>
        <w:rPr>
          <w:rFonts w:ascii="Tahoma" w:hAnsi="Tahoma"/>
          <w:b w:val="0"/>
          <w:color w:val="000000"/>
          <w:sz w:val="20"/>
          <w:szCs w:val="20"/>
        </w:rPr>
        <w:t xml:space="preserve"> </w:t>
      </w:r>
      <w:r w:rsidRPr="00D72EA0">
        <w:rPr>
          <w:rFonts w:ascii="Tahoma" w:hAnsi="Tahoma"/>
          <w:b w:val="0"/>
          <w:color w:val="000000"/>
          <w:sz w:val="20"/>
          <w:szCs w:val="20"/>
        </w:rPr>
        <w:t xml:space="preserve">w stosunku do treści oferty, na podstawie której dokonano wyboru </w:t>
      </w:r>
      <w:r>
        <w:rPr>
          <w:rFonts w:ascii="Tahoma" w:hAnsi="Tahoma"/>
          <w:b w:val="0"/>
          <w:color w:val="000000"/>
          <w:sz w:val="20"/>
          <w:szCs w:val="20"/>
        </w:rPr>
        <w:t>Ubezpieczyciela</w:t>
      </w:r>
      <w:r w:rsidRPr="00D72EA0">
        <w:rPr>
          <w:rFonts w:ascii="Tahoma" w:hAnsi="Tahoma"/>
          <w:b w:val="0"/>
          <w:color w:val="000000"/>
          <w:sz w:val="20"/>
          <w:szCs w:val="20"/>
        </w:rPr>
        <w:t>:</w:t>
      </w:r>
    </w:p>
    <w:p w:rsidR="00F52527" w:rsidRPr="00B0013D" w:rsidRDefault="00F52527" w:rsidP="00C31977">
      <w:pPr>
        <w:pStyle w:val="Title"/>
        <w:numPr>
          <w:ilvl w:val="1"/>
          <w:numId w:val="11"/>
        </w:numPr>
        <w:tabs>
          <w:tab w:val="center" w:pos="709"/>
          <w:tab w:val="right" w:pos="9792"/>
        </w:tabs>
        <w:jc w:val="both"/>
        <w:rPr>
          <w:rFonts w:ascii="Tahoma" w:hAnsi="Tahoma"/>
          <w:b w:val="0"/>
          <w:bCs/>
          <w:color w:val="000000"/>
          <w:sz w:val="20"/>
          <w:szCs w:val="20"/>
        </w:rPr>
      </w:pPr>
      <w:r>
        <w:rPr>
          <w:rFonts w:ascii="Tahoma" w:hAnsi="Tahoma"/>
          <w:b w:val="0"/>
          <w:bCs/>
          <w:color w:val="000000"/>
          <w:sz w:val="20"/>
          <w:szCs w:val="20"/>
        </w:rPr>
        <w:t xml:space="preserve"> </w:t>
      </w:r>
      <w:r w:rsidRPr="00B0013D">
        <w:rPr>
          <w:rFonts w:ascii="Tahoma" w:hAnsi="Tahoma"/>
          <w:b w:val="0"/>
          <w:bCs/>
          <w:color w:val="000000"/>
          <w:sz w:val="20"/>
          <w:szCs w:val="20"/>
        </w:rPr>
        <w:t>Zmiany harmonogramu płatności składek ubezpieczeniowych – częstotliwości i terminu;</w:t>
      </w:r>
      <w:r>
        <w:rPr>
          <w:rFonts w:ascii="Tahoma" w:hAnsi="Tahoma"/>
          <w:b w:val="0"/>
          <w:bCs/>
          <w:color w:val="000000"/>
          <w:sz w:val="20"/>
          <w:szCs w:val="20"/>
        </w:rPr>
        <w:t xml:space="preserve"> zmiana harmonogramu może nastąpić na wniosek jednej ze stron wraz z podaniem przyczyny zmiany oraz uzyskania akceptacji wnioskodawcy;</w:t>
      </w:r>
    </w:p>
    <w:p w:rsidR="00F52527" w:rsidRPr="00D72EA0" w:rsidRDefault="00F52527" w:rsidP="00F67759">
      <w:pPr>
        <w:pStyle w:val="Title"/>
        <w:numPr>
          <w:ilvl w:val="1"/>
          <w:numId w:val="11"/>
        </w:numPr>
        <w:tabs>
          <w:tab w:val="center" w:pos="709"/>
          <w:tab w:val="right" w:pos="9792"/>
        </w:tabs>
        <w:jc w:val="both"/>
        <w:rPr>
          <w:rFonts w:ascii="Tahoma" w:hAnsi="Tahoma"/>
          <w:b w:val="0"/>
          <w:bCs/>
          <w:color w:val="000000"/>
          <w:sz w:val="20"/>
          <w:szCs w:val="20"/>
        </w:rPr>
      </w:pPr>
      <w:r>
        <w:rPr>
          <w:rFonts w:ascii="Tahoma" w:hAnsi="Tahoma"/>
          <w:b w:val="0"/>
          <w:bCs/>
          <w:color w:val="000000"/>
          <w:sz w:val="20"/>
          <w:szCs w:val="20"/>
        </w:rPr>
        <w:t xml:space="preserve"> </w:t>
      </w:r>
      <w:r w:rsidRPr="00D72EA0">
        <w:rPr>
          <w:rFonts w:ascii="Tahoma" w:hAnsi="Tahoma"/>
          <w:b w:val="0"/>
          <w:bCs/>
          <w:color w:val="000000"/>
          <w:sz w:val="20"/>
          <w:szCs w:val="20"/>
        </w:rPr>
        <w:t>Zmiany dotyczące liczby jednostek organizacyjnych Zamawiającego i ich formy prawnej, w przypadku powstania nowych jednostek, przekształcenia, wyodrębniania, połączenia lub likwidacji;</w:t>
      </w:r>
    </w:p>
    <w:p w:rsidR="00F52527" w:rsidRPr="00D72EA0" w:rsidRDefault="00F52527" w:rsidP="00F67759">
      <w:pPr>
        <w:pStyle w:val="Title"/>
        <w:numPr>
          <w:ilvl w:val="1"/>
          <w:numId w:val="11"/>
        </w:numPr>
        <w:tabs>
          <w:tab w:val="center" w:pos="709"/>
          <w:tab w:val="right" w:pos="9792"/>
        </w:tabs>
        <w:jc w:val="both"/>
        <w:rPr>
          <w:rFonts w:ascii="Tahoma" w:hAnsi="Tahoma"/>
          <w:b w:val="0"/>
          <w:bCs/>
          <w:color w:val="000000"/>
          <w:sz w:val="20"/>
          <w:szCs w:val="20"/>
        </w:rPr>
      </w:pPr>
      <w:r>
        <w:rPr>
          <w:rFonts w:ascii="Tahoma" w:hAnsi="Tahoma"/>
          <w:b w:val="0"/>
          <w:bCs/>
          <w:color w:val="000000"/>
          <w:sz w:val="20"/>
          <w:szCs w:val="20"/>
        </w:rPr>
        <w:t xml:space="preserve"> </w:t>
      </w:r>
      <w:r w:rsidRPr="00D72EA0">
        <w:rPr>
          <w:rFonts w:ascii="Tahoma" w:hAnsi="Tahoma"/>
          <w:b w:val="0"/>
          <w:bCs/>
          <w:color w:val="000000"/>
          <w:sz w:val="20"/>
          <w:szCs w:val="20"/>
        </w:rPr>
        <w:t>Zmiany wartości majątku związane z nabywaniem nowych składników majątku i likwidowaniem innych, skutkujące zmianami sum i/lub limitów ubezpieczenia, w tym przekroczenie limitu automatycznego pokrycia i konieczność doubezpieczenia;</w:t>
      </w:r>
    </w:p>
    <w:p w:rsidR="00F52527" w:rsidRPr="00D72EA0" w:rsidRDefault="00F52527" w:rsidP="00F67759">
      <w:pPr>
        <w:pStyle w:val="Title"/>
        <w:numPr>
          <w:ilvl w:val="1"/>
          <w:numId w:val="11"/>
        </w:numPr>
        <w:tabs>
          <w:tab w:val="center" w:pos="709"/>
          <w:tab w:val="right" w:pos="9792"/>
        </w:tabs>
        <w:jc w:val="both"/>
        <w:rPr>
          <w:rFonts w:ascii="Tahoma" w:hAnsi="Tahoma"/>
          <w:b w:val="0"/>
          <w:bCs/>
          <w:color w:val="000000"/>
          <w:sz w:val="20"/>
          <w:szCs w:val="20"/>
        </w:rPr>
      </w:pPr>
      <w:r>
        <w:rPr>
          <w:rFonts w:ascii="Tahoma" w:hAnsi="Tahoma"/>
          <w:b w:val="0"/>
          <w:bCs/>
          <w:color w:val="000000"/>
          <w:sz w:val="20"/>
          <w:szCs w:val="20"/>
        </w:rPr>
        <w:t xml:space="preserve"> </w:t>
      </w:r>
      <w:r w:rsidRPr="00D72EA0">
        <w:rPr>
          <w:rFonts w:ascii="Tahoma" w:hAnsi="Tahoma"/>
          <w:b w:val="0"/>
          <w:bCs/>
          <w:color w:val="000000"/>
          <w:sz w:val="20"/>
          <w:szCs w:val="20"/>
        </w:rPr>
        <w:t>Zmiana danych teleadresowych Wykonawcy i Zamawiającego, zmiany zakresu działalności Zamawiającego, miejsc ubezpieczenia, zmiany nazwy;</w:t>
      </w:r>
    </w:p>
    <w:p w:rsidR="00F52527" w:rsidRPr="00D72EA0" w:rsidRDefault="00F52527" w:rsidP="00F67759">
      <w:pPr>
        <w:pStyle w:val="Title"/>
        <w:numPr>
          <w:ilvl w:val="1"/>
          <w:numId w:val="11"/>
        </w:numPr>
        <w:tabs>
          <w:tab w:val="center" w:pos="709"/>
          <w:tab w:val="right" w:pos="9792"/>
        </w:tabs>
        <w:jc w:val="both"/>
        <w:rPr>
          <w:rFonts w:ascii="Tahoma" w:hAnsi="Tahoma"/>
          <w:b w:val="0"/>
          <w:bCs/>
          <w:color w:val="000000"/>
          <w:sz w:val="20"/>
          <w:szCs w:val="20"/>
        </w:rPr>
      </w:pPr>
      <w:r>
        <w:rPr>
          <w:rFonts w:ascii="Tahoma" w:hAnsi="Tahoma"/>
          <w:b w:val="0"/>
          <w:bCs/>
          <w:color w:val="000000"/>
          <w:sz w:val="20"/>
          <w:szCs w:val="20"/>
        </w:rPr>
        <w:t xml:space="preserve"> </w:t>
      </w:r>
      <w:r w:rsidRPr="00D72EA0">
        <w:rPr>
          <w:rFonts w:ascii="Tahoma" w:hAnsi="Tahoma"/>
          <w:b w:val="0"/>
          <w:bCs/>
          <w:color w:val="000000"/>
          <w:sz w:val="20"/>
          <w:szCs w:val="20"/>
        </w:rPr>
        <w:t>Zmiany, w tym korzystne dla Zamawiającego zmiany zakresu ubezpieczenia wynikające ze zmian OWU, których nie można było przewidzieć w chwili zawarcia umowy, za zgodą Zamawiającego i Wykonawcy.</w:t>
      </w:r>
    </w:p>
    <w:p w:rsidR="00F52527" w:rsidRPr="00D72EA0" w:rsidRDefault="00F52527" w:rsidP="00E03829">
      <w:pPr>
        <w:pStyle w:val="Title"/>
        <w:numPr>
          <w:ilvl w:val="0"/>
          <w:numId w:val="11"/>
        </w:numPr>
        <w:suppressAutoHyphens/>
        <w:autoSpaceDN/>
        <w:adjustRightInd/>
        <w:ind w:left="426" w:hanging="426"/>
        <w:jc w:val="both"/>
        <w:rPr>
          <w:rFonts w:ascii="Tahoma" w:hAnsi="Tahoma"/>
          <w:b w:val="0"/>
          <w:color w:val="000000"/>
          <w:sz w:val="20"/>
          <w:szCs w:val="20"/>
        </w:rPr>
      </w:pPr>
      <w:r w:rsidRPr="00D72EA0">
        <w:rPr>
          <w:rFonts w:ascii="Tahoma" w:hAnsi="Tahoma"/>
          <w:b w:val="0"/>
          <w:bCs/>
          <w:color w:val="000000"/>
          <w:sz w:val="20"/>
          <w:szCs w:val="20"/>
        </w:rPr>
        <w:t xml:space="preserve">Zmiana </w:t>
      </w:r>
      <w:r w:rsidRPr="00D72EA0">
        <w:rPr>
          <w:rFonts w:ascii="Tahoma" w:hAnsi="Tahoma"/>
          <w:b w:val="0"/>
          <w:color w:val="000000"/>
          <w:sz w:val="20"/>
          <w:szCs w:val="20"/>
        </w:rPr>
        <w:t xml:space="preserve">postanowień niniejszej umowy może nastąpić wyłącznie za zgodą obu stron, wyrażoną w formie pisemnego aneksu pod rygorem nieważności. Warunkiem dokonania zmian jest złożenie wniosku przez stronę inicjującą zmianę zawierającego opis i uzasadnienie zmiany. </w:t>
      </w:r>
    </w:p>
    <w:p w:rsidR="00F52527" w:rsidRPr="00D72EA0" w:rsidRDefault="00F52527" w:rsidP="00F747DF">
      <w:pPr>
        <w:jc w:val="center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t>§9</w:t>
      </w:r>
    </w:p>
    <w:p w:rsidR="00F52527" w:rsidRPr="00D72EA0" w:rsidRDefault="00F52527" w:rsidP="00E03829">
      <w:pPr>
        <w:jc w:val="both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W sprawach nie uregulowanych niniejszą umową zastosowanie mają przepisy ustaw: Prawo zamówień publicznych i Kodeks Cywilny.</w:t>
      </w:r>
    </w:p>
    <w:p w:rsidR="00F52527" w:rsidRPr="00D72EA0" w:rsidRDefault="00F52527" w:rsidP="00E03829">
      <w:pPr>
        <w:tabs>
          <w:tab w:val="center" w:pos="5256"/>
          <w:tab w:val="right" w:pos="9792"/>
        </w:tabs>
        <w:jc w:val="center"/>
        <w:rPr>
          <w:rFonts w:ascii="Tahoma" w:hAnsi="Tahoma"/>
          <w:b/>
          <w:color w:val="000000"/>
          <w:sz w:val="20"/>
          <w:szCs w:val="20"/>
          <w:shd w:val="clear" w:color="auto" w:fill="FFFFFF"/>
        </w:rPr>
      </w:pPr>
    </w:p>
    <w:p w:rsidR="00F52527" w:rsidRPr="00D72EA0" w:rsidRDefault="00F52527" w:rsidP="00E03829">
      <w:pPr>
        <w:tabs>
          <w:tab w:val="center" w:pos="5256"/>
          <w:tab w:val="right" w:pos="9792"/>
        </w:tabs>
        <w:jc w:val="center"/>
        <w:rPr>
          <w:rFonts w:ascii="Tahoma" w:hAnsi="Tahoma"/>
          <w:b/>
          <w:color w:val="000000"/>
          <w:sz w:val="20"/>
          <w:szCs w:val="20"/>
          <w:shd w:val="clear" w:color="auto" w:fill="FFFFFF"/>
        </w:rPr>
      </w:pPr>
      <w:r w:rsidRPr="00D72EA0">
        <w:rPr>
          <w:rFonts w:ascii="Tahoma" w:hAnsi="Tahoma"/>
          <w:b/>
          <w:color w:val="000000"/>
          <w:sz w:val="20"/>
          <w:szCs w:val="20"/>
          <w:shd w:val="clear" w:color="auto" w:fill="FFFFFF"/>
        </w:rPr>
        <w:t>§10</w:t>
      </w:r>
    </w:p>
    <w:p w:rsidR="00F52527" w:rsidRPr="00D72EA0" w:rsidRDefault="00F52527" w:rsidP="00E03829">
      <w:pPr>
        <w:jc w:val="both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Wszelkie spory mogące wyniknąć  przy realizacji umowy rozstrzygać będzie sąd powszechny właściwy dla siedziby Ubezpieczającego</w:t>
      </w:r>
    </w:p>
    <w:p w:rsidR="00F52527" w:rsidRPr="00D72EA0" w:rsidRDefault="00F52527" w:rsidP="00E03829">
      <w:pPr>
        <w:tabs>
          <w:tab w:val="center" w:pos="5256"/>
          <w:tab w:val="right" w:pos="9792"/>
        </w:tabs>
        <w:jc w:val="center"/>
        <w:rPr>
          <w:rFonts w:ascii="Tahoma" w:hAnsi="Tahoma"/>
          <w:b/>
          <w:color w:val="000000"/>
          <w:sz w:val="20"/>
          <w:szCs w:val="20"/>
          <w:shd w:val="clear" w:color="auto" w:fill="FFFFFF"/>
        </w:rPr>
      </w:pPr>
    </w:p>
    <w:p w:rsidR="00F52527" w:rsidRPr="00D72EA0" w:rsidRDefault="00F52527" w:rsidP="00E03829">
      <w:pPr>
        <w:tabs>
          <w:tab w:val="center" w:pos="5256"/>
          <w:tab w:val="right" w:pos="9792"/>
        </w:tabs>
        <w:jc w:val="center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b/>
          <w:color w:val="000000"/>
          <w:sz w:val="20"/>
          <w:szCs w:val="20"/>
          <w:shd w:val="clear" w:color="auto" w:fill="FFFFFF"/>
        </w:rPr>
        <w:t>§11</w:t>
      </w:r>
    </w:p>
    <w:p w:rsidR="00F52527" w:rsidRPr="00D72EA0" w:rsidRDefault="00F52527" w:rsidP="00F747DF">
      <w:pPr>
        <w:jc w:val="both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 xml:space="preserve">Umowę sporządzono w dwóch jednobrzmiących egzemplarzach, po jednym dla </w:t>
      </w:r>
      <w:r>
        <w:rPr>
          <w:rFonts w:ascii="Tahoma" w:hAnsi="Tahoma"/>
          <w:sz w:val="20"/>
          <w:szCs w:val="20"/>
        </w:rPr>
        <w:t xml:space="preserve">Ubezpieczającego </w:t>
      </w:r>
      <w:r w:rsidRPr="00D72EA0">
        <w:rPr>
          <w:rFonts w:ascii="Tahoma" w:hAnsi="Tahoma"/>
          <w:sz w:val="20"/>
          <w:szCs w:val="20"/>
        </w:rPr>
        <w:t xml:space="preserve">i </w:t>
      </w:r>
      <w:r>
        <w:rPr>
          <w:rFonts w:ascii="Tahoma" w:hAnsi="Tahoma"/>
          <w:sz w:val="20"/>
          <w:szCs w:val="20"/>
        </w:rPr>
        <w:t>Ubezpieczyciela</w:t>
      </w:r>
      <w:r w:rsidRPr="00D72EA0">
        <w:rPr>
          <w:rFonts w:ascii="Tahoma" w:hAnsi="Tahoma"/>
          <w:sz w:val="20"/>
          <w:szCs w:val="20"/>
        </w:rPr>
        <w:t>.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b/>
          <w:i/>
          <w:sz w:val="20"/>
          <w:szCs w:val="20"/>
        </w:rPr>
      </w:pPr>
      <w:r w:rsidRPr="00D72EA0">
        <w:rPr>
          <w:rFonts w:ascii="Tahoma" w:hAnsi="Tahoma"/>
          <w:b/>
          <w:i/>
          <w:sz w:val="20"/>
          <w:szCs w:val="20"/>
        </w:rPr>
        <w:t>Ubezpieczający</w:t>
      </w:r>
      <w:r w:rsidRPr="00D72EA0">
        <w:rPr>
          <w:rFonts w:ascii="Tahoma" w:hAnsi="Tahoma"/>
          <w:b/>
          <w:i/>
          <w:sz w:val="20"/>
          <w:szCs w:val="20"/>
        </w:rPr>
        <w:tab/>
      </w:r>
      <w:r w:rsidRPr="00D72EA0">
        <w:rPr>
          <w:rFonts w:ascii="Tahoma" w:hAnsi="Tahoma"/>
          <w:b/>
          <w:i/>
          <w:sz w:val="20"/>
          <w:szCs w:val="20"/>
        </w:rPr>
        <w:tab/>
      </w:r>
      <w:r w:rsidRPr="00D72EA0">
        <w:rPr>
          <w:rFonts w:ascii="Tahoma" w:hAnsi="Tahoma"/>
          <w:b/>
          <w:i/>
          <w:sz w:val="20"/>
          <w:szCs w:val="20"/>
        </w:rPr>
        <w:tab/>
      </w:r>
      <w:r w:rsidRPr="00D72EA0">
        <w:rPr>
          <w:rFonts w:ascii="Tahoma" w:hAnsi="Tahoma"/>
          <w:b/>
          <w:i/>
          <w:sz w:val="20"/>
          <w:szCs w:val="20"/>
        </w:rPr>
        <w:tab/>
      </w:r>
      <w:r w:rsidRPr="00D72EA0">
        <w:rPr>
          <w:rFonts w:ascii="Tahoma" w:hAnsi="Tahoma"/>
          <w:b/>
          <w:i/>
          <w:sz w:val="20"/>
          <w:szCs w:val="20"/>
        </w:rPr>
        <w:tab/>
      </w:r>
      <w:r w:rsidRPr="00D72EA0">
        <w:rPr>
          <w:rFonts w:ascii="Tahoma" w:hAnsi="Tahoma"/>
          <w:b/>
          <w:i/>
          <w:sz w:val="20"/>
          <w:szCs w:val="20"/>
        </w:rPr>
        <w:tab/>
      </w:r>
      <w:r w:rsidRPr="00D72EA0">
        <w:rPr>
          <w:rFonts w:ascii="Tahoma" w:hAnsi="Tahoma"/>
          <w:b/>
          <w:i/>
          <w:sz w:val="20"/>
          <w:szCs w:val="20"/>
        </w:rPr>
        <w:tab/>
      </w:r>
      <w:r w:rsidRPr="00D72EA0">
        <w:rPr>
          <w:rFonts w:ascii="Tahoma" w:hAnsi="Tahoma"/>
          <w:b/>
          <w:i/>
          <w:sz w:val="20"/>
          <w:szCs w:val="20"/>
        </w:rPr>
        <w:tab/>
        <w:t>Ubezpieczyciel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pageBreakBefore/>
        <w:spacing w:line="360" w:lineRule="auto"/>
        <w:jc w:val="right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t>Załącznik Nr 2 do oferty</w:t>
      </w: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………………………………</w:t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(pieczęć – nazwa Wykonawcy)</w:t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t>OŚWIADCZENIE</w:t>
      </w:r>
    </w:p>
    <w:p w:rsidR="00F52527" w:rsidRPr="00D72EA0" w:rsidRDefault="00F52527" w:rsidP="00E03829">
      <w:pPr>
        <w:spacing w:line="360" w:lineRule="auto"/>
        <w:jc w:val="both"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Przystępując do postępowania w sprawie udzielenia zamówienia publicznego,</w:t>
      </w:r>
      <w:r w:rsidRPr="00D72EA0">
        <w:rPr>
          <w:rFonts w:ascii="Tahoma" w:hAnsi="Tahoma"/>
          <w:sz w:val="20"/>
          <w:szCs w:val="20"/>
        </w:rPr>
        <w:br/>
        <w:t xml:space="preserve">którego przedmiotem jest: </w:t>
      </w: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E03829">
      <w:pPr>
        <w:pStyle w:val="BodyText"/>
        <w:rPr>
          <w:rFonts w:ascii="Tahoma" w:hAnsi="Tahoma"/>
          <w:sz w:val="20"/>
          <w:szCs w:val="20"/>
          <w:u w:val="none"/>
        </w:rPr>
      </w:pPr>
      <w:r w:rsidRPr="00D72EA0">
        <w:rPr>
          <w:rFonts w:ascii="Tahoma" w:hAnsi="Tahoma"/>
          <w:sz w:val="20"/>
          <w:szCs w:val="20"/>
          <w:u w:val="none"/>
        </w:rPr>
        <w:t>Kompleksowe ubezpieczenie mienia i odpowiedzialności cywilnej</w:t>
      </w: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E03829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 xml:space="preserve">Ja, niżej podpisany, reprezentując Wykonawcę, którego nazwa wskazana jest w pieczęci nagłówkowej, jako upoważniony na piśmie lub wpisany w odpowiednich dokumentach rejestrowych, w imieniu reprezentowanego przeze mnie Wykonawcy oświadczam, że </w:t>
      </w:r>
      <w:r w:rsidRPr="00D72EA0">
        <w:rPr>
          <w:rFonts w:ascii="Tahoma" w:hAnsi="Tahoma"/>
          <w:b/>
          <w:sz w:val="20"/>
          <w:szCs w:val="20"/>
        </w:rPr>
        <w:t xml:space="preserve">spełniam warunki udziału w postępowaniu określone przepisami art. 22 ust. 1 </w:t>
      </w:r>
      <w:r>
        <w:rPr>
          <w:rFonts w:ascii="Tahoma" w:hAnsi="Tahoma"/>
          <w:b/>
          <w:sz w:val="20"/>
          <w:szCs w:val="20"/>
        </w:rPr>
        <w:t xml:space="preserve">ustawy Pzp </w:t>
      </w:r>
      <w:r w:rsidRPr="00D72EA0">
        <w:rPr>
          <w:rFonts w:ascii="Tahoma" w:hAnsi="Tahoma"/>
          <w:sz w:val="20"/>
          <w:szCs w:val="20"/>
        </w:rPr>
        <w:t>dotyczące:</w:t>
      </w:r>
    </w:p>
    <w:p w:rsidR="00F52527" w:rsidRPr="00D72EA0" w:rsidRDefault="00F52527" w:rsidP="00E03829">
      <w:pPr>
        <w:numPr>
          <w:ilvl w:val="0"/>
          <w:numId w:val="13"/>
        </w:numPr>
        <w:suppressAutoHyphens/>
        <w:autoSpaceDN/>
        <w:adjustRightInd/>
        <w:spacing w:line="360" w:lineRule="auto"/>
        <w:jc w:val="both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F52527" w:rsidRPr="00D72EA0" w:rsidRDefault="00F52527" w:rsidP="00E03829">
      <w:pPr>
        <w:numPr>
          <w:ilvl w:val="0"/>
          <w:numId w:val="13"/>
        </w:numPr>
        <w:suppressAutoHyphens/>
        <w:autoSpaceDN/>
        <w:adjustRightInd/>
        <w:spacing w:line="360" w:lineRule="auto"/>
        <w:jc w:val="both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Posiadania wiedzy i doświadczenia;</w:t>
      </w:r>
    </w:p>
    <w:p w:rsidR="00F52527" w:rsidRPr="00D72EA0" w:rsidRDefault="00F52527" w:rsidP="00E03829">
      <w:pPr>
        <w:numPr>
          <w:ilvl w:val="0"/>
          <w:numId w:val="13"/>
        </w:numPr>
        <w:suppressAutoHyphens/>
        <w:autoSpaceDN/>
        <w:adjustRightInd/>
        <w:spacing w:line="360" w:lineRule="auto"/>
        <w:jc w:val="both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Dysponowania odpowiednim potencjałem technicznym oraz osobami zdolnymi do wykonania zamówienia;</w:t>
      </w:r>
    </w:p>
    <w:p w:rsidR="00F52527" w:rsidRPr="00D72EA0" w:rsidRDefault="00F52527" w:rsidP="00E03829">
      <w:pPr>
        <w:numPr>
          <w:ilvl w:val="0"/>
          <w:numId w:val="13"/>
        </w:numPr>
        <w:suppressAutoHyphens/>
        <w:autoSpaceDN/>
        <w:adjustRightInd/>
        <w:spacing w:line="360" w:lineRule="auto"/>
        <w:jc w:val="both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Znajdowania się w sytuacji ekonomicznej i finansowej zapewniającej wykonanie zamówienia.</w:t>
      </w:r>
    </w:p>
    <w:p w:rsidR="00F52527" w:rsidRPr="00D72EA0" w:rsidRDefault="00F52527" w:rsidP="00E03829">
      <w:pPr>
        <w:spacing w:line="360" w:lineRule="auto"/>
        <w:jc w:val="both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ind w:right="750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 xml:space="preserve">Podpis osoby uprawnionej do reprezentowania Wykonawcy: </w:t>
      </w: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…………………………………, dnia ………………………</w:t>
      </w:r>
    </w:p>
    <w:p w:rsidR="00F52527" w:rsidRPr="00D72EA0" w:rsidRDefault="00F52527" w:rsidP="00E03829">
      <w:pPr>
        <w:pageBreakBefore/>
        <w:spacing w:line="360" w:lineRule="auto"/>
        <w:jc w:val="right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t>Załącznik Nr 3 do oferty</w:t>
      </w: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………………………………</w:t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 xml:space="preserve">    (pieczęć – nazwa Wykonawcy)</w:t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t>OŚWIADCZENIE</w:t>
      </w:r>
    </w:p>
    <w:p w:rsidR="00F52527" w:rsidRPr="00D72EA0" w:rsidRDefault="00F52527" w:rsidP="00E03829">
      <w:pPr>
        <w:spacing w:line="360" w:lineRule="auto"/>
        <w:jc w:val="both"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 xml:space="preserve">Przystępując do postępowania w sprawie udzielenia zamówienia publicznego, którego przedmiotem jest: </w:t>
      </w:r>
    </w:p>
    <w:p w:rsidR="00F52527" w:rsidRPr="00D72EA0" w:rsidRDefault="00F52527" w:rsidP="00E03829">
      <w:pPr>
        <w:pStyle w:val="BodyText"/>
        <w:rPr>
          <w:rFonts w:ascii="Tahoma" w:hAnsi="Tahoma"/>
          <w:sz w:val="20"/>
          <w:szCs w:val="20"/>
          <w:u w:val="none"/>
        </w:rPr>
      </w:pPr>
    </w:p>
    <w:p w:rsidR="00F52527" w:rsidRPr="00D72EA0" w:rsidRDefault="00F52527" w:rsidP="00E03829">
      <w:pPr>
        <w:pStyle w:val="BodyText"/>
        <w:rPr>
          <w:rFonts w:ascii="Tahoma" w:hAnsi="Tahoma"/>
          <w:sz w:val="20"/>
          <w:szCs w:val="20"/>
          <w:u w:val="none"/>
        </w:rPr>
      </w:pPr>
      <w:r w:rsidRPr="00D72EA0">
        <w:rPr>
          <w:rFonts w:ascii="Tahoma" w:hAnsi="Tahoma"/>
          <w:sz w:val="20"/>
          <w:szCs w:val="20"/>
          <w:u w:val="none"/>
        </w:rPr>
        <w:t>Kompleksowe ubezpieczenie mienia i odpowiedzialności cywilnej</w:t>
      </w: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E03829">
      <w:pPr>
        <w:spacing w:line="360" w:lineRule="auto"/>
        <w:ind w:firstLine="708"/>
        <w:jc w:val="both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 xml:space="preserve">Ja, niżej podpisany, reprezentując Wykonawcę, którego nazwa wskazana jest w pieczęci nagłówkowej, jako upoważniony na piśmie lub wpisany w odpowiednich dokumentach rejestrowych, w imieniu reprezentowanego przeze mnie Wykonawcy oświadczam, iż </w:t>
      </w:r>
      <w:r w:rsidRPr="00D72EA0">
        <w:rPr>
          <w:rFonts w:ascii="Tahoma" w:hAnsi="Tahoma"/>
          <w:b/>
          <w:sz w:val="20"/>
          <w:szCs w:val="20"/>
        </w:rPr>
        <w:t>brak jest podstaw do wykluczenia mnie z niniejszego postępowania o udzielenie zamówienia publicznego, z powodu niespełnienia warunków, o których mowa w art. 24 ust. 1</w:t>
      </w:r>
      <w:r>
        <w:rPr>
          <w:rFonts w:ascii="Tahoma" w:hAnsi="Tahoma"/>
          <w:b/>
          <w:sz w:val="20"/>
          <w:szCs w:val="20"/>
        </w:rPr>
        <w:t xml:space="preserve"> ustawy Pzp</w:t>
      </w:r>
      <w:r w:rsidRPr="00D72EA0">
        <w:rPr>
          <w:rFonts w:ascii="Tahoma" w:hAnsi="Tahoma"/>
          <w:b/>
          <w:sz w:val="20"/>
          <w:szCs w:val="20"/>
        </w:rPr>
        <w:t>.</w:t>
      </w:r>
    </w:p>
    <w:p w:rsidR="00F52527" w:rsidRPr="00D72EA0" w:rsidRDefault="00F52527" w:rsidP="00E03829">
      <w:pPr>
        <w:pStyle w:val="pkt"/>
        <w:spacing w:before="0" w:after="0" w:line="360" w:lineRule="auto"/>
        <w:ind w:left="579"/>
        <w:rPr>
          <w:rFonts w:ascii="Tahoma" w:hAnsi="Tahoma" w:cs="Tahoma"/>
          <w:sz w:val="20"/>
        </w:rPr>
      </w:pPr>
    </w:p>
    <w:p w:rsidR="00F52527" w:rsidRPr="00D72EA0" w:rsidRDefault="00F52527" w:rsidP="00E03829">
      <w:pPr>
        <w:pStyle w:val="pkt"/>
        <w:spacing w:before="0" w:after="0" w:line="360" w:lineRule="auto"/>
        <w:ind w:left="579"/>
        <w:rPr>
          <w:rFonts w:ascii="Tahoma" w:hAnsi="Tahoma" w:cs="Tahoma"/>
          <w:sz w:val="20"/>
        </w:rPr>
      </w:pPr>
    </w:p>
    <w:p w:rsidR="00F52527" w:rsidRPr="00D72EA0" w:rsidRDefault="00F52527" w:rsidP="00E03829">
      <w:pPr>
        <w:spacing w:line="360" w:lineRule="auto"/>
        <w:ind w:right="750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 xml:space="preserve">Podpis osoby uprawnionej do reprezentowania Wykonawcy: </w:t>
      </w:r>
    </w:p>
    <w:p w:rsidR="00F52527" w:rsidRPr="00D72EA0" w:rsidRDefault="00F52527" w:rsidP="00E03829">
      <w:pPr>
        <w:spacing w:line="360" w:lineRule="auto"/>
        <w:ind w:left="4320" w:right="750" w:firstLine="720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…………………………………, dnia ………………………</w:t>
      </w: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  <w:sectPr w:rsidR="00F52527" w:rsidRPr="00D72EA0" w:rsidSect="00C22B2D">
          <w:footerReference w:type="default" r:id="rId7"/>
          <w:footnotePr>
            <w:pos w:val="beneathText"/>
          </w:footnotePr>
          <w:pgSz w:w="11905" w:h="16837"/>
          <w:pgMar w:top="1384" w:right="1134" w:bottom="993" w:left="1190" w:header="708" w:footer="1134" w:gutter="0"/>
          <w:cols w:space="708"/>
          <w:docGrid w:linePitch="326"/>
        </w:sectPr>
      </w:pPr>
    </w:p>
    <w:p w:rsidR="00F52527" w:rsidRPr="00D72EA0" w:rsidRDefault="00F52527" w:rsidP="00E03829">
      <w:pPr>
        <w:pageBreakBefore/>
        <w:spacing w:line="360" w:lineRule="auto"/>
        <w:jc w:val="right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t>Załącznik Nr 4 do oferty</w:t>
      </w: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………………………………</w:t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 xml:space="preserve"> (pieczęć – nazwa Wykonawcy)</w:t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  <w:r w:rsidRPr="00D72EA0">
        <w:rPr>
          <w:rFonts w:ascii="Tahoma" w:hAnsi="Tahoma"/>
          <w:sz w:val="20"/>
          <w:szCs w:val="20"/>
        </w:rPr>
        <w:tab/>
      </w: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b/>
          <w:sz w:val="20"/>
          <w:szCs w:val="20"/>
        </w:rPr>
      </w:pPr>
      <w:r w:rsidRPr="00D72EA0">
        <w:rPr>
          <w:rFonts w:ascii="Tahoma" w:hAnsi="Tahoma"/>
          <w:b/>
          <w:sz w:val="20"/>
          <w:szCs w:val="20"/>
        </w:rPr>
        <w:t>WYKAZ CZĘŚCI ZAMÓWIENIA JAKIE WYKONAWCA POWIERZA PODWYKONAWCOM</w:t>
      </w: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 xml:space="preserve">Przystępując do postępowania w sprawie udzielenia zamówienia publicznego, którego przedmiotem jest: </w:t>
      </w: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E03829">
      <w:pPr>
        <w:pStyle w:val="BodyText"/>
        <w:rPr>
          <w:rFonts w:ascii="Tahoma" w:hAnsi="Tahoma"/>
          <w:sz w:val="20"/>
          <w:szCs w:val="20"/>
          <w:u w:val="none"/>
        </w:rPr>
      </w:pPr>
      <w:r w:rsidRPr="00D72EA0">
        <w:rPr>
          <w:rFonts w:ascii="Tahoma" w:hAnsi="Tahoma"/>
          <w:sz w:val="20"/>
          <w:szCs w:val="20"/>
          <w:u w:val="none"/>
        </w:rPr>
        <w:t>Kompleksowe ubezpieczenie mienia i odpowiedzialności cywilnej</w:t>
      </w:r>
    </w:p>
    <w:p w:rsidR="00F52527" w:rsidRPr="00D72EA0" w:rsidRDefault="00F52527" w:rsidP="00E03829">
      <w:pPr>
        <w:spacing w:line="360" w:lineRule="auto"/>
        <w:jc w:val="center"/>
        <w:rPr>
          <w:rFonts w:ascii="Tahoma" w:hAnsi="Tahoma"/>
          <w:b/>
          <w:sz w:val="20"/>
          <w:szCs w:val="20"/>
        </w:rPr>
      </w:pPr>
    </w:p>
    <w:p w:rsidR="00F52527" w:rsidRPr="00D72EA0" w:rsidRDefault="00F52527" w:rsidP="00E03829">
      <w:pPr>
        <w:spacing w:line="360" w:lineRule="auto"/>
        <w:ind w:firstLine="708"/>
        <w:jc w:val="both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Ja, niżej podpisany, reprezentując Wykonawcę, którego nazwa wskazana jest w pieczęci nagłówkowej, jako upoważniony na piśmie lub wpisany w odpowiednich dokumentach rejestrowych, w imieniu reprezentowanego przeze mnie Wykonawcy oświadczam, iż zamierzam/nie zamierzam* powierzyć część zamówienia  podwykonawcom zgodnie z poniższym wykazem:</w:t>
      </w:r>
    </w:p>
    <w:p w:rsidR="00F52527" w:rsidRPr="00D72EA0" w:rsidRDefault="00F52527" w:rsidP="00E03829">
      <w:pPr>
        <w:spacing w:line="360" w:lineRule="auto"/>
        <w:ind w:firstLine="708"/>
        <w:jc w:val="both"/>
        <w:rPr>
          <w:rFonts w:ascii="Tahoma" w:hAnsi="Tahoma"/>
          <w:b/>
          <w:sz w:val="20"/>
          <w:szCs w:val="20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8673"/>
      </w:tblGrid>
      <w:tr w:rsidR="00F52527" w:rsidRPr="00D72EA0" w:rsidTr="003D26D8">
        <w:trPr>
          <w:cantSplit/>
          <w:trHeight w:val="360"/>
        </w:trPr>
        <w:tc>
          <w:tcPr>
            <w:tcW w:w="576" w:type="dxa"/>
            <w:shd w:val="clear" w:color="auto" w:fill="EEECE1"/>
            <w:vAlign w:val="center"/>
          </w:tcPr>
          <w:p w:rsidR="00F52527" w:rsidRPr="00D72EA0" w:rsidRDefault="00F52527" w:rsidP="003D26D8">
            <w:pPr>
              <w:pStyle w:val="BodyTextIndent"/>
              <w:ind w:left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F52527" w:rsidRPr="00D72EA0" w:rsidRDefault="00F52527" w:rsidP="003D26D8">
            <w:pPr>
              <w:pStyle w:val="BodyTextIndent"/>
              <w:ind w:left="0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sz w:val="20"/>
                <w:szCs w:val="20"/>
              </w:rPr>
              <w:t>Lp.</w:t>
            </w:r>
          </w:p>
        </w:tc>
        <w:tc>
          <w:tcPr>
            <w:tcW w:w="8673" w:type="dxa"/>
            <w:shd w:val="clear" w:color="auto" w:fill="EEECE1"/>
            <w:vAlign w:val="center"/>
          </w:tcPr>
          <w:p w:rsidR="00F52527" w:rsidRPr="00D72EA0" w:rsidRDefault="00F52527" w:rsidP="003D26D8">
            <w:pPr>
              <w:pStyle w:val="BodyTextIndent"/>
              <w:ind w:left="0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F52527" w:rsidRPr="00D72EA0" w:rsidRDefault="00F52527" w:rsidP="003D26D8">
            <w:pPr>
              <w:spacing w:line="36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sz w:val="20"/>
                <w:szCs w:val="20"/>
              </w:rPr>
              <w:t>Część zamówienia, której wykonanie</w:t>
            </w:r>
          </w:p>
          <w:p w:rsidR="00F52527" w:rsidRPr="00D72EA0" w:rsidRDefault="00F52527" w:rsidP="003D26D8">
            <w:pPr>
              <w:spacing w:line="360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D72EA0">
              <w:rPr>
                <w:rFonts w:ascii="Tahoma" w:hAnsi="Tahoma"/>
                <w:b/>
                <w:sz w:val="20"/>
                <w:szCs w:val="20"/>
              </w:rPr>
              <w:t>Wykonawca powierza Podwykonawcom</w:t>
            </w:r>
          </w:p>
        </w:tc>
      </w:tr>
      <w:tr w:rsidR="00F52527" w:rsidRPr="00D72EA0" w:rsidTr="003D26D8">
        <w:trPr>
          <w:trHeight w:hRule="exact" w:val="567"/>
        </w:trPr>
        <w:tc>
          <w:tcPr>
            <w:tcW w:w="576" w:type="dxa"/>
          </w:tcPr>
          <w:p w:rsidR="00F52527" w:rsidRPr="00D72EA0" w:rsidRDefault="00F52527" w:rsidP="003D26D8">
            <w:pPr>
              <w:pStyle w:val="BodyTextIndent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F52527" w:rsidRPr="00D72EA0" w:rsidRDefault="00F52527" w:rsidP="003D26D8">
            <w:pPr>
              <w:pStyle w:val="BodyTextIndent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F52527" w:rsidRPr="00D72EA0" w:rsidRDefault="00F52527" w:rsidP="003D26D8">
            <w:pPr>
              <w:pStyle w:val="BodyTextIndent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  <w:r w:rsidRPr="00D72EA0">
              <w:rPr>
                <w:rFonts w:ascii="Tahoma" w:hAnsi="Tahoma"/>
                <w:sz w:val="20"/>
                <w:szCs w:val="20"/>
              </w:rPr>
              <w:t>1</w:t>
            </w:r>
          </w:p>
          <w:p w:rsidR="00F52527" w:rsidRPr="00D72EA0" w:rsidRDefault="00F52527" w:rsidP="003D26D8">
            <w:pPr>
              <w:pStyle w:val="BodyTextIndent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673" w:type="dxa"/>
          </w:tcPr>
          <w:p w:rsidR="00F52527" w:rsidRPr="00D72EA0" w:rsidRDefault="00F52527" w:rsidP="003D26D8">
            <w:pPr>
              <w:pStyle w:val="BodyTextIndent"/>
              <w:ind w:left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F52527" w:rsidRPr="00D72EA0" w:rsidTr="003D26D8">
        <w:trPr>
          <w:trHeight w:hRule="exact" w:val="567"/>
        </w:trPr>
        <w:tc>
          <w:tcPr>
            <w:tcW w:w="576" w:type="dxa"/>
          </w:tcPr>
          <w:p w:rsidR="00F52527" w:rsidRPr="00D72EA0" w:rsidRDefault="00F52527" w:rsidP="003D26D8">
            <w:pPr>
              <w:pStyle w:val="BodyTextIndent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F52527" w:rsidRPr="00D72EA0" w:rsidRDefault="00F52527" w:rsidP="003D26D8">
            <w:pPr>
              <w:pStyle w:val="BodyTextIndent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F52527" w:rsidRPr="00D72EA0" w:rsidRDefault="00F52527" w:rsidP="003D26D8">
            <w:pPr>
              <w:pStyle w:val="BodyTextIndent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  <w:r w:rsidRPr="00D72EA0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8673" w:type="dxa"/>
          </w:tcPr>
          <w:p w:rsidR="00F52527" w:rsidRPr="00D72EA0" w:rsidRDefault="00F52527" w:rsidP="003D26D8">
            <w:pPr>
              <w:pStyle w:val="BodyTextIndent"/>
              <w:ind w:left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F52527" w:rsidRPr="00D72EA0" w:rsidRDefault="00F52527" w:rsidP="00E03829">
      <w:pPr>
        <w:pStyle w:val="pkt"/>
        <w:spacing w:before="0" w:after="0" w:line="360" w:lineRule="auto"/>
        <w:ind w:left="579"/>
        <w:rPr>
          <w:rFonts w:ascii="Tahoma" w:hAnsi="Tahoma" w:cs="Tahoma"/>
          <w:sz w:val="20"/>
        </w:rPr>
      </w:pPr>
    </w:p>
    <w:p w:rsidR="00F52527" w:rsidRPr="00D72EA0" w:rsidRDefault="00F52527" w:rsidP="00E03829">
      <w:pPr>
        <w:pStyle w:val="pkt"/>
        <w:spacing w:before="0" w:after="0" w:line="360" w:lineRule="auto"/>
        <w:ind w:left="579"/>
        <w:rPr>
          <w:rFonts w:ascii="Tahoma" w:hAnsi="Tahoma" w:cs="Tahoma"/>
          <w:sz w:val="20"/>
        </w:rPr>
      </w:pPr>
    </w:p>
    <w:p w:rsidR="00F52527" w:rsidRPr="00D72EA0" w:rsidRDefault="00F52527" w:rsidP="00E03829">
      <w:pPr>
        <w:spacing w:line="360" w:lineRule="auto"/>
        <w:ind w:right="750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 xml:space="preserve">Podpis osoby uprawnionej do reprezentowania Wykonawcy: </w:t>
      </w:r>
    </w:p>
    <w:p w:rsidR="00F52527" w:rsidRPr="00D72EA0" w:rsidRDefault="00F52527" w:rsidP="00E03829">
      <w:pPr>
        <w:spacing w:line="360" w:lineRule="auto"/>
        <w:ind w:left="4320" w:right="750" w:firstLine="720"/>
        <w:rPr>
          <w:rFonts w:ascii="Tahoma" w:hAnsi="Tahoma"/>
          <w:sz w:val="20"/>
          <w:szCs w:val="20"/>
        </w:rPr>
      </w:pPr>
    </w:p>
    <w:p w:rsidR="00F52527" w:rsidRPr="00D72EA0" w:rsidRDefault="00F52527" w:rsidP="00E03829">
      <w:pPr>
        <w:spacing w:line="360" w:lineRule="auto"/>
        <w:rPr>
          <w:rFonts w:ascii="Tahoma" w:hAnsi="Tahoma"/>
          <w:sz w:val="20"/>
          <w:szCs w:val="20"/>
        </w:rPr>
      </w:pPr>
      <w:r w:rsidRPr="00D72EA0">
        <w:rPr>
          <w:rFonts w:ascii="Tahoma" w:hAnsi="Tahoma"/>
          <w:sz w:val="20"/>
          <w:szCs w:val="20"/>
        </w:rPr>
        <w:t>…………………………………, dnia ………………………</w:t>
      </w:r>
    </w:p>
    <w:p w:rsidR="00F52527" w:rsidRPr="00D72EA0" w:rsidRDefault="00F52527" w:rsidP="00F747DF">
      <w:pPr>
        <w:rPr>
          <w:rFonts w:ascii="Tahoma" w:hAnsi="Tahoma"/>
          <w:sz w:val="20"/>
          <w:szCs w:val="20"/>
        </w:rPr>
      </w:pPr>
    </w:p>
    <w:p w:rsidR="00F52527" w:rsidRDefault="00F52527">
      <w:pPr>
        <w:widowControl/>
        <w:autoSpaceDN/>
        <w:adjustRightInd/>
        <w:rPr>
          <w:rFonts w:ascii="Tahoma" w:hAnsi="Tahoma"/>
          <w:sz w:val="20"/>
          <w:szCs w:val="20"/>
        </w:rPr>
      </w:pPr>
    </w:p>
    <w:p w:rsidR="00F52527" w:rsidRDefault="00F52527">
      <w:pPr>
        <w:widowControl/>
        <w:autoSpaceDN/>
        <w:adjustRightInd/>
        <w:rPr>
          <w:rFonts w:ascii="Tahoma" w:hAnsi="Tahoma"/>
          <w:sz w:val="20"/>
          <w:szCs w:val="20"/>
        </w:rPr>
      </w:pPr>
    </w:p>
    <w:p w:rsidR="00F52527" w:rsidRDefault="00F52527">
      <w:pPr>
        <w:widowControl/>
        <w:autoSpaceDN/>
        <w:adjustRightInd/>
        <w:rPr>
          <w:rFonts w:ascii="Tahoma" w:hAnsi="Tahoma"/>
          <w:sz w:val="20"/>
          <w:szCs w:val="20"/>
        </w:rPr>
      </w:pPr>
    </w:p>
    <w:p w:rsidR="00F52527" w:rsidRDefault="00F52527">
      <w:pPr>
        <w:widowControl/>
        <w:autoSpaceDN/>
        <w:adjustRightInd/>
        <w:rPr>
          <w:rFonts w:ascii="Tahoma" w:hAnsi="Tahoma"/>
          <w:sz w:val="20"/>
          <w:szCs w:val="20"/>
        </w:rPr>
      </w:pPr>
    </w:p>
    <w:p w:rsidR="00F52527" w:rsidRDefault="00F52527">
      <w:pPr>
        <w:widowControl/>
        <w:autoSpaceDN/>
        <w:adjustRightInd/>
        <w:rPr>
          <w:rFonts w:ascii="Tahoma" w:hAnsi="Tahoma"/>
          <w:sz w:val="20"/>
          <w:szCs w:val="20"/>
        </w:rPr>
      </w:pPr>
    </w:p>
    <w:p w:rsidR="00F52527" w:rsidRDefault="00F52527">
      <w:pPr>
        <w:widowControl/>
        <w:autoSpaceDN/>
        <w:adjustRightInd/>
        <w:rPr>
          <w:rFonts w:ascii="Tahoma" w:hAnsi="Tahoma"/>
          <w:sz w:val="20"/>
          <w:szCs w:val="20"/>
        </w:rPr>
      </w:pPr>
    </w:p>
    <w:p w:rsidR="00F52527" w:rsidRDefault="00F52527">
      <w:pPr>
        <w:widowControl/>
        <w:autoSpaceDN/>
        <w:adjustRightInd/>
        <w:rPr>
          <w:rFonts w:ascii="Tahoma" w:hAnsi="Tahoma"/>
          <w:sz w:val="20"/>
          <w:szCs w:val="20"/>
        </w:rPr>
      </w:pPr>
    </w:p>
    <w:p w:rsidR="00F52527" w:rsidRDefault="00F52527">
      <w:pPr>
        <w:widowControl/>
        <w:autoSpaceDN/>
        <w:adjustRightInd/>
        <w:rPr>
          <w:rFonts w:ascii="Tahoma" w:hAnsi="Tahoma"/>
          <w:sz w:val="20"/>
          <w:szCs w:val="20"/>
        </w:rPr>
      </w:pPr>
    </w:p>
    <w:p w:rsidR="00F52527" w:rsidRDefault="00F52527">
      <w:pPr>
        <w:widowControl/>
        <w:autoSpaceDN/>
        <w:adjustRightInd/>
        <w:rPr>
          <w:rFonts w:ascii="Tahoma" w:hAnsi="Tahoma"/>
          <w:sz w:val="20"/>
          <w:szCs w:val="20"/>
        </w:rPr>
      </w:pPr>
    </w:p>
    <w:p w:rsidR="00F52527" w:rsidRDefault="00F52527">
      <w:pPr>
        <w:widowControl/>
        <w:autoSpaceDN/>
        <w:adjustRightInd/>
        <w:rPr>
          <w:rFonts w:ascii="Tahoma" w:hAnsi="Tahoma"/>
          <w:sz w:val="20"/>
          <w:szCs w:val="20"/>
        </w:rPr>
      </w:pPr>
    </w:p>
    <w:p w:rsidR="00F52527" w:rsidRDefault="00F52527">
      <w:pPr>
        <w:widowControl/>
        <w:autoSpaceDN/>
        <w:adjustRightInd/>
        <w:rPr>
          <w:rFonts w:ascii="Tahoma" w:hAnsi="Tahoma"/>
          <w:sz w:val="20"/>
          <w:szCs w:val="20"/>
        </w:rPr>
      </w:pPr>
    </w:p>
    <w:p w:rsidR="00F52527" w:rsidRDefault="00F52527">
      <w:pPr>
        <w:widowControl/>
        <w:autoSpaceDN/>
        <w:adjustRightInd/>
        <w:rPr>
          <w:rFonts w:ascii="Tahoma" w:hAnsi="Tahoma"/>
          <w:sz w:val="20"/>
          <w:szCs w:val="20"/>
        </w:rPr>
      </w:pPr>
    </w:p>
    <w:p w:rsidR="00F52527" w:rsidRDefault="00F52527">
      <w:pPr>
        <w:widowControl/>
        <w:autoSpaceDN/>
        <w:adjustRightInd/>
        <w:rPr>
          <w:rFonts w:ascii="Tahoma" w:hAnsi="Tahoma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3114"/>
      </w:tblGrid>
      <w:tr w:rsidR="00F52527" w:rsidRPr="00C31977" w:rsidTr="00D5156D">
        <w:tc>
          <w:tcPr>
            <w:tcW w:w="3114" w:type="dxa"/>
            <w:tcBorders>
              <w:bottom w:val="single" w:sz="4" w:space="0" w:color="auto"/>
            </w:tcBorders>
          </w:tcPr>
          <w:p w:rsidR="00F52527" w:rsidRPr="00D5156D" w:rsidRDefault="00F52527" w:rsidP="00D5156D">
            <w:pPr>
              <w:widowControl/>
              <w:autoSpaceDN/>
              <w:adjustRightInd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F52527" w:rsidRPr="00C31977" w:rsidRDefault="00F52527" w:rsidP="00C31977">
      <w:pPr>
        <w:pStyle w:val="pkt"/>
        <w:spacing w:before="0" w:after="0" w:line="360" w:lineRule="auto"/>
        <w:ind w:left="579"/>
        <w:rPr>
          <w:rFonts w:ascii="Tahoma" w:hAnsi="Tahoma" w:cs="Tahoma"/>
          <w:sz w:val="20"/>
        </w:rPr>
      </w:pPr>
      <w:r w:rsidRPr="00C31977">
        <w:rPr>
          <w:rFonts w:ascii="Tahoma" w:hAnsi="Tahoma" w:cs="Tahoma"/>
          <w:sz w:val="20"/>
        </w:rPr>
        <w:t>* niepotrzebne skreślić</w:t>
      </w:r>
    </w:p>
    <w:p w:rsidR="00F52527" w:rsidRPr="00D72EA0" w:rsidRDefault="00F52527" w:rsidP="005B67DA">
      <w:pPr>
        <w:pageBreakBefore/>
        <w:spacing w:line="360" w:lineRule="auto"/>
        <w:jc w:val="right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Załącznik Nr 5</w:t>
      </w:r>
      <w:r w:rsidRPr="00D72EA0">
        <w:rPr>
          <w:rFonts w:ascii="Tahoma" w:hAnsi="Tahoma"/>
          <w:b/>
          <w:sz w:val="20"/>
          <w:szCs w:val="20"/>
        </w:rPr>
        <w:t xml:space="preserve"> do oferty</w:t>
      </w:r>
    </w:p>
    <w:p w:rsidR="00F52527" w:rsidRPr="00D72EA0" w:rsidRDefault="00F52527" w:rsidP="005B67DA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5B67DA" w:rsidRDefault="00F52527" w:rsidP="005B67DA">
      <w:pPr>
        <w:spacing w:line="360" w:lineRule="auto"/>
        <w:rPr>
          <w:rFonts w:ascii="Tahoma" w:hAnsi="Tahoma"/>
          <w:sz w:val="20"/>
          <w:szCs w:val="20"/>
        </w:rPr>
      </w:pPr>
      <w:r w:rsidRPr="005B67DA">
        <w:rPr>
          <w:rFonts w:ascii="Tahoma" w:hAnsi="Tahoma"/>
          <w:sz w:val="20"/>
          <w:szCs w:val="20"/>
        </w:rPr>
        <w:t>………………………………</w:t>
      </w:r>
      <w:r w:rsidRPr="005B67DA">
        <w:rPr>
          <w:rFonts w:ascii="Tahoma" w:hAnsi="Tahoma"/>
          <w:sz w:val="20"/>
          <w:szCs w:val="20"/>
        </w:rPr>
        <w:tab/>
      </w:r>
      <w:r w:rsidRPr="005B67DA">
        <w:rPr>
          <w:rFonts w:ascii="Tahoma" w:hAnsi="Tahoma"/>
          <w:sz w:val="20"/>
          <w:szCs w:val="20"/>
        </w:rPr>
        <w:tab/>
      </w:r>
      <w:r w:rsidRPr="005B67DA">
        <w:rPr>
          <w:rFonts w:ascii="Tahoma" w:hAnsi="Tahoma"/>
          <w:sz w:val="20"/>
          <w:szCs w:val="20"/>
        </w:rPr>
        <w:tab/>
      </w:r>
      <w:r w:rsidRPr="005B67DA">
        <w:rPr>
          <w:rFonts w:ascii="Tahoma" w:hAnsi="Tahoma"/>
          <w:sz w:val="20"/>
          <w:szCs w:val="20"/>
        </w:rPr>
        <w:tab/>
      </w:r>
    </w:p>
    <w:p w:rsidR="00F52527" w:rsidRPr="005B67DA" w:rsidRDefault="00F52527" w:rsidP="005B67DA">
      <w:pPr>
        <w:spacing w:line="360" w:lineRule="auto"/>
        <w:rPr>
          <w:rFonts w:ascii="Tahoma" w:hAnsi="Tahoma"/>
          <w:sz w:val="20"/>
          <w:szCs w:val="20"/>
        </w:rPr>
      </w:pPr>
      <w:r w:rsidRPr="005B67DA">
        <w:rPr>
          <w:rFonts w:ascii="Tahoma" w:hAnsi="Tahoma"/>
          <w:sz w:val="20"/>
          <w:szCs w:val="20"/>
        </w:rPr>
        <w:t xml:space="preserve"> (pieczęć – nazwa Wykonawcy)</w:t>
      </w:r>
      <w:r w:rsidRPr="005B67DA">
        <w:rPr>
          <w:rFonts w:ascii="Tahoma" w:hAnsi="Tahoma"/>
          <w:sz w:val="20"/>
          <w:szCs w:val="20"/>
        </w:rPr>
        <w:tab/>
      </w:r>
      <w:r w:rsidRPr="005B67DA">
        <w:rPr>
          <w:rFonts w:ascii="Tahoma" w:hAnsi="Tahoma"/>
          <w:sz w:val="20"/>
          <w:szCs w:val="20"/>
        </w:rPr>
        <w:tab/>
      </w:r>
      <w:r w:rsidRPr="005B67DA">
        <w:rPr>
          <w:rFonts w:ascii="Tahoma" w:hAnsi="Tahoma"/>
          <w:sz w:val="20"/>
          <w:szCs w:val="20"/>
        </w:rPr>
        <w:tab/>
      </w:r>
      <w:r w:rsidRPr="005B67DA">
        <w:rPr>
          <w:rFonts w:ascii="Tahoma" w:hAnsi="Tahoma"/>
          <w:sz w:val="20"/>
          <w:szCs w:val="20"/>
        </w:rPr>
        <w:tab/>
      </w:r>
      <w:r w:rsidRPr="005B67DA">
        <w:rPr>
          <w:rFonts w:ascii="Tahoma" w:hAnsi="Tahoma"/>
          <w:sz w:val="20"/>
          <w:szCs w:val="20"/>
        </w:rPr>
        <w:tab/>
      </w:r>
      <w:r w:rsidRPr="005B67DA">
        <w:rPr>
          <w:rFonts w:ascii="Tahoma" w:hAnsi="Tahoma"/>
          <w:sz w:val="20"/>
          <w:szCs w:val="20"/>
        </w:rPr>
        <w:tab/>
      </w:r>
    </w:p>
    <w:p w:rsidR="00F52527" w:rsidRPr="005B67DA" w:rsidRDefault="00F52527">
      <w:pPr>
        <w:rPr>
          <w:rFonts w:ascii="Tahoma" w:hAnsi="Tahoma"/>
          <w:sz w:val="20"/>
          <w:szCs w:val="20"/>
        </w:rPr>
      </w:pPr>
    </w:p>
    <w:p w:rsidR="00F52527" w:rsidRPr="005B67DA" w:rsidRDefault="00F52527">
      <w:pPr>
        <w:rPr>
          <w:rFonts w:ascii="Tahoma" w:hAnsi="Tahoma"/>
          <w:sz w:val="20"/>
          <w:szCs w:val="20"/>
        </w:rPr>
      </w:pPr>
    </w:p>
    <w:p w:rsidR="00F52527" w:rsidRPr="005B67DA" w:rsidRDefault="00F52527" w:rsidP="005B67DA">
      <w:pPr>
        <w:spacing w:line="360" w:lineRule="auto"/>
        <w:rPr>
          <w:rFonts w:ascii="Tahoma" w:hAnsi="Tahoma"/>
          <w:b/>
          <w:sz w:val="20"/>
          <w:szCs w:val="20"/>
        </w:rPr>
      </w:pPr>
    </w:p>
    <w:p w:rsidR="00F52527" w:rsidRPr="005B67DA" w:rsidRDefault="00F52527" w:rsidP="005B67DA">
      <w:pPr>
        <w:spacing w:line="360" w:lineRule="auto"/>
        <w:jc w:val="center"/>
        <w:rPr>
          <w:rFonts w:ascii="Tahoma" w:hAnsi="Tahoma"/>
          <w:b/>
          <w:sz w:val="20"/>
          <w:szCs w:val="20"/>
        </w:rPr>
      </w:pPr>
      <w:r w:rsidRPr="005B67DA">
        <w:rPr>
          <w:rFonts w:ascii="Tahoma" w:hAnsi="Tahoma"/>
          <w:b/>
          <w:sz w:val="20"/>
          <w:szCs w:val="20"/>
        </w:rPr>
        <w:t>OŚWIADCZENIE</w:t>
      </w:r>
    </w:p>
    <w:p w:rsidR="00F52527" w:rsidRPr="005B67DA" w:rsidRDefault="00F52527" w:rsidP="005B67DA">
      <w:pPr>
        <w:spacing w:line="360" w:lineRule="auto"/>
        <w:jc w:val="center"/>
        <w:rPr>
          <w:rFonts w:ascii="Tahoma" w:hAnsi="Tahoma"/>
          <w:sz w:val="20"/>
          <w:szCs w:val="20"/>
        </w:rPr>
      </w:pPr>
      <w:r w:rsidRPr="005B67DA">
        <w:rPr>
          <w:rFonts w:ascii="Tahoma" w:hAnsi="Tahoma"/>
          <w:sz w:val="20"/>
          <w:szCs w:val="20"/>
        </w:rPr>
        <w:t>o przynależności do tej samej grupy kapitałowej w rozumieniu ustawy z dnia 16 lutego 2007 r</w:t>
      </w:r>
      <w:r>
        <w:rPr>
          <w:rFonts w:ascii="Tahoma" w:hAnsi="Tahoma"/>
          <w:sz w:val="20"/>
          <w:szCs w:val="20"/>
        </w:rPr>
        <w:t>.</w:t>
      </w:r>
      <w:r w:rsidRPr="005B67DA">
        <w:rPr>
          <w:rFonts w:ascii="Tahoma" w:hAnsi="Tahoma"/>
          <w:sz w:val="20"/>
          <w:szCs w:val="20"/>
        </w:rPr>
        <w:t xml:space="preserve"> o ochronie konkurencji i konsumentów (Dz. U. Nr 50, poz. 331 z późn. zm.)</w:t>
      </w:r>
    </w:p>
    <w:p w:rsidR="00F52527" w:rsidRPr="005B67DA" w:rsidRDefault="00F52527" w:rsidP="005B67DA">
      <w:pPr>
        <w:spacing w:line="360" w:lineRule="auto"/>
        <w:jc w:val="both"/>
        <w:rPr>
          <w:rFonts w:ascii="Tahoma" w:hAnsi="Tahoma"/>
          <w:b/>
          <w:sz w:val="20"/>
          <w:szCs w:val="20"/>
        </w:rPr>
      </w:pPr>
    </w:p>
    <w:p w:rsidR="00F52527" w:rsidRPr="005B67DA" w:rsidRDefault="00F52527" w:rsidP="005B67DA">
      <w:pPr>
        <w:spacing w:line="360" w:lineRule="auto"/>
        <w:jc w:val="center"/>
        <w:rPr>
          <w:rFonts w:ascii="Tahoma" w:hAnsi="Tahoma"/>
          <w:sz w:val="20"/>
          <w:szCs w:val="20"/>
        </w:rPr>
      </w:pPr>
      <w:r w:rsidRPr="005B67DA">
        <w:rPr>
          <w:rFonts w:ascii="Tahoma" w:hAnsi="Tahoma"/>
          <w:sz w:val="20"/>
          <w:szCs w:val="20"/>
        </w:rPr>
        <w:t>Przystępując do postępowania w sprawie udzielenia zamówienia publicznego,</w:t>
      </w:r>
      <w:r>
        <w:rPr>
          <w:rFonts w:ascii="Tahoma" w:hAnsi="Tahoma"/>
          <w:sz w:val="20"/>
          <w:szCs w:val="20"/>
        </w:rPr>
        <w:t xml:space="preserve"> </w:t>
      </w:r>
      <w:r w:rsidRPr="005B67DA">
        <w:rPr>
          <w:rFonts w:ascii="Tahoma" w:hAnsi="Tahoma"/>
          <w:sz w:val="20"/>
          <w:szCs w:val="20"/>
        </w:rPr>
        <w:t xml:space="preserve">którego przedmiotem jest: </w:t>
      </w:r>
    </w:p>
    <w:p w:rsidR="00F52527" w:rsidRDefault="00F52527" w:rsidP="005B67DA">
      <w:pPr>
        <w:pStyle w:val="BodyText"/>
        <w:rPr>
          <w:rFonts w:ascii="Tahoma" w:hAnsi="Tahoma"/>
          <w:sz w:val="20"/>
          <w:szCs w:val="20"/>
          <w:u w:val="none"/>
        </w:rPr>
      </w:pPr>
    </w:p>
    <w:p w:rsidR="00F52527" w:rsidRPr="00D72EA0" w:rsidRDefault="00F52527" w:rsidP="005B67DA">
      <w:pPr>
        <w:pStyle w:val="BodyText"/>
        <w:rPr>
          <w:rFonts w:ascii="Tahoma" w:hAnsi="Tahoma"/>
          <w:sz w:val="20"/>
          <w:szCs w:val="20"/>
          <w:u w:val="none"/>
        </w:rPr>
      </w:pPr>
      <w:r w:rsidRPr="00D72EA0">
        <w:rPr>
          <w:rFonts w:ascii="Tahoma" w:hAnsi="Tahoma"/>
          <w:sz w:val="20"/>
          <w:szCs w:val="20"/>
          <w:u w:val="none"/>
        </w:rPr>
        <w:t>Kompleksowe ubezpieczenie mienia i odpowiedzialności cywilnej</w:t>
      </w:r>
    </w:p>
    <w:p w:rsidR="00F52527" w:rsidRPr="005B67DA" w:rsidRDefault="00F52527" w:rsidP="005B67DA">
      <w:pPr>
        <w:spacing w:line="360" w:lineRule="auto"/>
        <w:ind w:firstLine="360"/>
        <w:jc w:val="both"/>
        <w:rPr>
          <w:rFonts w:ascii="Tahoma" w:hAnsi="Tahoma"/>
          <w:sz w:val="20"/>
          <w:szCs w:val="20"/>
        </w:rPr>
      </w:pPr>
    </w:p>
    <w:p w:rsidR="00F52527" w:rsidRPr="005B67DA" w:rsidRDefault="00F52527" w:rsidP="005B67DA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5B67DA">
        <w:rPr>
          <w:rFonts w:ascii="Tahoma" w:hAnsi="Tahoma"/>
          <w:sz w:val="20"/>
          <w:szCs w:val="20"/>
        </w:rPr>
        <w:t>Ja, niżej podpisany, reprezentując Wykonawcę: którego nazwa wskazana jest w pieczęci nagłówkowej, jako upoważniony na piśmie lub wpisany w odpowiednich dokumentach rejestrowych, w imieniu reprezentowanego przeze mnie Wykonawcy oświadczam że:</w:t>
      </w:r>
    </w:p>
    <w:p w:rsidR="00F52527" w:rsidRPr="005B67DA" w:rsidRDefault="00F52527" w:rsidP="005B67DA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5B67DA">
        <w:rPr>
          <w:rFonts w:ascii="Tahoma" w:hAnsi="Tahoma"/>
          <w:sz w:val="20"/>
          <w:szCs w:val="20"/>
        </w:rPr>
        <w:tab/>
      </w:r>
      <w:r w:rsidRPr="005B67DA">
        <w:rPr>
          <w:rFonts w:ascii="Tahoma" w:hAnsi="Tahoma"/>
          <w:sz w:val="20"/>
          <w:szCs w:val="20"/>
        </w:rPr>
        <w:tab/>
        <w:t>Nie należę do grupy kapitałowej.</w:t>
      </w:r>
    </w:p>
    <w:p w:rsidR="00F52527" w:rsidRPr="005B67DA" w:rsidRDefault="00F52527" w:rsidP="005B67DA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5B67DA">
        <w:rPr>
          <w:rFonts w:ascii="Tahoma" w:hAnsi="Tahoma"/>
          <w:sz w:val="20"/>
          <w:szCs w:val="20"/>
        </w:rPr>
        <w:tab/>
      </w:r>
      <w:r w:rsidRPr="005B67DA">
        <w:rPr>
          <w:rFonts w:ascii="Tahoma" w:hAnsi="Tahoma"/>
          <w:sz w:val="20"/>
          <w:szCs w:val="20"/>
        </w:rPr>
        <w:tab/>
        <w:t>Należę do tej samej grupy kapitałowej, w skład której wchodzą</w:t>
      </w:r>
      <w:bookmarkStart w:id="2" w:name="_Ref380573637"/>
      <w:r w:rsidRPr="005B67DA">
        <w:rPr>
          <w:rStyle w:val="FootnoteReference"/>
          <w:rFonts w:ascii="Tahoma" w:hAnsi="Tahoma" w:cs="Tahoma"/>
          <w:sz w:val="20"/>
          <w:szCs w:val="20"/>
        </w:rPr>
        <w:footnoteReference w:id="3"/>
      </w:r>
      <w:bookmarkEnd w:id="2"/>
      <w:r w:rsidRPr="005B67DA">
        <w:rPr>
          <w:rFonts w:ascii="Tahoma" w:hAnsi="Tahoma"/>
          <w:sz w:val="20"/>
          <w:szCs w:val="20"/>
        </w:rPr>
        <w:t>:</w:t>
      </w:r>
    </w:p>
    <w:p w:rsidR="00F52527" w:rsidRPr="005B67DA" w:rsidRDefault="00F52527" w:rsidP="005B67DA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5B67DA">
        <w:rPr>
          <w:rFonts w:ascii="Tahoma" w:hAnsi="Tahoma"/>
          <w:sz w:val="20"/>
          <w:szCs w:val="20"/>
        </w:rPr>
        <w:tab/>
      </w:r>
      <w:r w:rsidRPr="005B67DA">
        <w:rPr>
          <w:rFonts w:ascii="Tahoma" w:hAnsi="Tahoma"/>
          <w:sz w:val="20"/>
          <w:szCs w:val="20"/>
        </w:rPr>
        <w:tab/>
        <w:t>1 …………………………………………….</w:t>
      </w:r>
    </w:p>
    <w:p w:rsidR="00F52527" w:rsidRPr="005B67DA" w:rsidRDefault="00F52527" w:rsidP="005B67DA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5B67DA">
        <w:rPr>
          <w:rFonts w:ascii="Tahoma" w:hAnsi="Tahoma"/>
          <w:sz w:val="20"/>
          <w:szCs w:val="20"/>
        </w:rPr>
        <w:tab/>
      </w:r>
      <w:r w:rsidRPr="005B67DA">
        <w:rPr>
          <w:rFonts w:ascii="Tahoma" w:hAnsi="Tahoma"/>
          <w:sz w:val="20"/>
          <w:szCs w:val="20"/>
        </w:rPr>
        <w:tab/>
        <w:t>2 …………………………………………….</w:t>
      </w:r>
    </w:p>
    <w:p w:rsidR="00F52527" w:rsidRPr="005B67DA" w:rsidRDefault="00F52527" w:rsidP="005B67DA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5B67DA">
        <w:rPr>
          <w:rFonts w:ascii="Tahoma" w:hAnsi="Tahoma"/>
          <w:sz w:val="20"/>
          <w:szCs w:val="20"/>
        </w:rPr>
        <w:tab/>
      </w:r>
      <w:r w:rsidRPr="005B67DA">
        <w:rPr>
          <w:rFonts w:ascii="Tahoma" w:hAnsi="Tahoma"/>
          <w:sz w:val="20"/>
          <w:szCs w:val="20"/>
        </w:rPr>
        <w:tab/>
        <w:t>3 …………………………………………….</w:t>
      </w:r>
    </w:p>
    <w:p w:rsidR="00F52527" w:rsidRPr="005B67DA" w:rsidRDefault="00F52527" w:rsidP="005B67DA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5B67DA">
        <w:rPr>
          <w:rFonts w:ascii="Tahoma" w:hAnsi="Tahoma"/>
          <w:sz w:val="20"/>
          <w:szCs w:val="20"/>
        </w:rPr>
        <w:tab/>
      </w:r>
      <w:r w:rsidRPr="005B67DA">
        <w:rPr>
          <w:rFonts w:ascii="Tahoma" w:hAnsi="Tahoma"/>
          <w:sz w:val="20"/>
          <w:szCs w:val="20"/>
        </w:rPr>
        <w:tab/>
        <w:t>4 …………………………………………….</w:t>
      </w:r>
    </w:p>
    <w:p w:rsidR="00F52527" w:rsidRPr="005B67DA" w:rsidRDefault="00F52527" w:rsidP="005B67DA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5B67DA" w:rsidRDefault="00F52527" w:rsidP="005B67DA">
      <w:pPr>
        <w:spacing w:line="360" w:lineRule="auto"/>
        <w:ind w:right="750"/>
        <w:rPr>
          <w:rFonts w:ascii="Tahoma" w:hAnsi="Tahoma"/>
          <w:sz w:val="20"/>
          <w:szCs w:val="20"/>
        </w:rPr>
      </w:pPr>
      <w:r w:rsidRPr="005B67DA">
        <w:rPr>
          <w:rFonts w:ascii="Tahoma" w:hAnsi="Tahoma"/>
          <w:sz w:val="20"/>
          <w:szCs w:val="20"/>
        </w:rPr>
        <w:t xml:space="preserve">Podpis osoby uprawnionej do reprezentowania Wykonawcy: </w:t>
      </w:r>
    </w:p>
    <w:p w:rsidR="00F52527" w:rsidRPr="005B67DA" w:rsidRDefault="00F52527" w:rsidP="005B67DA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5B67DA" w:rsidRDefault="00F52527" w:rsidP="005B67DA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5B67DA" w:rsidRDefault="00F52527" w:rsidP="005B67DA">
      <w:pPr>
        <w:spacing w:line="360" w:lineRule="auto"/>
        <w:rPr>
          <w:rFonts w:ascii="Tahoma" w:hAnsi="Tahoma"/>
          <w:sz w:val="20"/>
          <w:szCs w:val="20"/>
        </w:rPr>
      </w:pPr>
    </w:p>
    <w:p w:rsidR="00F52527" w:rsidRPr="005B67DA" w:rsidRDefault="00F52527" w:rsidP="005B67DA">
      <w:pPr>
        <w:spacing w:line="360" w:lineRule="auto"/>
        <w:rPr>
          <w:rFonts w:ascii="Tahoma" w:hAnsi="Tahoma"/>
          <w:sz w:val="20"/>
          <w:szCs w:val="20"/>
        </w:rPr>
      </w:pPr>
      <w:r w:rsidRPr="005B67DA">
        <w:rPr>
          <w:rFonts w:ascii="Tahoma" w:hAnsi="Tahoma"/>
          <w:sz w:val="20"/>
          <w:szCs w:val="20"/>
        </w:rPr>
        <w:t>…………………………………, dnia ………………………</w:t>
      </w:r>
    </w:p>
    <w:p w:rsidR="00F52527" w:rsidRPr="005B67DA" w:rsidRDefault="00F52527">
      <w:pPr>
        <w:rPr>
          <w:rFonts w:ascii="Tahoma" w:hAnsi="Tahoma"/>
          <w:sz w:val="20"/>
          <w:szCs w:val="20"/>
        </w:rPr>
      </w:pPr>
    </w:p>
    <w:sectPr w:rsidR="00F52527" w:rsidRPr="005B67DA" w:rsidSect="00927C23">
      <w:footerReference w:type="default" r:id="rId8"/>
      <w:pgSz w:w="11905" w:h="16837"/>
      <w:pgMar w:top="1134" w:right="1134" w:bottom="1693" w:left="1134" w:header="708" w:footer="113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27" w:rsidRDefault="00F52527">
      <w:r>
        <w:separator/>
      </w:r>
    </w:p>
  </w:endnote>
  <w:endnote w:type="continuationSeparator" w:id="1">
    <w:p w:rsidR="00F52527" w:rsidRDefault="00F5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27" w:rsidRDefault="00F52527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27" w:rsidRDefault="00F52527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F52527" w:rsidRDefault="00F52527">
    <w:pPr>
      <w:pStyle w:val="Footer"/>
      <w:jc w:val="righ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27" w:rsidRDefault="00F52527">
      <w:r>
        <w:separator/>
      </w:r>
    </w:p>
  </w:footnote>
  <w:footnote w:type="continuationSeparator" w:id="1">
    <w:p w:rsidR="00F52527" w:rsidRDefault="00F52527">
      <w:r>
        <w:continuationSeparator/>
      </w:r>
    </w:p>
  </w:footnote>
  <w:footnote w:id="2">
    <w:p w:rsidR="00F52527" w:rsidRDefault="00F52527">
      <w:pPr>
        <w:pStyle w:val="FootnoteText"/>
      </w:pPr>
      <w:r w:rsidRPr="00940C91">
        <w:rPr>
          <w:rStyle w:val="FootnoteReference"/>
          <w:rFonts w:ascii="Tahoma" w:hAnsi="Tahoma" w:cs="Tahoma"/>
          <w:sz w:val="18"/>
          <w:szCs w:val="18"/>
        </w:rPr>
        <w:footnoteRef/>
      </w:r>
      <w:r w:rsidRPr="00940C91">
        <w:rPr>
          <w:rFonts w:ascii="Tahoma" w:hAnsi="Tahoma"/>
          <w:i/>
          <w:iCs/>
          <w:sz w:val="18"/>
          <w:szCs w:val="18"/>
          <w:lang w:eastAsia="en-US"/>
        </w:rPr>
        <w:t xml:space="preserve">w zależności czy Wykonawca złoży ofertę na </w:t>
      </w:r>
      <w:r>
        <w:rPr>
          <w:rFonts w:ascii="Tahoma" w:hAnsi="Tahoma"/>
          <w:i/>
          <w:iCs/>
          <w:sz w:val="18"/>
          <w:szCs w:val="18"/>
          <w:lang w:eastAsia="en-US"/>
        </w:rPr>
        <w:t>obydwa zadania lub jedno</w:t>
      </w:r>
      <w:r w:rsidRPr="00940C91">
        <w:rPr>
          <w:rFonts w:ascii="Tahoma" w:hAnsi="Tahoma"/>
          <w:i/>
          <w:iCs/>
          <w:sz w:val="18"/>
          <w:szCs w:val="18"/>
          <w:lang w:eastAsia="en-US"/>
        </w:rPr>
        <w:t xml:space="preserve"> z nich</w:t>
      </w:r>
    </w:p>
  </w:footnote>
  <w:footnote w:id="3">
    <w:p w:rsidR="00F52527" w:rsidRDefault="00F52527" w:rsidP="005B67DA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331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376" w:hanging="360"/>
      </w:pPr>
      <w:rPr>
        <w:rFonts w:cs="Times New Roman"/>
        <w:b w:val="0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392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8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6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2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" w:hanging="360"/>
      </w:pPr>
      <w:rPr>
        <w:rFonts w:cs="Times New Roman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64A7265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331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13794557"/>
    <w:multiLevelType w:val="hybridMultilevel"/>
    <w:tmpl w:val="ECD8DE6E"/>
    <w:lvl w:ilvl="0" w:tplc="F9E4672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278F5092"/>
    <w:multiLevelType w:val="hybridMultilevel"/>
    <w:tmpl w:val="4D702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14776B"/>
    <w:multiLevelType w:val="multilevel"/>
    <w:tmpl w:val="3042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3C7C2F94"/>
    <w:multiLevelType w:val="hybridMultilevel"/>
    <w:tmpl w:val="EDB4C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CC21802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31C52"/>
    <w:multiLevelType w:val="hybridMultilevel"/>
    <w:tmpl w:val="41C826D0"/>
    <w:lvl w:ilvl="0" w:tplc="C2C8F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F05619"/>
    <w:multiLevelType w:val="hybridMultilevel"/>
    <w:tmpl w:val="9224E968"/>
    <w:lvl w:ilvl="0" w:tplc="C2C8F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F756FE"/>
    <w:multiLevelType w:val="multilevel"/>
    <w:tmpl w:val="D12E8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ind w:left="376" w:hanging="36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ind w:left="392" w:hanging="36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408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6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2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" w:hanging="360"/>
      </w:pPr>
      <w:rPr>
        <w:rFonts w:cs="Times New Roman" w:hint="default"/>
      </w:rPr>
    </w:lvl>
  </w:abstractNum>
  <w:abstractNum w:abstractNumId="13">
    <w:nsid w:val="4B7C27C2"/>
    <w:multiLevelType w:val="hybridMultilevel"/>
    <w:tmpl w:val="DA9AFBE2"/>
    <w:lvl w:ilvl="0" w:tplc="D616CA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A25FE6"/>
    <w:multiLevelType w:val="hybridMultilevel"/>
    <w:tmpl w:val="6818E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081E98"/>
    <w:multiLevelType w:val="hybridMultilevel"/>
    <w:tmpl w:val="B434A7C6"/>
    <w:lvl w:ilvl="0" w:tplc="CBF65A6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8E0AAB"/>
    <w:multiLevelType w:val="hybridMultilevel"/>
    <w:tmpl w:val="4992B714"/>
    <w:lvl w:ilvl="0" w:tplc="C2C8F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1"/>
  </w:num>
  <w:num w:numId="6">
    <w:abstractNumId w:val="2"/>
  </w:num>
  <w:num w:numId="7">
    <w:abstractNumId w:val="5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7DF"/>
    <w:rsid w:val="00014A01"/>
    <w:rsid w:val="00062C04"/>
    <w:rsid w:val="00097012"/>
    <w:rsid w:val="00152682"/>
    <w:rsid w:val="00162C5E"/>
    <w:rsid w:val="00200672"/>
    <w:rsid w:val="00243F32"/>
    <w:rsid w:val="00260BD9"/>
    <w:rsid w:val="00324805"/>
    <w:rsid w:val="003D26D8"/>
    <w:rsid w:val="004F4130"/>
    <w:rsid w:val="005B67DA"/>
    <w:rsid w:val="00635BF9"/>
    <w:rsid w:val="006750C6"/>
    <w:rsid w:val="006E45C0"/>
    <w:rsid w:val="0080044E"/>
    <w:rsid w:val="00917867"/>
    <w:rsid w:val="00927C23"/>
    <w:rsid w:val="00940C91"/>
    <w:rsid w:val="00980D0E"/>
    <w:rsid w:val="009D7A1A"/>
    <w:rsid w:val="00A23A8F"/>
    <w:rsid w:val="00B0013D"/>
    <w:rsid w:val="00B66430"/>
    <w:rsid w:val="00BE4E1A"/>
    <w:rsid w:val="00BF2855"/>
    <w:rsid w:val="00C22B2D"/>
    <w:rsid w:val="00C31977"/>
    <w:rsid w:val="00C75365"/>
    <w:rsid w:val="00CB5B87"/>
    <w:rsid w:val="00CE61A9"/>
    <w:rsid w:val="00D5156D"/>
    <w:rsid w:val="00D57AE5"/>
    <w:rsid w:val="00D72EA0"/>
    <w:rsid w:val="00E03829"/>
    <w:rsid w:val="00E83DC3"/>
    <w:rsid w:val="00F51A67"/>
    <w:rsid w:val="00F52527"/>
    <w:rsid w:val="00F56F1D"/>
    <w:rsid w:val="00F67759"/>
    <w:rsid w:val="00F747DF"/>
    <w:rsid w:val="00F8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DF"/>
    <w:pPr>
      <w:widowControl w:val="0"/>
      <w:autoSpaceDN w:val="0"/>
      <w:adjustRightInd w:val="0"/>
    </w:pPr>
    <w:rPr>
      <w:rFonts w:ascii="Times New Roman" w:eastAsia="Times New Roman" w:hAnsi="Times New Roman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7DF"/>
    <w:pPr>
      <w:keepNext/>
      <w:jc w:val="center"/>
      <w:outlineLvl w:val="0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47DF"/>
    <w:pPr>
      <w:keepNext/>
      <w:jc w:val="right"/>
      <w:outlineLvl w:val="4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7DF"/>
    <w:rPr>
      <w:rFonts w:ascii="Arial" w:hAnsi="Arial" w:cs="Tahoma"/>
      <w:b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47DF"/>
    <w:rPr>
      <w:rFonts w:ascii="Arial" w:hAnsi="Arial" w:cs="Tahoma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F747DF"/>
    <w:pPr>
      <w:jc w:val="center"/>
    </w:pPr>
    <w:rPr>
      <w:rFonts w:ascii="Arial Narrow" w:hAnsi="Arial Narrow"/>
      <w:b/>
      <w:sz w:val="36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47DF"/>
    <w:rPr>
      <w:rFonts w:ascii="Arial Narrow" w:hAnsi="Arial Narrow" w:cs="Tahoma"/>
      <w:b/>
      <w:sz w:val="24"/>
      <w:szCs w:val="24"/>
      <w:u w:val="single"/>
      <w:lang w:eastAsia="pl-PL"/>
    </w:rPr>
  </w:style>
  <w:style w:type="paragraph" w:styleId="List">
    <w:name w:val="List"/>
    <w:basedOn w:val="BodyText"/>
    <w:uiPriority w:val="99"/>
    <w:rsid w:val="00F747DF"/>
  </w:style>
  <w:style w:type="paragraph" w:styleId="Footer">
    <w:name w:val="footer"/>
    <w:basedOn w:val="Normal"/>
    <w:link w:val="FooterChar"/>
    <w:uiPriority w:val="99"/>
    <w:rsid w:val="00F747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47DF"/>
    <w:rPr>
      <w:rFonts w:ascii="Times New Roman" w:hAnsi="Times New Roman" w:cs="Tahoma"/>
      <w:sz w:val="24"/>
      <w:szCs w:val="24"/>
      <w:lang w:eastAsia="pl-PL"/>
    </w:rPr>
  </w:style>
  <w:style w:type="paragraph" w:styleId="Title">
    <w:name w:val="Title"/>
    <w:basedOn w:val="Normal"/>
    <w:next w:val="Subtitle"/>
    <w:link w:val="TitleChar"/>
    <w:uiPriority w:val="99"/>
    <w:qFormat/>
    <w:rsid w:val="00F747DF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747DF"/>
    <w:rPr>
      <w:rFonts w:ascii="Arial" w:hAnsi="Arial" w:cs="Tahoma"/>
      <w:b/>
      <w:sz w:val="24"/>
      <w:szCs w:val="24"/>
      <w:lang w:eastAsia="pl-PL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747DF"/>
    <w:pPr>
      <w:keepNext/>
      <w:spacing w:before="240" w:after="120"/>
      <w:jc w:val="center"/>
    </w:pPr>
    <w:rPr>
      <w:rFonts w:ascii="Arial" w:hAnsi="Arial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47DF"/>
    <w:rPr>
      <w:rFonts w:ascii="Arial" w:hAnsi="Arial" w:cs="Tahoma"/>
      <w:i/>
      <w:sz w:val="24"/>
      <w:szCs w:val="24"/>
      <w:lang w:eastAsia="pl-PL"/>
    </w:rPr>
  </w:style>
  <w:style w:type="paragraph" w:customStyle="1" w:styleId="Kropki">
    <w:name w:val="Kropki"/>
    <w:basedOn w:val="Normal"/>
    <w:uiPriority w:val="99"/>
    <w:rsid w:val="00F747DF"/>
    <w:pPr>
      <w:widowControl/>
      <w:tabs>
        <w:tab w:val="left" w:leader="dot" w:pos="9072"/>
      </w:tabs>
      <w:suppressAutoHyphens/>
      <w:autoSpaceDN/>
      <w:adjustRightInd/>
      <w:spacing w:line="360" w:lineRule="auto"/>
      <w:jc w:val="right"/>
    </w:pPr>
    <w:rPr>
      <w:rFonts w:ascii="Arial" w:hAnsi="Arial" w:cs="Times New Roman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927C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7C23"/>
    <w:rPr>
      <w:rFonts w:ascii="Times New Roman" w:hAnsi="Times New Roman" w:cs="Tahoma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03829"/>
    <w:pPr>
      <w:ind w:left="720"/>
      <w:contextualSpacing/>
    </w:pPr>
  </w:style>
  <w:style w:type="paragraph" w:customStyle="1" w:styleId="pkt">
    <w:name w:val="pkt"/>
    <w:basedOn w:val="Normal"/>
    <w:uiPriority w:val="99"/>
    <w:rsid w:val="00E03829"/>
    <w:pPr>
      <w:widowControl/>
      <w:suppressAutoHyphens/>
      <w:autoSpaceDN/>
      <w:adjustRightInd/>
      <w:spacing w:before="60" w:after="60"/>
      <w:ind w:left="851" w:hanging="295"/>
      <w:jc w:val="both"/>
    </w:pPr>
    <w:rPr>
      <w:rFonts w:cs="Times New Roman"/>
      <w:szCs w:val="20"/>
      <w:lang w:eastAsia="ar-SA"/>
    </w:rPr>
  </w:style>
  <w:style w:type="table" w:styleId="TableGrid">
    <w:name w:val="Table Grid"/>
    <w:basedOn w:val="TableNormal"/>
    <w:uiPriority w:val="99"/>
    <w:rsid w:val="00B66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B67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67DA"/>
    <w:rPr>
      <w:rFonts w:ascii="Times New Roman" w:hAnsi="Times New Roman" w:cs="Tahoma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5B67D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13</Pages>
  <Words>1859</Words>
  <Characters>11155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Ania Borowska</dc:creator>
  <cp:keywords/>
  <dc:description/>
  <cp:lastModifiedBy>bear</cp:lastModifiedBy>
  <cp:revision>3</cp:revision>
  <dcterms:created xsi:type="dcterms:W3CDTF">2014-02-19T14:25:00Z</dcterms:created>
  <dcterms:modified xsi:type="dcterms:W3CDTF">2014-02-20T12:26:00Z</dcterms:modified>
</cp:coreProperties>
</file>