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76" w:rsidRDefault="00893176" w:rsidP="00893176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893176" w:rsidRDefault="00893176" w:rsidP="00893176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893176" w:rsidRDefault="00893176" w:rsidP="00893176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893176" w:rsidRDefault="00893176" w:rsidP="00893176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893176" w:rsidRDefault="00893176" w:rsidP="00893176">
      <w:pPr>
        <w:spacing w:line="100" w:lineRule="atLeast"/>
        <w:rPr>
          <w:sz w:val="22"/>
          <w:szCs w:val="22"/>
        </w:rPr>
      </w:pPr>
    </w:p>
    <w:p w:rsidR="00893176" w:rsidRDefault="00893176" w:rsidP="00893176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893176" w:rsidRDefault="00893176" w:rsidP="00893176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893176" w:rsidRPr="00893176" w:rsidRDefault="00893176" w:rsidP="00893176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 w:rsidRPr="00893176">
        <w:rPr>
          <w:i/>
          <w:iCs/>
          <w:sz w:val="22"/>
          <w:szCs w:val="22"/>
          <w:lang w:val="en-US"/>
        </w:rPr>
        <w:t>Nr</w:t>
      </w:r>
      <w:proofErr w:type="spellEnd"/>
      <w:r w:rsidRPr="00893176"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893176" w:rsidRDefault="00893176" w:rsidP="00893176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893176" w:rsidRDefault="00893176" w:rsidP="00893176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893176" w:rsidRPr="00893176" w:rsidRDefault="00893176" w:rsidP="00893176">
      <w:pPr>
        <w:spacing w:line="360" w:lineRule="auto"/>
        <w:rPr>
          <w:i/>
          <w:iCs/>
          <w:sz w:val="22"/>
          <w:szCs w:val="22"/>
        </w:rPr>
      </w:pPr>
      <w:r w:rsidRPr="00893176">
        <w:rPr>
          <w:i/>
          <w:iCs/>
          <w:sz w:val="22"/>
          <w:szCs w:val="22"/>
        </w:rPr>
        <w:t>REGON...............................................................</w:t>
      </w:r>
    </w:p>
    <w:p w:rsidR="00893176" w:rsidRPr="00893176" w:rsidRDefault="00893176" w:rsidP="00893176">
      <w:pPr>
        <w:spacing w:line="100" w:lineRule="atLeast"/>
        <w:jc w:val="center"/>
        <w:rPr>
          <w:i/>
          <w:iCs/>
          <w:sz w:val="22"/>
          <w:szCs w:val="22"/>
        </w:rPr>
      </w:pPr>
    </w:p>
    <w:p w:rsidR="00893176" w:rsidRPr="00893176" w:rsidRDefault="00893176" w:rsidP="00893176">
      <w:pPr>
        <w:spacing w:line="100" w:lineRule="atLeast"/>
        <w:jc w:val="center"/>
        <w:rPr>
          <w:b/>
          <w:bCs/>
          <w:sz w:val="22"/>
          <w:szCs w:val="22"/>
        </w:rPr>
      </w:pPr>
      <w:r w:rsidRPr="00893176">
        <w:rPr>
          <w:b/>
          <w:bCs/>
          <w:sz w:val="22"/>
          <w:szCs w:val="22"/>
        </w:rPr>
        <w:tab/>
      </w:r>
      <w:r w:rsidRPr="00893176">
        <w:rPr>
          <w:b/>
          <w:bCs/>
          <w:sz w:val="22"/>
          <w:szCs w:val="22"/>
        </w:rPr>
        <w:tab/>
      </w:r>
      <w:r w:rsidRPr="00893176">
        <w:rPr>
          <w:b/>
          <w:bCs/>
          <w:sz w:val="22"/>
          <w:szCs w:val="22"/>
        </w:rPr>
        <w:tab/>
        <w:t xml:space="preserve">                         SP ZOZ „REPTY”</w:t>
      </w:r>
    </w:p>
    <w:p w:rsidR="00893176" w:rsidRDefault="00893176" w:rsidP="00893176">
      <w:pPr>
        <w:spacing w:line="100" w:lineRule="atLeast"/>
        <w:jc w:val="center"/>
        <w:rPr>
          <w:b/>
          <w:bCs/>
          <w:sz w:val="22"/>
          <w:szCs w:val="22"/>
        </w:rPr>
      </w:pPr>
      <w:r w:rsidRPr="00893176">
        <w:rPr>
          <w:b/>
          <w:bCs/>
          <w:sz w:val="22"/>
          <w:szCs w:val="22"/>
        </w:rPr>
        <w:tab/>
      </w:r>
      <w:r w:rsidRPr="00893176">
        <w:rPr>
          <w:b/>
          <w:bCs/>
          <w:sz w:val="22"/>
          <w:szCs w:val="22"/>
        </w:rPr>
        <w:tab/>
      </w:r>
      <w:r w:rsidRPr="00893176">
        <w:rPr>
          <w:b/>
          <w:bCs/>
          <w:sz w:val="22"/>
          <w:szCs w:val="22"/>
        </w:rPr>
        <w:tab/>
      </w:r>
      <w:r w:rsidRPr="00893176">
        <w:rPr>
          <w:b/>
          <w:bCs/>
          <w:sz w:val="22"/>
          <w:szCs w:val="22"/>
        </w:rPr>
        <w:tab/>
      </w:r>
      <w:r w:rsidRPr="0089317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:rsidR="00893176" w:rsidRDefault="00893176" w:rsidP="00893176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893176" w:rsidRDefault="00893176" w:rsidP="00893176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893176" w:rsidRDefault="00893176" w:rsidP="00893176">
      <w:pPr>
        <w:spacing w:line="100" w:lineRule="atLeast"/>
        <w:rPr>
          <w:i/>
          <w:iCs/>
          <w:sz w:val="22"/>
          <w:szCs w:val="22"/>
        </w:rPr>
      </w:pPr>
    </w:p>
    <w:p w:rsidR="00893176" w:rsidRDefault="00893176" w:rsidP="00893176">
      <w:pPr>
        <w:spacing w:line="100" w:lineRule="atLeast"/>
        <w:rPr>
          <w:i/>
          <w:iCs/>
          <w:sz w:val="22"/>
          <w:szCs w:val="22"/>
        </w:rPr>
      </w:pPr>
    </w:p>
    <w:p w:rsidR="00893176" w:rsidRDefault="00893176" w:rsidP="0089317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893176" w:rsidRDefault="00893176" w:rsidP="00893176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893176" w:rsidRPr="008C3F40" w:rsidRDefault="00893176" w:rsidP="00893176">
      <w:pPr>
        <w:jc w:val="center"/>
        <w:rPr>
          <w:b/>
        </w:rPr>
      </w:pPr>
      <w:r w:rsidRPr="008C3F40">
        <w:rPr>
          <w:b/>
        </w:rPr>
        <w:t xml:space="preserve">„Konserwacja dźwigów oraz platformy dla osób niepełnosprawnych” </w:t>
      </w:r>
    </w:p>
    <w:p w:rsidR="00893176" w:rsidRDefault="00893176" w:rsidP="00893176">
      <w:pPr>
        <w:jc w:val="center"/>
        <w:rPr>
          <w:b/>
          <w:sz w:val="22"/>
          <w:szCs w:val="22"/>
        </w:rPr>
      </w:pPr>
      <w:r w:rsidRPr="009A6C64">
        <w:rPr>
          <w:b/>
          <w:sz w:val="22"/>
          <w:szCs w:val="22"/>
        </w:rPr>
        <w:t>GCR/6/W/2022</w:t>
      </w:r>
    </w:p>
    <w:p w:rsidR="00893176" w:rsidRDefault="00893176" w:rsidP="00893176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>
        <w:rPr>
          <w:i/>
          <w:sz w:val="22"/>
          <w:szCs w:val="22"/>
          <w:lang w:eastAsia="en-US"/>
        </w:rPr>
        <w:br/>
        <w:t>(</w:t>
      </w:r>
      <w:proofErr w:type="spellStart"/>
      <w:r>
        <w:rPr>
          <w:i/>
          <w:sz w:val="22"/>
          <w:szCs w:val="22"/>
          <w:lang w:eastAsia="en-US"/>
        </w:rPr>
        <w:t>t.j</w:t>
      </w:r>
      <w:proofErr w:type="spellEnd"/>
      <w:r>
        <w:rPr>
          <w:i/>
          <w:sz w:val="22"/>
          <w:szCs w:val="22"/>
          <w:lang w:eastAsia="en-US"/>
        </w:rPr>
        <w:t>. Dz. U. z 2021r. poz.1129 ze zm.),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893176" w:rsidRDefault="00893176" w:rsidP="00893176">
      <w:pPr>
        <w:spacing w:line="100" w:lineRule="atLeast"/>
        <w:jc w:val="both"/>
        <w:rPr>
          <w:i/>
          <w:iCs/>
          <w:sz w:val="22"/>
          <w:szCs w:val="22"/>
        </w:rPr>
      </w:pPr>
    </w:p>
    <w:p w:rsidR="00893176" w:rsidRPr="00893176" w:rsidRDefault="00893176" w:rsidP="00893176">
      <w:pPr>
        <w:ind w:left="284" w:hanging="284"/>
        <w:jc w:val="both"/>
        <w:rPr>
          <w:sz w:val="22"/>
          <w:szCs w:val="22"/>
          <w:lang w:eastAsia="pl-PL"/>
        </w:rPr>
      </w:pPr>
      <w:r w:rsidRPr="00893176">
        <w:rPr>
          <w:sz w:val="22"/>
          <w:szCs w:val="22"/>
        </w:rPr>
        <w:t xml:space="preserve">1. Oferujemy </w:t>
      </w:r>
      <w:r w:rsidRPr="00893176">
        <w:rPr>
          <w:rFonts w:eastAsia="Times New Roman"/>
          <w:sz w:val="22"/>
          <w:szCs w:val="22"/>
        </w:rPr>
        <w:t>świadczenie usługi w zakresie opisanym w zaproszeniu oraz spełniając wszystkie wymagania w nim określone, za cenę w wysokości</w:t>
      </w:r>
      <w:r w:rsidRPr="00893176">
        <w:rPr>
          <w:sz w:val="22"/>
          <w:szCs w:val="22"/>
        </w:rPr>
        <w:t xml:space="preserve">: </w:t>
      </w:r>
    </w:p>
    <w:p w:rsidR="00893176" w:rsidRPr="00893176" w:rsidRDefault="00893176" w:rsidP="00893176">
      <w:pPr>
        <w:spacing w:line="360" w:lineRule="auto"/>
        <w:jc w:val="both"/>
        <w:rPr>
          <w:sz w:val="22"/>
          <w:szCs w:val="22"/>
        </w:rPr>
      </w:pPr>
      <w:r w:rsidRPr="00893176">
        <w:rPr>
          <w:sz w:val="22"/>
          <w:szCs w:val="22"/>
        </w:rPr>
        <w:tab/>
      </w:r>
    </w:p>
    <w:p w:rsidR="00893176" w:rsidRPr="00893176" w:rsidRDefault="00893176" w:rsidP="00893176">
      <w:pPr>
        <w:spacing w:line="360" w:lineRule="auto"/>
        <w:jc w:val="both"/>
        <w:rPr>
          <w:b/>
          <w:sz w:val="22"/>
          <w:szCs w:val="22"/>
        </w:rPr>
      </w:pPr>
      <w:r w:rsidRPr="00893176">
        <w:rPr>
          <w:sz w:val="22"/>
          <w:szCs w:val="22"/>
        </w:rPr>
        <w:tab/>
      </w:r>
      <w:r w:rsidRPr="00893176">
        <w:rPr>
          <w:b/>
          <w:sz w:val="22"/>
          <w:szCs w:val="22"/>
        </w:rPr>
        <w:t>Cena netto : ……………………………………………………….……………PLN</w:t>
      </w:r>
      <w:r w:rsidRPr="00893176">
        <w:rPr>
          <w:b/>
          <w:sz w:val="22"/>
          <w:szCs w:val="22"/>
        </w:rPr>
        <w:tab/>
      </w:r>
    </w:p>
    <w:p w:rsidR="00893176" w:rsidRPr="00893176" w:rsidRDefault="00893176" w:rsidP="00893176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893176">
        <w:rPr>
          <w:b/>
          <w:sz w:val="22"/>
          <w:szCs w:val="22"/>
        </w:rPr>
        <w:t xml:space="preserve">Podatek VAT : ………%………………………………………………………PLN  </w:t>
      </w:r>
    </w:p>
    <w:p w:rsidR="00893176" w:rsidRPr="00893176" w:rsidRDefault="00893176" w:rsidP="00893176">
      <w:pPr>
        <w:spacing w:line="360" w:lineRule="auto"/>
        <w:jc w:val="both"/>
        <w:rPr>
          <w:b/>
          <w:sz w:val="22"/>
          <w:szCs w:val="22"/>
        </w:rPr>
      </w:pPr>
      <w:r w:rsidRPr="00893176">
        <w:rPr>
          <w:b/>
          <w:sz w:val="22"/>
          <w:szCs w:val="22"/>
        </w:rPr>
        <w:tab/>
        <w:t>Cena brutto: …………………………………………………………………....PLN</w:t>
      </w:r>
    </w:p>
    <w:p w:rsidR="00893176" w:rsidRPr="00893176" w:rsidRDefault="00893176" w:rsidP="00893176">
      <w:pPr>
        <w:spacing w:line="360" w:lineRule="auto"/>
        <w:jc w:val="both"/>
        <w:rPr>
          <w:sz w:val="22"/>
          <w:szCs w:val="22"/>
        </w:rPr>
      </w:pPr>
      <w:r w:rsidRPr="00893176">
        <w:rPr>
          <w:sz w:val="22"/>
          <w:szCs w:val="22"/>
        </w:rPr>
        <w:t xml:space="preserve">w tym miesięcznie: </w:t>
      </w:r>
    </w:p>
    <w:p w:rsidR="00893176" w:rsidRPr="00893176" w:rsidRDefault="00893176" w:rsidP="00893176">
      <w:pPr>
        <w:spacing w:line="360" w:lineRule="auto"/>
        <w:jc w:val="both"/>
        <w:rPr>
          <w:sz w:val="22"/>
          <w:szCs w:val="22"/>
        </w:rPr>
      </w:pPr>
      <w:r w:rsidRPr="00893176">
        <w:rPr>
          <w:sz w:val="22"/>
          <w:szCs w:val="22"/>
        </w:rPr>
        <w:tab/>
        <w:t>Cena netto : ……………………………………………………….…………..PLN</w:t>
      </w:r>
      <w:r w:rsidRPr="00893176">
        <w:rPr>
          <w:sz w:val="22"/>
          <w:szCs w:val="22"/>
        </w:rPr>
        <w:tab/>
      </w:r>
    </w:p>
    <w:p w:rsidR="00893176" w:rsidRPr="00893176" w:rsidRDefault="00893176" w:rsidP="00893176">
      <w:pPr>
        <w:spacing w:line="360" w:lineRule="auto"/>
        <w:ind w:firstLine="708"/>
        <w:jc w:val="both"/>
        <w:rPr>
          <w:sz w:val="22"/>
          <w:szCs w:val="22"/>
        </w:rPr>
      </w:pPr>
      <w:r w:rsidRPr="00893176">
        <w:rPr>
          <w:sz w:val="22"/>
          <w:szCs w:val="22"/>
        </w:rPr>
        <w:t xml:space="preserve">Podatek VAT : ………%………………………………………………………PLN  </w:t>
      </w:r>
    </w:p>
    <w:p w:rsidR="00893176" w:rsidRPr="00893176" w:rsidRDefault="00893176" w:rsidP="00893176">
      <w:pPr>
        <w:spacing w:after="200" w:line="360" w:lineRule="auto"/>
        <w:jc w:val="both"/>
        <w:rPr>
          <w:sz w:val="22"/>
          <w:szCs w:val="22"/>
        </w:rPr>
      </w:pPr>
      <w:r w:rsidRPr="00893176">
        <w:rPr>
          <w:sz w:val="22"/>
          <w:szCs w:val="22"/>
        </w:rPr>
        <w:tab/>
        <w:t>Cena brutto: …………………………………………………………………...PLN</w:t>
      </w:r>
    </w:p>
    <w:p w:rsidR="00893176" w:rsidRPr="00893176" w:rsidRDefault="00893176" w:rsidP="00893176">
      <w:pPr>
        <w:widowControl/>
        <w:numPr>
          <w:ilvl w:val="0"/>
          <w:numId w:val="4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893176">
        <w:rPr>
          <w:rFonts w:eastAsia="Times New Roman"/>
          <w:sz w:val="22"/>
          <w:szCs w:val="22"/>
          <w:lang w:eastAsia="ar-SA"/>
        </w:rPr>
        <w:t xml:space="preserve">Gwarantujemy rozpoczęcie usuwania nieprzewidzianych awarii, zgłoszonych w godz. 6:00 – 22:00, </w:t>
      </w:r>
      <w:r w:rsidRPr="00893176">
        <w:rPr>
          <w:rFonts w:eastAsia="Times New Roman"/>
          <w:sz w:val="22"/>
          <w:szCs w:val="22"/>
          <w:lang w:eastAsia="ar-SA"/>
        </w:rPr>
        <w:br/>
        <w:t xml:space="preserve">w terminie nie później niż 24 godziny od zgłoszenia przez Zamawiającego i ukończenie prac bez zbędnej zwłoki. </w:t>
      </w:r>
    </w:p>
    <w:p w:rsidR="00893176" w:rsidRPr="00893176" w:rsidRDefault="00893176" w:rsidP="00893176">
      <w:pPr>
        <w:widowControl/>
        <w:numPr>
          <w:ilvl w:val="0"/>
          <w:numId w:val="4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893176">
        <w:rPr>
          <w:rFonts w:eastAsia="Times New Roman"/>
          <w:sz w:val="22"/>
          <w:szCs w:val="22"/>
          <w:lang w:eastAsia="ar-SA"/>
        </w:rPr>
        <w:t xml:space="preserve">Oświadczamy, że zapewnimy całodobowe pogotowie dźwigowe we wszystkie dni tygodnia </w:t>
      </w:r>
      <w:r w:rsidRPr="00893176">
        <w:rPr>
          <w:rFonts w:eastAsia="Times New Roman"/>
          <w:sz w:val="22"/>
          <w:szCs w:val="22"/>
          <w:lang w:eastAsia="ar-SA"/>
        </w:rPr>
        <w:br/>
        <w:t>i gwarantujemy czas dojazdu do uwięzionych max. 30 minut od momentu telefonicznego zgłoszenia przez przedstawiciela Zamawiającego.</w:t>
      </w:r>
    </w:p>
    <w:p w:rsidR="00893176" w:rsidRPr="00893176" w:rsidRDefault="00893176" w:rsidP="00893176">
      <w:pPr>
        <w:widowControl/>
        <w:numPr>
          <w:ilvl w:val="0"/>
          <w:numId w:val="4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893176">
        <w:rPr>
          <w:rFonts w:eastAsia="Times New Roman"/>
          <w:sz w:val="22"/>
          <w:szCs w:val="22"/>
          <w:lang w:eastAsia="ar-SA"/>
        </w:rPr>
        <w:t>Oświadczamy, że posiadamy wszelkie umiejętności i kwalifikacje niezbędne do realizacji przedmiotu zamówienia, i zobowiązujemy się wykonać przedmiot zamówienia zgodnie z najnowszą wiedzą techniczną .</w:t>
      </w:r>
    </w:p>
    <w:p w:rsidR="00893176" w:rsidRPr="00893176" w:rsidRDefault="00893176" w:rsidP="00893176">
      <w:pPr>
        <w:pStyle w:val="Akapitzlist"/>
        <w:numPr>
          <w:ilvl w:val="0"/>
          <w:numId w:val="4"/>
        </w:numPr>
        <w:spacing w:after="200" w:line="240" w:lineRule="auto"/>
        <w:ind w:left="357" w:hanging="357"/>
        <w:rPr>
          <w:i/>
          <w:sz w:val="22"/>
          <w:szCs w:val="22"/>
          <w:lang w:eastAsia="ar-SA"/>
        </w:rPr>
      </w:pPr>
      <w:r w:rsidRPr="00893176">
        <w:rPr>
          <w:sz w:val="22"/>
          <w:szCs w:val="22"/>
          <w:lang w:eastAsia="ar-SA"/>
        </w:rPr>
        <w:t xml:space="preserve">Wszelkie prace ze strony Wykonawcy wykonywać będzie ……………………… </w:t>
      </w:r>
      <w:r w:rsidRPr="00893176">
        <w:rPr>
          <w:i/>
          <w:sz w:val="22"/>
          <w:szCs w:val="22"/>
          <w:lang w:eastAsia="ar-SA"/>
        </w:rPr>
        <w:t xml:space="preserve">(należy podać imię </w:t>
      </w:r>
      <w:r w:rsidRPr="00893176">
        <w:rPr>
          <w:i/>
          <w:sz w:val="22"/>
          <w:szCs w:val="22"/>
          <w:lang w:eastAsia="ar-SA"/>
        </w:rPr>
        <w:br/>
        <w:t>i nazwisko).</w:t>
      </w:r>
    </w:p>
    <w:p w:rsidR="00893176" w:rsidRPr="00893176" w:rsidRDefault="00893176" w:rsidP="00893176">
      <w:pPr>
        <w:widowControl/>
        <w:numPr>
          <w:ilvl w:val="0"/>
          <w:numId w:val="4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893176">
        <w:rPr>
          <w:rFonts w:eastAsia="Times New Roman"/>
          <w:sz w:val="22"/>
          <w:szCs w:val="22"/>
          <w:lang w:eastAsia="ar-SA"/>
        </w:rPr>
        <w:lastRenderedPageBreak/>
        <w:t xml:space="preserve">Awarie należy  zgłaszać  w godz. 6:00 – 22:00 telefonicznie pod nr </w:t>
      </w:r>
      <w:proofErr w:type="spellStart"/>
      <w:r w:rsidRPr="00893176">
        <w:rPr>
          <w:rFonts w:eastAsia="Times New Roman"/>
          <w:sz w:val="22"/>
          <w:szCs w:val="22"/>
          <w:lang w:eastAsia="ar-SA"/>
        </w:rPr>
        <w:t>tel</w:t>
      </w:r>
      <w:proofErr w:type="spellEnd"/>
      <w:r w:rsidRPr="00893176">
        <w:rPr>
          <w:rFonts w:eastAsia="Times New Roman"/>
          <w:sz w:val="22"/>
          <w:szCs w:val="22"/>
          <w:lang w:eastAsia="ar-SA"/>
        </w:rPr>
        <w:t xml:space="preserve">……………………….. </w:t>
      </w:r>
      <w:r w:rsidRPr="00893176">
        <w:rPr>
          <w:rFonts w:eastAsia="Times New Roman"/>
          <w:sz w:val="22"/>
          <w:szCs w:val="22"/>
          <w:lang w:eastAsia="ar-SA"/>
        </w:rPr>
        <w:br/>
        <w:t>lub na adres  e-mail:……………………………………</w:t>
      </w:r>
    </w:p>
    <w:p w:rsidR="00893176" w:rsidRPr="00893176" w:rsidRDefault="00893176" w:rsidP="00893176">
      <w:pPr>
        <w:widowControl/>
        <w:numPr>
          <w:ilvl w:val="0"/>
          <w:numId w:val="4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 w:rsidRPr="00893176">
        <w:rPr>
          <w:rFonts w:eastAsia="Times New Roman"/>
          <w:sz w:val="22"/>
          <w:szCs w:val="22"/>
          <w:lang w:eastAsia="ar-SA"/>
        </w:rPr>
        <w:t>Osoba/y upoważnione do kontaktów z Zamawiającym: ………………………………………………</w:t>
      </w:r>
    </w:p>
    <w:p w:rsidR="00893176" w:rsidRPr="00893176" w:rsidRDefault="00893176" w:rsidP="00893176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  <w:r w:rsidRPr="00893176"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893176" w:rsidRPr="00893176" w:rsidRDefault="00893176" w:rsidP="00893176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893176" w:rsidRPr="00893176" w:rsidRDefault="00893176" w:rsidP="00893176">
      <w:pPr>
        <w:widowControl/>
        <w:numPr>
          <w:ilvl w:val="0"/>
          <w:numId w:val="4"/>
        </w:numPr>
        <w:tabs>
          <w:tab w:val="left" w:pos="4755"/>
        </w:tabs>
        <w:spacing w:after="200" w:line="100" w:lineRule="atLeast"/>
        <w:ind w:left="720" w:hanging="720"/>
        <w:jc w:val="both"/>
        <w:rPr>
          <w:rFonts w:eastAsia="Times New Roman"/>
          <w:sz w:val="22"/>
          <w:szCs w:val="22"/>
          <w:lang w:eastAsia="ar-SA"/>
        </w:rPr>
      </w:pPr>
      <w:r w:rsidRPr="00893176">
        <w:rPr>
          <w:rFonts w:eastAsia="Times New Roman"/>
          <w:sz w:val="22"/>
          <w:szCs w:val="22"/>
          <w:lang w:eastAsia="ar-SA"/>
        </w:rPr>
        <w:t>Osoba/y upoważnione do zawarcia w imieniu Wykonawcy umowy:</w:t>
      </w:r>
    </w:p>
    <w:p w:rsidR="00893176" w:rsidRPr="00893176" w:rsidRDefault="00893176" w:rsidP="00893176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893176"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893176" w:rsidRPr="00893176" w:rsidRDefault="00893176" w:rsidP="00893176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893176" w:rsidRPr="00893176" w:rsidRDefault="00893176" w:rsidP="00893176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893176"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893176" w:rsidRPr="00893176" w:rsidRDefault="00893176" w:rsidP="00893176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893176" w:rsidRPr="00893176" w:rsidRDefault="00893176" w:rsidP="00893176">
      <w:pPr>
        <w:widowControl/>
        <w:numPr>
          <w:ilvl w:val="0"/>
          <w:numId w:val="4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 w:rsidRPr="00893176">
        <w:rPr>
          <w:rFonts w:eastAsia="Times New Roman"/>
          <w:sz w:val="22"/>
          <w:szCs w:val="22"/>
          <w:lang w:eastAsia="ar-SA"/>
        </w:rPr>
        <w:t>Nr konta Wykonawcy, na które należy dokonać zapłaty ………………………………………………</w:t>
      </w:r>
    </w:p>
    <w:p w:rsidR="00893176" w:rsidRPr="00893176" w:rsidRDefault="00893176" w:rsidP="00893176">
      <w:pPr>
        <w:widowControl/>
        <w:numPr>
          <w:ilvl w:val="0"/>
          <w:numId w:val="4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 w:rsidRPr="00893176">
        <w:rPr>
          <w:rFonts w:eastAsia="Times New Roman"/>
          <w:sz w:val="22"/>
          <w:szCs w:val="22"/>
          <w:lang w:eastAsia="ar-SA"/>
        </w:rPr>
        <w:t>Administratorem danych osobowych podanych ze strony Wykonawcy jest:…………………….…….</w:t>
      </w:r>
    </w:p>
    <w:p w:rsidR="00893176" w:rsidRPr="00893176" w:rsidRDefault="00893176" w:rsidP="00893176">
      <w:pPr>
        <w:tabs>
          <w:tab w:val="left" w:pos="4755"/>
        </w:tabs>
        <w:spacing w:after="200" w:line="100" w:lineRule="atLeast"/>
        <w:ind w:left="425"/>
        <w:jc w:val="both"/>
        <w:rPr>
          <w:rFonts w:eastAsia="Times New Roman"/>
          <w:sz w:val="22"/>
          <w:szCs w:val="22"/>
          <w:lang w:eastAsia="ar-SA"/>
        </w:rPr>
      </w:pPr>
      <w:r w:rsidRPr="00893176"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893176" w:rsidRPr="00893176" w:rsidRDefault="00893176" w:rsidP="00893176">
      <w:pPr>
        <w:pStyle w:val="Akapitzlist"/>
        <w:numPr>
          <w:ilvl w:val="0"/>
          <w:numId w:val="4"/>
        </w:numPr>
        <w:spacing w:after="200" w:line="100" w:lineRule="atLeast"/>
        <w:ind w:left="357" w:hanging="357"/>
        <w:rPr>
          <w:sz w:val="22"/>
          <w:szCs w:val="22"/>
          <w:lang w:eastAsia="ar-SA"/>
        </w:rPr>
      </w:pPr>
      <w:r w:rsidRPr="00893176">
        <w:rPr>
          <w:sz w:val="22"/>
          <w:szCs w:val="22"/>
          <w:lang w:eastAsia="ar-SA"/>
        </w:rPr>
        <w:t xml:space="preserve">Oświadczamy, że w cenie oferty zostały uwzględnione wszystkie koszty wykonania zamówienia </w:t>
      </w:r>
      <w:r w:rsidRPr="00893176">
        <w:rPr>
          <w:sz w:val="22"/>
          <w:szCs w:val="22"/>
          <w:lang w:eastAsia="ar-SA"/>
        </w:rPr>
        <w:br/>
        <w:t>i realizacji przyszłego świadczenia umownego jakie poniesie Zamawiający w przypadku wyboru niniejszej oferty oraz że cena nie ulegnie zmianie w okresie trwania umowy.</w:t>
      </w:r>
    </w:p>
    <w:p w:rsidR="00893176" w:rsidRPr="00893176" w:rsidRDefault="00893176" w:rsidP="00893176">
      <w:pPr>
        <w:widowControl/>
        <w:numPr>
          <w:ilvl w:val="0"/>
          <w:numId w:val="4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 w:rsidRPr="00893176">
        <w:rPr>
          <w:sz w:val="22"/>
          <w:szCs w:val="22"/>
        </w:rPr>
        <w:t xml:space="preserve">Oświadczamy, iż wszystkie informacje i dokumenty zamieszczone w naszej ofercie i załącznikach </w:t>
      </w:r>
      <w:r w:rsidRPr="00893176">
        <w:rPr>
          <w:sz w:val="22"/>
          <w:szCs w:val="22"/>
        </w:rPr>
        <w:br/>
        <w:t>do oferty opisują stan prawny i faktyczny aktualny na dzień otwarcia ofert.</w:t>
      </w:r>
      <w:bookmarkStart w:id="0" w:name="_GoBack"/>
      <w:bookmarkEnd w:id="0"/>
    </w:p>
    <w:p w:rsidR="00893176" w:rsidRPr="00893176" w:rsidRDefault="00893176" w:rsidP="00893176">
      <w:pPr>
        <w:widowControl/>
        <w:numPr>
          <w:ilvl w:val="0"/>
          <w:numId w:val="4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 w:rsidRPr="00893176">
        <w:rPr>
          <w:sz w:val="22"/>
          <w:szCs w:val="22"/>
        </w:rPr>
        <w:t>Oświadczamy, że zawarte w ogłoszeniu o zamówieniu/zaproszeniu do złożenia oferty warunki umowy akceptujemy i zobowiązujemy się w przypadku przyjęcia naszej propozycji do zawarcia umowy na ww. warunkach.</w:t>
      </w:r>
    </w:p>
    <w:p w:rsidR="00893176" w:rsidRPr="00893176" w:rsidRDefault="00893176" w:rsidP="00893176">
      <w:pPr>
        <w:widowControl/>
        <w:numPr>
          <w:ilvl w:val="0"/>
          <w:numId w:val="4"/>
        </w:numPr>
        <w:tabs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 w:rsidRPr="00893176">
        <w:rPr>
          <w:rFonts w:eastAsia="Times New Roman"/>
          <w:sz w:val="22"/>
          <w:szCs w:val="22"/>
          <w:lang w:eastAsia="ar-SA"/>
        </w:rPr>
        <w:t xml:space="preserve">Oświadczamy, iż </w:t>
      </w:r>
      <w:r w:rsidRPr="00893176">
        <w:rPr>
          <w:rFonts w:eastAsia="Times New Roman"/>
          <w:b/>
          <w:sz w:val="22"/>
          <w:szCs w:val="22"/>
          <w:lang w:eastAsia="ar-SA"/>
        </w:rPr>
        <w:t>zamierzam / nie zamierzam</w:t>
      </w:r>
      <w:r w:rsidRPr="00893176"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(tekst jedn. Dz. U. z 2020 r., poz. 1666). </w:t>
      </w:r>
      <w:r w:rsidRPr="00893176"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893176" w:rsidRPr="00893176" w:rsidRDefault="00893176" w:rsidP="00893176">
      <w:pPr>
        <w:widowControl/>
        <w:numPr>
          <w:ilvl w:val="0"/>
          <w:numId w:val="4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 w:rsidRPr="00893176"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 w:rsidRPr="00893176">
        <w:rPr>
          <w:rFonts w:eastAsia="Times New Roman"/>
          <w:sz w:val="22"/>
          <w:szCs w:val="22"/>
          <w:lang w:eastAsia="ar-SA"/>
        </w:rPr>
        <w:br/>
        <w:t>o podatku od towarów i usług tj. z dnia 9 grudnia 2019r. (</w:t>
      </w:r>
      <w:proofErr w:type="spellStart"/>
      <w:r w:rsidRPr="00893176">
        <w:rPr>
          <w:rFonts w:eastAsia="Times New Roman"/>
          <w:sz w:val="22"/>
          <w:szCs w:val="22"/>
          <w:lang w:eastAsia="ar-SA"/>
        </w:rPr>
        <w:t>t.j</w:t>
      </w:r>
      <w:proofErr w:type="spellEnd"/>
      <w:r w:rsidRPr="00893176">
        <w:rPr>
          <w:rFonts w:eastAsia="Times New Roman"/>
          <w:sz w:val="22"/>
          <w:szCs w:val="22"/>
          <w:lang w:eastAsia="ar-SA"/>
        </w:rPr>
        <w:t>. Dz. U. z 2021r. poz. 685 ze zm.).</w:t>
      </w:r>
    </w:p>
    <w:p w:rsidR="00893176" w:rsidRDefault="00893176" w:rsidP="00893176">
      <w:pPr>
        <w:widowControl/>
        <w:numPr>
          <w:ilvl w:val="0"/>
          <w:numId w:val="4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893176" w:rsidRDefault="00893176" w:rsidP="00893176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Zleceniobiorca nie przekazuje danych osobowych innych niż bezpośrednio jego dotyczących lub zachodzi wyłączenie stosowania obowiązku informacyjnego, stosownie do art. 13 ust. 4 lub art. 14 ust. 5 RODO treści oświadczenia Zleceniobiorca nie składa (można dokonać usunięcia treści oświadczenia np. przez jego wykreślenie, przekreślenie).</w:t>
      </w:r>
    </w:p>
    <w:p w:rsidR="00893176" w:rsidRDefault="00893176" w:rsidP="00893176">
      <w:pPr>
        <w:tabs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893176" w:rsidRDefault="00893176" w:rsidP="00893176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</w:t>
      </w:r>
    </w:p>
    <w:p w:rsidR="00893176" w:rsidRPr="00DD6D73" w:rsidRDefault="00893176" w:rsidP="00893176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893176" w:rsidRPr="00DD6D73" w:rsidRDefault="00893176" w:rsidP="00893176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893176" w:rsidRDefault="00893176" w:rsidP="00893176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93176" w:rsidRPr="00FA5A18" w:rsidRDefault="00893176" w:rsidP="00893176">
      <w:pPr>
        <w:spacing w:after="200" w:line="360" w:lineRule="auto"/>
        <w:ind w:left="7080"/>
        <w:jc w:val="both"/>
        <w:rPr>
          <w:b/>
          <w:sz w:val="22"/>
          <w:szCs w:val="22"/>
        </w:rPr>
      </w:pPr>
      <w:r w:rsidRPr="00CA70DC">
        <w:rPr>
          <w:b/>
          <w:sz w:val="22"/>
          <w:szCs w:val="22"/>
        </w:rPr>
        <w:lastRenderedPageBreak/>
        <w:t>Załącznik nr 2</w:t>
      </w:r>
    </w:p>
    <w:p w:rsidR="00893176" w:rsidRPr="00A242DC" w:rsidRDefault="00893176" w:rsidP="00893176">
      <w:pPr>
        <w:spacing w:after="200" w:line="36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A242DC">
        <w:rPr>
          <w:rFonts w:eastAsia="Times New Roman"/>
          <w:b/>
          <w:sz w:val="22"/>
          <w:szCs w:val="22"/>
          <w:lang w:eastAsia="ar-SA"/>
        </w:rPr>
        <w:t xml:space="preserve">WYKAZ USŁUG </w:t>
      </w:r>
    </w:p>
    <w:p w:rsidR="00893176" w:rsidRPr="00A242DC" w:rsidRDefault="00893176" w:rsidP="00893176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A242DC">
        <w:rPr>
          <w:rFonts w:ascii="Times New Roman" w:eastAsia="Times New Roman" w:hAnsi="Times New Roman"/>
          <w:bCs/>
          <w:lang w:eastAsia="ar-SA"/>
        </w:rPr>
        <w:t>Przystępując do postępowania w sprawie udzielenia zamówienia publicznego pn.</w:t>
      </w:r>
      <w:r w:rsidRPr="00A242DC">
        <w:rPr>
          <w:rFonts w:ascii="Times New Roman" w:eastAsia="Times New Roman" w:hAnsi="Times New Roman"/>
          <w:highlight w:val="white"/>
        </w:rPr>
        <w:t xml:space="preserve">: </w:t>
      </w:r>
      <w:r w:rsidRPr="00A242DC">
        <w:rPr>
          <w:rFonts w:ascii="Times New Roman" w:eastAsia="Times New Roman" w:hAnsi="Times New Roman"/>
        </w:rPr>
        <w:br/>
      </w:r>
      <w:r w:rsidRPr="008C3F40">
        <w:rPr>
          <w:rFonts w:ascii="Times New Roman" w:eastAsia="Tahoma" w:hAnsi="Times New Roman"/>
          <w:b/>
          <w:bCs/>
          <w:kern w:val="1"/>
        </w:rPr>
        <w:t>„Konserwacja dźwigów oraz platformy dla osób niepełnosprawnych”</w:t>
      </w:r>
    </w:p>
    <w:p w:rsidR="00893176" w:rsidRPr="00A242DC" w:rsidRDefault="00893176" w:rsidP="00893176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9A6C64">
        <w:rPr>
          <w:rFonts w:ascii="Times New Roman" w:eastAsia="Tahoma" w:hAnsi="Times New Roman"/>
          <w:b/>
          <w:bCs/>
          <w:kern w:val="1"/>
        </w:rPr>
        <w:t>GCR/6/W/2022</w:t>
      </w:r>
    </w:p>
    <w:p w:rsidR="00893176" w:rsidRPr="00A242DC" w:rsidRDefault="00893176" w:rsidP="00893176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A242DC">
        <w:rPr>
          <w:rFonts w:ascii="Times New Roman" w:eastAsia="Times New Roman" w:hAnsi="Times New Roman"/>
          <w:bCs/>
          <w:lang w:eastAsia="ar-SA"/>
        </w:rPr>
        <w:t>przedkładamy wykaz usług</w:t>
      </w:r>
      <w:r w:rsidRPr="00A242DC">
        <w:rPr>
          <w:rFonts w:ascii="Times New Roman" w:eastAsia="Times New Roman" w:hAnsi="Times New Roman"/>
          <w:lang w:eastAsia="ar-SA"/>
        </w:rPr>
        <w:t xml:space="preserve"> </w:t>
      </w:r>
      <w:r w:rsidRPr="00A242DC">
        <w:rPr>
          <w:rFonts w:ascii="Times New Roman" w:eastAsia="Times New Roman" w:hAnsi="Times New Roman"/>
          <w:bCs/>
          <w:lang w:eastAsia="ar-SA"/>
        </w:rPr>
        <w:t xml:space="preserve">w zakresie niezbędnym do wykazania spełniania opisanego </w:t>
      </w:r>
      <w:r>
        <w:rPr>
          <w:rFonts w:ascii="Times New Roman" w:eastAsia="Times New Roman" w:hAnsi="Times New Roman"/>
          <w:bCs/>
          <w:lang w:eastAsia="ar-SA"/>
        </w:rPr>
        <w:br/>
      </w:r>
      <w:r w:rsidRPr="00A242DC">
        <w:rPr>
          <w:rFonts w:ascii="Times New Roman" w:eastAsia="Times New Roman" w:hAnsi="Times New Roman"/>
          <w:bCs/>
          <w:lang w:eastAsia="ar-SA"/>
        </w:rPr>
        <w:t>przez Zamawiającego w pkt. 5.1. warunku posiadania doświadczenia zawodowego:</w:t>
      </w:r>
    </w:p>
    <w:tbl>
      <w:tblPr>
        <w:tblW w:w="13618" w:type="dxa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3903"/>
        <w:gridCol w:w="3260"/>
        <w:gridCol w:w="2977"/>
        <w:gridCol w:w="2977"/>
      </w:tblGrid>
      <w:tr w:rsidR="00893176" w:rsidRPr="00A242DC" w:rsidTr="00511740">
        <w:trPr>
          <w:gridAfter w:val="1"/>
          <w:wAfter w:w="2977" w:type="dxa"/>
          <w:trHeight w:val="565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176" w:rsidRPr="00A242DC" w:rsidRDefault="00893176" w:rsidP="00511740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bCs/>
                <w:sz w:val="22"/>
                <w:szCs w:val="18"/>
                <w:lang w:eastAsia="ar-SA"/>
              </w:rPr>
              <w:t>Lp.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176" w:rsidRPr="00A242DC" w:rsidRDefault="00893176" w:rsidP="00511740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Nazwa i adres podmiotu na rzecz którego zrealizowano usługę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93176" w:rsidRPr="00A242DC" w:rsidRDefault="00893176" w:rsidP="00511740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Opis</w:t>
            </w:r>
          </w:p>
          <w:p w:rsidR="00893176" w:rsidRPr="00A242DC" w:rsidRDefault="00893176" w:rsidP="00511740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zrealizowanej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76" w:rsidRPr="00A242DC" w:rsidRDefault="00893176" w:rsidP="00511740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Termi</w:t>
            </w: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>n oraz miejsce wykonania usługi</w:t>
            </w:r>
          </w:p>
        </w:tc>
      </w:tr>
      <w:tr w:rsidR="00893176" w:rsidRPr="00CA70DC" w:rsidTr="00511740">
        <w:trPr>
          <w:gridAfter w:val="1"/>
          <w:wAfter w:w="2977" w:type="dxa"/>
          <w:trHeight w:val="1026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176" w:rsidRPr="00CA70DC" w:rsidRDefault="00893176" w:rsidP="00511740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176" w:rsidRPr="00CA70DC" w:rsidRDefault="00893176" w:rsidP="0051174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893176" w:rsidRPr="00CA70DC" w:rsidRDefault="00893176" w:rsidP="0051174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893176" w:rsidRPr="00CA70DC" w:rsidRDefault="00893176" w:rsidP="0051174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93176" w:rsidRDefault="00893176" w:rsidP="00511740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Konserwacja dźwigu:</w:t>
            </w:r>
          </w:p>
          <w:p w:rsidR="00893176" w:rsidRDefault="00893176" w:rsidP="00511740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udźwig: ……..</w:t>
            </w:r>
          </w:p>
          <w:p w:rsidR="00893176" w:rsidRDefault="00893176" w:rsidP="00511740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93176" w:rsidRPr="00CA70DC" w:rsidRDefault="00893176" w:rsidP="0051174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Style w:val="Domylnaczcionkaakapitu1"/>
                <w:sz w:val="20"/>
                <w:szCs w:val="20"/>
                <w:lang w:eastAsia="ar-SA"/>
              </w:rPr>
              <w:t>Ilość przystanków……..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76" w:rsidRPr="00CA70DC" w:rsidRDefault="00893176" w:rsidP="0051174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893176" w:rsidRPr="00CA70DC" w:rsidTr="00511740">
        <w:trPr>
          <w:trHeight w:val="1170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93176" w:rsidRPr="00CA70DC" w:rsidRDefault="00893176" w:rsidP="00511740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893176" w:rsidRPr="00CA70DC" w:rsidRDefault="00893176" w:rsidP="00511740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176" w:rsidRDefault="00893176" w:rsidP="00511740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Konserwacja dźwigu:</w:t>
            </w:r>
          </w:p>
          <w:p w:rsidR="00893176" w:rsidRDefault="00893176" w:rsidP="00511740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udźwig: ……..</w:t>
            </w:r>
          </w:p>
          <w:p w:rsidR="00893176" w:rsidRDefault="00893176" w:rsidP="00511740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93176" w:rsidRPr="00CA70DC" w:rsidRDefault="00893176" w:rsidP="0051174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Style w:val="Domylnaczcionkaakapitu1"/>
                <w:sz w:val="20"/>
                <w:szCs w:val="20"/>
                <w:lang w:eastAsia="ar-SA"/>
              </w:rPr>
              <w:t>Ilość przystanków……..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76" w:rsidRPr="00CA70DC" w:rsidRDefault="00893176" w:rsidP="0051174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893176" w:rsidRPr="00CA70DC" w:rsidRDefault="00893176" w:rsidP="0051174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893176" w:rsidRPr="00CA70DC" w:rsidTr="00511740">
        <w:trPr>
          <w:gridAfter w:val="1"/>
          <w:wAfter w:w="2977" w:type="dxa"/>
          <w:trHeight w:val="1026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176" w:rsidRPr="00CA70DC" w:rsidRDefault="00893176" w:rsidP="00511740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176" w:rsidRPr="00CA70DC" w:rsidRDefault="00893176" w:rsidP="0051174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893176" w:rsidRPr="00CA70DC" w:rsidRDefault="00893176" w:rsidP="0051174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893176" w:rsidRPr="00CA70DC" w:rsidRDefault="00893176" w:rsidP="00511740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93176" w:rsidRDefault="00893176" w:rsidP="00511740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Konserwacja dźwigu:</w:t>
            </w:r>
          </w:p>
          <w:p w:rsidR="00893176" w:rsidRDefault="00893176" w:rsidP="00511740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udźwig: ……..</w:t>
            </w:r>
          </w:p>
          <w:p w:rsidR="00893176" w:rsidRDefault="00893176" w:rsidP="00511740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93176" w:rsidRPr="00CA70DC" w:rsidRDefault="00893176" w:rsidP="0051174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Style w:val="Domylnaczcionkaakapitu1"/>
                <w:sz w:val="20"/>
                <w:szCs w:val="20"/>
                <w:lang w:eastAsia="ar-SA"/>
              </w:rPr>
              <w:t>Ilość przystanków……..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76" w:rsidRPr="00CA70DC" w:rsidRDefault="00893176" w:rsidP="00511740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</w:tbl>
    <w:p w:rsidR="00893176" w:rsidRPr="00CA70DC" w:rsidRDefault="00893176" w:rsidP="00893176">
      <w:pPr>
        <w:spacing w:line="100" w:lineRule="atLeast"/>
        <w:jc w:val="both"/>
        <w:rPr>
          <w:rFonts w:eastAsia="Times New Roman"/>
          <w:bCs/>
          <w:strike/>
          <w:sz w:val="22"/>
          <w:szCs w:val="22"/>
          <w:lang w:eastAsia="ar-SA"/>
        </w:rPr>
      </w:pPr>
      <w:r w:rsidRPr="00CA70DC">
        <w:rPr>
          <w:rFonts w:eastAsia="Times New Roman"/>
          <w:sz w:val="22"/>
          <w:szCs w:val="22"/>
          <w:lang w:eastAsia="ar-SA"/>
        </w:rPr>
        <w:t>W załączeniu składamy dowody określające, że wykazane powyżej usługi zostały wykonane należycie np. referencje, umowy, inne dokumenty potwierdzające fakt należytego wykonania usług .</w:t>
      </w:r>
    </w:p>
    <w:p w:rsidR="00893176" w:rsidRPr="00CA70DC" w:rsidRDefault="00893176" w:rsidP="00893176">
      <w:pPr>
        <w:spacing w:line="100" w:lineRule="atLeast"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893176" w:rsidRDefault="00893176" w:rsidP="00893176">
      <w:pPr>
        <w:spacing w:line="100" w:lineRule="atLeast"/>
        <w:jc w:val="both"/>
        <w:rPr>
          <w:rFonts w:eastAsia="Times New Roman"/>
          <w:bCs/>
          <w:strike/>
          <w:lang w:eastAsia="ar-SA"/>
        </w:rPr>
      </w:pPr>
    </w:p>
    <w:p w:rsidR="00893176" w:rsidRDefault="00893176" w:rsidP="00893176">
      <w:pPr>
        <w:spacing w:line="100" w:lineRule="atLeast"/>
        <w:jc w:val="both"/>
        <w:rPr>
          <w:rFonts w:eastAsia="Times New Roman"/>
          <w:bCs/>
          <w:strike/>
          <w:lang w:eastAsia="ar-SA"/>
        </w:rPr>
      </w:pPr>
    </w:p>
    <w:p w:rsidR="00893176" w:rsidRDefault="00893176" w:rsidP="00893176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 xml:space="preserve">.……. dnia …………………. r.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i/>
          <w:sz w:val="18"/>
          <w:szCs w:val="18"/>
        </w:rPr>
        <w:t xml:space="preserve">(miejscowość)                                     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</w:t>
      </w:r>
    </w:p>
    <w:p w:rsidR="00893176" w:rsidRPr="00DD6D73" w:rsidRDefault="00893176" w:rsidP="00893176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 w:rsidRPr="00DD6D73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893176" w:rsidRPr="00DD6D73" w:rsidRDefault="00893176" w:rsidP="00893176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6"/>
          <w:szCs w:val="16"/>
          <w:lang w:eastAsia="pl-PL"/>
        </w:rPr>
      </w:pPr>
      <w:r w:rsidRPr="00DD6D73">
        <w:rPr>
          <w:rFonts w:eastAsia="Times New Roman"/>
          <w:i/>
          <w:sz w:val="16"/>
          <w:szCs w:val="16"/>
          <w:lang w:eastAsia="pl-PL"/>
        </w:rPr>
        <w:t xml:space="preserve">w imieniu Wykonawcy z uwzględnieniem zasady reprezentacji </w:t>
      </w:r>
    </w:p>
    <w:p w:rsidR="00893176" w:rsidRDefault="00893176" w:rsidP="00893176">
      <w:pPr>
        <w:widowControl/>
        <w:spacing w:line="100" w:lineRule="atLeast"/>
        <w:ind w:left="4248" w:firstLine="572"/>
        <w:jc w:val="right"/>
        <w:rPr>
          <w:rFonts w:eastAsia="Times New Roman"/>
          <w:b/>
          <w:bCs/>
          <w:iCs/>
          <w:sz w:val="22"/>
          <w:szCs w:val="22"/>
          <w:highlight w:val="white"/>
        </w:rPr>
      </w:pPr>
    </w:p>
    <w:p w:rsidR="00893176" w:rsidRDefault="00893176" w:rsidP="00893176">
      <w:pPr>
        <w:widowControl/>
        <w:suppressAutoHyphens w:val="0"/>
        <w:rPr>
          <w:rFonts w:eastAsia="Times New Roman"/>
          <w:b/>
          <w:bCs/>
          <w:iCs/>
          <w:sz w:val="22"/>
          <w:szCs w:val="22"/>
          <w:highlight w:val="white"/>
        </w:rPr>
      </w:pPr>
      <w:r>
        <w:rPr>
          <w:rFonts w:eastAsia="Times New Roman"/>
          <w:b/>
          <w:bCs/>
          <w:iCs/>
          <w:sz w:val="22"/>
          <w:szCs w:val="22"/>
          <w:highlight w:val="white"/>
        </w:rPr>
        <w:br w:type="page"/>
      </w:r>
    </w:p>
    <w:p w:rsidR="00893176" w:rsidRPr="00936549" w:rsidRDefault="00893176" w:rsidP="00893176">
      <w:pPr>
        <w:widowControl/>
        <w:spacing w:after="200" w:line="276" w:lineRule="auto"/>
        <w:ind w:left="7082"/>
        <w:jc w:val="both"/>
      </w:pPr>
      <w:r>
        <w:rPr>
          <w:rFonts w:eastAsia="Times New Roman"/>
          <w:b/>
          <w:bCs/>
          <w:iCs/>
          <w:sz w:val="22"/>
          <w:szCs w:val="22"/>
          <w:highlight w:val="white"/>
        </w:rPr>
        <w:lastRenderedPageBreak/>
        <w:t xml:space="preserve">Załącznik nr </w:t>
      </w:r>
      <w:r>
        <w:rPr>
          <w:rFonts w:eastAsia="Times New Roman"/>
          <w:b/>
          <w:sz w:val="22"/>
          <w:szCs w:val="22"/>
          <w:highlight w:val="white"/>
        </w:rPr>
        <w:t xml:space="preserve"> </w:t>
      </w:r>
      <w:r>
        <w:rPr>
          <w:rFonts w:eastAsia="Times New Roman"/>
          <w:b/>
          <w:sz w:val="22"/>
          <w:szCs w:val="22"/>
        </w:rPr>
        <w:t>3</w:t>
      </w:r>
    </w:p>
    <w:p w:rsidR="00893176" w:rsidRDefault="00893176" w:rsidP="00893176">
      <w:pPr>
        <w:widowControl/>
        <w:tabs>
          <w:tab w:val="left" w:pos="6615"/>
        </w:tabs>
        <w:spacing w:after="200" w:line="276" w:lineRule="auto"/>
        <w:jc w:val="center"/>
        <w:rPr>
          <w:rFonts w:eastAsia="Times New Roman"/>
          <w:b/>
          <w:sz w:val="22"/>
          <w:szCs w:val="22"/>
          <w:highlight w:val="white"/>
        </w:rPr>
      </w:pPr>
      <w:r>
        <w:rPr>
          <w:rFonts w:eastAsia="Times New Roman"/>
          <w:b/>
          <w:sz w:val="22"/>
          <w:szCs w:val="22"/>
          <w:highlight w:val="white"/>
        </w:rPr>
        <w:t>WYKAZ OSÓB</w:t>
      </w:r>
    </w:p>
    <w:p w:rsidR="00893176" w:rsidRDefault="00893176" w:rsidP="00893176">
      <w:pPr>
        <w:pStyle w:val="Normalny1"/>
        <w:spacing w:after="0" w:line="100" w:lineRule="atLeast"/>
        <w:jc w:val="center"/>
        <w:rPr>
          <w:rFonts w:eastAsia="Times New Roman"/>
        </w:rPr>
      </w:pPr>
      <w:r>
        <w:rPr>
          <w:rFonts w:eastAsia="Times New Roman"/>
          <w:highlight w:val="white"/>
        </w:rPr>
        <w:t xml:space="preserve">Przystępując do postępowania w sprawie udzielenia zamówienia publicznego pn.: </w:t>
      </w:r>
    </w:p>
    <w:p w:rsidR="00893176" w:rsidRDefault="00893176" w:rsidP="00893176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8C3F40">
        <w:rPr>
          <w:rFonts w:ascii="Times New Roman" w:eastAsia="Tahoma" w:hAnsi="Times New Roman"/>
          <w:b/>
          <w:bCs/>
          <w:kern w:val="1"/>
        </w:rPr>
        <w:t xml:space="preserve">„Konserwacja dźwigów oraz platformy dla osób niepełnosprawnych” </w:t>
      </w:r>
    </w:p>
    <w:p w:rsidR="00893176" w:rsidRDefault="00893176" w:rsidP="00893176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>
        <w:rPr>
          <w:rFonts w:ascii="Times New Roman" w:eastAsia="Tahoma" w:hAnsi="Times New Roman"/>
          <w:b/>
          <w:bCs/>
          <w:kern w:val="1"/>
        </w:rPr>
        <w:t>GCR/6/W/2022</w:t>
      </w:r>
    </w:p>
    <w:p w:rsidR="00893176" w:rsidRDefault="00893176" w:rsidP="00893176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highlight w:val="white"/>
        </w:rPr>
        <w:t>przedkładamy wykaz</w:t>
      </w:r>
      <w:r>
        <w:rPr>
          <w:rFonts w:eastAsia="Times New Roman"/>
          <w:b/>
          <w:sz w:val="22"/>
          <w:szCs w:val="22"/>
          <w:highlight w:val="white"/>
        </w:rPr>
        <w:t xml:space="preserve"> </w:t>
      </w:r>
      <w:r>
        <w:rPr>
          <w:rFonts w:eastAsia="Times New Roman"/>
          <w:bCs/>
          <w:sz w:val="22"/>
          <w:szCs w:val="22"/>
          <w:highlight w:val="white"/>
        </w:rPr>
        <w:t>osób, które będą uczestniczyć w wykonywaniu zamówienia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t xml:space="preserve">, wraz z informacjami 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br/>
        <w:t xml:space="preserve">na temat ich kwalifikacji zawodowych, </w:t>
      </w:r>
      <w:r>
        <w:rPr>
          <w:rFonts w:eastAsia="Times New Roman"/>
          <w:sz w:val="22"/>
          <w:szCs w:val="22"/>
          <w:highlight w:val="white"/>
        </w:rPr>
        <w:t xml:space="preserve">w zakresie niezbędnym do wykazania spełniania warunku opisanego przez Zamawiającego w </w:t>
      </w:r>
      <w:r>
        <w:rPr>
          <w:rFonts w:eastAsia="Times New Roman"/>
          <w:sz w:val="22"/>
          <w:szCs w:val="22"/>
        </w:rPr>
        <w:t>pkt 5.2</w:t>
      </w:r>
      <w:r w:rsidRPr="001818D5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  <w:highlight w:val="white"/>
        </w:rPr>
        <w:t xml:space="preserve">ogłoszenia/zaproszenia </w:t>
      </w:r>
    </w:p>
    <w:p w:rsidR="00893176" w:rsidRDefault="00893176" w:rsidP="00893176">
      <w:pPr>
        <w:jc w:val="center"/>
      </w:pPr>
    </w:p>
    <w:tbl>
      <w:tblPr>
        <w:tblW w:w="1068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"/>
        <w:gridCol w:w="2539"/>
        <w:gridCol w:w="2126"/>
        <w:gridCol w:w="2977"/>
        <w:gridCol w:w="2552"/>
      </w:tblGrid>
      <w:tr w:rsidR="00893176" w:rsidTr="00511740">
        <w:trPr>
          <w:trHeight w:val="5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Default="00893176" w:rsidP="0051174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Lp.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Default="00893176" w:rsidP="00511740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Default="00893176" w:rsidP="00511740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Posiadane uprawnienia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Default="00893176" w:rsidP="00511740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Kwalifikacje zawodowe, specjalność, doświadczenie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Default="00893176" w:rsidP="00511740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Podstawa dysponowania osobami - własna/ udostępniony przez inny podmiot</w:t>
            </w:r>
          </w:p>
        </w:tc>
      </w:tr>
      <w:tr w:rsidR="00893176" w:rsidRPr="008C3F40" w:rsidTr="00511740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Default="00893176" w:rsidP="0051174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893176" w:rsidRPr="008C3F40" w:rsidRDefault="00893176" w:rsidP="00511740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C3F40">
              <w:rPr>
                <w:rFonts w:eastAsia="Times New Roman"/>
                <w:b/>
                <w:sz w:val="18"/>
                <w:szCs w:val="18"/>
              </w:rPr>
              <w:t>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SEP do wykonywania pomiarów elektrycznych (D + 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 wydane przez</w:t>
            </w:r>
          </w:p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893176" w:rsidRPr="008C3F40" w:rsidRDefault="00893176" w:rsidP="00511740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893176" w:rsidRPr="008C3F40" w:rsidRDefault="00893176" w:rsidP="00511740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93176" w:rsidRPr="008C3F40" w:rsidTr="00511740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C3F40">
              <w:rPr>
                <w:rFonts w:eastAsia="Times New Roman"/>
                <w:b/>
                <w:sz w:val="18"/>
                <w:szCs w:val="18"/>
              </w:rPr>
              <w:t>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na konserwację dźwigów osobowych, osobowo-towarowych oraz urządzeń dla osób niepełnosprawnych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 wydane przez</w:t>
            </w:r>
          </w:p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893176" w:rsidRPr="008C3F40" w:rsidRDefault="00893176" w:rsidP="00511740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893176" w:rsidRPr="008C3F40" w:rsidRDefault="00893176" w:rsidP="00511740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93176" w:rsidRPr="008C3F40" w:rsidTr="00511740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C3F40">
              <w:rPr>
                <w:rFonts w:eastAsia="Times New Roman"/>
                <w:b/>
                <w:sz w:val="18"/>
                <w:szCs w:val="18"/>
              </w:rPr>
              <w:t>3.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na konserwację dźwigów osobowych, osobowo-towarowych oraz urządzeń dla osób niepełnosprawnych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 wydane przez</w:t>
            </w:r>
          </w:p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893176" w:rsidRPr="008C3F40" w:rsidRDefault="00893176" w:rsidP="00511740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893176" w:rsidRPr="008C3F40" w:rsidRDefault="00893176" w:rsidP="00511740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93176" w:rsidTr="00511740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C3F40">
              <w:rPr>
                <w:rFonts w:eastAsia="Times New Roman"/>
                <w:b/>
                <w:sz w:val="18"/>
                <w:szCs w:val="18"/>
              </w:rPr>
              <w:t>4.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na konserwację dźwigów osobowych, osobowo-towarowych oraz urządzeń dla osób niepełnosprawnych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wydane przez</w:t>
            </w:r>
          </w:p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893176" w:rsidRPr="008C3F40" w:rsidRDefault="00893176" w:rsidP="00511740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893176" w:rsidRPr="008C3F40" w:rsidRDefault="00893176" w:rsidP="00511740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893176" w:rsidRPr="008C3F40" w:rsidRDefault="00893176" w:rsidP="00511740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176" w:rsidRPr="008C3F40" w:rsidRDefault="00893176" w:rsidP="00511740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893176" w:rsidRDefault="00893176" w:rsidP="00893176">
      <w:pPr>
        <w:widowControl/>
        <w:jc w:val="both"/>
      </w:pPr>
      <w:r>
        <w:rPr>
          <w:rFonts w:eastAsia="Times New Roman"/>
          <w:bCs/>
          <w:sz w:val="22"/>
          <w:szCs w:val="22"/>
        </w:rPr>
        <w:t>W przypadku dysponowania osobami udostępnionymi przez inny podmiot - pisemne zobowiązanie innych podmiotów do udostępnienia wymienionych osób</w:t>
      </w:r>
      <w:r>
        <w:rPr>
          <w:rFonts w:eastAsia="Times New Roman"/>
          <w:bCs/>
          <w:i/>
          <w:sz w:val="22"/>
          <w:szCs w:val="22"/>
        </w:rPr>
        <w:t>.(* jeśli dotyczy).</w:t>
      </w:r>
    </w:p>
    <w:p w:rsidR="00893176" w:rsidRDefault="00893176" w:rsidP="00893176">
      <w:pPr>
        <w:widowControl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Do wykazu należy załączyć dokumenty potwierdzające posiadane kwalifikacje zawodowe i doświadczenie.</w:t>
      </w:r>
    </w:p>
    <w:p w:rsidR="00893176" w:rsidRDefault="00893176" w:rsidP="00893176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893176" w:rsidRPr="00CF7448" w:rsidRDefault="00893176" w:rsidP="00893176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893176" w:rsidRDefault="00893176" w:rsidP="00893176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>.……. dnia …………………. r.                     ………………………………………</w:t>
      </w:r>
    </w:p>
    <w:p w:rsidR="00893176" w:rsidRPr="00CF7448" w:rsidRDefault="00893176" w:rsidP="00893176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  <w:t xml:space="preserve">         </w:t>
      </w:r>
      <w:r w:rsidRPr="00CF7448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893176" w:rsidRPr="00CF7448" w:rsidRDefault="00893176" w:rsidP="00893176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</w:t>
      </w:r>
      <w:r w:rsidRPr="00CF7448">
        <w:rPr>
          <w:rFonts w:eastAsia="Times New Roman"/>
          <w:i/>
          <w:sz w:val="16"/>
          <w:szCs w:val="16"/>
          <w:lang w:eastAsia="pl-PL"/>
        </w:rPr>
        <w:t>w imieniu Wykonawcy z uwzględnieniem zasady reprezentacji)</w:t>
      </w:r>
    </w:p>
    <w:p w:rsidR="00CC7BA2" w:rsidRPr="00893176" w:rsidRDefault="00893176" w:rsidP="00893176">
      <w:pPr>
        <w:widowControl/>
        <w:suppressAutoHyphens w:val="0"/>
        <w:rPr>
          <w:rFonts w:eastAsia="Times New Roman"/>
          <w:i/>
          <w:sz w:val="18"/>
          <w:szCs w:val="18"/>
          <w:lang w:eastAsia="pl-PL"/>
        </w:rPr>
      </w:pPr>
    </w:p>
    <w:sectPr w:rsidR="00CC7BA2" w:rsidRPr="00893176" w:rsidSect="00893176"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1"/>
    <w:rsid w:val="00077F76"/>
    <w:rsid w:val="003E4F6C"/>
    <w:rsid w:val="00893176"/>
    <w:rsid w:val="008A1F79"/>
    <w:rsid w:val="00980793"/>
    <w:rsid w:val="00BE7301"/>
    <w:rsid w:val="00D61A6C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character" w:customStyle="1" w:styleId="Domylnaczcionkaakapitu1">
    <w:name w:val="Domyślna czcionka akapitu1"/>
    <w:qFormat/>
    <w:rsid w:val="00893176"/>
  </w:style>
  <w:style w:type="paragraph" w:customStyle="1" w:styleId="Normalny1">
    <w:name w:val="Normalny1"/>
    <w:rsid w:val="00893176"/>
    <w:pPr>
      <w:suppressAutoHyphens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character" w:customStyle="1" w:styleId="Domylnaczcionkaakapitu1">
    <w:name w:val="Domyślna czcionka akapitu1"/>
    <w:qFormat/>
    <w:rsid w:val="00893176"/>
  </w:style>
  <w:style w:type="paragraph" w:customStyle="1" w:styleId="Normalny1">
    <w:name w:val="Normalny1"/>
    <w:rsid w:val="00893176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dcterms:created xsi:type="dcterms:W3CDTF">2021-11-12T08:48:00Z</dcterms:created>
  <dcterms:modified xsi:type="dcterms:W3CDTF">2022-02-18T08:11:00Z</dcterms:modified>
</cp:coreProperties>
</file>