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AC" w:rsidRDefault="001F733E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626B2">
        <w:rPr>
          <w:b/>
          <w:sz w:val="22"/>
          <w:szCs w:val="22"/>
        </w:rPr>
        <w:t>2</w:t>
      </w:r>
    </w:p>
    <w:p w:rsidR="00F929AC" w:rsidRDefault="001F733E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F929AC" w:rsidRDefault="001F733E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F929AC" w:rsidRDefault="001F733E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929AC" w:rsidRDefault="00F929AC">
      <w:pPr>
        <w:spacing w:line="100" w:lineRule="atLeast"/>
        <w:rPr>
          <w:sz w:val="22"/>
          <w:szCs w:val="22"/>
        </w:rPr>
      </w:pPr>
    </w:p>
    <w:p w:rsidR="00F929AC" w:rsidRDefault="001F733E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929AC" w:rsidRDefault="001F733E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929AC" w:rsidRPr="00A66C16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 w:rsidRPr="00A66C16">
        <w:rPr>
          <w:i/>
          <w:iCs/>
          <w:sz w:val="22"/>
          <w:szCs w:val="22"/>
          <w:lang w:val="en-US"/>
        </w:rPr>
        <w:t>Nr</w:t>
      </w:r>
      <w:proofErr w:type="spellEnd"/>
      <w:r w:rsidRPr="00A66C16"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929AC" w:rsidRPr="00A66C16" w:rsidRDefault="001F733E">
      <w:pPr>
        <w:spacing w:line="360" w:lineRule="auto"/>
        <w:rPr>
          <w:i/>
          <w:iCs/>
          <w:sz w:val="22"/>
          <w:szCs w:val="22"/>
        </w:rPr>
      </w:pPr>
      <w:r w:rsidRPr="00A66C16">
        <w:rPr>
          <w:i/>
          <w:iCs/>
          <w:sz w:val="22"/>
          <w:szCs w:val="22"/>
        </w:rPr>
        <w:t>REGON...............................................................</w:t>
      </w:r>
    </w:p>
    <w:p w:rsidR="00F929AC" w:rsidRPr="00A66C16" w:rsidRDefault="00F929AC">
      <w:pPr>
        <w:spacing w:line="100" w:lineRule="atLeast"/>
        <w:jc w:val="center"/>
        <w:rPr>
          <w:i/>
          <w:iCs/>
          <w:sz w:val="22"/>
          <w:szCs w:val="22"/>
        </w:rPr>
      </w:pPr>
    </w:p>
    <w:p w:rsidR="00F929AC" w:rsidRPr="00A66C16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A66C16">
        <w:rPr>
          <w:b/>
          <w:bCs/>
          <w:sz w:val="22"/>
          <w:szCs w:val="22"/>
        </w:rPr>
        <w:tab/>
      </w:r>
      <w:r w:rsidRPr="00A66C16">
        <w:rPr>
          <w:b/>
          <w:bCs/>
          <w:sz w:val="22"/>
          <w:szCs w:val="22"/>
        </w:rPr>
        <w:tab/>
      </w:r>
      <w:r w:rsidRPr="00A66C16">
        <w:rPr>
          <w:b/>
          <w:bCs/>
          <w:sz w:val="22"/>
          <w:szCs w:val="22"/>
        </w:rPr>
        <w:tab/>
        <w:t xml:space="preserve">                         SP ZOZ „REPTY”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A66C16">
        <w:rPr>
          <w:b/>
          <w:bCs/>
          <w:sz w:val="22"/>
          <w:szCs w:val="22"/>
        </w:rPr>
        <w:tab/>
      </w:r>
      <w:r w:rsidRPr="00A66C16">
        <w:rPr>
          <w:b/>
          <w:bCs/>
          <w:sz w:val="22"/>
          <w:szCs w:val="22"/>
        </w:rPr>
        <w:tab/>
      </w:r>
      <w:r w:rsidRPr="00A66C16">
        <w:rPr>
          <w:b/>
          <w:bCs/>
          <w:sz w:val="22"/>
          <w:szCs w:val="22"/>
        </w:rPr>
        <w:tab/>
      </w:r>
      <w:r w:rsidRPr="00A66C16">
        <w:rPr>
          <w:b/>
          <w:bCs/>
          <w:sz w:val="22"/>
          <w:szCs w:val="22"/>
        </w:rPr>
        <w:tab/>
      </w:r>
      <w:r w:rsidRPr="00A66C1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F929AC" w:rsidRDefault="00F929AC">
      <w:pPr>
        <w:spacing w:line="100" w:lineRule="atLeast"/>
        <w:rPr>
          <w:i/>
          <w:iCs/>
          <w:sz w:val="22"/>
          <w:szCs w:val="22"/>
        </w:rPr>
      </w:pPr>
    </w:p>
    <w:p w:rsidR="00985FE9" w:rsidRDefault="00985FE9">
      <w:pPr>
        <w:spacing w:line="100" w:lineRule="atLeast"/>
        <w:rPr>
          <w:i/>
          <w:iCs/>
          <w:sz w:val="22"/>
          <w:szCs w:val="22"/>
        </w:rPr>
      </w:pPr>
    </w:p>
    <w:p w:rsidR="00F929AC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929AC" w:rsidRDefault="001F733E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8C3F40" w:rsidRPr="008C3F40" w:rsidRDefault="008C3F40">
      <w:pPr>
        <w:jc w:val="center"/>
        <w:rPr>
          <w:b/>
        </w:rPr>
      </w:pPr>
      <w:r w:rsidRPr="008C3F40">
        <w:rPr>
          <w:b/>
        </w:rPr>
        <w:t>„</w:t>
      </w:r>
      <w:r w:rsidR="00A818A8">
        <w:rPr>
          <w:b/>
          <w:bCs/>
          <w:kern w:val="1"/>
        </w:rPr>
        <w:t xml:space="preserve">Przeprowadzenie audytu </w:t>
      </w:r>
      <w:proofErr w:type="spellStart"/>
      <w:r w:rsidR="00A818A8">
        <w:rPr>
          <w:b/>
          <w:bCs/>
          <w:kern w:val="1"/>
        </w:rPr>
        <w:t>recertyfikacyjnego</w:t>
      </w:r>
      <w:proofErr w:type="spellEnd"/>
      <w:r w:rsidR="00A818A8">
        <w:rPr>
          <w:b/>
          <w:bCs/>
          <w:kern w:val="1"/>
        </w:rPr>
        <w:t xml:space="preserve"> i audytu nadzoru Zintegrowanego Systemu Zarządzania Jakością i Zarządzania Środowiskowego</w:t>
      </w:r>
      <w:r w:rsidRPr="008C3F40">
        <w:rPr>
          <w:b/>
        </w:rPr>
        <w:t xml:space="preserve">” </w:t>
      </w:r>
    </w:p>
    <w:p w:rsidR="00F929AC" w:rsidRDefault="0076519E">
      <w:pPr>
        <w:jc w:val="center"/>
        <w:rPr>
          <w:b/>
          <w:sz w:val="22"/>
          <w:szCs w:val="22"/>
        </w:rPr>
      </w:pPr>
      <w:r w:rsidRPr="009A6C64">
        <w:rPr>
          <w:b/>
          <w:sz w:val="22"/>
          <w:szCs w:val="22"/>
        </w:rPr>
        <w:t>GCR/</w:t>
      </w:r>
      <w:r w:rsidR="00135415">
        <w:rPr>
          <w:b/>
          <w:sz w:val="22"/>
          <w:szCs w:val="22"/>
        </w:rPr>
        <w:t>14</w:t>
      </w:r>
      <w:r w:rsidR="001D340B" w:rsidRPr="009A6C64">
        <w:rPr>
          <w:b/>
          <w:sz w:val="22"/>
          <w:szCs w:val="22"/>
        </w:rPr>
        <w:t>/W/2022</w:t>
      </w:r>
    </w:p>
    <w:p w:rsidR="00F929AC" w:rsidRDefault="001F733E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 w:rsidR="0095282A">
        <w:rPr>
          <w:i/>
          <w:sz w:val="22"/>
          <w:szCs w:val="22"/>
          <w:lang w:eastAsia="en-US"/>
        </w:rPr>
        <w:br/>
      </w:r>
      <w:r>
        <w:rPr>
          <w:i/>
          <w:sz w:val="22"/>
          <w:szCs w:val="22"/>
          <w:lang w:eastAsia="en-US"/>
        </w:rPr>
        <w:t>(t.j. Dz. U. z 2021r. poz.1129 ze zm.),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F929AC" w:rsidRDefault="00F929AC">
      <w:pPr>
        <w:spacing w:line="100" w:lineRule="atLeast"/>
        <w:jc w:val="both"/>
        <w:rPr>
          <w:i/>
          <w:iCs/>
          <w:sz w:val="22"/>
          <w:szCs w:val="22"/>
        </w:rPr>
      </w:pPr>
    </w:p>
    <w:p w:rsidR="00F929AC" w:rsidRPr="001D340B" w:rsidRDefault="001F733E" w:rsidP="001D340B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Oferujemy </w:t>
      </w:r>
      <w:r w:rsidR="009F319F" w:rsidRPr="009F319F">
        <w:rPr>
          <w:rFonts w:eastAsia="Times New Roman"/>
          <w:sz w:val="22"/>
          <w:szCs w:val="22"/>
        </w:rPr>
        <w:t xml:space="preserve">świadczenie usługi w zakresie opisanym w </w:t>
      </w:r>
      <w:r w:rsidR="00A818A8">
        <w:rPr>
          <w:rFonts w:eastAsia="Times New Roman"/>
          <w:sz w:val="22"/>
          <w:szCs w:val="22"/>
        </w:rPr>
        <w:t>ogłoszeniu o zamówieniu/</w:t>
      </w:r>
      <w:r w:rsidR="009F319F" w:rsidRPr="009F319F">
        <w:rPr>
          <w:rFonts w:eastAsia="Times New Roman"/>
          <w:sz w:val="22"/>
          <w:szCs w:val="22"/>
        </w:rPr>
        <w:t xml:space="preserve">zaproszeniu </w:t>
      </w:r>
      <w:r w:rsidR="00A818A8">
        <w:rPr>
          <w:rFonts w:eastAsia="Times New Roman"/>
          <w:sz w:val="22"/>
          <w:szCs w:val="22"/>
        </w:rPr>
        <w:t xml:space="preserve">do złożenia oferty </w:t>
      </w:r>
      <w:r w:rsidR="009F319F" w:rsidRPr="009F319F">
        <w:rPr>
          <w:rFonts w:eastAsia="Times New Roman"/>
          <w:sz w:val="22"/>
          <w:szCs w:val="22"/>
        </w:rPr>
        <w:t>oraz spełniając wszystkie wymagania w nim określone, za cenę w wysokości</w:t>
      </w:r>
      <w:r>
        <w:rPr>
          <w:sz w:val="22"/>
          <w:szCs w:val="22"/>
        </w:rPr>
        <w:t xml:space="preserve">: </w:t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F319F">
        <w:rPr>
          <w:b/>
          <w:sz w:val="22"/>
          <w:szCs w:val="22"/>
        </w:rPr>
        <w:t>Cena netto : ……………………………………………………….…………</w:t>
      </w:r>
      <w:r w:rsidR="009F319F">
        <w:rPr>
          <w:b/>
          <w:sz w:val="22"/>
          <w:szCs w:val="22"/>
        </w:rPr>
        <w:t>…</w:t>
      </w:r>
      <w:r w:rsidRPr="009F319F">
        <w:rPr>
          <w:b/>
          <w:sz w:val="22"/>
          <w:szCs w:val="22"/>
        </w:rPr>
        <w:t>PLN</w:t>
      </w:r>
      <w:r w:rsidRPr="009F319F">
        <w:rPr>
          <w:b/>
          <w:sz w:val="22"/>
          <w:szCs w:val="22"/>
        </w:rPr>
        <w:tab/>
      </w:r>
    </w:p>
    <w:p w:rsidR="00F929AC" w:rsidRPr="009F319F" w:rsidRDefault="001F733E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>Podatek</w:t>
      </w:r>
      <w:r w:rsidR="009F319F">
        <w:rPr>
          <w:b/>
          <w:sz w:val="22"/>
          <w:szCs w:val="22"/>
        </w:rPr>
        <w:t xml:space="preserve"> VAT : ………%………………………………………………………</w:t>
      </w:r>
      <w:r w:rsidRPr="009F319F">
        <w:rPr>
          <w:b/>
          <w:sz w:val="22"/>
          <w:szCs w:val="22"/>
        </w:rPr>
        <w:t xml:space="preserve">PLN  </w:t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ab/>
        <w:t>Cena brutto: …………………………………………………………………...</w:t>
      </w:r>
      <w:r w:rsidR="009F319F">
        <w:rPr>
          <w:b/>
          <w:sz w:val="22"/>
          <w:szCs w:val="22"/>
        </w:rPr>
        <w:t>.</w:t>
      </w:r>
      <w:r w:rsidRPr="009F319F">
        <w:rPr>
          <w:b/>
          <w:sz w:val="22"/>
          <w:szCs w:val="22"/>
        </w:rPr>
        <w:t>PLN</w:t>
      </w:r>
    </w:p>
    <w:p w:rsidR="009F319F" w:rsidRDefault="008C3F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F319F">
        <w:rPr>
          <w:sz w:val="22"/>
          <w:szCs w:val="22"/>
        </w:rPr>
        <w:t xml:space="preserve"> tym </w:t>
      </w:r>
      <w:r w:rsidR="00A818A8">
        <w:rPr>
          <w:sz w:val="22"/>
          <w:szCs w:val="22"/>
        </w:rPr>
        <w:t>za audyt recertyfikujący</w:t>
      </w:r>
      <w:r>
        <w:rPr>
          <w:sz w:val="22"/>
          <w:szCs w:val="22"/>
        </w:rPr>
        <w:t>:</w:t>
      </w:r>
      <w:r w:rsidR="009F319F">
        <w:rPr>
          <w:sz w:val="22"/>
          <w:szCs w:val="22"/>
        </w:rPr>
        <w:t xml:space="preserve"> </w:t>
      </w:r>
    </w:p>
    <w:p w:rsidR="009F319F" w:rsidRPr="009F319F" w:rsidRDefault="009F319F" w:rsidP="009F319F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netto : ……………………………………………………….…………..PLN</w:t>
      </w:r>
      <w:r w:rsidRPr="009F319F">
        <w:rPr>
          <w:sz w:val="22"/>
          <w:szCs w:val="22"/>
        </w:rPr>
        <w:tab/>
      </w:r>
    </w:p>
    <w:p w:rsidR="009F319F" w:rsidRPr="009F319F" w:rsidRDefault="009F319F" w:rsidP="009F319F">
      <w:pPr>
        <w:spacing w:line="360" w:lineRule="auto"/>
        <w:ind w:firstLine="708"/>
        <w:jc w:val="both"/>
        <w:rPr>
          <w:sz w:val="22"/>
          <w:szCs w:val="22"/>
        </w:rPr>
      </w:pPr>
      <w:r w:rsidRPr="009F319F">
        <w:rPr>
          <w:sz w:val="22"/>
          <w:szCs w:val="22"/>
        </w:rPr>
        <w:t xml:space="preserve">Podatek VAT : ………%………………………………………………………PLN  </w:t>
      </w:r>
    </w:p>
    <w:p w:rsidR="009F319F" w:rsidRDefault="009F319F" w:rsidP="00A818A8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brutto: …………………………………………………………………...PLN</w:t>
      </w:r>
    </w:p>
    <w:p w:rsidR="00A818A8" w:rsidRDefault="00A818A8" w:rsidP="00A818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za I audyt nadzoru: </w:t>
      </w:r>
    </w:p>
    <w:p w:rsidR="00A818A8" w:rsidRPr="009F319F" w:rsidRDefault="00A818A8" w:rsidP="00A818A8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netto : ……………………………………………………….…………..PLN</w:t>
      </w:r>
      <w:r w:rsidRPr="009F319F">
        <w:rPr>
          <w:sz w:val="22"/>
          <w:szCs w:val="22"/>
        </w:rPr>
        <w:tab/>
      </w:r>
    </w:p>
    <w:p w:rsidR="00A818A8" w:rsidRPr="009F319F" w:rsidRDefault="00A818A8" w:rsidP="00A818A8">
      <w:pPr>
        <w:spacing w:line="360" w:lineRule="auto"/>
        <w:ind w:firstLine="708"/>
        <w:jc w:val="both"/>
        <w:rPr>
          <w:sz w:val="22"/>
          <w:szCs w:val="22"/>
        </w:rPr>
      </w:pPr>
      <w:r w:rsidRPr="009F319F">
        <w:rPr>
          <w:sz w:val="22"/>
          <w:szCs w:val="22"/>
        </w:rPr>
        <w:t xml:space="preserve">Podatek VAT : ………%………………………………………………………PLN  </w:t>
      </w:r>
    </w:p>
    <w:p w:rsidR="00A818A8" w:rsidRDefault="00A818A8" w:rsidP="00A818A8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brutto: …………………………………………………………………...PLN</w:t>
      </w:r>
    </w:p>
    <w:p w:rsidR="00A818A8" w:rsidRDefault="00A818A8" w:rsidP="00A818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za II audyt nadzoru: </w:t>
      </w:r>
    </w:p>
    <w:p w:rsidR="00A818A8" w:rsidRPr="009F319F" w:rsidRDefault="00A818A8" w:rsidP="00A818A8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netto : ……………………………………………………….…………..PLN</w:t>
      </w:r>
      <w:r w:rsidRPr="009F319F">
        <w:rPr>
          <w:sz w:val="22"/>
          <w:szCs w:val="22"/>
        </w:rPr>
        <w:tab/>
      </w:r>
    </w:p>
    <w:p w:rsidR="00A818A8" w:rsidRPr="009F319F" w:rsidRDefault="00A818A8" w:rsidP="00A818A8">
      <w:pPr>
        <w:spacing w:line="360" w:lineRule="auto"/>
        <w:ind w:firstLine="708"/>
        <w:jc w:val="both"/>
        <w:rPr>
          <w:sz w:val="22"/>
          <w:szCs w:val="22"/>
        </w:rPr>
      </w:pPr>
      <w:r w:rsidRPr="009F319F">
        <w:rPr>
          <w:sz w:val="22"/>
          <w:szCs w:val="22"/>
        </w:rPr>
        <w:t xml:space="preserve">Podatek VAT : ………%………………………………………………………PLN  </w:t>
      </w:r>
    </w:p>
    <w:p w:rsidR="00A818A8" w:rsidRDefault="00A818A8" w:rsidP="00A818A8">
      <w:pPr>
        <w:spacing w:after="200"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brutto: …………………………………………………………………...PLN</w:t>
      </w:r>
    </w:p>
    <w:p w:rsidR="009F319F" w:rsidRPr="009F319F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t>Oświadczamy, że posiadamy wszelkie umiejętności i kwalifikacje niezbędne do realizacji przedmiotu zamówienia, i zobowiązujemy się wykonać przedmiot zamówienia zgodni</w:t>
      </w:r>
      <w:r w:rsidR="009F5E89">
        <w:rPr>
          <w:rFonts w:eastAsia="Times New Roman"/>
          <w:sz w:val="22"/>
          <w:szCs w:val="22"/>
          <w:lang w:eastAsia="ar-SA"/>
        </w:rPr>
        <w:t>e z najnowszą wiedzą</w:t>
      </w:r>
      <w:r w:rsidRPr="009F319F">
        <w:rPr>
          <w:rFonts w:eastAsia="Times New Roman"/>
          <w:sz w:val="22"/>
          <w:szCs w:val="22"/>
          <w:lang w:eastAsia="ar-SA"/>
        </w:rPr>
        <w:t>.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kontaktów z Zamawiającym: 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lastRenderedPageBreak/>
        <w:t>Tel ……………………………………….. e-mail: …………………………………………………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720" w:hanging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zawarcia w imieniu Wykonawcy umowy: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Pr="00985F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Nr konta Wykonawcy, na które należy dokonać zapłaty ………………………………………………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Administratorem danych osobowych podanych ze strony Wykonawcy jest:…………………….…….</w:t>
      </w:r>
    </w:p>
    <w:p w:rsidR="00D86EE9" w:rsidRPr="009F319F" w:rsidRDefault="00D86EE9" w:rsidP="00D86EE9">
      <w:pPr>
        <w:tabs>
          <w:tab w:val="left" w:pos="4755"/>
        </w:tabs>
        <w:spacing w:after="200" w:line="100" w:lineRule="atLeast"/>
        <w:ind w:left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9F319F" w:rsidRPr="009F319F" w:rsidRDefault="001F733E" w:rsidP="00D86EE9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9F319F">
        <w:rPr>
          <w:szCs w:val="22"/>
          <w:lang w:eastAsia="ar-SA"/>
        </w:rPr>
        <w:t xml:space="preserve">Oświadczamy, że w cenie oferty zostały uwzględnione wszystkie koszty wykonania zamówienia </w:t>
      </w:r>
      <w:r w:rsidRPr="009F319F">
        <w:rPr>
          <w:szCs w:val="22"/>
          <w:lang w:eastAsia="ar-SA"/>
        </w:rPr>
        <w:br/>
        <w:t>i realizacji przyszłego świadczenia umownego jakie poniesie Zamawiający w przy</w:t>
      </w:r>
      <w:r w:rsidR="009F319F" w:rsidRPr="009F319F">
        <w:rPr>
          <w:szCs w:val="22"/>
          <w:lang w:eastAsia="ar-SA"/>
        </w:rPr>
        <w:t>padku wyboru niniejszej oferty oraz że cena nie ulegnie zmianie w okresie trwania umowy.</w:t>
      </w:r>
    </w:p>
    <w:p w:rsidR="00F929AC" w:rsidRDefault="001F733E" w:rsidP="00D86EE9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F929AC" w:rsidRDefault="001F733E" w:rsidP="00D86EE9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zawarte w ogłoszeniu o zamówieniu</w:t>
      </w:r>
      <w:r w:rsidR="00985FE9">
        <w:rPr>
          <w:sz w:val="22"/>
          <w:szCs w:val="22"/>
        </w:rPr>
        <w:t>/zaproszeniu do złożenia oferty</w:t>
      </w:r>
      <w:r>
        <w:rPr>
          <w:sz w:val="22"/>
          <w:szCs w:val="22"/>
        </w:rPr>
        <w:t xml:space="preserve"> warunki umowy akceptujemy i zobowiązujemy się w przypadku przyjęcia naszej propozycji do zawarcia umowy na ww. warunkach.</w:t>
      </w:r>
    </w:p>
    <w:p w:rsidR="00F929AC" w:rsidRDefault="001F733E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>zamierzam / nie zamierzam</w:t>
      </w:r>
      <w:r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(tekst jedn. Dz. U. z 2020 r., poz. 1666).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F929AC" w:rsidRDefault="001F733E" w:rsidP="00403750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towarów i usług tj. z dnia 9 grudnia 2019r. (</w:t>
      </w:r>
      <w:r w:rsidRPr="008F20E4">
        <w:rPr>
          <w:rFonts w:eastAsia="Times New Roman"/>
          <w:sz w:val="22"/>
          <w:szCs w:val="22"/>
          <w:lang w:eastAsia="ar-SA"/>
        </w:rPr>
        <w:t>t.j. Dz. U. z 2021r. poz. 685 ze zm</w:t>
      </w:r>
      <w:r>
        <w:rPr>
          <w:rFonts w:eastAsia="Times New Roman"/>
          <w:sz w:val="22"/>
          <w:szCs w:val="22"/>
          <w:lang w:eastAsia="ar-SA"/>
        </w:rPr>
        <w:t>.).</w:t>
      </w:r>
    </w:p>
    <w:p w:rsidR="00F929AC" w:rsidRDefault="001F733E" w:rsidP="00403750">
      <w:pPr>
        <w:widowControl/>
        <w:numPr>
          <w:ilvl w:val="0"/>
          <w:numId w:val="1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929AC" w:rsidRDefault="001F733E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</w:t>
      </w:r>
      <w:r w:rsidR="00D754F5">
        <w:rPr>
          <w:rFonts w:eastAsia="Times New Roman"/>
          <w:i/>
          <w:sz w:val="18"/>
          <w:szCs w:val="18"/>
          <w:lang w:eastAsia="ar-SA"/>
        </w:rPr>
        <w:t>Wykonawca</w:t>
      </w:r>
      <w:r>
        <w:rPr>
          <w:rFonts w:eastAsia="Times New Roman"/>
          <w:i/>
          <w:sz w:val="18"/>
          <w:szCs w:val="18"/>
          <w:lang w:eastAsia="ar-SA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D754F5">
        <w:rPr>
          <w:rFonts w:eastAsia="Times New Roman"/>
          <w:i/>
          <w:sz w:val="18"/>
          <w:szCs w:val="18"/>
          <w:lang w:eastAsia="ar-SA"/>
        </w:rPr>
        <w:t>Wykonawca</w:t>
      </w:r>
      <w:r>
        <w:rPr>
          <w:rFonts w:eastAsia="Times New Roman"/>
          <w:i/>
          <w:sz w:val="18"/>
          <w:szCs w:val="18"/>
          <w:lang w:eastAsia="ar-SA"/>
        </w:rPr>
        <w:t xml:space="preserve"> nie składa (można dokonać usunięcia treści oświadczenia np. przez jego wykreślenie, przekreślenie).</w:t>
      </w:r>
    </w:p>
    <w:p w:rsidR="00F929AC" w:rsidRDefault="00F929AC">
      <w:pPr>
        <w:tabs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F929AC" w:rsidRDefault="001F733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6D7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..........................................................</w:t>
      </w:r>
    </w:p>
    <w:p w:rsidR="00F929AC" w:rsidRPr="00DD6D73" w:rsidRDefault="001F733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CA70DC" w:rsidRPr="00DD6D73" w:rsidRDefault="001F733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2C1652" w:rsidRDefault="002C1652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A70DC" w:rsidRPr="00FA5A18" w:rsidRDefault="00CA70DC" w:rsidP="00FA5A18">
      <w:pPr>
        <w:spacing w:after="200" w:line="360" w:lineRule="auto"/>
        <w:ind w:left="7080"/>
        <w:jc w:val="both"/>
        <w:rPr>
          <w:b/>
          <w:sz w:val="22"/>
          <w:szCs w:val="22"/>
        </w:rPr>
      </w:pPr>
      <w:r w:rsidRPr="00CA70DC">
        <w:rPr>
          <w:b/>
          <w:sz w:val="22"/>
          <w:szCs w:val="22"/>
        </w:rPr>
        <w:lastRenderedPageBreak/>
        <w:t xml:space="preserve">Załącznik nr </w:t>
      </w:r>
      <w:r w:rsidR="00C626B2">
        <w:rPr>
          <w:b/>
          <w:sz w:val="22"/>
          <w:szCs w:val="22"/>
        </w:rPr>
        <w:t>3</w:t>
      </w:r>
    </w:p>
    <w:p w:rsidR="00F929AC" w:rsidRDefault="001F733E">
      <w:pPr>
        <w:widowControl/>
        <w:tabs>
          <w:tab w:val="left" w:pos="6615"/>
        </w:tabs>
        <w:spacing w:after="200" w:line="276" w:lineRule="auto"/>
        <w:jc w:val="center"/>
        <w:rPr>
          <w:rFonts w:eastAsia="Times New Roman"/>
          <w:b/>
          <w:sz w:val="22"/>
          <w:szCs w:val="22"/>
          <w:highlight w:val="white"/>
        </w:rPr>
      </w:pPr>
      <w:r>
        <w:rPr>
          <w:rFonts w:eastAsia="Times New Roman"/>
          <w:b/>
          <w:sz w:val="22"/>
          <w:szCs w:val="22"/>
          <w:highlight w:val="white"/>
        </w:rPr>
        <w:t>WYKAZ</w:t>
      </w:r>
      <w:r w:rsidR="00CA70DC">
        <w:rPr>
          <w:rFonts w:eastAsia="Times New Roman"/>
          <w:b/>
          <w:sz w:val="22"/>
          <w:szCs w:val="22"/>
          <w:highlight w:val="white"/>
        </w:rPr>
        <w:t xml:space="preserve"> OSÓB</w:t>
      </w:r>
    </w:p>
    <w:p w:rsidR="0007167F" w:rsidRDefault="001F733E" w:rsidP="0007167F">
      <w:pPr>
        <w:pStyle w:val="Normalny1"/>
        <w:spacing w:after="0" w:line="100" w:lineRule="atLeast"/>
        <w:jc w:val="center"/>
        <w:rPr>
          <w:rFonts w:eastAsia="Times New Roman"/>
        </w:rPr>
      </w:pPr>
      <w:r>
        <w:rPr>
          <w:rFonts w:eastAsia="Times New Roman"/>
          <w:highlight w:val="white"/>
        </w:rPr>
        <w:t>Przystępując do postępowania w sprawie udz</w:t>
      </w:r>
      <w:r w:rsidR="0007167F">
        <w:rPr>
          <w:rFonts w:eastAsia="Times New Roman"/>
          <w:highlight w:val="white"/>
        </w:rPr>
        <w:t xml:space="preserve">ielenia zamówienia publicznego </w:t>
      </w:r>
      <w:r>
        <w:rPr>
          <w:rFonts w:eastAsia="Times New Roman"/>
          <w:highlight w:val="white"/>
        </w:rPr>
        <w:t xml:space="preserve">pn.: </w:t>
      </w:r>
    </w:p>
    <w:p w:rsidR="008C3F40" w:rsidRDefault="008C3F40" w:rsidP="0007167F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8C3F40">
        <w:rPr>
          <w:rFonts w:ascii="Times New Roman" w:eastAsia="Tahoma" w:hAnsi="Times New Roman"/>
          <w:b/>
          <w:bCs/>
          <w:kern w:val="1"/>
        </w:rPr>
        <w:t>„</w:t>
      </w:r>
      <w:r w:rsidR="00A818A8">
        <w:rPr>
          <w:rFonts w:ascii="Times New Roman" w:eastAsia="Tahoma" w:hAnsi="Times New Roman"/>
          <w:b/>
          <w:bCs/>
          <w:kern w:val="1"/>
        </w:rPr>
        <w:t xml:space="preserve">Przeprowadzenie audytu </w:t>
      </w:r>
      <w:proofErr w:type="spellStart"/>
      <w:r w:rsidR="00A818A8">
        <w:rPr>
          <w:rFonts w:ascii="Times New Roman" w:eastAsia="Tahoma" w:hAnsi="Times New Roman"/>
          <w:b/>
          <w:bCs/>
          <w:kern w:val="1"/>
        </w:rPr>
        <w:t>recertyfikacyjnego</w:t>
      </w:r>
      <w:proofErr w:type="spellEnd"/>
      <w:r w:rsidR="00A818A8">
        <w:rPr>
          <w:rFonts w:ascii="Times New Roman" w:eastAsia="Tahoma" w:hAnsi="Times New Roman"/>
          <w:b/>
          <w:bCs/>
          <w:kern w:val="1"/>
        </w:rPr>
        <w:t xml:space="preserve"> i audytu nadzoru Zintegrowanego Systemu Zarządzania Jakością i Zarządzania Środowiskowego</w:t>
      </w:r>
      <w:r w:rsidRPr="008C3F40">
        <w:rPr>
          <w:rFonts w:ascii="Times New Roman" w:eastAsia="Tahoma" w:hAnsi="Times New Roman"/>
          <w:b/>
          <w:bCs/>
          <w:kern w:val="1"/>
        </w:rPr>
        <w:t xml:space="preserve">” </w:t>
      </w:r>
    </w:p>
    <w:p w:rsidR="0007167F" w:rsidRDefault="0007167F" w:rsidP="0007167F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>
        <w:rPr>
          <w:rFonts w:ascii="Times New Roman" w:eastAsia="Tahoma" w:hAnsi="Times New Roman"/>
          <w:b/>
          <w:bCs/>
          <w:kern w:val="1"/>
        </w:rPr>
        <w:t>GCR/</w:t>
      </w:r>
      <w:r w:rsidR="00135415">
        <w:rPr>
          <w:rFonts w:ascii="Times New Roman" w:eastAsia="Tahoma" w:hAnsi="Times New Roman"/>
          <w:b/>
          <w:bCs/>
          <w:kern w:val="1"/>
        </w:rPr>
        <w:t>14</w:t>
      </w:r>
      <w:r>
        <w:rPr>
          <w:rFonts w:ascii="Times New Roman" w:eastAsia="Tahoma" w:hAnsi="Times New Roman"/>
          <w:b/>
          <w:bCs/>
          <w:kern w:val="1"/>
        </w:rPr>
        <w:t>/W/2022</w:t>
      </w:r>
    </w:p>
    <w:p w:rsidR="00F929AC" w:rsidRDefault="001F733E" w:rsidP="0007167F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highlight w:val="white"/>
        </w:rPr>
        <w:t>przedkładamy wykaz</w:t>
      </w:r>
      <w:r>
        <w:rPr>
          <w:rFonts w:eastAsia="Times New Roman"/>
          <w:b/>
          <w:sz w:val="22"/>
          <w:szCs w:val="22"/>
          <w:highlight w:val="white"/>
        </w:rPr>
        <w:t xml:space="preserve"> </w:t>
      </w:r>
      <w:r w:rsidR="008F20E4">
        <w:rPr>
          <w:rFonts w:eastAsia="Times New Roman"/>
          <w:bCs/>
          <w:sz w:val="22"/>
          <w:szCs w:val="22"/>
          <w:highlight w:val="white"/>
        </w:rPr>
        <w:t>osób,</w:t>
      </w:r>
      <w:r>
        <w:rPr>
          <w:rFonts w:eastAsia="Times New Roman"/>
          <w:bCs/>
          <w:sz w:val="22"/>
          <w:szCs w:val="22"/>
          <w:highlight w:val="white"/>
        </w:rPr>
        <w:t xml:space="preserve"> które będą uczestniczyć w wykonywaniu zamówienia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t xml:space="preserve">, wraz z informacjami 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br/>
        <w:t xml:space="preserve">na temat ich kwalifikacji zawodowych, </w:t>
      </w:r>
      <w:r>
        <w:rPr>
          <w:rFonts w:eastAsia="Times New Roman"/>
          <w:sz w:val="22"/>
          <w:szCs w:val="22"/>
          <w:highlight w:val="white"/>
        </w:rPr>
        <w:t xml:space="preserve">w zakresie niezbędnym do wykazania spełniania warunku opisanego przez Zamawiającego w </w:t>
      </w:r>
      <w:r w:rsidR="002C1652">
        <w:rPr>
          <w:rFonts w:eastAsia="Times New Roman"/>
          <w:sz w:val="22"/>
          <w:szCs w:val="22"/>
        </w:rPr>
        <w:t>pkt 5.2</w:t>
      </w:r>
      <w:r w:rsidRPr="001818D5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  <w:highlight w:val="white"/>
        </w:rPr>
        <w:t xml:space="preserve">ogłoszenia/zaproszenia </w:t>
      </w:r>
    </w:p>
    <w:p w:rsidR="0076519E" w:rsidRDefault="0076519E" w:rsidP="002C1652">
      <w:pPr>
        <w:jc w:val="center"/>
      </w:pPr>
    </w:p>
    <w:tbl>
      <w:tblPr>
        <w:tblW w:w="1068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"/>
        <w:gridCol w:w="2539"/>
        <w:gridCol w:w="2126"/>
        <w:gridCol w:w="2977"/>
        <w:gridCol w:w="2552"/>
      </w:tblGrid>
      <w:tr w:rsidR="007D6E93" w:rsidTr="00CF7448">
        <w:trPr>
          <w:trHeight w:val="54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Lp.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C73952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Posiadane uprawnienia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Kwalifikacje zawodowe, specjalność, doświadczenie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1F733E"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Podstawa dysponowania osobami - własna/ udostępniony przez inny podmiot</w:t>
            </w:r>
          </w:p>
        </w:tc>
      </w:tr>
      <w:tr w:rsidR="007D6E93" w:rsidRPr="008C3F40" w:rsidTr="00CF744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Default="00F929AC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Pr="008C3F40" w:rsidRDefault="001F733E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C3F40">
              <w:rPr>
                <w:rFonts w:eastAsia="Times New Roman"/>
                <w:b/>
                <w:sz w:val="18"/>
                <w:szCs w:val="18"/>
              </w:rPr>
              <w:t>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Pr="008C3F40" w:rsidRDefault="00F929AC" w:rsidP="00936549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0E57" w:rsidRPr="008C3F40" w:rsidRDefault="003E0E57" w:rsidP="00BF0E2D">
            <w:pPr>
              <w:tabs>
                <w:tab w:val="left" w:pos="360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29AC" w:rsidRPr="008C3F40" w:rsidRDefault="00F929AC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D6E93" w:rsidRPr="008C3F40" w:rsidTr="00CF7448">
        <w:trPr>
          <w:trHeight w:val="15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2C1652" w:rsidRPr="008C3F40" w:rsidRDefault="002C1652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C3F40">
              <w:rPr>
                <w:rFonts w:eastAsia="Times New Roman"/>
                <w:b/>
                <w:sz w:val="18"/>
                <w:szCs w:val="18"/>
              </w:rPr>
              <w:t>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 w:rsidP="00BF0E2D">
            <w:pPr>
              <w:tabs>
                <w:tab w:val="left" w:pos="360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36549" w:rsidRPr="008C3F40" w:rsidRDefault="00936549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929AC" w:rsidRDefault="001F733E">
      <w:pPr>
        <w:widowControl/>
        <w:jc w:val="both"/>
      </w:pPr>
      <w:r>
        <w:rPr>
          <w:rFonts w:eastAsia="Times New Roman"/>
          <w:bCs/>
          <w:sz w:val="22"/>
          <w:szCs w:val="22"/>
        </w:rPr>
        <w:t>W przypadku dysponowania osobami udostępnionymi przez inny podmiot - pisemne zobowiązanie innych podmiotów do udostępnienia wymienionych osób</w:t>
      </w:r>
      <w:r>
        <w:rPr>
          <w:rFonts w:eastAsia="Times New Roman"/>
          <w:bCs/>
          <w:i/>
          <w:sz w:val="22"/>
          <w:szCs w:val="22"/>
        </w:rPr>
        <w:t>.(* jeśli dotyczy).</w:t>
      </w:r>
    </w:p>
    <w:p w:rsidR="00F929AC" w:rsidRDefault="001F733E" w:rsidP="00CF7448">
      <w:pPr>
        <w:widowControl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Do wykazu należy załączyć dokumenty potwierdzające posiadane kwalifikacje zawodowe i doświadczenie.</w:t>
      </w:r>
    </w:p>
    <w:p w:rsidR="00CF7448" w:rsidRDefault="00CF7448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CF7448" w:rsidRPr="00CF7448" w:rsidRDefault="00CF7448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F929AC" w:rsidRDefault="001F733E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>.……. dnia ………………….</w:t>
      </w:r>
      <w:r w:rsidR="00CF7448">
        <w:rPr>
          <w:rFonts w:eastAsia="Calibri"/>
          <w:sz w:val="22"/>
          <w:szCs w:val="22"/>
        </w:rPr>
        <w:t xml:space="preserve"> r.                     </w:t>
      </w:r>
      <w:r>
        <w:rPr>
          <w:rFonts w:eastAsia="Calibri"/>
          <w:sz w:val="22"/>
          <w:szCs w:val="22"/>
        </w:rPr>
        <w:t>………………………………………</w:t>
      </w:r>
    </w:p>
    <w:p w:rsidR="00F929AC" w:rsidRPr="00CF7448" w:rsidRDefault="001F733E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 w:rsidR="00CF7448">
        <w:rPr>
          <w:rFonts w:eastAsia="Calibri"/>
          <w:i/>
          <w:sz w:val="18"/>
          <w:szCs w:val="18"/>
        </w:rPr>
        <w:t xml:space="preserve">         </w:t>
      </w:r>
      <w:r w:rsidRPr="00CF7448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8F20E4" w:rsidRPr="00CF7448" w:rsidRDefault="00CF7448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</w:t>
      </w:r>
      <w:r w:rsidR="001F733E" w:rsidRPr="00CF7448">
        <w:rPr>
          <w:rFonts w:eastAsia="Times New Roman"/>
          <w:i/>
          <w:sz w:val="16"/>
          <w:szCs w:val="16"/>
          <w:lang w:eastAsia="pl-PL"/>
        </w:rPr>
        <w:t xml:space="preserve">w imieniu Wykonawcy z uwzględnieniem zasady </w:t>
      </w:r>
      <w:r w:rsidR="002773EB" w:rsidRPr="00CF7448">
        <w:rPr>
          <w:rFonts w:eastAsia="Times New Roman"/>
          <w:i/>
          <w:sz w:val="16"/>
          <w:szCs w:val="16"/>
          <w:lang w:eastAsia="pl-PL"/>
        </w:rPr>
        <w:t>reprezentacji)</w:t>
      </w:r>
    </w:p>
    <w:p w:rsidR="00F929AC" w:rsidRPr="00A66C16" w:rsidRDefault="00F929AC" w:rsidP="00A66C16">
      <w:pPr>
        <w:widowControl/>
        <w:suppressAutoHyphens w:val="0"/>
        <w:rPr>
          <w:rFonts w:eastAsia="Times New Roman"/>
          <w:i/>
          <w:sz w:val="18"/>
          <w:szCs w:val="18"/>
          <w:lang w:eastAsia="pl-PL"/>
        </w:rPr>
      </w:pPr>
      <w:bookmarkStart w:id="0" w:name="_GoBack"/>
      <w:bookmarkEnd w:id="0"/>
    </w:p>
    <w:sectPr w:rsidR="00F929AC" w:rsidRPr="00A66C16" w:rsidSect="00D65550">
      <w:headerReference w:type="default" r:id="rId8"/>
      <w:footerReference w:type="default" r:id="rId9"/>
      <w:pgSz w:w="11906" w:h="16838"/>
      <w:pgMar w:top="426" w:right="1133" w:bottom="851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4E" w:rsidRDefault="00F52C4E">
      <w:r>
        <w:separator/>
      </w:r>
    </w:p>
  </w:endnote>
  <w:endnote w:type="continuationSeparator" w:id="0">
    <w:p w:rsidR="00F52C4E" w:rsidRDefault="00F5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D6" w:rsidRPr="0076519E" w:rsidRDefault="001472D6">
    <w:pPr>
      <w:pStyle w:val="Stopka"/>
      <w:jc w:val="right"/>
      <w:rPr>
        <w:sz w:val="20"/>
        <w:szCs w:val="20"/>
      </w:rPr>
    </w:pPr>
    <w:r w:rsidRPr="0076519E">
      <w:rPr>
        <w:sz w:val="20"/>
        <w:szCs w:val="20"/>
      </w:rPr>
      <w:fldChar w:fldCharType="begin"/>
    </w:r>
    <w:r w:rsidRPr="0076519E">
      <w:rPr>
        <w:sz w:val="20"/>
        <w:szCs w:val="20"/>
      </w:rPr>
      <w:instrText>PAGE</w:instrText>
    </w:r>
    <w:r w:rsidRPr="0076519E">
      <w:rPr>
        <w:sz w:val="20"/>
        <w:szCs w:val="20"/>
      </w:rPr>
      <w:fldChar w:fldCharType="separate"/>
    </w:r>
    <w:r w:rsidR="00A66C16">
      <w:rPr>
        <w:noProof/>
        <w:sz w:val="20"/>
        <w:szCs w:val="20"/>
      </w:rPr>
      <w:t>1</w:t>
    </w:r>
    <w:r w:rsidRPr="0076519E">
      <w:rPr>
        <w:sz w:val="20"/>
        <w:szCs w:val="20"/>
      </w:rPr>
      <w:fldChar w:fldCharType="end"/>
    </w:r>
  </w:p>
  <w:p w:rsidR="001472D6" w:rsidRDefault="00147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4E" w:rsidRDefault="00F52C4E">
      <w:r>
        <w:separator/>
      </w:r>
    </w:p>
  </w:footnote>
  <w:footnote w:type="continuationSeparator" w:id="0">
    <w:p w:rsidR="00F52C4E" w:rsidRDefault="00F5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D6" w:rsidRDefault="001472D6">
    <w:pPr>
      <w:pStyle w:val="Gwka"/>
    </w:pPr>
  </w:p>
  <w:p w:rsidR="001472D6" w:rsidRDefault="001472D6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07E761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7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2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3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4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15">
    <w:nsid w:val="07C37826"/>
    <w:multiLevelType w:val="multilevel"/>
    <w:tmpl w:val="1A6AA844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19120C26"/>
    <w:multiLevelType w:val="multilevel"/>
    <w:tmpl w:val="E0A4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20">
    <w:nsid w:val="2CBD11A6"/>
    <w:multiLevelType w:val="multilevel"/>
    <w:tmpl w:val="254A144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3AD246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AE2C3F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D2701E"/>
    <w:multiLevelType w:val="hybridMultilevel"/>
    <w:tmpl w:val="1BC812C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6D9288D"/>
    <w:multiLevelType w:val="multilevel"/>
    <w:tmpl w:val="0ED66A5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F50D86"/>
    <w:multiLevelType w:val="multilevel"/>
    <w:tmpl w:val="F2986C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20187"/>
    <w:multiLevelType w:val="multilevel"/>
    <w:tmpl w:val="46E8BE2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29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FB3EBA"/>
    <w:multiLevelType w:val="multilevel"/>
    <w:tmpl w:val="89589B6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ahoma" w:hAnsi="Times New Roman" w:cs="Times New Roman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33">
    <w:nsid w:val="68472B67"/>
    <w:multiLevelType w:val="multilevel"/>
    <w:tmpl w:val="57B8A04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35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36">
    <w:nsid w:val="74413A5D"/>
    <w:multiLevelType w:val="multilevel"/>
    <w:tmpl w:val="F82A005A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>
    <w:nsid w:val="755F0315"/>
    <w:multiLevelType w:val="hybridMultilevel"/>
    <w:tmpl w:val="6FB05516"/>
    <w:lvl w:ilvl="0" w:tplc="E7C29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84EE3"/>
    <w:multiLevelType w:val="multilevel"/>
    <w:tmpl w:val="8794C7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96C67B9"/>
    <w:multiLevelType w:val="hybridMultilevel"/>
    <w:tmpl w:val="A47A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65FDF"/>
    <w:multiLevelType w:val="hybridMultilevel"/>
    <w:tmpl w:val="7ED419E6"/>
    <w:lvl w:ilvl="0" w:tplc="F926B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31"/>
  </w:num>
  <w:num w:numId="4">
    <w:abstractNumId w:val="19"/>
  </w:num>
  <w:num w:numId="5">
    <w:abstractNumId w:val="22"/>
  </w:num>
  <w:num w:numId="6">
    <w:abstractNumId w:val="35"/>
  </w:num>
  <w:num w:numId="7">
    <w:abstractNumId w:val="32"/>
  </w:num>
  <w:num w:numId="8">
    <w:abstractNumId w:val="30"/>
  </w:num>
  <w:num w:numId="9">
    <w:abstractNumId w:val="23"/>
  </w:num>
  <w:num w:numId="10">
    <w:abstractNumId w:val="18"/>
  </w:num>
  <w:num w:numId="11">
    <w:abstractNumId w:val="15"/>
  </w:num>
  <w:num w:numId="12">
    <w:abstractNumId w:val="14"/>
  </w:num>
  <w:num w:numId="13">
    <w:abstractNumId w:val="28"/>
  </w:num>
  <w:num w:numId="14">
    <w:abstractNumId w:val="17"/>
  </w:num>
  <w:num w:numId="15">
    <w:abstractNumId w:val="29"/>
  </w:num>
  <w:num w:numId="16">
    <w:abstractNumId w:val="26"/>
  </w:num>
  <w:num w:numId="17">
    <w:abstractNumId w:val="21"/>
  </w:num>
  <w:num w:numId="18">
    <w:abstractNumId w:val="33"/>
  </w:num>
  <w:num w:numId="19">
    <w:abstractNumId w:val="39"/>
  </w:num>
  <w:num w:numId="20">
    <w:abstractNumId w:val="24"/>
  </w:num>
  <w:num w:numId="21">
    <w:abstractNumId w:val="1"/>
  </w:num>
  <w:num w:numId="22">
    <w:abstractNumId w:val="2"/>
  </w:num>
  <w:num w:numId="23">
    <w:abstractNumId w:val="4"/>
  </w:num>
  <w:num w:numId="24">
    <w:abstractNumId w:val="20"/>
  </w:num>
  <w:num w:numId="25">
    <w:abstractNumId w:val="36"/>
  </w:num>
  <w:num w:numId="26">
    <w:abstractNumId w:val="27"/>
  </w:num>
  <w:num w:numId="27">
    <w:abstractNumId w:val="38"/>
  </w:num>
  <w:num w:numId="28">
    <w:abstractNumId w:val="40"/>
  </w:num>
  <w:num w:numId="29">
    <w:abstractNumId w:val="3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247A4"/>
    <w:rsid w:val="00030977"/>
    <w:rsid w:val="000364FF"/>
    <w:rsid w:val="0004178C"/>
    <w:rsid w:val="00042DEE"/>
    <w:rsid w:val="00043496"/>
    <w:rsid w:val="000467CF"/>
    <w:rsid w:val="00047881"/>
    <w:rsid w:val="00051011"/>
    <w:rsid w:val="00053A27"/>
    <w:rsid w:val="00062B00"/>
    <w:rsid w:val="0007167F"/>
    <w:rsid w:val="0007577B"/>
    <w:rsid w:val="00094184"/>
    <w:rsid w:val="000A7E62"/>
    <w:rsid w:val="000C542A"/>
    <w:rsid w:val="000E6E4F"/>
    <w:rsid w:val="00115775"/>
    <w:rsid w:val="00120E0B"/>
    <w:rsid w:val="001313C1"/>
    <w:rsid w:val="001319E4"/>
    <w:rsid w:val="00135415"/>
    <w:rsid w:val="001363A3"/>
    <w:rsid w:val="001472D6"/>
    <w:rsid w:val="0016291E"/>
    <w:rsid w:val="00172310"/>
    <w:rsid w:val="00174A21"/>
    <w:rsid w:val="001818D5"/>
    <w:rsid w:val="0018293B"/>
    <w:rsid w:val="00196653"/>
    <w:rsid w:val="001A2F8C"/>
    <w:rsid w:val="001C371B"/>
    <w:rsid w:val="001D1BF0"/>
    <w:rsid w:val="001D340B"/>
    <w:rsid w:val="001D3BA7"/>
    <w:rsid w:val="001D7CC9"/>
    <w:rsid w:val="001E19C9"/>
    <w:rsid w:val="001E5C97"/>
    <w:rsid w:val="001F161B"/>
    <w:rsid w:val="001F6DD4"/>
    <w:rsid w:val="001F733E"/>
    <w:rsid w:val="0021585A"/>
    <w:rsid w:val="00215C00"/>
    <w:rsid w:val="00233F96"/>
    <w:rsid w:val="00240FEF"/>
    <w:rsid w:val="002515FF"/>
    <w:rsid w:val="00256FAB"/>
    <w:rsid w:val="00270BA8"/>
    <w:rsid w:val="0027557E"/>
    <w:rsid w:val="002773EB"/>
    <w:rsid w:val="00280EA3"/>
    <w:rsid w:val="0028117F"/>
    <w:rsid w:val="00292589"/>
    <w:rsid w:val="002A623E"/>
    <w:rsid w:val="002B4243"/>
    <w:rsid w:val="002C1652"/>
    <w:rsid w:val="002C3214"/>
    <w:rsid w:val="002C72C2"/>
    <w:rsid w:val="002E6B0B"/>
    <w:rsid w:val="00300D34"/>
    <w:rsid w:val="0030606A"/>
    <w:rsid w:val="003212FE"/>
    <w:rsid w:val="003621C9"/>
    <w:rsid w:val="003718B9"/>
    <w:rsid w:val="003B796E"/>
    <w:rsid w:val="003C5830"/>
    <w:rsid w:val="003E0E57"/>
    <w:rsid w:val="003E5AA7"/>
    <w:rsid w:val="003F3782"/>
    <w:rsid w:val="00403750"/>
    <w:rsid w:val="00403A65"/>
    <w:rsid w:val="004144F7"/>
    <w:rsid w:val="00414F92"/>
    <w:rsid w:val="00431303"/>
    <w:rsid w:val="00434D60"/>
    <w:rsid w:val="0044281B"/>
    <w:rsid w:val="00452BA7"/>
    <w:rsid w:val="00452F5E"/>
    <w:rsid w:val="00456C8C"/>
    <w:rsid w:val="004601B8"/>
    <w:rsid w:val="004603DE"/>
    <w:rsid w:val="00471C0D"/>
    <w:rsid w:val="00491DFA"/>
    <w:rsid w:val="004A2568"/>
    <w:rsid w:val="004A29AD"/>
    <w:rsid w:val="004B2D8E"/>
    <w:rsid w:val="004B4714"/>
    <w:rsid w:val="004C3E99"/>
    <w:rsid w:val="004C7BE6"/>
    <w:rsid w:val="004D6293"/>
    <w:rsid w:val="004F6D8C"/>
    <w:rsid w:val="00511810"/>
    <w:rsid w:val="00526CD4"/>
    <w:rsid w:val="0052734C"/>
    <w:rsid w:val="005274B3"/>
    <w:rsid w:val="00530BC7"/>
    <w:rsid w:val="0053396B"/>
    <w:rsid w:val="005439B1"/>
    <w:rsid w:val="00550BD6"/>
    <w:rsid w:val="00561767"/>
    <w:rsid w:val="00561C1E"/>
    <w:rsid w:val="005B2835"/>
    <w:rsid w:val="005B2884"/>
    <w:rsid w:val="005B34FF"/>
    <w:rsid w:val="005B5EAB"/>
    <w:rsid w:val="005C2E4A"/>
    <w:rsid w:val="005C3768"/>
    <w:rsid w:val="005C6D4A"/>
    <w:rsid w:val="005C6DFE"/>
    <w:rsid w:val="005C7256"/>
    <w:rsid w:val="005D1763"/>
    <w:rsid w:val="005D5FC9"/>
    <w:rsid w:val="005F4F79"/>
    <w:rsid w:val="0060130E"/>
    <w:rsid w:val="00607F97"/>
    <w:rsid w:val="00610549"/>
    <w:rsid w:val="00665BBE"/>
    <w:rsid w:val="00670B7E"/>
    <w:rsid w:val="00674633"/>
    <w:rsid w:val="00675490"/>
    <w:rsid w:val="00676BD6"/>
    <w:rsid w:val="00682CDD"/>
    <w:rsid w:val="00684CF7"/>
    <w:rsid w:val="006B35CD"/>
    <w:rsid w:val="006C1E70"/>
    <w:rsid w:val="006F3E46"/>
    <w:rsid w:val="00712672"/>
    <w:rsid w:val="00714289"/>
    <w:rsid w:val="007222BC"/>
    <w:rsid w:val="007235C0"/>
    <w:rsid w:val="00736F20"/>
    <w:rsid w:val="007432D9"/>
    <w:rsid w:val="007564DE"/>
    <w:rsid w:val="0076519E"/>
    <w:rsid w:val="00775EC3"/>
    <w:rsid w:val="007774F8"/>
    <w:rsid w:val="007A7449"/>
    <w:rsid w:val="007C3E1E"/>
    <w:rsid w:val="007C6569"/>
    <w:rsid w:val="007D11AE"/>
    <w:rsid w:val="007D6E93"/>
    <w:rsid w:val="007F5792"/>
    <w:rsid w:val="007F76CD"/>
    <w:rsid w:val="008210B8"/>
    <w:rsid w:val="00846DB4"/>
    <w:rsid w:val="008475B6"/>
    <w:rsid w:val="00850E69"/>
    <w:rsid w:val="00863E81"/>
    <w:rsid w:val="00885C62"/>
    <w:rsid w:val="008C14D8"/>
    <w:rsid w:val="008C3F40"/>
    <w:rsid w:val="008F20E4"/>
    <w:rsid w:val="008F2715"/>
    <w:rsid w:val="008F32C7"/>
    <w:rsid w:val="00901A15"/>
    <w:rsid w:val="00907150"/>
    <w:rsid w:val="00907213"/>
    <w:rsid w:val="00936549"/>
    <w:rsid w:val="0095282A"/>
    <w:rsid w:val="00956421"/>
    <w:rsid w:val="00962877"/>
    <w:rsid w:val="00965373"/>
    <w:rsid w:val="00985FE9"/>
    <w:rsid w:val="00986DE4"/>
    <w:rsid w:val="009A188A"/>
    <w:rsid w:val="009A6C64"/>
    <w:rsid w:val="009B5376"/>
    <w:rsid w:val="009C2D85"/>
    <w:rsid w:val="009D49D8"/>
    <w:rsid w:val="009E0372"/>
    <w:rsid w:val="009F319F"/>
    <w:rsid w:val="009F5E89"/>
    <w:rsid w:val="00A142D4"/>
    <w:rsid w:val="00A17B24"/>
    <w:rsid w:val="00A242DC"/>
    <w:rsid w:val="00A27469"/>
    <w:rsid w:val="00A2776D"/>
    <w:rsid w:val="00A318E3"/>
    <w:rsid w:val="00A32B8B"/>
    <w:rsid w:val="00A3619A"/>
    <w:rsid w:val="00A41F2D"/>
    <w:rsid w:val="00A43EF0"/>
    <w:rsid w:val="00A5323F"/>
    <w:rsid w:val="00A56D30"/>
    <w:rsid w:val="00A5741C"/>
    <w:rsid w:val="00A66C16"/>
    <w:rsid w:val="00A67540"/>
    <w:rsid w:val="00A80ACA"/>
    <w:rsid w:val="00A818A8"/>
    <w:rsid w:val="00A86096"/>
    <w:rsid w:val="00A95B34"/>
    <w:rsid w:val="00A9747D"/>
    <w:rsid w:val="00A97F29"/>
    <w:rsid w:val="00AA77C0"/>
    <w:rsid w:val="00AB30E2"/>
    <w:rsid w:val="00AB59DA"/>
    <w:rsid w:val="00AB6D1F"/>
    <w:rsid w:val="00AC4AB5"/>
    <w:rsid w:val="00AD6002"/>
    <w:rsid w:val="00AE05DE"/>
    <w:rsid w:val="00AE7D33"/>
    <w:rsid w:val="00AF5614"/>
    <w:rsid w:val="00B34677"/>
    <w:rsid w:val="00B4134E"/>
    <w:rsid w:val="00B44567"/>
    <w:rsid w:val="00B45175"/>
    <w:rsid w:val="00B51673"/>
    <w:rsid w:val="00B6026F"/>
    <w:rsid w:val="00B66D4E"/>
    <w:rsid w:val="00B726FF"/>
    <w:rsid w:val="00B74DF5"/>
    <w:rsid w:val="00B774C9"/>
    <w:rsid w:val="00B80B9B"/>
    <w:rsid w:val="00B849D3"/>
    <w:rsid w:val="00B86966"/>
    <w:rsid w:val="00B922C5"/>
    <w:rsid w:val="00B92CC9"/>
    <w:rsid w:val="00BA741C"/>
    <w:rsid w:val="00BB1F78"/>
    <w:rsid w:val="00BC62AC"/>
    <w:rsid w:val="00BD42DC"/>
    <w:rsid w:val="00BE0FC1"/>
    <w:rsid w:val="00BF0E2D"/>
    <w:rsid w:val="00C02286"/>
    <w:rsid w:val="00C02AA7"/>
    <w:rsid w:val="00C31DE1"/>
    <w:rsid w:val="00C369DD"/>
    <w:rsid w:val="00C52A93"/>
    <w:rsid w:val="00C626B2"/>
    <w:rsid w:val="00C73952"/>
    <w:rsid w:val="00C749F8"/>
    <w:rsid w:val="00C808C8"/>
    <w:rsid w:val="00C81776"/>
    <w:rsid w:val="00CA3C51"/>
    <w:rsid w:val="00CA70DC"/>
    <w:rsid w:val="00CB4DB6"/>
    <w:rsid w:val="00CC5A85"/>
    <w:rsid w:val="00CF0496"/>
    <w:rsid w:val="00CF22FB"/>
    <w:rsid w:val="00CF3080"/>
    <w:rsid w:val="00CF7448"/>
    <w:rsid w:val="00D249B3"/>
    <w:rsid w:val="00D268FC"/>
    <w:rsid w:val="00D3419A"/>
    <w:rsid w:val="00D41402"/>
    <w:rsid w:val="00D65550"/>
    <w:rsid w:val="00D70015"/>
    <w:rsid w:val="00D754F5"/>
    <w:rsid w:val="00D859F2"/>
    <w:rsid w:val="00D86EE9"/>
    <w:rsid w:val="00D92AB5"/>
    <w:rsid w:val="00DA0A91"/>
    <w:rsid w:val="00DA16DF"/>
    <w:rsid w:val="00DC64EE"/>
    <w:rsid w:val="00DD6D73"/>
    <w:rsid w:val="00DE5F37"/>
    <w:rsid w:val="00DF40B8"/>
    <w:rsid w:val="00E00CF2"/>
    <w:rsid w:val="00E103D8"/>
    <w:rsid w:val="00E224D2"/>
    <w:rsid w:val="00E27721"/>
    <w:rsid w:val="00E34D38"/>
    <w:rsid w:val="00E42865"/>
    <w:rsid w:val="00E5089B"/>
    <w:rsid w:val="00E536EE"/>
    <w:rsid w:val="00E765D9"/>
    <w:rsid w:val="00E81950"/>
    <w:rsid w:val="00E8223A"/>
    <w:rsid w:val="00E9322A"/>
    <w:rsid w:val="00EA7856"/>
    <w:rsid w:val="00EC20B1"/>
    <w:rsid w:val="00ED271D"/>
    <w:rsid w:val="00EE394B"/>
    <w:rsid w:val="00EE55EE"/>
    <w:rsid w:val="00F04FDA"/>
    <w:rsid w:val="00F10DCE"/>
    <w:rsid w:val="00F13DF7"/>
    <w:rsid w:val="00F22A2D"/>
    <w:rsid w:val="00F34FB9"/>
    <w:rsid w:val="00F52C4E"/>
    <w:rsid w:val="00F55CC3"/>
    <w:rsid w:val="00F70A7B"/>
    <w:rsid w:val="00F71483"/>
    <w:rsid w:val="00F929AC"/>
    <w:rsid w:val="00F92E7B"/>
    <w:rsid w:val="00FA5A18"/>
    <w:rsid w:val="00FA6ECC"/>
    <w:rsid w:val="00FB41D2"/>
    <w:rsid w:val="00FC5148"/>
    <w:rsid w:val="00FD1334"/>
    <w:rsid w:val="00FD2A18"/>
    <w:rsid w:val="00FD3526"/>
    <w:rsid w:val="00FD4DDB"/>
    <w:rsid w:val="00FE1E0B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D754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Tahoma" w:cs="Times New Roman"/>
      <w:kern w:val="2"/>
      <w:sz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D754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Tahoma" w:cs="Times New Roman"/>
      <w:kern w:val="2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3</cp:revision>
  <cp:lastPrinted>2022-02-17T12:22:00Z</cp:lastPrinted>
  <dcterms:created xsi:type="dcterms:W3CDTF">2022-04-21T11:01:00Z</dcterms:created>
  <dcterms:modified xsi:type="dcterms:W3CDTF">2022-04-21T11:02:00Z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