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53BD" w14:textId="77777777" w:rsidR="005B2ADB" w:rsidRDefault="005B2ADB" w:rsidP="005B2AD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 xml:space="preserve">Załącznik nr </w:t>
      </w:r>
      <w:r w:rsidR="00B915AE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008341F8" w14:textId="77777777"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14:paraId="4686856F" w14:textId="77777777"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14:paraId="31B9D1F6" w14:textId="77777777" w:rsidR="005B2ADB" w:rsidRDefault="005B2ADB" w:rsidP="005B2ADB"/>
    <w:p w14:paraId="40B8991E" w14:textId="77777777" w:rsidR="005B2ADB" w:rsidRDefault="005B2ADB" w:rsidP="005B2ADB">
      <w:r>
        <w:t>.............................................................</w:t>
      </w:r>
    </w:p>
    <w:p w14:paraId="04D6EA12" w14:textId="77777777"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14:paraId="43DE63AB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Nr</w:t>
      </w:r>
      <w:proofErr w:type="spellEnd"/>
      <w:r w:rsidRPr="001D4B60">
        <w:rPr>
          <w:i/>
          <w:iCs/>
          <w:sz w:val="20"/>
          <w:szCs w:val="20"/>
          <w:lang w:val="de-DE"/>
        </w:rPr>
        <w:t xml:space="preserve"> tel. ……………………………………….….</w:t>
      </w:r>
    </w:p>
    <w:p w14:paraId="45A27AA0" w14:textId="77777777" w:rsidR="005B2ADB" w:rsidRPr="001D4B60" w:rsidRDefault="005B2ADB" w:rsidP="005B2ADB">
      <w:pPr>
        <w:spacing w:line="360" w:lineRule="auto"/>
        <w:rPr>
          <w:lang w:val="de-DE"/>
        </w:rPr>
      </w:pPr>
      <w:proofErr w:type="spellStart"/>
      <w:r w:rsidRPr="001D4B60">
        <w:rPr>
          <w:i/>
          <w:iCs/>
          <w:sz w:val="20"/>
          <w:szCs w:val="20"/>
          <w:lang w:val="de-DE"/>
        </w:rPr>
        <w:t>E-mail</w:t>
      </w:r>
      <w:proofErr w:type="spellEnd"/>
      <w:r w:rsidRPr="001D4B60">
        <w:rPr>
          <w:i/>
          <w:iCs/>
          <w:sz w:val="20"/>
          <w:szCs w:val="20"/>
          <w:lang w:val="de-DE"/>
        </w:rPr>
        <w:t>……………………………………………</w:t>
      </w:r>
    </w:p>
    <w:p w14:paraId="05472E5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NIP: ……………………………………………….</w:t>
      </w:r>
    </w:p>
    <w:p w14:paraId="16CA37EC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REGON...............................................................</w:t>
      </w:r>
    </w:p>
    <w:p w14:paraId="66D00A8F" w14:textId="77777777" w:rsidR="005B2ADB" w:rsidRPr="001D4B60" w:rsidRDefault="005B2ADB" w:rsidP="005B2ADB">
      <w:pPr>
        <w:spacing w:line="360" w:lineRule="auto"/>
        <w:rPr>
          <w:lang w:val="de-DE"/>
        </w:rPr>
      </w:pPr>
      <w:r w:rsidRPr="001D4B60">
        <w:rPr>
          <w:i/>
          <w:iCs/>
          <w:sz w:val="20"/>
          <w:szCs w:val="20"/>
          <w:lang w:val="de-DE"/>
        </w:rPr>
        <w:t>KRS………………………………………………….</w:t>
      </w:r>
    </w:p>
    <w:p w14:paraId="56320822" w14:textId="77777777" w:rsidR="005B2ADB" w:rsidRPr="001D4B60" w:rsidRDefault="005B2ADB" w:rsidP="005B2ADB">
      <w:pPr>
        <w:jc w:val="center"/>
        <w:rPr>
          <w:lang w:val="de-DE"/>
        </w:rPr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  <w:t xml:space="preserve">                         SP ZOZ „REPTY”</w:t>
      </w:r>
    </w:p>
    <w:p w14:paraId="586EE7AD" w14:textId="77777777" w:rsidR="005B2ADB" w:rsidRDefault="005B2ADB" w:rsidP="005B2ADB">
      <w:pPr>
        <w:jc w:val="center"/>
      </w:pP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 w:rsidRPr="001D4B60"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14:paraId="31BAC432" w14:textId="77777777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14:paraId="65057EAA" w14:textId="77777777"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14:paraId="1ED92B0F" w14:textId="77777777" w:rsidR="005B2ADB" w:rsidRDefault="005B2ADB" w:rsidP="005B2ADB">
      <w:pPr>
        <w:rPr>
          <w:i/>
          <w:iCs/>
          <w:sz w:val="22"/>
          <w:szCs w:val="22"/>
        </w:rPr>
      </w:pPr>
    </w:p>
    <w:p w14:paraId="0C559620" w14:textId="77777777" w:rsidR="005B2ADB" w:rsidRDefault="005B2ADB" w:rsidP="005B2ADB">
      <w:pPr>
        <w:rPr>
          <w:i/>
          <w:iCs/>
          <w:sz w:val="22"/>
          <w:szCs w:val="22"/>
        </w:rPr>
      </w:pPr>
    </w:p>
    <w:p w14:paraId="4A6CFB87" w14:textId="77777777"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14:paraId="51FA42D5" w14:textId="77777777" w:rsidR="005B2ADB" w:rsidRDefault="005B2ADB" w:rsidP="005B2AD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14:paraId="08E2C896" w14:textId="77777777" w:rsidR="005B2ADB" w:rsidRDefault="005B2ADB" w:rsidP="005B2ADB">
      <w:pPr>
        <w:jc w:val="center"/>
      </w:pPr>
      <w:r>
        <w:rPr>
          <w:rFonts w:eastAsia="Times New Roman"/>
          <w:b/>
          <w:bCs/>
          <w:sz w:val="22"/>
          <w:szCs w:val="22"/>
        </w:rPr>
        <w:t>„</w:t>
      </w:r>
      <w:r w:rsidR="00396626" w:rsidRPr="00CE5425">
        <w:rPr>
          <w:rFonts w:eastAsia="Times New Roman"/>
          <w:b/>
          <w:bCs/>
          <w:sz w:val="22"/>
          <w:szCs w:val="22"/>
        </w:rPr>
        <w:t xml:space="preserve">Dostawa </w:t>
      </w:r>
      <w:r w:rsidR="00E25473" w:rsidRPr="001A722C">
        <w:rPr>
          <w:rFonts w:eastAsia="Times New Roman"/>
          <w:b/>
          <w:bCs/>
          <w:sz w:val="22"/>
          <w:szCs w:val="22"/>
        </w:rPr>
        <w:t>sprzętu fizjoterapeutycznego</w:t>
      </w:r>
      <w:r>
        <w:rPr>
          <w:b/>
          <w:bCs/>
          <w:sz w:val="22"/>
          <w:szCs w:val="22"/>
        </w:rPr>
        <w:t>”</w:t>
      </w:r>
    </w:p>
    <w:p w14:paraId="7F35E8D9" w14:textId="77777777" w:rsidR="005B2ADB" w:rsidRDefault="005B2ADB" w:rsidP="005B2ADB">
      <w:pPr>
        <w:jc w:val="center"/>
      </w:pPr>
      <w:r w:rsidRPr="00B22680">
        <w:rPr>
          <w:b/>
          <w:bCs/>
          <w:sz w:val="22"/>
          <w:szCs w:val="22"/>
        </w:rPr>
        <w:t>Nr sprawy GCR/</w:t>
      </w:r>
      <w:r w:rsidR="00E25473">
        <w:rPr>
          <w:b/>
          <w:bCs/>
          <w:sz w:val="22"/>
          <w:szCs w:val="22"/>
        </w:rPr>
        <w:t>32</w:t>
      </w:r>
      <w:r w:rsidR="001F4F08" w:rsidRPr="00B22680">
        <w:rPr>
          <w:b/>
          <w:bCs/>
          <w:sz w:val="22"/>
          <w:szCs w:val="22"/>
        </w:rPr>
        <w:t>/W/2022</w:t>
      </w:r>
    </w:p>
    <w:p w14:paraId="5232BC2D" w14:textId="77777777"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14:paraId="7F69E130" w14:textId="77777777" w:rsidR="005B2ADB" w:rsidRDefault="005B2ADB" w:rsidP="005B2ADB">
      <w:pPr>
        <w:jc w:val="both"/>
        <w:rPr>
          <w:i/>
          <w:iCs/>
          <w:sz w:val="20"/>
          <w:szCs w:val="20"/>
        </w:rPr>
      </w:pPr>
    </w:p>
    <w:p w14:paraId="1BF0DC49" w14:textId="77777777"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14:paraId="023F9B17" w14:textId="77777777" w:rsidR="002B64F1" w:rsidRPr="00E25473" w:rsidRDefault="005B2ADB" w:rsidP="00D0086B">
      <w:pPr>
        <w:pStyle w:val="Akapitzlist"/>
        <w:widowControl/>
        <w:numPr>
          <w:ilvl w:val="3"/>
          <w:numId w:val="6"/>
        </w:numPr>
        <w:suppressAutoHyphens w:val="0"/>
        <w:spacing w:after="200" w:line="276" w:lineRule="auto"/>
        <w:ind w:left="426" w:hanging="426"/>
      </w:pPr>
      <w:r w:rsidRPr="00901C42">
        <w:rPr>
          <w:szCs w:val="22"/>
        </w:rPr>
        <w:t xml:space="preserve">Oferujemy </w:t>
      </w:r>
      <w:r w:rsidR="00E25473" w:rsidRPr="00E25473">
        <w:rPr>
          <w:szCs w:val="22"/>
        </w:rPr>
        <w:t>dostawę sprzętu fizjoterapeutycznego, o parametrach wymaganych w  szczegółowym opisie przedmiotu zamówienia, za kwotę w wysokości</w:t>
      </w:r>
      <w:r w:rsidRPr="00901C42">
        <w:rPr>
          <w:szCs w:val="22"/>
        </w:rPr>
        <w:t xml:space="preserve">: </w:t>
      </w:r>
    </w:p>
    <w:p w14:paraId="5D2D682B" w14:textId="77777777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>Część nr 1. Przewijak niemowlęcy – 4 szt.</w:t>
      </w:r>
    </w:p>
    <w:p w14:paraId="3F0A9E6F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56CCE16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0A2AD998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1737C3B0" w14:textId="77777777" w:rsidR="001D4B60" w:rsidRPr="00E638D4" w:rsidRDefault="001D4B60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>w tym :</w:t>
      </w:r>
    </w:p>
    <w:p w14:paraId="515AF4D4" w14:textId="77777777" w:rsidR="001D4B60" w:rsidRPr="00E638D4" w:rsidRDefault="001D4B60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 xml:space="preserve">      Cena netto za 1 szt. : ……………………………………………………….……….PLN</w:t>
      </w:r>
    </w:p>
    <w:p w14:paraId="296F4FB5" w14:textId="77777777" w:rsidR="001D4B60" w:rsidRPr="00E638D4" w:rsidRDefault="001D4B60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 xml:space="preserve">Podatek VAT : ………%……………………………………………………..………PLN  </w:t>
      </w:r>
    </w:p>
    <w:p w14:paraId="2E519717" w14:textId="77777777" w:rsidR="001D4B60" w:rsidRPr="00E638D4" w:rsidRDefault="001D4B60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>Cena brutto za 1 szt. : ……………………………………………………………….PLN</w:t>
      </w:r>
    </w:p>
    <w:p w14:paraId="52819227" w14:textId="77777777" w:rsidR="002777E0" w:rsidRPr="00E638D4" w:rsidRDefault="002777E0" w:rsidP="003175DB">
      <w:pPr>
        <w:ind w:left="357"/>
        <w:rPr>
          <w:sz w:val="22"/>
          <w:szCs w:val="22"/>
        </w:rPr>
      </w:pPr>
    </w:p>
    <w:p w14:paraId="4FD0B1F7" w14:textId="77777777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2. Stół do terapii metodami </w:t>
      </w:r>
      <w:proofErr w:type="spellStart"/>
      <w:r w:rsidRPr="00E638D4">
        <w:rPr>
          <w:b/>
          <w:bCs/>
          <w:sz w:val="22"/>
          <w:szCs w:val="22"/>
        </w:rPr>
        <w:t>Bobath</w:t>
      </w:r>
      <w:proofErr w:type="spellEnd"/>
      <w:r w:rsidRPr="00E638D4">
        <w:rPr>
          <w:b/>
          <w:bCs/>
          <w:sz w:val="22"/>
          <w:szCs w:val="22"/>
        </w:rPr>
        <w:t xml:space="preserve"> z elektrycznym leżem – 3 szt.</w:t>
      </w:r>
    </w:p>
    <w:p w14:paraId="71C5A3D9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462B9E5D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12672A3C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1ACBE81C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>w tym :</w:t>
      </w:r>
    </w:p>
    <w:p w14:paraId="1B944960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 xml:space="preserve">      Cena netto za 1 szt. : ……………………………………………………….……….PLN</w:t>
      </w:r>
    </w:p>
    <w:p w14:paraId="22CF9B21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 xml:space="preserve">Podatek VAT : ………%……………………………………………………..………PLN  </w:t>
      </w:r>
    </w:p>
    <w:p w14:paraId="117EFDC2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>Cena brutto za 1 szt. : ……………………………………………………………….PLN</w:t>
      </w:r>
    </w:p>
    <w:p w14:paraId="63332504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4483BBB" w14:textId="02BE8CFB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3. Elektryczny stół do masażu z pilotem ręcznym – 1 szt. </w:t>
      </w:r>
    </w:p>
    <w:p w14:paraId="38866B47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7CE5465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618852BF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282BEF41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32283719" w14:textId="100EF078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4. Lustro logopedyczne tryptyk – zamykane – 4 szt. </w:t>
      </w:r>
    </w:p>
    <w:p w14:paraId="4FD9BADE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6EE2A3BF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07B0D312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259E169C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>w tym :</w:t>
      </w:r>
    </w:p>
    <w:p w14:paraId="3CD61392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 xml:space="preserve">      Cena netto za 1 szt. : ……………………………………………………….……….PLN</w:t>
      </w:r>
    </w:p>
    <w:p w14:paraId="7BB9AB04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 xml:space="preserve">Podatek VAT : ………%……………………………………………………..………PLN  </w:t>
      </w:r>
    </w:p>
    <w:p w14:paraId="1CE2B6A3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lastRenderedPageBreak/>
        <w:tab/>
        <w:t>Cena brutto za 1 szt. : ……………………………………………………………….PLN</w:t>
      </w:r>
    </w:p>
    <w:p w14:paraId="0C4F2477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4BD67C78" w14:textId="45DB6219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5. Zestaw do Terapii Integracji Sensorycznej – 1 szt. </w:t>
      </w:r>
    </w:p>
    <w:p w14:paraId="7EB7773A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5F65D87D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612F2D51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61073D53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7E71DEE2" w14:textId="69EA6A91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>Część nr 6. Materac 3- częściowy – 4 szt.</w:t>
      </w:r>
    </w:p>
    <w:p w14:paraId="40853A32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521665BB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4049A168" w14:textId="77777777" w:rsidR="003175DB" w:rsidRPr="00E638D4" w:rsidRDefault="003175DB" w:rsidP="003175DB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63C1F0E4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>w tym :</w:t>
      </w:r>
    </w:p>
    <w:p w14:paraId="22433A10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 xml:space="preserve">      Cena netto za 1 szt. : ……………………………………………………….……….PLN</w:t>
      </w:r>
    </w:p>
    <w:p w14:paraId="08174C7C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 xml:space="preserve">Podatek VAT : ………%……………………………………………………..………PLN  </w:t>
      </w:r>
    </w:p>
    <w:p w14:paraId="00DDEE44" w14:textId="77777777" w:rsidR="003175DB" w:rsidRPr="00E638D4" w:rsidRDefault="003175DB" w:rsidP="003175DB">
      <w:pPr>
        <w:ind w:left="357"/>
        <w:jc w:val="both"/>
        <w:rPr>
          <w:sz w:val="22"/>
          <w:szCs w:val="22"/>
          <w:lang w:eastAsia="en-US"/>
        </w:rPr>
      </w:pPr>
      <w:r w:rsidRPr="00E638D4">
        <w:rPr>
          <w:sz w:val="22"/>
          <w:szCs w:val="22"/>
          <w:lang w:eastAsia="en-US"/>
        </w:rPr>
        <w:tab/>
        <w:t>Cena brutto za 1 szt. : ……………………………………………………………….PLN</w:t>
      </w:r>
    </w:p>
    <w:p w14:paraId="245E88A3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71807564" w14:textId="0D23757A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7. Zestaw do korekcji wad postawy – 1 szt. </w:t>
      </w:r>
    </w:p>
    <w:p w14:paraId="59AC9B59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4DD07FC5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52C28B9F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3A409915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68246FBE" w14:textId="0C73318D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8. Zestaw kształtek – 1 szt. </w:t>
      </w:r>
    </w:p>
    <w:p w14:paraId="5B3D9092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63E017FD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270534C8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16AB0D7B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58DFB3F3" w14:textId="0DC69767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9. Tablica do ćwiczeń manualnych dłoni bez oporu TB/B – 1 szt. </w:t>
      </w:r>
    </w:p>
    <w:p w14:paraId="3B30F0F7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5F98FFEE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0B9F4340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75D98A8C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90748A5" w14:textId="77E3B667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10. Zestaw piłek – 1 szt. </w:t>
      </w:r>
    </w:p>
    <w:p w14:paraId="35A503E3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692EC04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1D75130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55041CFB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477AB3D7" w14:textId="2F6872AD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>Część nr 11. Mała kołyska do ćwiczeń równowagi – 1 szt.</w:t>
      </w:r>
    </w:p>
    <w:p w14:paraId="19D8A3A0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2709EDD2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42F549B6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0C8F8B8D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49520709" w14:textId="57199C57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12. Drabinka podwieszana mała – 1 szt. </w:t>
      </w:r>
    </w:p>
    <w:p w14:paraId="79E960CF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0933D512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2481CE5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16984C4D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6AE4CC7E" w14:textId="22D66974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>Część nr 13. Tunel do raczkowania – 1 szt.</w:t>
      </w:r>
    </w:p>
    <w:p w14:paraId="6BB3F28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716CD71F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7785C09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35493909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6685F103" w14:textId="613B26B8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14. Ścieżka drabinkowa – 1 szt. </w:t>
      </w:r>
    </w:p>
    <w:p w14:paraId="551DE017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762AB9AE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6022348E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126DCCD2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3B7BE804" w14:textId="1B471E9A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15. Ścieżka sensoryczna – 1 szt. </w:t>
      </w:r>
    </w:p>
    <w:p w14:paraId="195743B9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43CDC2D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47B943AB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lastRenderedPageBreak/>
        <w:tab/>
        <w:t>Cena brutto : ……………………………………………………………….PLN</w:t>
      </w:r>
    </w:p>
    <w:p w14:paraId="430853CA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B80B8D2" w14:textId="2965D77B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16. Zestaw poduszek sensorycznych – 1 szt. </w:t>
      </w:r>
    </w:p>
    <w:p w14:paraId="31833883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21BC20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4DF012A3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5C679DB5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343F2230" w14:textId="0E07CD9C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17. Ścieżka sensoryczna – 1 szt. </w:t>
      </w:r>
    </w:p>
    <w:p w14:paraId="0E19FFE6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67AD78D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01ABEA28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0AFD4B83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750F535E" w14:textId="3B42C145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18. Zestaw sensorycznych piłek i woreczków – 1 szt. </w:t>
      </w:r>
    </w:p>
    <w:p w14:paraId="3246AA18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5BF83BD3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5D1BF713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50DD5E10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67FE255F" w14:textId="14E2838C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19. Lampa </w:t>
      </w:r>
      <w:proofErr w:type="spellStart"/>
      <w:r w:rsidRPr="00E638D4">
        <w:rPr>
          <w:b/>
          <w:bCs/>
          <w:sz w:val="22"/>
          <w:szCs w:val="22"/>
        </w:rPr>
        <w:t>Solux</w:t>
      </w:r>
      <w:proofErr w:type="spellEnd"/>
      <w:r w:rsidRPr="00E638D4">
        <w:rPr>
          <w:b/>
          <w:bCs/>
          <w:sz w:val="22"/>
          <w:szCs w:val="22"/>
        </w:rPr>
        <w:t xml:space="preserve"> – lampa emitująca światło podczerwone – 1 szt. </w:t>
      </w:r>
    </w:p>
    <w:p w14:paraId="576E5B3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3FAEFB51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36EC2932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03668CC0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BECA0D4" w14:textId="1CF523AE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20. Podoskop – 1 szt. </w:t>
      </w:r>
    </w:p>
    <w:p w14:paraId="1032609E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77B15015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685A28CB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3D78F902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5FE2AD65" w14:textId="65DBD4A0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21. Inklinometr plastikowy – 1 szt. </w:t>
      </w:r>
    </w:p>
    <w:p w14:paraId="64F5975E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3CBCE297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354D94D8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3DE08A6A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1622E75E" w14:textId="7C540213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22. </w:t>
      </w:r>
      <w:proofErr w:type="spellStart"/>
      <w:r w:rsidRPr="00E638D4">
        <w:rPr>
          <w:b/>
          <w:bCs/>
          <w:sz w:val="22"/>
          <w:szCs w:val="22"/>
        </w:rPr>
        <w:t>Skoliometr</w:t>
      </w:r>
      <w:proofErr w:type="spellEnd"/>
      <w:r w:rsidRPr="00E638D4">
        <w:rPr>
          <w:b/>
          <w:bCs/>
          <w:sz w:val="22"/>
          <w:szCs w:val="22"/>
        </w:rPr>
        <w:t xml:space="preserve"> – 1 szt. </w:t>
      </w:r>
    </w:p>
    <w:p w14:paraId="6A2AD38E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0802E0A1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7170457F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21F07F3A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5412B54C" w14:textId="7B26FE23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23. Cyfrowa waga niemowlęca i dziecięca – 1 szt. </w:t>
      </w:r>
    </w:p>
    <w:p w14:paraId="224D86F3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133ED892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6D0706AB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75A2910A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6CC20EA1" w14:textId="4197BFB6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24. Waga – 1 szt. </w:t>
      </w:r>
    </w:p>
    <w:p w14:paraId="78A32A5C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709"/>
        <w:rPr>
          <w:szCs w:val="22"/>
        </w:rPr>
      </w:pPr>
      <w:r w:rsidRPr="00E638D4">
        <w:rPr>
          <w:szCs w:val="22"/>
        </w:rPr>
        <w:t>Cena netto : ……………………………………………………….……….PLN</w:t>
      </w:r>
    </w:p>
    <w:p w14:paraId="269D03D5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 xml:space="preserve">Podatek VAT : ………%…….……………………………………..………PLN  </w:t>
      </w:r>
    </w:p>
    <w:p w14:paraId="70A8D852" w14:textId="77777777" w:rsidR="001D4B60" w:rsidRPr="00E638D4" w:rsidRDefault="001D4B60" w:rsidP="001D4B60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brutto : ……………………………………………………………….PLN</w:t>
      </w:r>
    </w:p>
    <w:p w14:paraId="74794AAD" w14:textId="77777777" w:rsidR="001D4B60" w:rsidRPr="00E638D4" w:rsidRDefault="001D4B60" w:rsidP="002777E0">
      <w:pPr>
        <w:ind w:left="360"/>
        <w:rPr>
          <w:sz w:val="22"/>
          <w:szCs w:val="22"/>
        </w:rPr>
      </w:pPr>
    </w:p>
    <w:p w14:paraId="6BB83783" w14:textId="187FA8BE" w:rsidR="002777E0" w:rsidRPr="00E638D4" w:rsidRDefault="002777E0" w:rsidP="002777E0">
      <w:pPr>
        <w:ind w:left="360"/>
        <w:rPr>
          <w:b/>
          <w:bCs/>
          <w:sz w:val="22"/>
          <w:szCs w:val="22"/>
        </w:rPr>
      </w:pPr>
      <w:r w:rsidRPr="00E638D4">
        <w:rPr>
          <w:b/>
          <w:bCs/>
          <w:sz w:val="22"/>
          <w:szCs w:val="22"/>
        </w:rPr>
        <w:t xml:space="preserve">Część nr 25. Wzrostomierz – 1 szt.  </w:t>
      </w:r>
    </w:p>
    <w:p w14:paraId="3C3ABAF1" w14:textId="77777777" w:rsidR="00E25473" w:rsidRPr="00E638D4" w:rsidRDefault="00E25473" w:rsidP="00E25473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Cena netto : ……………………………………………………….……….PLN</w:t>
      </w:r>
    </w:p>
    <w:p w14:paraId="3422778F" w14:textId="77777777" w:rsidR="00E25473" w:rsidRPr="00E638D4" w:rsidRDefault="00E25473" w:rsidP="00E25473">
      <w:pPr>
        <w:pStyle w:val="Akapitzlist"/>
        <w:widowControl/>
        <w:suppressAutoHyphens w:val="0"/>
        <w:spacing w:line="240" w:lineRule="auto"/>
        <w:ind w:left="425"/>
        <w:rPr>
          <w:szCs w:val="22"/>
        </w:rPr>
      </w:pPr>
      <w:r w:rsidRPr="00E638D4">
        <w:rPr>
          <w:szCs w:val="22"/>
        </w:rPr>
        <w:tab/>
        <w:t>Podatek VAT : ………%……</w:t>
      </w:r>
      <w:r w:rsidR="00323669" w:rsidRPr="00E638D4">
        <w:rPr>
          <w:szCs w:val="22"/>
        </w:rPr>
        <w:t>.</w:t>
      </w:r>
      <w:r w:rsidRPr="00E638D4">
        <w:rPr>
          <w:szCs w:val="22"/>
        </w:rPr>
        <w:t xml:space="preserve">……………………………………..………PLN  </w:t>
      </w:r>
    </w:p>
    <w:p w14:paraId="295171C8" w14:textId="77777777" w:rsidR="00E25473" w:rsidRDefault="00E25473" w:rsidP="00E25473">
      <w:pPr>
        <w:pStyle w:val="Akapitzlist"/>
        <w:widowControl/>
        <w:suppressAutoHyphens w:val="0"/>
        <w:spacing w:line="240" w:lineRule="auto"/>
        <w:ind w:left="425"/>
      </w:pPr>
      <w:r w:rsidRPr="00E638D4">
        <w:rPr>
          <w:szCs w:val="22"/>
        </w:rPr>
        <w:tab/>
        <w:t>Cena brutto</w:t>
      </w:r>
      <w:r>
        <w:t xml:space="preserve"> : ……………………………………………………………….PLN</w:t>
      </w:r>
    </w:p>
    <w:p w14:paraId="3486CE6A" w14:textId="77777777" w:rsidR="00E25473" w:rsidRDefault="00E25473" w:rsidP="00E25473">
      <w:pPr>
        <w:pStyle w:val="Akapitzlist"/>
        <w:widowControl/>
        <w:suppressAutoHyphens w:val="0"/>
        <w:spacing w:line="240" w:lineRule="auto"/>
        <w:ind w:left="425"/>
        <w:rPr>
          <w:b/>
        </w:rPr>
      </w:pPr>
      <w:r w:rsidRPr="00E25473">
        <w:rPr>
          <w:b/>
        </w:rPr>
        <w:tab/>
        <w:t xml:space="preserve">  </w:t>
      </w:r>
    </w:p>
    <w:p w14:paraId="145E291B" w14:textId="77777777" w:rsidR="000C3395" w:rsidRDefault="000C3395" w:rsidP="000C3395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>
        <w:rPr>
          <w:lang w:eastAsia="ar-SA"/>
        </w:rPr>
        <w:t xml:space="preserve">Oświadczamy, że szczegółowy opis oferowanych parametrów przedmiotu zamówienia zawiera wypełniony </w:t>
      </w:r>
      <w:r w:rsidRPr="000C3395">
        <w:rPr>
          <w:i/>
          <w:lang w:eastAsia="ar-SA"/>
        </w:rPr>
        <w:t>załącznik nr 1</w:t>
      </w:r>
      <w:r>
        <w:rPr>
          <w:lang w:eastAsia="ar-SA"/>
        </w:rPr>
        <w:t xml:space="preserve">. </w:t>
      </w:r>
    </w:p>
    <w:p w14:paraId="7B5BA987" w14:textId="77777777" w:rsidR="000C3395" w:rsidRDefault="000C3395" w:rsidP="000C3395">
      <w:pPr>
        <w:pStyle w:val="Akapitzlist"/>
        <w:spacing w:line="100" w:lineRule="atLeast"/>
        <w:ind w:left="360"/>
        <w:rPr>
          <w:lang w:eastAsia="ar-SA"/>
        </w:rPr>
      </w:pPr>
    </w:p>
    <w:p w14:paraId="7FCA6388" w14:textId="78D7AF13" w:rsidR="00FF0B79" w:rsidRPr="00E638D4" w:rsidRDefault="000C3395" w:rsidP="003E0F73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>
        <w:rPr>
          <w:lang w:eastAsia="ar-SA"/>
        </w:rPr>
        <w:t xml:space="preserve">Zobowiązujemy się do zapewnienia udzielenia Zamawiającemu, na warunkach określonych w </w:t>
      </w:r>
      <w:r w:rsidR="003175DB">
        <w:rPr>
          <w:lang w:eastAsia="ar-SA"/>
        </w:rPr>
        <w:t>ogłoszeniu/</w:t>
      </w:r>
      <w:r>
        <w:rPr>
          <w:lang w:eastAsia="ar-SA"/>
        </w:rPr>
        <w:t>zaproszeniu,</w:t>
      </w:r>
      <w:r w:rsidR="00E638D4">
        <w:rPr>
          <w:lang w:eastAsia="ar-SA"/>
        </w:rPr>
        <w:t xml:space="preserve"> w zakresie: </w:t>
      </w:r>
      <w:r>
        <w:rPr>
          <w:lang w:eastAsia="ar-SA"/>
        </w:rPr>
        <w:t xml:space="preserve">  </w:t>
      </w:r>
    </w:p>
    <w:p w14:paraId="70ADEB8C" w14:textId="4179D79F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 : ……………..  - miesięcznej gwarancji i rękojmi za wady  </w:t>
      </w:r>
    </w:p>
    <w:p w14:paraId="5B324827" w14:textId="777777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 : ……………..  - miesięcznej gwarancji i rękojmi za wady  </w:t>
      </w:r>
    </w:p>
    <w:p w14:paraId="3306E865" w14:textId="7A51C60D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lastRenderedPageBreak/>
        <w:t xml:space="preserve">Części nr 3 : ……………..  - miesięcznej gwarancji i rękojmi za wady  </w:t>
      </w:r>
    </w:p>
    <w:p w14:paraId="2B0E3792" w14:textId="777777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4 : ……………..  - miesięcznej gwarancji i rękojmi za wady  </w:t>
      </w:r>
    </w:p>
    <w:p w14:paraId="5B769D73" w14:textId="2E27D204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5 : ……………..  - miesięcznej gwarancji i rękojmi za wady  </w:t>
      </w:r>
    </w:p>
    <w:p w14:paraId="70833491" w14:textId="777777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6 : ……………..  - miesięcznej gwarancji i rękojmi za wady  </w:t>
      </w:r>
    </w:p>
    <w:p w14:paraId="74849F2D" w14:textId="48B0AF81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7 : ……………..  - miesięcznej gwarancji i rękojmi za wady  </w:t>
      </w:r>
    </w:p>
    <w:p w14:paraId="1EDB6EF8" w14:textId="777777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8 : ……………..  - miesięcznej gwarancji i rękojmi za wady  </w:t>
      </w:r>
    </w:p>
    <w:p w14:paraId="633CF00A" w14:textId="777777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9 : ……………..  - miesięcznej gwarancji i rękojmi za wady  </w:t>
      </w:r>
    </w:p>
    <w:p w14:paraId="33D1A891" w14:textId="3D49CFB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10 : ……………..  - miesięcznej gwarancji i rękojmi za wady  </w:t>
      </w:r>
    </w:p>
    <w:p w14:paraId="0D3CA2F6" w14:textId="777777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11 : ……………..  - miesięcznej gwarancji i rękojmi za wady  </w:t>
      </w:r>
    </w:p>
    <w:p w14:paraId="6A447A80" w14:textId="53B26FE1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12 : ……………..  - miesięcznej gwarancji i rękojmi za wady  </w:t>
      </w:r>
    </w:p>
    <w:p w14:paraId="77B103B2" w14:textId="601C771C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13 : ……………..  - miesięcznej gwarancji i rękojmi za wady  </w:t>
      </w:r>
    </w:p>
    <w:p w14:paraId="10D9C344" w14:textId="1226F2DA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14 : ……………..  - miesięcznej gwarancji i rękojmi za wady  </w:t>
      </w:r>
    </w:p>
    <w:p w14:paraId="0D24B197" w14:textId="578DC8C4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15 : ……………..  - miesięcznej gwarancji i rękojmi za wady  </w:t>
      </w:r>
    </w:p>
    <w:p w14:paraId="53BDB5F0" w14:textId="59F734C5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16 : ……………..  - miesięcznej gwarancji i rękojmi za wady  </w:t>
      </w:r>
    </w:p>
    <w:p w14:paraId="2FF987FD" w14:textId="26447841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17 : ……………..  - miesięcznej gwarancji i rękojmi za wady  </w:t>
      </w:r>
    </w:p>
    <w:p w14:paraId="12E2B98C" w14:textId="1BBB4EEE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18 : ……………..  - miesięcznej gwarancji i rękojmi za wady  </w:t>
      </w:r>
    </w:p>
    <w:p w14:paraId="1EF4F206" w14:textId="4B3C8B5A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19 : ……………..  - miesięcznej gwarancji i rękojmi za wady  </w:t>
      </w:r>
    </w:p>
    <w:p w14:paraId="35F59291" w14:textId="0CFB1977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20 : ……………..  - miesięcznej gwarancji i rękojmi za wady  </w:t>
      </w:r>
    </w:p>
    <w:p w14:paraId="29049BF8" w14:textId="378755F8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21 : ……………..  - miesięcznej gwarancji i rękojmi za wady  </w:t>
      </w:r>
    </w:p>
    <w:p w14:paraId="30E04406" w14:textId="121FA9C4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22 : ……………..  - miesięcznej gwarancji i rękojmi za wady  </w:t>
      </w:r>
    </w:p>
    <w:p w14:paraId="269E663C" w14:textId="3F80273C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23 : ……………..  - miesięcznej gwarancji i rękojmi za wady  </w:t>
      </w:r>
    </w:p>
    <w:p w14:paraId="25C4CD49" w14:textId="6E9386D4" w:rsidR="00E638D4" w:rsidRPr="00E638D4" w:rsidRDefault="00E638D4" w:rsidP="00E638D4">
      <w:pPr>
        <w:rPr>
          <w:sz w:val="22"/>
          <w:szCs w:val="22"/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24 : ……………..  - miesięcznej gwarancji i rękojmi za wady  </w:t>
      </w:r>
    </w:p>
    <w:p w14:paraId="0A0439EC" w14:textId="42B6A583" w:rsidR="00E638D4" w:rsidRDefault="00E638D4" w:rsidP="00E638D4">
      <w:pPr>
        <w:rPr>
          <w:lang w:eastAsia="ar-SA"/>
        </w:rPr>
      </w:pPr>
      <w:r w:rsidRPr="00E638D4">
        <w:rPr>
          <w:sz w:val="22"/>
          <w:szCs w:val="22"/>
          <w:lang w:eastAsia="ar-SA"/>
        </w:rPr>
        <w:t xml:space="preserve">Części nr 25 : ……………..  </w:t>
      </w:r>
      <w:r>
        <w:rPr>
          <w:lang w:eastAsia="ar-SA"/>
        </w:rPr>
        <w:t xml:space="preserve">- miesięcznej gwarancji i rękojmi za wady  </w:t>
      </w:r>
    </w:p>
    <w:p w14:paraId="05646630" w14:textId="77777777" w:rsidR="00E638D4" w:rsidRDefault="00E638D4" w:rsidP="00E638D4">
      <w:pPr>
        <w:spacing w:line="100" w:lineRule="atLeast"/>
        <w:rPr>
          <w:lang w:eastAsia="ar-SA"/>
        </w:rPr>
      </w:pPr>
    </w:p>
    <w:p w14:paraId="0AD9B147" w14:textId="7D2200A1" w:rsidR="000C3395" w:rsidRPr="00072745" w:rsidRDefault="00FF0B79" w:rsidP="003E0F73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 w:rsidRPr="00072745">
        <w:rPr>
          <w:lang w:eastAsia="ar-SA"/>
        </w:rPr>
        <w:t xml:space="preserve">Zobowiązujemy się dostarczyć  przedmiot zamówienia w terminie do  ……………….……, jednak nie później niż do </w:t>
      </w:r>
      <w:r w:rsidR="00E638D4" w:rsidRPr="00072745">
        <w:rPr>
          <w:lang w:eastAsia="ar-SA"/>
        </w:rPr>
        <w:t>30 września 2022r.</w:t>
      </w:r>
      <w:r w:rsidRPr="00072745">
        <w:rPr>
          <w:lang w:eastAsia="ar-SA"/>
        </w:rPr>
        <w:t xml:space="preserve"> </w:t>
      </w:r>
    </w:p>
    <w:p w14:paraId="1C7F1741" w14:textId="77777777" w:rsidR="00E638D4" w:rsidRDefault="00E638D4" w:rsidP="00E638D4">
      <w:pPr>
        <w:pStyle w:val="Akapitzlist"/>
        <w:spacing w:line="100" w:lineRule="atLeast"/>
        <w:ind w:left="360"/>
        <w:rPr>
          <w:lang w:eastAsia="ar-SA"/>
        </w:rPr>
      </w:pPr>
    </w:p>
    <w:p w14:paraId="5C72B3C7" w14:textId="77777777" w:rsidR="00011488" w:rsidRPr="00011488" w:rsidRDefault="00011488" w:rsidP="00011488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 w:rsidRPr="00011488">
        <w:rPr>
          <w:lang w:eastAsia="ar-SA"/>
        </w:rPr>
        <w:t xml:space="preserve">Oświadczam, że </w:t>
      </w:r>
      <w:r w:rsidRPr="00011488">
        <w:rPr>
          <w:b/>
          <w:lang w:eastAsia="ar-SA"/>
        </w:rPr>
        <w:t>zachodzą / nie zachodzą</w:t>
      </w:r>
      <w:r w:rsidR="008E3056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(*)</w:t>
      </w:r>
      <w:r w:rsidRPr="00011488">
        <w:rPr>
          <w:lang w:eastAsia="ar-SA"/>
        </w:rPr>
        <w:t xml:space="preserve"> w stosunku do mnie przesłanki wykluczenia </w:t>
      </w:r>
      <w:r w:rsidRPr="00011488">
        <w:rPr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011488">
        <w:rPr>
          <w:lang w:eastAsia="ar-SA"/>
        </w:rPr>
        <w:t>t.j</w:t>
      </w:r>
      <w:proofErr w:type="spellEnd"/>
      <w:r w:rsidRPr="00011488">
        <w:rPr>
          <w:lang w:eastAsia="ar-SA"/>
        </w:rPr>
        <w:t xml:space="preserve">. Dz. U. z 2022r. poz. 835). </w:t>
      </w:r>
      <w:r w:rsidRPr="00011488">
        <w:rPr>
          <w:i/>
          <w:lang w:eastAsia="ar-SA"/>
        </w:rPr>
        <w:t>(*) niepotrzebne skreślić</w:t>
      </w:r>
    </w:p>
    <w:p w14:paraId="3767C1F8" w14:textId="77777777" w:rsidR="00011488" w:rsidRPr="00FC326F" w:rsidRDefault="00011488" w:rsidP="00011488">
      <w:pPr>
        <w:spacing w:line="100" w:lineRule="atLeast"/>
        <w:rPr>
          <w:sz w:val="22"/>
        </w:rPr>
      </w:pPr>
    </w:p>
    <w:p w14:paraId="2289176B" w14:textId="40AC61F1" w:rsidR="00FF3001" w:rsidRPr="00481C7E" w:rsidRDefault="00D9164A" w:rsidP="00D9164A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100" w:lineRule="atLeast"/>
        <w:jc w:val="both"/>
        <w:rPr>
          <w:sz w:val="22"/>
          <w:szCs w:val="22"/>
        </w:rPr>
      </w:pPr>
      <w:r w:rsidRPr="00481C7E">
        <w:rPr>
          <w:sz w:val="22"/>
          <w:szCs w:val="22"/>
        </w:rPr>
        <w:t xml:space="preserve">Oświadczamy, że zapoznaliśmy się z całością dokumentacji </w:t>
      </w:r>
      <w:r w:rsidR="00675C88" w:rsidRPr="00481C7E">
        <w:rPr>
          <w:sz w:val="22"/>
          <w:szCs w:val="22"/>
        </w:rPr>
        <w:t>niniejszego postępowania</w:t>
      </w:r>
      <w:r w:rsidRPr="00481C7E">
        <w:rPr>
          <w:sz w:val="22"/>
          <w:szCs w:val="22"/>
        </w:rPr>
        <w:t xml:space="preserve"> oraz warunkami umownymi zawartymi w </w:t>
      </w:r>
      <w:r w:rsidR="00675C88" w:rsidRPr="00481C7E">
        <w:rPr>
          <w:sz w:val="22"/>
          <w:szCs w:val="22"/>
        </w:rPr>
        <w:t>projekcie</w:t>
      </w:r>
      <w:r w:rsidRPr="00481C7E">
        <w:rPr>
          <w:sz w:val="22"/>
          <w:szCs w:val="22"/>
        </w:rPr>
        <w:t xml:space="preserve"> umowy, a także dokonanymi w toku postępowania zmianami ich treści </w:t>
      </w:r>
      <w:r w:rsidRPr="00FC326F">
        <w:rPr>
          <w:i/>
          <w:sz w:val="22"/>
          <w:szCs w:val="22"/>
        </w:rPr>
        <w:t>(jeśli dotyczy)</w:t>
      </w:r>
      <w:r w:rsidRPr="00481C7E">
        <w:rPr>
          <w:sz w:val="22"/>
          <w:szCs w:val="22"/>
        </w:rPr>
        <w:t>. Akceptujemy bez zastrzeżeń wszystkie warunk</w:t>
      </w:r>
      <w:r w:rsidR="00675C88" w:rsidRPr="00481C7E">
        <w:rPr>
          <w:sz w:val="22"/>
          <w:szCs w:val="22"/>
        </w:rPr>
        <w:t xml:space="preserve">i stawiane przez Zamawiającego oraz </w:t>
      </w:r>
      <w:r w:rsidRPr="00481C7E">
        <w:rPr>
          <w:sz w:val="22"/>
          <w:szCs w:val="22"/>
        </w:rPr>
        <w:t xml:space="preserve">zobowiązujemy się do zawarcia umowy w brzmieniu określonym w </w:t>
      </w:r>
      <w:r w:rsidR="00521945" w:rsidRPr="00481C7E">
        <w:rPr>
          <w:i/>
          <w:sz w:val="22"/>
          <w:szCs w:val="22"/>
        </w:rPr>
        <w:t>załączniku nr</w:t>
      </w:r>
      <w:r w:rsidR="00521945" w:rsidRPr="00481C7E">
        <w:rPr>
          <w:sz w:val="22"/>
          <w:szCs w:val="22"/>
        </w:rPr>
        <w:t xml:space="preserve"> </w:t>
      </w:r>
      <w:r w:rsidR="00481C7E" w:rsidRPr="00481C7E">
        <w:rPr>
          <w:i/>
          <w:sz w:val="22"/>
          <w:szCs w:val="22"/>
        </w:rPr>
        <w:t>3</w:t>
      </w:r>
      <w:r w:rsidRPr="00481C7E">
        <w:rPr>
          <w:sz w:val="22"/>
          <w:szCs w:val="22"/>
        </w:rPr>
        <w:t xml:space="preserve"> do ogłoszenia o zamówieniu/zaproszeniu do złożenia oferty w miejscu i terminie wyznaczonym przez Zamawiającego</w:t>
      </w:r>
      <w:r w:rsidR="00675C88" w:rsidRPr="00481C7E">
        <w:rPr>
          <w:sz w:val="22"/>
          <w:szCs w:val="22"/>
        </w:rPr>
        <w:t>.</w:t>
      </w:r>
    </w:p>
    <w:p w14:paraId="005432ED" w14:textId="77777777" w:rsidR="005B2ADB" w:rsidRDefault="005B2ADB" w:rsidP="00011488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100" w:lineRule="atLeast"/>
        <w:ind w:left="357" w:hanging="357"/>
        <w:jc w:val="both"/>
      </w:pPr>
      <w:r>
        <w:rPr>
          <w:sz w:val="22"/>
          <w:szCs w:val="22"/>
        </w:rPr>
        <w:t>Oświadczamy, iż oferowane produkty są dobrej jakości i w przypadku wyboru naszej oferty zobowiąz</w:t>
      </w:r>
      <w:r w:rsidR="002D192E">
        <w:rPr>
          <w:sz w:val="22"/>
          <w:szCs w:val="22"/>
        </w:rPr>
        <w:t xml:space="preserve">ujemy się dostarczyć przedmiot </w:t>
      </w:r>
      <w:r>
        <w:rPr>
          <w:sz w:val="22"/>
          <w:szCs w:val="22"/>
        </w:rPr>
        <w:t>zamówienia zgodnie ze złożonym zamówieniem w zakresie wynikającym z aktualnych potrzeb Zamawiającego.</w:t>
      </w:r>
    </w:p>
    <w:p w14:paraId="3932536A" w14:textId="77777777" w:rsidR="005B2ADB" w:rsidRDefault="005B2ADB" w:rsidP="005B2ADB">
      <w:pPr>
        <w:numPr>
          <w:ilvl w:val="0"/>
          <w:numId w:val="3"/>
        </w:numPr>
        <w:spacing w:line="100" w:lineRule="atLeast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14:paraId="5AB6CE84" w14:textId="77777777" w:rsidR="005B2ADB" w:rsidRDefault="005B2ADB" w:rsidP="005B2ADB">
      <w:pPr>
        <w:spacing w:line="100" w:lineRule="atLeast"/>
        <w:ind w:left="360"/>
        <w:jc w:val="both"/>
        <w:rPr>
          <w:sz w:val="22"/>
          <w:szCs w:val="22"/>
        </w:rPr>
      </w:pPr>
    </w:p>
    <w:p w14:paraId="321D9158" w14:textId="77777777" w:rsidR="005B2ADB" w:rsidRDefault="005B2ADB" w:rsidP="005B2ADB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14:paraId="335DAC52" w14:textId="77777777" w:rsidR="005B2ADB" w:rsidRDefault="005B2ADB" w:rsidP="005B2ADB"/>
    <w:p w14:paraId="2BA886FA" w14:textId="77777777" w:rsidR="005B2ADB" w:rsidRDefault="005B2ADB" w:rsidP="00C944E7">
      <w:pPr>
        <w:pStyle w:val="Akapitzlist"/>
        <w:numPr>
          <w:ilvl w:val="0"/>
          <w:numId w:val="3"/>
        </w:numPr>
        <w:spacing w:line="240" w:lineRule="auto"/>
      </w:pPr>
      <w:r>
        <w:rPr>
          <w:color w:val="000000"/>
          <w:szCs w:val="22"/>
          <w:lang w:eastAsia="ar-SA"/>
        </w:rPr>
        <w:t xml:space="preserve">Oświadczamy, iż </w:t>
      </w:r>
      <w:r>
        <w:rPr>
          <w:b/>
          <w:color w:val="000000"/>
          <w:szCs w:val="22"/>
          <w:lang w:eastAsia="ar-SA"/>
        </w:rPr>
        <w:t>zamierzam / nie zamierzam</w:t>
      </w:r>
      <w:r>
        <w:rPr>
          <w:color w:val="000000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Cs w:val="22"/>
          <w:lang w:eastAsia="ar-SA"/>
        </w:rPr>
        <w:br/>
        <w:t>w zamówieniach publicznych, koncesjach na roboty budowlane lub usługi oraz partnerstwie publiczno-prywatnym (</w:t>
      </w:r>
      <w:r w:rsidR="00514934">
        <w:rPr>
          <w:color w:val="000000"/>
          <w:szCs w:val="22"/>
          <w:lang w:eastAsia="ar-SA"/>
        </w:rPr>
        <w:t xml:space="preserve">tekst jedn. </w:t>
      </w:r>
      <w:r>
        <w:rPr>
          <w:color w:val="000000"/>
          <w:szCs w:val="22"/>
          <w:lang w:eastAsia="ar-SA"/>
        </w:rPr>
        <w:t xml:space="preserve">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14:paraId="7B4EFFB4" w14:textId="77777777" w:rsidR="005B2ADB" w:rsidRDefault="005B2ADB" w:rsidP="00C944E7">
      <w:pPr>
        <w:rPr>
          <w:spacing w:val="-3"/>
          <w:sz w:val="22"/>
          <w:szCs w:val="22"/>
        </w:rPr>
      </w:pPr>
    </w:p>
    <w:p w14:paraId="20B4A942" w14:textId="77777777" w:rsidR="005B2ADB" w:rsidRDefault="005B2ADB" w:rsidP="005B2ADB">
      <w:pPr>
        <w:pStyle w:val="Akapitzlist"/>
        <w:numPr>
          <w:ilvl w:val="0"/>
          <w:numId w:val="3"/>
        </w:numPr>
        <w:spacing w:line="240" w:lineRule="auto"/>
        <w:ind w:left="357" w:hanging="357"/>
      </w:pPr>
      <w:r>
        <w:rPr>
          <w:color w:val="000000"/>
          <w:szCs w:val="22"/>
          <w:lang w:eastAsia="ar-SA"/>
        </w:rPr>
        <w:t>Wykonawca przyjmuje do wiadomości, iż Zamawiający przy zapłacie wynagrodzenia będzie stosował mechanizm podzielonej płatności, o którym mowa w art</w:t>
      </w:r>
      <w:r w:rsidR="00E96E20">
        <w:rPr>
          <w:color w:val="000000"/>
          <w:szCs w:val="22"/>
          <w:lang w:eastAsia="ar-SA"/>
        </w:rPr>
        <w:t xml:space="preserve">. 108a ust. 1 ustawy z dnia 11 </w:t>
      </w:r>
      <w:r>
        <w:rPr>
          <w:color w:val="000000"/>
          <w:szCs w:val="22"/>
          <w:lang w:eastAsia="ar-SA"/>
        </w:rPr>
        <w:t xml:space="preserve">marca 2004r. </w:t>
      </w:r>
      <w:r>
        <w:rPr>
          <w:color w:val="000000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Cs w:val="22"/>
          <w:lang w:eastAsia="ar-SA"/>
        </w:rPr>
        <w:t>t.j</w:t>
      </w:r>
      <w:proofErr w:type="spellEnd"/>
      <w:r>
        <w:rPr>
          <w:color w:val="000000"/>
          <w:szCs w:val="22"/>
          <w:lang w:eastAsia="ar-SA"/>
        </w:rPr>
        <w:t>.</w:t>
      </w:r>
      <w:r w:rsidR="00514934">
        <w:rPr>
          <w:color w:val="000000"/>
          <w:szCs w:val="22"/>
          <w:lang w:eastAsia="ar-SA"/>
        </w:rPr>
        <w:t xml:space="preserve"> Dz. U. z 20</w:t>
      </w:r>
      <w:r w:rsidR="00260F95">
        <w:rPr>
          <w:color w:val="000000"/>
          <w:szCs w:val="22"/>
          <w:lang w:eastAsia="ar-SA"/>
        </w:rPr>
        <w:t>22</w:t>
      </w:r>
      <w:r w:rsidR="00514934">
        <w:rPr>
          <w:color w:val="000000"/>
          <w:szCs w:val="22"/>
          <w:lang w:eastAsia="ar-SA"/>
        </w:rPr>
        <w:t>r. poz.</w:t>
      </w:r>
      <w:r w:rsidR="00260F95">
        <w:rPr>
          <w:color w:val="000000"/>
          <w:szCs w:val="22"/>
          <w:lang w:eastAsia="ar-SA"/>
        </w:rPr>
        <w:t>931</w:t>
      </w:r>
      <w:r w:rsidR="00514934">
        <w:rPr>
          <w:color w:val="000000"/>
          <w:szCs w:val="22"/>
          <w:lang w:eastAsia="ar-SA"/>
        </w:rPr>
        <w:t xml:space="preserve"> ze zm.</w:t>
      </w:r>
      <w:r>
        <w:rPr>
          <w:color w:val="000000"/>
          <w:szCs w:val="22"/>
          <w:lang w:eastAsia="ar-SA"/>
        </w:rPr>
        <w:t>).</w:t>
      </w:r>
    </w:p>
    <w:p w14:paraId="4DCE0F09" w14:textId="77777777" w:rsidR="005B2ADB" w:rsidRDefault="005B2ADB" w:rsidP="005B2AD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14:paraId="75239FBD" w14:textId="77777777" w:rsidR="005B2ADB" w:rsidRDefault="005B2ADB" w:rsidP="00C944E7">
      <w:pPr>
        <w:widowControl/>
        <w:numPr>
          <w:ilvl w:val="0"/>
          <w:numId w:val="3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14:paraId="72B3FCD5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14:paraId="7DF77C39" w14:textId="77777777"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1A6598DC" w14:textId="77777777" w:rsidR="005B2ADB" w:rsidRDefault="005B2ADB" w:rsidP="005B2ADB">
      <w:pPr>
        <w:widowControl/>
        <w:numPr>
          <w:ilvl w:val="0"/>
          <w:numId w:val="3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>Zamówienia należy kierować: ………………………</w:t>
      </w:r>
      <w:r w:rsidR="006C0BE2">
        <w:rPr>
          <w:rFonts w:eastAsia="Times New Roman"/>
          <w:sz w:val="22"/>
          <w:szCs w:val="22"/>
          <w:lang w:eastAsia="ar-SA"/>
        </w:rPr>
        <w:t xml:space="preserve">…………………………………………….…..…… tel. </w:t>
      </w:r>
      <w:r>
        <w:rPr>
          <w:rFonts w:eastAsia="Times New Roman"/>
          <w:sz w:val="22"/>
          <w:szCs w:val="22"/>
          <w:lang w:eastAsia="ar-SA"/>
        </w:rPr>
        <w:t xml:space="preserve">………………….e-mail:……………………………. </w:t>
      </w:r>
    </w:p>
    <w:p w14:paraId="46A5F707" w14:textId="77777777"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14:paraId="6802AFD7" w14:textId="77777777" w:rsidR="005B2ADB" w:rsidRDefault="005B2ADB" w:rsidP="005B2AD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</w:pPr>
      <w:r>
        <w:rPr>
          <w:spacing w:val="-3"/>
          <w:szCs w:val="22"/>
        </w:rPr>
        <w:t>Osoba/y upoważnione do kontaktów z Zamawiającym: ………………………………………………….</w:t>
      </w:r>
    </w:p>
    <w:p w14:paraId="4A20C550" w14:textId="77777777" w:rsidR="005B2ADB" w:rsidRDefault="005B2ADB" w:rsidP="005B2AD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Cs w:val="22"/>
        </w:rPr>
        <w:t>…………….................................................tel…………..…e-mail: …………………………………………</w:t>
      </w:r>
    </w:p>
    <w:p w14:paraId="663E71B7" w14:textId="786AA019" w:rsidR="005B2ADB" w:rsidRDefault="00FC326F" w:rsidP="005B2ADB">
      <w:pPr>
        <w:pStyle w:val="Akapitzlist"/>
        <w:widowControl/>
        <w:suppressAutoHyphens w:val="0"/>
        <w:spacing w:line="360" w:lineRule="auto"/>
        <w:ind w:left="0"/>
      </w:pPr>
      <w:r>
        <w:rPr>
          <w:szCs w:val="22"/>
        </w:rPr>
        <w:t>15</w:t>
      </w:r>
      <w:r w:rsidR="005B2ADB">
        <w:rPr>
          <w:szCs w:val="22"/>
        </w:rPr>
        <w:t>. Osoba/y upoważnione do zawarcia w imieniu Wykonawcy umowy:</w:t>
      </w:r>
    </w:p>
    <w:p w14:paraId="049D69A7" w14:textId="77777777"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14:paraId="25EADBEC" w14:textId="77777777" w:rsidR="005B2ADB" w:rsidRDefault="005B2ADB" w:rsidP="002A439A">
      <w:pPr>
        <w:spacing w:after="200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14:paraId="3E03C5AD" w14:textId="6B5DA6B0" w:rsidR="005B2ADB" w:rsidRDefault="00FC326F" w:rsidP="002A439A">
      <w:pPr>
        <w:widowControl/>
        <w:suppressAutoHyphens w:val="0"/>
        <w:spacing w:after="200" w:line="360" w:lineRule="auto"/>
        <w:jc w:val="both"/>
      </w:pPr>
      <w:r>
        <w:rPr>
          <w:sz w:val="22"/>
          <w:szCs w:val="22"/>
        </w:rPr>
        <w:t>16</w:t>
      </w:r>
      <w:r w:rsidR="005B2ADB">
        <w:rPr>
          <w:sz w:val="22"/>
          <w:szCs w:val="22"/>
        </w:rPr>
        <w:t>. Nr konta Wykonawcy, na które należy dokonać zapłaty ………………………………………………...…</w:t>
      </w:r>
    </w:p>
    <w:p w14:paraId="31C348A1" w14:textId="1870C6F4" w:rsidR="005B2ADB" w:rsidRDefault="005B2ADB" w:rsidP="00FC326F">
      <w:pPr>
        <w:pStyle w:val="Akapitzlist"/>
        <w:widowControl/>
        <w:numPr>
          <w:ilvl w:val="0"/>
          <w:numId w:val="36"/>
        </w:numPr>
        <w:suppressAutoHyphens w:val="0"/>
        <w:spacing w:line="360" w:lineRule="auto"/>
        <w:ind w:left="284" w:hanging="284"/>
      </w:pPr>
      <w:r w:rsidRPr="00FC326F">
        <w:rPr>
          <w:spacing w:val="-3"/>
          <w:szCs w:val="22"/>
        </w:rPr>
        <w:t>Administratorem danych osobowych podanych ze strony Wykonawcy jest:…………………….…………</w:t>
      </w:r>
    </w:p>
    <w:p w14:paraId="2BC6069B" w14:textId="77777777" w:rsidR="005B2ADB" w:rsidRDefault="005B2ADB" w:rsidP="002A439A">
      <w:pPr>
        <w:spacing w:after="200"/>
        <w:ind w:left="357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14:paraId="66F83209" w14:textId="7A17F0A8" w:rsidR="005B2ADB" w:rsidRDefault="005B2ADB" w:rsidP="00FC326F">
      <w:pPr>
        <w:pStyle w:val="Akapitzlist"/>
        <w:widowControl/>
        <w:numPr>
          <w:ilvl w:val="0"/>
          <w:numId w:val="36"/>
        </w:numPr>
        <w:suppressAutoHyphens w:val="0"/>
        <w:spacing w:after="200"/>
        <w:ind w:left="284" w:hanging="284"/>
      </w:pPr>
      <w:r w:rsidRPr="00FC326F">
        <w:rPr>
          <w:szCs w:val="22"/>
        </w:rPr>
        <w:t xml:space="preserve">Załącznikami do oferty są dokumenty i załączniki wymienione w ust. 6 </w:t>
      </w:r>
      <w:r w:rsidR="00514934" w:rsidRPr="00FC326F">
        <w:rPr>
          <w:szCs w:val="22"/>
        </w:rPr>
        <w:t>ogłoszenia</w:t>
      </w:r>
      <w:r w:rsidR="00F534EB" w:rsidRPr="00FC326F">
        <w:rPr>
          <w:szCs w:val="22"/>
        </w:rPr>
        <w:t>/zaproszenia</w:t>
      </w:r>
      <w:r w:rsidRPr="00FC326F">
        <w:rPr>
          <w:szCs w:val="22"/>
        </w:rPr>
        <w:t>.</w:t>
      </w:r>
    </w:p>
    <w:p w14:paraId="5AA47948" w14:textId="77777777" w:rsidR="005B2ADB" w:rsidRDefault="005B2ADB" w:rsidP="00FC326F">
      <w:pPr>
        <w:numPr>
          <w:ilvl w:val="0"/>
          <w:numId w:val="36"/>
        </w:numPr>
        <w:ind w:left="284" w:hanging="284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2CD9C37" w14:textId="77777777" w:rsidR="00C1473A" w:rsidRDefault="00C1473A" w:rsidP="00C1473A">
      <w:pPr>
        <w:jc w:val="both"/>
      </w:pPr>
    </w:p>
    <w:p w14:paraId="54EEDABF" w14:textId="77777777" w:rsidR="00C1473A" w:rsidRDefault="00C1473A" w:rsidP="00C1473A">
      <w:pPr>
        <w:jc w:val="both"/>
      </w:pPr>
    </w:p>
    <w:p w14:paraId="6A4AB976" w14:textId="77777777" w:rsidR="00C1473A" w:rsidRPr="00C1473A" w:rsidRDefault="00C1473A" w:rsidP="00C1473A">
      <w:pPr>
        <w:jc w:val="both"/>
      </w:pPr>
    </w:p>
    <w:p w14:paraId="4FB9C92B" w14:textId="77777777"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256766A4" w14:textId="77777777"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14:paraId="0AD96A43" w14:textId="77777777"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14:paraId="51CE4728" w14:textId="77777777" w:rsidR="005B2ADB" w:rsidRDefault="005B2ADB" w:rsidP="005B2ADB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14:paraId="718CB9EC" w14:textId="77777777" w:rsidR="005B2ADB" w:rsidRDefault="005B2ADB" w:rsidP="005B2ADB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14:paraId="3EC57E42" w14:textId="77777777" w:rsidR="005B2ADB" w:rsidRDefault="005B2ADB" w:rsidP="005B2ADB">
      <w:pPr>
        <w:widowControl/>
        <w:jc w:val="both"/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ar-SA"/>
        </w:rPr>
      </w:pPr>
    </w:p>
    <w:p w14:paraId="350FBC44" w14:textId="53AA2649" w:rsidR="003E0F73" w:rsidRPr="00A30580" w:rsidRDefault="003E0F73" w:rsidP="00A30580">
      <w:pPr>
        <w:widowControl/>
        <w:suppressAutoHyphens w:val="0"/>
        <w:spacing w:after="200" w:line="276" w:lineRule="auto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  <w:bookmarkStart w:id="0" w:name="_GoBack"/>
      <w:bookmarkEnd w:id="0"/>
    </w:p>
    <w:sectPr w:rsidR="003E0F73" w:rsidRPr="00A30580" w:rsidSect="00C147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565ED" w14:textId="77777777" w:rsidR="00CF0189" w:rsidRDefault="00CF0189">
      <w:r>
        <w:separator/>
      </w:r>
    </w:p>
  </w:endnote>
  <w:endnote w:type="continuationSeparator" w:id="0">
    <w:p w14:paraId="0E79DEFA" w14:textId="77777777" w:rsidR="00CF0189" w:rsidRDefault="00CF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8D0F" w14:textId="77777777" w:rsidR="003E0F73" w:rsidRDefault="003E0F73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30580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22CD56C9" w14:textId="77777777" w:rsidR="003E0F73" w:rsidRDefault="003E0F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2BD41" w14:textId="77777777" w:rsidR="003E0F73" w:rsidRDefault="003E0F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966CA" w14:textId="77777777" w:rsidR="00CF0189" w:rsidRDefault="00CF0189">
      <w:r>
        <w:separator/>
      </w:r>
    </w:p>
  </w:footnote>
  <w:footnote w:type="continuationSeparator" w:id="0">
    <w:p w14:paraId="637233E4" w14:textId="77777777" w:rsidR="00CF0189" w:rsidRDefault="00CF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A05" w14:textId="77777777" w:rsidR="003E0F73" w:rsidRDefault="003E0F73">
    <w:pPr>
      <w:pStyle w:val="Nagwek"/>
    </w:pPr>
  </w:p>
  <w:p w14:paraId="04123885" w14:textId="77777777" w:rsidR="003E0F73" w:rsidRDefault="003E0F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9C6A" w14:textId="77777777" w:rsidR="003E0F73" w:rsidRDefault="003E0F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55B44714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6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  <w:szCs w:val="22"/>
      </w:rPr>
    </w:lvl>
  </w:abstractNum>
  <w:abstractNum w:abstractNumId="18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9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0">
    <w:nsid w:val="061639E5"/>
    <w:multiLevelType w:val="hybridMultilevel"/>
    <w:tmpl w:val="65A6E6A0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E51886"/>
    <w:multiLevelType w:val="hybridMultilevel"/>
    <w:tmpl w:val="FE8038B4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1E433397"/>
    <w:multiLevelType w:val="multilevel"/>
    <w:tmpl w:val="AFE67FA6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 w:hint="default"/>
        <w:b w:val="0"/>
        <w:caps w:val="0"/>
        <w:smallCaps w:val="0"/>
        <w:strike w:val="0"/>
        <w:dstrike w:val="0"/>
        <w:outline w:val="0"/>
        <w:color w:val="00000A"/>
        <w:spacing w:val="0"/>
        <w:w w:val="100"/>
        <w:kern w:val="0"/>
        <w:position w:val="0"/>
        <w:sz w:val="22"/>
        <w:szCs w:val="22"/>
        <w:vertAlign w:val="baseline"/>
        <w:lang w:eastAsia="ar-S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2F340AC7"/>
    <w:multiLevelType w:val="multilevel"/>
    <w:tmpl w:val="880A7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>
    <w:nsid w:val="318735BC"/>
    <w:multiLevelType w:val="hybridMultilevel"/>
    <w:tmpl w:val="3498195E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A2D3F"/>
    <w:multiLevelType w:val="hybridMultilevel"/>
    <w:tmpl w:val="0C80D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C7807"/>
    <w:multiLevelType w:val="hybridMultilevel"/>
    <w:tmpl w:val="28D6FAC8"/>
    <w:lvl w:ilvl="0" w:tplc="8DE4E552">
      <w:start w:val="1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A6E64"/>
    <w:multiLevelType w:val="hybridMultilevel"/>
    <w:tmpl w:val="8AAE9D8A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20BB5"/>
    <w:multiLevelType w:val="hybridMultilevel"/>
    <w:tmpl w:val="2B0E01A0"/>
    <w:lvl w:ilvl="0" w:tplc="AD2056E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34034"/>
    <w:multiLevelType w:val="hybridMultilevel"/>
    <w:tmpl w:val="9196A49A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96154"/>
    <w:multiLevelType w:val="hybridMultilevel"/>
    <w:tmpl w:val="40349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11D24"/>
    <w:multiLevelType w:val="hybridMultilevel"/>
    <w:tmpl w:val="62A025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7">
      <w:start w:val="1"/>
      <w:numFmt w:val="lowerLetter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B604D61"/>
    <w:multiLevelType w:val="hybridMultilevel"/>
    <w:tmpl w:val="A5764230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B22E5"/>
    <w:multiLevelType w:val="hybridMultilevel"/>
    <w:tmpl w:val="AFACC4B4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C50F6"/>
    <w:multiLevelType w:val="hybridMultilevel"/>
    <w:tmpl w:val="59A452FA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702B2"/>
    <w:multiLevelType w:val="hybridMultilevel"/>
    <w:tmpl w:val="43D6CD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9">
    <w:nsid w:val="6F474BFF"/>
    <w:multiLevelType w:val="hybridMultilevel"/>
    <w:tmpl w:val="6A280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1">
    <w:nsid w:val="72F86730"/>
    <w:multiLevelType w:val="hybridMultilevel"/>
    <w:tmpl w:val="E0BE8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>
    <w:nsid w:val="76F61445"/>
    <w:multiLevelType w:val="hybridMultilevel"/>
    <w:tmpl w:val="D100AB7A"/>
    <w:lvl w:ilvl="0" w:tplc="E1C6E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3042F"/>
    <w:multiLevelType w:val="hybridMultilevel"/>
    <w:tmpl w:val="3D2C0A3E"/>
    <w:lvl w:ilvl="0" w:tplc="DD163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16"/>
  </w:num>
  <w:num w:numId="10">
    <w:abstractNumId w:val="18"/>
  </w:num>
  <w:num w:numId="11">
    <w:abstractNumId w:val="19"/>
  </w:num>
  <w:num w:numId="12">
    <w:abstractNumId w:val="25"/>
  </w:num>
  <w:num w:numId="13">
    <w:abstractNumId w:val="42"/>
  </w:num>
  <w:num w:numId="14">
    <w:abstractNumId w:val="23"/>
  </w:num>
  <w:num w:numId="15">
    <w:abstractNumId w:val="38"/>
  </w:num>
  <w:num w:numId="16">
    <w:abstractNumId w:val="40"/>
  </w:num>
  <w:num w:numId="17">
    <w:abstractNumId w:val="22"/>
  </w:num>
  <w:num w:numId="18">
    <w:abstractNumId w:val="41"/>
  </w:num>
  <w:num w:numId="19">
    <w:abstractNumId w:val="32"/>
  </w:num>
  <w:num w:numId="20">
    <w:abstractNumId w:val="39"/>
  </w:num>
  <w:num w:numId="21">
    <w:abstractNumId w:val="43"/>
  </w:num>
  <w:num w:numId="22">
    <w:abstractNumId w:val="33"/>
  </w:num>
  <w:num w:numId="23">
    <w:abstractNumId w:val="30"/>
  </w:num>
  <w:num w:numId="24">
    <w:abstractNumId w:val="37"/>
  </w:num>
  <w:num w:numId="25">
    <w:abstractNumId w:val="24"/>
  </w:num>
  <w:num w:numId="26">
    <w:abstractNumId w:val="29"/>
  </w:num>
  <w:num w:numId="27">
    <w:abstractNumId w:val="36"/>
  </w:num>
  <w:num w:numId="28">
    <w:abstractNumId w:val="20"/>
  </w:num>
  <w:num w:numId="29">
    <w:abstractNumId w:val="31"/>
  </w:num>
  <w:num w:numId="30">
    <w:abstractNumId w:val="34"/>
  </w:num>
  <w:num w:numId="31">
    <w:abstractNumId w:val="44"/>
  </w:num>
  <w:num w:numId="32">
    <w:abstractNumId w:val="21"/>
  </w:num>
  <w:num w:numId="33">
    <w:abstractNumId w:val="26"/>
  </w:num>
  <w:num w:numId="34">
    <w:abstractNumId w:val="35"/>
  </w:num>
  <w:num w:numId="35">
    <w:abstractNumId w:val="27"/>
  </w:num>
  <w:num w:numId="36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054FD"/>
    <w:rsid w:val="00011488"/>
    <w:rsid w:val="000117DC"/>
    <w:rsid w:val="0002290E"/>
    <w:rsid w:val="00027839"/>
    <w:rsid w:val="00034A4E"/>
    <w:rsid w:val="00040BBE"/>
    <w:rsid w:val="00072745"/>
    <w:rsid w:val="00077F76"/>
    <w:rsid w:val="000948EF"/>
    <w:rsid w:val="00097482"/>
    <w:rsid w:val="000A09CA"/>
    <w:rsid w:val="000C3395"/>
    <w:rsid w:val="000D1462"/>
    <w:rsid w:val="000D7845"/>
    <w:rsid w:val="000E49FA"/>
    <w:rsid w:val="000E5FD0"/>
    <w:rsid w:val="000E6BD3"/>
    <w:rsid w:val="000F0C6A"/>
    <w:rsid w:val="00123284"/>
    <w:rsid w:val="00141D19"/>
    <w:rsid w:val="00144FD5"/>
    <w:rsid w:val="00151431"/>
    <w:rsid w:val="00156A1D"/>
    <w:rsid w:val="00177627"/>
    <w:rsid w:val="00180131"/>
    <w:rsid w:val="00183AD3"/>
    <w:rsid w:val="001A40D5"/>
    <w:rsid w:val="001A722C"/>
    <w:rsid w:val="001B4611"/>
    <w:rsid w:val="001C56EA"/>
    <w:rsid w:val="001D4215"/>
    <w:rsid w:val="001D4B60"/>
    <w:rsid w:val="001D7E26"/>
    <w:rsid w:val="001E77A5"/>
    <w:rsid w:val="001F0A35"/>
    <w:rsid w:val="001F0EC1"/>
    <w:rsid w:val="001F477F"/>
    <w:rsid w:val="001F4F08"/>
    <w:rsid w:val="0021384D"/>
    <w:rsid w:val="002432F2"/>
    <w:rsid w:val="00246D41"/>
    <w:rsid w:val="00257590"/>
    <w:rsid w:val="00257D15"/>
    <w:rsid w:val="00260F95"/>
    <w:rsid w:val="00264CD9"/>
    <w:rsid w:val="00267B85"/>
    <w:rsid w:val="002777E0"/>
    <w:rsid w:val="002A439A"/>
    <w:rsid w:val="002B2759"/>
    <w:rsid w:val="002B64F1"/>
    <w:rsid w:val="002C28B2"/>
    <w:rsid w:val="002C55C1"/>
    <w:rsid w:val="002C7FE9"/>
    <w:rsid w:val="002D192E"/>
    <w:rsid w:val="002E42BF"/>
    <w:rsid w:val="002E68ED"/>
    <w:rsid w:val="002E77A7"/>
    <w:rsid w:val="002F0788"/>
    <w:rsid w:val="003046C1"/>
    <w:rsid w:val="00312AC5"/>
    <w:rsid w:val="00316495"/>
    <w:rsid w:val="003175DB"/>
    <w:rsid w:val="00323669"/>
    <w:rsid w:val="00325ABE"/>
    <w:rsid w:val="003437D8"/>
    <w:rsid w:val="003648B3"/>
    <w:rsid w:val="00395749"/>
    <w:rsid w:val="00396626"/>
    <w:rsid w:val="003A16F7"/>
    <w:rsid w:val="003A2AD6"/>
    <w:rsid w:val="003A341C"/>
    <w:rsid w:val="003A48D9"/>
    <w:rsid w:val="003A781D"/>
    <w:rsid w:val="003B041F"/>
    <w:rsid w:val="003B71B5"/>
    <w:rsid w:val="003C6EB3"/>
    <w:rsid w:val="003D34DA"/>
    <w:rsid w:val="003E0F73"/>
    <w:rsid w:val="003E4F6C"/>
    <w:rsid w:val="003F17E3"/>
    <w:rsid w:val="003F45D1"/>
    <w:rsid w:val="0043428D"/>
    <w:rsid w:val="00441198"/>
    <w:rsid w:val="004443B6"/>
    <w:rsid w:val="00456E91"/>
    <w:rsid w:val="00481C7E"/>
    <w:rsid w:val="004906DD"/>
    <w:rsid w:val="00495F44"/>
    <w:rsid w:val="004965D4"/>
    <w:rsid w:val="004A18BE"/>
    <w:rsid w:val="004C1352"/>
    <w:rsid w:val="004E4B2E"/>
    <w:rsid w:val="004E4D6B"/>
    <w:rsid w:val="004E5478"/>
    <w:rsid w:val="00504209"/>
    <w:rsid w:val="00506B3C"/>
    <w:rsid w:val="00514934"/>
    <w:rsid w:val="005170B7"/>
    <w:rsid w:val="00521945"/>
    <w:rsid w:val="00531706"/>
    <w:rsid w:val="005415F0"/>
    <w:rsid w:val="00544215"/>
    <w:rsid w:val="00560311"/>
    <w:rsid w:val="00560904"/>
    <w:rsid w:val="0056624C"/>
    <w:rsid w:val="005813C8"/>
    <w:rsid w:val="0058505F"/>
    <w:rsid w:val="0058788A"/>
    <w:rsid w:val="005A1BE1"/>
    <w:rsid w:val="005A3E4C"/>
    <w:rsid w:val="005B04BC"/>
    <w:rsid w:val="005B2ADB"/>
    <w:rsid w:val="005B2CE0"/>
    <w:rsid w:val="005C08BA"/>
    <w:rsid w:val="005C6ACC"/>
    <w:rsid w:val="005D05B1"/>
    <w:rsid w:val="005E4EA0"/>
    <w:rsid w:val="005E550E"/>
    <w:rsid w:val="005F056B"/>
    <w:rsid w:val="005F3FA7"/>
    <w:rsid w:val="005F7531"/>
    <w:rsid w:val="006100EA"/>
    <w:rsid w:val="00612139"/>
    <w:rsid w:val="006204E9"/>
    <w:rsid w:val="00620F79"/>
    <w:rsid w:val="00622DEE"/>
    <w:rsid w:val="00630C4D"/>
    <w:rsid w:val="00634C02"/>
    <w:rsid w:val="00667F9A"/>
    <w:rsid w:val="00671CD4"/>
    <w:rsid w:val="00675C88"/>
    <w:rsid w:val="00680C6F"/>
    <w:rsid w:val="00682F3D"/>
    <w:rsid w:val="00685FB8"/>
    <w:rsid w:val="006943C2"/>
    <w:rsid w:val="006C033B"/>
    <w:rsid w:val="006C0BE2"/>
    <w:rsid w:val="006C38E0"/>
    <w:rsid w:val="006C39C1"/>
    <w:rsid w:val="006E0E34"/>
    <w:rsid w:val="0072113B"/>
    <w:rsid w:val="00721239"/>
    <w:rsid w:val="007526EB"/>
    <w:rsid w:val="00757261"/>
    <w:rsid w:val="007657B6"/>
    <w:rsid w:val="007854C9"/>
    <w:rsid w:val="00793BCF"/>
    <w:rsid w:val="007A0C87"/>
    <w:rsid w:val="007A623A"/>
    <w:rsid w:val="007B3063"/>
    <w:rsid w:val="007C419E"/>
    <w:rsid w:val="007D6F78"/>
    <w:rsid w:val="007F0120"/>
    <w:rsid w:val="007F7A52"/>
    <w:rsid w:val="00805D75"/>
    <w:rsid w:val="00820B05"/>
    <w:rsid w:val="008339FF"/>
    <w:rsid w:val="0083541A"/>
    <w:rsid w:val="00837187"/>
    <w:rsid w:val="00866584"/>
    <w:rsid w:val="0088003F"/>
    <w:rsid w:val="00885925"/>
    <w:rsid w:val="008C1D65"/>
    <w:rsid w:val="008D110A"/>
    <w:rsid w:val="008D4A34"/>
    <w:rsid w:val="008E3056"/>
    <w:rsid w:val="008F1BDE"/>
    <w:rsid w:val="008F5D82"/>
    <w:rsid w:val="009011BE"/>
    <w:rsid w:val="00901C42"/>
    <w:rsid w:val="00917D36"/>
    <w:rsid w:val="00921192"/>
    <w:rsid w:val="009213F9"/>
    <w:rsid w:val="009251F6"/>
    <w:rsid w:val="00951D2E"/>
    <w:rsid w:val="00955CD1"/>
    <w:rsid w:val="0095763A"/>
    <w:rsid w:val="00966358"/>
    <w:rsid w:val="00980EB7"/>
    <w:rsid w:val="009837CD"/>
    <w:rsid w:val="00990AFF"/>
    <w:rsid w:val="00996B66"/>
    <w:rsid w:val="009A62FC"/>
    <w:rsid w:val="009B0F91"/>
    <w:rsid w:val="009B179C"/>
    <w:rsid w:val="009C6249"/>
    <w:rsid w:val="009F4C41"/>
    <w:rsid w:val="00A0315F"/>
    <w:rsid w:val="00A039F8"/>
    <w:rsid w:val="00A13DAD"/>
    <w:rsid w:val="00A26486"/>
    <w:rsid w:val="00A30580"/>
    <w:rsid w:val="00A35573"/>
    <w:rsid w:val="00A6001C"/>
    <w:rsid w:val="00A92519"/>
    <w:rsid w:val="00AB586D"/>
    <w:rsid w:val="00AC3F89"/>
    <w:rsid w:val="00AD73C7"/>
    <w:rsid w:val="00AE09F2"/>
    <w:rsid w:val="00AE7626"/>
    <w:rsid w:val="00AF0EC6"/>
    <w:rsid w:val="00AF7F2A"/>
    <w:rsid w:val="00B22680"/>
    <w:rsid w:val="00B3240C"/>
    <w:rsid w:val="00B42EDC"/>
    <w:rsid w:val="00B430B7"/>
    <w:rsid w:val="00B5069C"/>
    <w:rsid w:val="00B54C08"/>
    <w:rsid w:val="00B61B32"/>
    <w:rsid w:val="00B63223"/>
    <w:rsid w:val="00B67E6D"/>
    <w:rsid w:val="00B915AE"/>
    <w:rsid w:val="00B91F89"/>
    <w:rsid w:val="00B935E8"/>
    <w:rsid w:val="00BA2EAE"/>
    <w:rsid w:val="00BA3232"/>
    <w:rsid w:val="00BC6116"/>
    <w:rsid w:val="00BC7F59"/>
    <w:rsid w:val="00BD2D8D"/>
    <w:rsid w:val="00BD4DBE"/>
    <w:rsid w:val="00BD540E"/>
    <w:rsid w:val="00C1473A"/>
    <w:rsid w:val="00C15C55"/>
    <w:rsid w:val="00C25354"/>
    <w:rsid w:val="00C25F98"/>
    <w:rsid w:val="00C30434"/>
    <w:rsid w:val="00C620D4"/>
    <w:rsid w:val="00C63379"/>
    <w:rsid w:val="00C92757"/>
    <w:rsid w:val="00C942D8"/>
    <w:rsid w:val="00C944E7"/>
    <w:rsid w:val="00CA33EB"/>
    <w:rsid w:val="00CA3616"/>
    <w:rsid w:val="00CC1F9C"/>
    <w:rsid w:val="00CC4771"/>
    <w:rsid w:val="00CC686D"/>
    <w:rsid w:val="00CD06F2"/>
    <w:rsid w:val="00CD2EC8"/>
    <w:rsid w:val="00CD4247"/>
    <w:rsid w:val="00CD7CEC"/>
    <w:rsid w:val="00CE5425"/>
    <w:rsid w:val="00CF0189"/>
    <w:rsid w:val="00CF1C33"/>
    <w:rsid w:val="00D0086B"/>
    <w:rsid w:val="00D01BB8"/>
    <w:rsid w:val="00D02430"/>
    <w:rsid w:val="00D24545"/>
    <w:rsid w:val="00D52770"/>
    <w:rsid w:val="00D72BB8"/>
    <w:rsid w:val="00D72F8D"/>
    <w:rsid w:val="00D7341C"/>
    <w:rsid w:val="00D75DB3"/>
    <w:rsid w:val="00D9164A"/>
    <w:rsid w:val="00D92A3C"/>
    <w:rsid w:val="00DA77F7"/>
    <w:rsid w:val="00DB604E"/>
    <w:rsid w:val="00DB7E73"/>
    <w:rsid w:val="00DC2E21"/>
    <w:rsid w:val="00DC47B3"/>
    <w:rsid w:val="00DC66FE"/>
    <w:rsid w:val="00DD0480"/>
    <w:rsid w:val="00DD65BB"/>
    <w:rsid w:val="00DF673F"/>
    <w:rsid w:val="00E16429"/>
    <w:rsid w:val="00E25473"/>
    <w:rsid w:val="00E272C0"/>
    <w:rsid w:val="00E27D1E"/>
    <w:rsid w:val="00E32875"/>
    <w:rsid w:val="00E34198"/>
    <w:rsid w:val="00E45C07"/>
    <w:rsid w:val="00E51558"/>
    <w:rsid w:val="00E632C5"/>
    <w:rsid w:val="00E638D4"/>
    <w:rsid w:val="00E6522D"/>
    <w:rsid w:val="00E84321"/>
    <w:rsid w:val="00E84669"/>
    <w:rsid w:val="00E96E20"/>
    <w:rsid w:val="00E9787D"/>
    <w:rsid w:val="00EA3D29"/>
    <w:rsid w:val="00EA4F3F"/>
    <w:rsid w:val="00EB7FE3"/>
    <w:rsid w:val="00EC6765"/>
    <w:rsid w:val="00ED2AB7"/>
    <w:rsid w:val="00EF08E2"/>
    <w:rsid w:val="00EF17C4"/>
    <w:rsid w:val="00EF1E82"/>
    <w:rsid w:val="00F05B6E"/>
    <w:rsid w:val="00F141BE"/>
    <w:rsid w:val="00F20C4B"/>
    <w:rsid w:val="00F338D4"/>
    <w:rsid w:val="00F34AC5"/>
    <w:rsid w:val="00F37F47"/>
    <w:rsid w:val="00F45180"/>
    <w:rsid w:val="00F534EB"/>
    <w:rsid w:val="00F53915"/>
    <w:rsid w:val="00F6664E"/>
    <w:rsid w:val="00F67E25"/>
    <w:rsid w:val="00F8125B"/>
    <w:rsid w:val="00F85EF2"/>
    <w:rsid w:val="00F92BD5"/>
    <w:rsid w:val="00F97F63"/>
    <w:rsid w:val="00FA1ED3"/>
    <w:rsid w:val="00FA2060"/>
    <w:rsid w:val="00FA26B1"/>
    <w:rsid w:val="00FC326F"/>
    <w:rsid w:val="00FD3FF3"/>
    <w:rsid w:val="00FE559C"/>
    <w:rsid w:val="00FF0B79"/>
    <w:rsid w:val="00FF300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2022-09-19T07:19:00Z</cp:lastPrinted>
  <dcterms:created xsi:type="dcterms:W3CDTF">2022-09-19T08:27:00Z</dcterms:created>
  <dcterms:modified xsi:type="dcterms:W3CDTF">2022-09-19T08:28:00Z</dcterms:modified>
</cp:coreProperties>
</file>