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CC36EB" w:rsidRDefault="00CC36EB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2B00C9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2B00C9">
        <w:rPr>
          <w:i/>
          <w:iCs/>
          <w:sz w:val="22"/>
          <w:szCs w:val="22"/>
          <w:lang w:val="en-US"/>
        </w:rPr>
        <w:t>Nr</w:t>
      </w:r>
      <w:proofErr w:type="spellEnd"/>
      <w:r w:rsidRPr="002B00C9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Default="001F733E">
      <w:pPr>
        <w:spacing w:line="360" w:lineRule="auto"/>
        <w:rPr>
          <w:i/>
          <w:iCs/>
          <w:sz w:val="22"/>
          <w:szCs w:val="22"/>
        </w:rPr>
      </w:pPr>
      <w:r w:rsidRPr="002B00C9">
        <w:rPr>
          <w:i/>
          <w:iCs/>
          <w:sz w:val="22"/>
          <w:szCs w:val="22"/>
        </w:rPr>
        <w:t>REGON...............................................................</w:t>
      </w:r>
    </w:p>
    <w:p w:rsidR="00CC36EB" w:rsidRPr="004427EE" w:rsidRDefault="00CC36EB">
      <w:pPr>
        <w:spacing w:line="360" w:lineRule="auto"/>
        <w:rPr>
          <w:i/>
          <w:iCs/>
          <w:sz w:val="22"/>
          <w:szCs w:val="22"/>
        </w:rPr>
      </w:pPr>
      <w:r w:rsidRPr="004427EE">
        <w:rPr>
          <w:i/>
          <w:iCs/>
          <w:sz w:val="22"/>
          <w:szCs w:val="22"/>
        </w:rPr>
        <w:t>KRS: ……………………………………………….</w:t>
      </w:r>
    </w:p>
    <w:p w:rsidR="001261A9" w:rsidRPr="00644527" w:rsidRDefault="001261A9" w:rsidP="001261A9">
      <w:pPr>
        <w:spacing w:line="100" w:lineRule="atLeast"/>
        <w:ind w:left="5664" w:firstLine="573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„REPTY”</w:t>
      </w:r>
    </w:p>
    <w:p w:rsidR="001261A9" w:rsidRPr="00644527" w:rsidRDefault="001261A9" w:rsidP="001261A9">
      <w:pPr>
        <w:spacing w:line="100" w:lineRule="atLeast"/>
        <w:ind w:left="4956" w:right="-285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644527">
        <w:rPr>
          <w:b/>
          <w:bCs/>
          <w:sz w:val="22"/>
          <w:szCs w:val="22"/>
        </w:rPr>
        <w:t xml:space="preserve">Górnośląskie Centrum Rehabilitacji </w:t>
      </w:r>
    </w:p>
    <w:p w:rsidR="001261A9" w:rsidRPr="00644527" w:rsidRDefault="001261A9" w:rsidP="001261A9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1261A9" w:rsidRPr="00644527" w:rsidRDefault="001261A9" w:rsidP="001261A9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1261A9" w:rsidRPr="00644527" w:rsidRDefault="001261A9" w:rsidP="001261A9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C3F40" w:rsidRPr="008C3F40" w:rsidRDefault="008C3F40">
      <w:pPr>
        <w:jc w:val="center"/>
        <w:rPr>
          <w:b/>
        </w:rPr>
      </w:pPr>
      <w:r w:rsidRPr="008C3F40">
        <w:rPr>
          <w:b/>
        </w:rPr>
        <w:t xml:space="preserve">„Konserwacja </w:t>
      </w:r>
      <w:r w:rsidR="00DA787C">
        <w:rPr>
          <w:b/>
        </w:rPr>
        <w:t>centrali telefonicznej</w:t>
      </w:r>
      <w:r w:rsidRPr="008C3F40">
        <w:rPr>
          <w:b/>
        </w:rPr>
        <w:t xml:space="preserve">” 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280DFB">
        <w:rPr>
          <w:b/>
          <w:sz w:val="22"/>
          <w:szCs w:val="22"/>
        </w:rPr>
        <w:t>GCR/</w:t>
      </w:r>
      <w:r w:rsidR="00280DFB" w:rsidRPr="00280DFB">
        <w:rPr>
          <w:b/>
          <w:sz w:val="22"/>
          <w:szCs w:val="22"/>
        </w:rPr>
        <w:t>7</w:t>
      </w:r>
      <w:r w:rsidR="004249FA" w:rsidRPr="00280DFB">
        <w:rPr>
          <w:b/>
          <w:sz w:val="22"/>
          <w:szCs w:val="22"/>
        </w:rPr>
        <w:t>/W/202</w:t>
      </w:r>
      <w:r w:rsidR="001B7D39" w:rsidRPr="00280DFB">
        <w:rPr>
          <w:b/>
          <w:sz w:val="22"/>
          <w:szCs w:val="22"/>
        </w:rPr>
        <w:t>4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>
        <w:rPr>
          <w:i/>
          <w:sz w:val="22"/>
          <w:szCs w:val="22"/>
          <w:lang w:eastAsia="en-US"/>
        </w:rPr>
        <w:t>(t.j. Dz. U. z 202</w:t>
      </w:r>
      <w:r w:rsidR="005905FA">
        <w:rPr>
          <w:i/>
          <w:sz w:val="22"/>
          <w:szCs w:val="22"/>
          <w:lang w:eastAsia="en-US"/>
        </w:rPr>
        <w:t>3</w:t>
      </w:r>
      <w:r>
        <w:rPr>
          <w:i/>
          <w:sz w:val="22"/>
          <w:szCs w:val="22"/>
          <w:lang w:eastAsia="en-US"/>
        </w:rPr>
        <w:t>r. poz.</w:t>
      </w:r>
      <w:r w:rsidR="005905FA">
        <w:rPr>
          <w:i/>
          <w:sz w:val="22"/>
          <w:szCs w:val="22"/>
          <w:lang w:eastAsia="en-US"/>
        </w:rPr>
        <w:t xml:space="preserve"> 1605 z </w:t>
      </w:r>
      <w:proofErr w:type="spellStart"/>
      <w:r w:rsidR="005905FA">
        <w:rPr>
          <w:i/>
          <w:sz w:val="22"/>
          <w:szCs w:val="22"/>
          <w:lang w:eastAsia="en-US"/>
        </w:rPr>
        <w:t>późn</w:t>
      </w:r>
      <w:proofErr w:type="spellEnd"/>
      <w:r w:rsidR="005905FA">
        <w:rPr>
          <w:i/>
          <w:sz w:val="22"/>
          <w:szCs w:val="22"/>
          <w:lang w:eastAsia="en-US"/>
        </w:rPr>
        <w:t>.</w:t>
      </w:r>
      <w:r>
        <w:rPr>
          <w:i/>
          <w:sz w:val="22"/>
          <w:szCs w:val="22"/>
          <w:lang w:eastAsia="en-US"/>
        </w:rPr>
        <w:t xml:space="preserve">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F319F">
        <w:rPr>
          <w:sz w:val="22"/>
          <w:szCs w:val="22"/>
        </w:rPr>
        <w:t xml:space="preserve"> tym miesięcznie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8C3F40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9F319F" w:rsidRP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 xml:space="preserve">Oświadczamy, że zapewnimy całodobowe pogotowie we wszystkie dni tygodnia i </w:t>
      </w:r>
      <w:r w:rsidR="007456B3">
        <w:rPr>
          <w:rFonts w:eastAsia="Times New Roman"/>
          <w:sz w:val="22"/>
          <w:szCs w:val="22"/>
          <w:lang w:eastAsia="ar-SA"/>
        </w:rPr>
        <w:t>podjęcie działań serwisowych/diagnostycznych w ciągu 2 godzin od zgłoszenia awarii centrali lub sieci teletechnicznej</w:t>
      </w:r>
      <w:r w:rsidRPr="009F319F">
        <w:rPr>
          <w:rFonts w:eastAsia="Times New Roman"/>
          <w:sz w:val="22"/>
          <w:szCs w:val="22"/>
          <w:lang w:eastAsia="ar-SA"/>
        </w:rPr>
        <w:t>.</w:t>
      </w:r>
    </w:p>
    <w:p w:rsid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zgodnie z najnowszą wiedzą techniczną .</w:t>
      </w:r>
    </w:p>
    <w:p w:rsidR="00CC36EB" w:rsidRPr="00437CD9" w:rsidRDefault="00CC36EB" w:rsidP="00CC36EB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7457A9">
        <w:rPr>
          <w:szCs w:val="22"/>
          <w:lang w:eastAsia="ar-SA"/>
        </w:rPr>
        <w:t xml:space="preserve">Oświadczam, że </w:t>
      </w:r>
      <w:r w:rsidRPr="007457A9">
        <w:rPr>
          <w:b/>
          <w:szCs w:val="22"/>
          <w:lang w:eastAsia="ar-SA"/>
        </w:rPr>
        <w:t>zachodzą / nie zachodzą (*)</w:t>
      </w:r>
      <w:r w:rsidRPr="007457A9">
        <w:rPr>
          <w:szCs w:val="22"/>
          <w:lang w:eastAsia="ar-SA"/>
        </w:rPr>
        <w:t xml:space="preserve"> w stosunku do mnie przesłanki wykluczenia </w:t>
      </w:r>
      <w:r w:rsidRPr="007457A9"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>
        <w:rPr>
          <w:szCs w:val="22"/>
          <w:lang w:eastAsia="ar-SA"/>
        </w:rPr>
        <w:t>a narodowego (</w:t>
      </w:r>
      <w:proofErr w:type="spellStart"/>
      <w:r>
        <w:rPr>
          <w:szCs w:val="22"/>
          <w:lang w:eastAsia="ar-SA"/>
        </w:rPr>
        <w:t>t.j</w:t>
      </w:r>
      <w:proofErr w:type="spellEnd"/>
      <w:r w:rsidR="005905FA">
        <w:rPr>
          <w:szCs w:val="22"/>
          <w:lang w:eastAsia="ar-SA"/>
        </w:rPr>
        <w:t xml:space="preserve">. Dz. U. z 2023 r. poz. 1497 z </w:t>
      </w:r>
      <w:proofErr w:type="spellStart"/>
      <w:r w:rsidR="005905FA">
        <w:rPr>
          <w:szCs w:val="22"/>
          <w:lang w:eastAsia="ar-SA"/>
        </w:rPr>
        <w:t>późn</w:t>
      </w:r>
      <w:proofErr w:type="spellEnd"/>
      <w:r w:rsidR="005905FA">
        <w:rPr>
          <w:szCs w:val="22"/>
          <w:lang w:eastAsia="ar-SA"/>
        </w:rPr>
        <w:t>. zm.</w:t>
      </w:r>
      <w:r w:rsidRPr="0097208C">
        <w:rPr>
          <w:szCs w:val="22"/>
          <w:lang w:eastAsia="ar-SA"/>
        </w:rPr>
        <w:t xml:space="preserve">). </w:t>
      </w:r>
      <w:r w:rsidRPr="0097208C">
        <w:rPr>
          <w:i/>
          <w:szCs w:val="22"/>
          <w:lang w:eastAsia="ar-SA"/>
        </w:rPr>
        <w:t xml:space="preserve">(*) niepotrzebne </w:t>
      </w:r>
      <w:r w:rsidRPr="007457A9">
        <w:rPr>
          <w:i/>
          <w:szCs w:val="22"/>
          <w:lang w:eastAsia="ar-SA"/>
        </w:rPr>
        <w:t>skreślić</w:t>
      </w:r>
    </w:p>
    <w:p w:rsidR="00437CD9" w:rsidRPr="009F319F" w:rsidRDefault="00437CD9" w:rsidP="00437CD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</w:r>
      <w:r w:rsidRPr="009F319F">
        <w:rPr>
          <w:szCs w:val="22"/>
          <w:lang w:eastAsia="ar-SA"/>
        </w:rPr>
        <w:lastRenderedPageBreak/>
        <w:t>i realizacji przyszłego świadczenia umownego jakie poniesie Zamawiający w przypadku wyboru niniejszej oferty oraz że cena nie ulegnie zmianie w okresie trwania umowy.</w:t>
      </w:r>
    </w:p>
    <w:p w:rsidR="00437CD9" w:rsidRDefault="00437CD9" w:rsidP="00437CD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437CD9" w:rsidRPr="007457A9" w:rsidRDefault="00437CD9" w:rsidP="00437CD9">
      <w:pPr>
        <w:widowControl/>
        <w:numPr>
          <w:ilvl w:val="0"/>
          <w:numId w:val="1"/>
        </w:numPr>
        <w:spacing w:after="200"/>
        <w:ind w:left="357" w:hanging="357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3 </w:t>
      </w:r>
      <w:r w:rsidRPr="007457A9">
        <w:rPr>
          <w:sz w:val="22"/>
          <w:szCs w:val="22"/>
        </w:rPr>
        <w:t>do ogłoszenia o zamówieniu/zaproszeniu do złożenia oferty w miejscu i terminie wyznaczonym przez Zamawiającego.</w:t>
      </w:r>
    </w:p>
    <w:p w:rsidR="00437CD9" w:rsidRDefault="00437CD9" w:rsidP="00437CD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</w:t>
      </w:r>
      <w:r w:rsidR="005905FA">
        <w:rPr>
          <w:rFonts w:eastAsia="Times New Roman"/>
          <w:sz w:val="22"/>
          <w:szCs w:val="22"/>
          <w:lang w:eastAsia="ar-SA"/>
        </w:rPr>
        <w:t xml:space="preserve"> z późn.zm.</w:t>
      </w:r>
      <w:r>
        <w:rPr>
          <w:rFonts w:eastAsia="Times New Roman"/>
          <w:sz w:val="22"/>
          <w:szCs w:val="22"/>
          <w:lang w:eastAsia="ar-SA"/>
        </w:rPr>
        <w:t xml:space="preserve">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437CD9" w:rsidRPr="00437CD9" w:rsidRDefault="00437CD9" w:rsidP="00437CD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proofErr w:type="spellStart"/>
      <w:r w:rsidRPr="008F20E4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8F20E4">
        <w:rPr>
          <w:rFonts w:eastAsia="Times New Roman"/>
          <w:sz w:val="22"/>
          <w:szCs w:val="22"/>
          <w:lang w:eastAsia="ar-SA"/>
        </w:rPr>
        <w:t>. Dz. U. z 202</w:t>
      </w:r>
      <w:r w:rsidR="005905FA">
        <w:rPr>
          <w:rFonts w:eastAsia="Times New Roman"/>
          <w:sz w:val="22"/>
          <w:szCs w:val="22"/>
          <w:lang w:eastAsia="ar-SA"/>
        </w:rPr>
        <w:t xml:space="preserve">2r. poz. 1570 z </w:t>
      </w:r>
      <w:proofErr w:type="spellStart"/>
      <w:r w:rsidR="005905FA">
        <w:rPr>
          <w:rFonts w:eastAsia="Times New Roman"/>
          <w:sz w:val="22"/>
          <w:szCs w:val="22"/>
          <w:lang w:eastAsia="ar-SA"/>
        </w:rPr>
        <w:t>późn</w:t>
      </w:r>
      <w:proofErr w:type="spellEnd"/>
      <w:r w:rsidR="005905FA">
        <w:rPr>
          <w:rFonts w:eastAsia="Times New Roman"/>
          <w:sz w:val="22"/>
          <w:szCs w:val="22"/>
          <w:lang w:eastAsia="ar-SA"/>
        </w:rPr>
        <w:t>.</w:t>
      </w:r>
      <w:r w:rsidRPr="008F20E4">
        <w:rPr>
          <w:rFonts w:eastAsia="Times New Roman"/>
          <w:sz w:val="22"/>
          <w:szCs w:val="22"/>
          <w:lang w:eastAsia="ar-SA"/>
        </w:rPr>
        <w:t xml:space="preserve">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712672" w:rsidRPr="00712672" w:rsidRDefault="00712672" w:rsidP="00712672">
      <w:pPr>
        <w:pStyle w:val="Akapitzlist"/>
        <w:numPr>
          <w:ilvl w:val="0"/>
          <w:numId w:val="1"/>
        </w:numPr>
        <w:spacing w:after="200"/>
        <w:ind w:left="357" w:hanging="357"/>
        <w:rPr>
          <w:i/>
          <w:szCs w:val="22"/>
          <w:lang w:eastAsia="ar-SA"/>
        </w:rPr>
      </w:pPr>
      <w:r w:rsidRPr="00712672">
        <w:rPr>
          <w:szCs w:val="22"/>
          <w:lang w:eastAsia="ar-SA"/>
        </w:rPr>
        <w:t>Wsze</w:t>
      </w:r>
      <w:r>
        <w:rPr>
          <w:szCs w:val="22"/>
          <w:lang w:eastAsia="ar-SA"/>
        </w:rPr>
        <w:t xml:space="preserve">lkie prace ze strony Wykonawcy </w:t>
      </w:r>
      <w:r w:rsidRPr="00712672">
        <w:rPr>
          <w:szCs w:val="22"/>
          <w:lang w:eastAsia="ar-SA"/>
        </w:rPr>
        <w:t>wykonywać będzie ………………………</w:t>
      </w:r>
      <w:r>
        <w:rPr>
          <w:szCs w:val="22"/>
          <w:lang w:eastAsia="ar-SA"/>
        </w:rPr>
        <w:t xml:space="preserve"> </w:t>
      </w:r>
      <w:r w:rsidRPr="00712672">
        <w:rPr>
          <w:i/>
          <w:szCs w:val="22"/>
          <w:lang w:eastAsia="ar-SA"/>
        </w:rPr>
        <w:t xml:space="preserve">(należy podać imię </w:t>
      </w:r>
      <w:r w:rsidR="00AC4AB5">
        <w:rPr>
          <w:i/>
          <w:szCs w:val="22"/>
          <w:lang w:eastAsia="ar-SA"/>
        </w:rPr>
        <w:br/>
      </w:r>
      <w:r w:rsidRPr="00712672">
        <w:rPr>
          <w:i/>
          <w:szCs w:val="22"/>
          <w:lang w:eastAsia="ar-SA"/>
        </w:rPr>
        <w:t>i nazwisko).</w:t>
      </w:r>
    </w:p>
    <w:p w:rsidR="00D86EE9" w:rsidRPr="00D86EE9" w:rsidRDefault="007456B3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Awarie należy zgłaszać </w:t>
      </w:r>
      <w:r w:rsidR="009F319F" w:rsidRPr="009F319F">
        <w:rPr>
          <w:rFonts w:eastAsia="Times New Roman"/>
          <w:sz w:val="22"/>
          <w:szCs w:val="22"/>
          <w:lang w:eastAsia="ar-SA"/>
        </w:rPr>
        <w:t>tel</w:t>
      </w:r>
      <w:r w:rsidR="00AC4AB5">
        <w:rPr>
          <w:rFonts w:eastAsia="Times New Roman"/>
          <w:sz w:val="22"/>
          <w:szCs w:val="22"/>
          <w:lang w:eastAsia="ar-SA"/>
        </w:rPr>
        <w:t xml:space="preserve">efonicznie </w:t>
      </w:r>
      <w:r w:rsidR="009F319F" w:rsidRPr="009F319F">
        <w:rPr>
          <w:rFonts w:eastAsia="Times New Roman"/>
          <w:sz w:val="22"/>
          <w:szCs w:val="22"/>
          <w:lang w:eastAsia="ar-SA"/>
        </w:rPr>
        <w:t xml:space="preserve">pod nr </w:t>
      </w:r>
      <w:proofErr w:type="spellStart"/>
      <w:r w:rsidR="009F319F" w:rsidRPr="009F319F">
        <w:rPr>
          <w:rFonts w:eastAsia="Times New Roman"/>
          <w:sz w:val="22"/>
          <w:szCs w:val="22"/>
          <w:lang w:eastAsia="ar-SA"/>
        </w:rPr>
        <w:t>tel</w:t>
      </w:r>
      <w:proofErr w:type="spellEnd"/>
      <w:r w:rsidR="009F319F" w:rsidRPr="009F319F">
        <w:rPr>
          <w:rFonts w:eastAsia="Times New Roman"/>
          <w:sz w:val="22"/>
          <w:szCs w:val="22"/>
          <w:lang w:eastAsia="ar-SA"/>
        </w:rPr>
        <w:t>……………………….. lub na adres  e-mail:……………………………………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E6A4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E6A4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DD6D73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Default="002C165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70DC" w:rsidRPr="00FA5A18" w:rsidRDefault="00CA70DC" w:rsidP="00437CD9">
      <w:pPr>
        <w:spacing w:after="200" w:line="360" w:lineRule="auto"/>
        <w:ind w:left="7080"/>
        <w:jc w:val="right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CA70DC" w:rsidRPr="00A242DC" w:rsidRDefault="00CA70DC" w:rsidP="00CA70DC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07167F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="008C3F40" w:rsidRPr="008C3F40">
        <w:rPr>
          <w:rFonts w:ascii="Times New Roman" w:eastAsia="Tahoma" w:hAnsi="Times New Roman"/>
          <w:b/>
          <w:bCs/>
          <w:kern w:val="1"/>
        </w:rPr>
        <w:t>„</w:t>
      </w:r>
      <w:r w:rsidR="009E708D">
        <w:rPr>
          <w:rFonts w:ascii="Times New Roman" w:eastAsia="Tahoma" w:hAnsi="Times New Roman"/>
          <w:b/>
          <w:bCs/>
          <w:kern w:val="1"/>
        </w:rPr>
        <w:t>Konserwacja centrali telefonicznej</w:t>
      </w:r>
      <w:r w:rsidR="008C3F40" w:rsidRPr="008C3F40">
        <w:rPr>
          <w:rFonts w:ascii="Times New Roman" w:eastAsia="Tahoma" w:hAnsi="Times New Roman"/>
          <w:b/>
          <w:bCs/>
          <w:kern w:val="1"/>
        </w:rPr>
        <w:t>”</w:t>
      </w:r>
    </w:p>
    <w:p w:rsidR="0007167F" w:rsidRPr="00A242DC" w:rsidRDefault="0007167F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9A6C64">
        <w:rPr>
          <w:rFonts w:ascii="Times New Roman" w:eastAsia="Tahoma" w:hAnsi="Times New Roman"/>
          <w:b/>
          <w:bCs/>
          <w:kern w:val="1"/>
        </w:rPr>
        <w:t>GCR/</w:t>
      </w:r>
      <w:r w:rsidR="00280DFB">
        <w:rPr>
          <w:rFonts w:ascii="Times New Roman" w:eastAsia="Tahoma" w:hAnsi="Times New Roman"/>
          <w:b/>
          <w:bCs/>
          <w:kern w:val="1"/>
        </w:rPr>
        <w:t>7</w:t>
      </w:r>
      <w:r w:rsidRPr="009A6C64">
        <w:rPr>
          <w:rFonts w:ascii="Times New Roman" w:eastAsia="Tahoma" w:hAnsi="Times New Roman"/>
          <w:b/>
          <w:bCs/>
          <w:kern w:val="1"/>
        </w:rPr>
        <w:t>/W/202</w:t>
      </w:r>
      <w:r w:rsidR="005905FA">
        <w:rPr>
          <w:rFonts w:ascii="Times New Roman" w:eastAsia="Tahoma" w:hAnsi="Times New Roman"/>
          <w:b/>
          <w:bCs/>
          <w:kern w:val="1"/>
        </w:rPr>
        <w:t>4</w:t>
      </w:r>
    </w:p>
    <w:p w:rsidR="00CA70DC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 w:rsidR="00AC4AB5"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</w:t>
      </w:r>
      <w:r w:rsidR="002C1652" w:rsidRPr="00A242DC">
        <w:rPr>
          <w:rFonts w:ascii="Times New Roman" w:eastAsia="Times New Roman" w:hAnsi="Times New Roman"/>
          <w:bCs/>
          <w:lang w:eastAsia="ar-SA"/>
        </w:rPr>
        <w:t>ego w pkt. 5</w:t>
      </w:r>
      <w:r w:rsidRPr="00A242DC">
        <w:rPr>
          <w:rFonts w:ascii="Times New Roman" w:eastAsia="Times New Roman" w:hAnsi="Times New Roman"/>
          <w:bCs/>
          <w:lang w:eastAsia="ar-SA"/>
        </w:rPr>
        <w:t>.</w:t>
      </w:r>
      <w:r w:rsidR="008C5AB6">
        <w:rPr>
          <w:rFonts w:ascii="Times New Roman" w:eastAsia="Times New Roman" w:hAnsi="Times New Roman"/>
          <w:bCs/>
          <w:lang w:eastAsia="ar-SA"/>
        </w:rPr>
        <w:t>2</w:t>
      </w:r>
      <w:r w:rsidRPr="00A242DC">
        <w:rPr>
          <w:rFonts w:ascii="Times New Roman" w:eastAsia="Times New Roman" w:hAnsi="Times New Roman"/>
          <w:bCs/>
          <w:lang w:eastAsia="ar-SA"/>
        </w:rPr>
        <w:t>. warunku posiadania doświadczenia zawodowego: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2296"/>
        <w:gridCol w:w="2296"/>
        <w:gridCol w:w="2297"/>
        <w:gridCol w:w="2297"/>
        <w:gridCol w:w="127"/>
      </w:tblGrid>
      <w:tr w:rsidR="007456B3" w:rsidRPr="00A242DC" w:rsidTr="007456B3">
        <w:trPr>
          <w:gridAfter w:val="1"/>
          <w:wAfter w:w="66" w:type="pct"/>
          <w:trHeight w:val="565"/>
        </w:trPr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56B3" w:rsidRPr="00A242DC" w:rsidRDefault="007456B3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56B3" w:rsidRPr="00A242DC" w:rsidRDefault="007456B3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456B3" w:rsidRPr="00A242DC" w:rsidRDefault="007456B3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</w:p>
          <w:p w:rsidR="007456B3" w:rsidRPr="00A242DC" w:rsidRDefault="007456B3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B3" w:rsidRPr="00A242DC" w:rsidRDefault="007456B3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oraz miejsce wykonania usługi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B3" w:rsidRPr="00A242DC" w:rsidRDefault="007456B3" w:rsidP="007456B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Wartość zrealizowanej usługi</w:t>
            </w:r>
          </w:p>
        </w:tc>
      </w:tr>
      <w:tr w:rsidR="007456B3" w:rsidRPr="00A37663" w:rsidTr="007456B3">
        <w:trPr>
          <w:gridAfter w:val="1"/>
          <w:wAfter w:w="66" w:type="pct"/>
          <w:trHeight w:val="1026"/>
        </w:trPr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6B3" w:rsidRPr="00A37663" w:rsidRDefault="007456B3" w:rsidP="004D6293">
            <w:pPr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i/>
                <w:sz w:val="22"/>
                <w:szCs w:val="22"/>
                <w:lang w:eastAsia="ar-SA"/>
              </w:rPr>
              <w:t>Typ centrali ……………</w:t>
            </w:r>
          </w:p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i/>
                <w:sz w:val="22"/>
                <w:szCs w:val="22"/>
                <w:lang w:eastAsia="ar-SA"/>
              </w:rPr>
              <w:t>Ilość numerów ……………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</w:tc>
      </w:tr>
      <w:tr w:rsidR="007456B3" w:rsidRPr="00A37663" w:rsidTr="007456B3">
        <w:trPr>
          <w:trHeight w:val="1170"/>
        </w:trPr>
        <w:tc>
          <w:tcPr>
            <w:tcW w:w="223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456B3" w:rsidRPr="00A37663" w:rsidRDefault="007456B3" w:rsidP="004D6293">
            <w:pPr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78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456B3" w:rsidRPr="00A37663" w:rsidRDefault="007456B3" w:rsidP="004D6293">
            <w:pPr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8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i/>
                <w:sz w:val="22"/>
                <w:szCs w:val="22"/>
                <w:lang w:eastAsia="ar-SA"/>
              </w:rPr>
              <w:t>Typ centrali ……………</w:t>
            </w:r>
          </w:p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i/>
                <w:sz w:val="22"/>
                <w:szCs w:val="22"/>
                <w:lang w:eastAsia="ar-SA"/>
              </w:rPr>
              <w:t>Ilość numerów ……………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178" w:type="pct"/>
            <w:tcBorders>
              <w:right w:val="single" w:sz="4" w:space="0" w:color="auto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" w:type="pct"/>
            <w:tcBorders>
              <w:left w:val="single" w:sz="4" w:space="0" w:color="auto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</w:tc>
      </w:tr>
      <w:tr w:rsidR="007456B3" w:rsidRPr="00A37663" w:rsidTr="007456B3">
        <w:trPr>
          <w:gridAfter w:val="1"/>
          <w:wAfter w:w="66" w:type="pct"/>
          <w:trHeight w:val="1026"/>
        </w:trPr>
        <w:tc>
          <w:tcPr>
            <w:tcW w:w="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6B3" w:rsidRPr="00A37663" w:rsidRDefault="007456B3" w:rsidP="004D6293">
            <w:pPr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1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i/>
                <w:sz w:val="22"/>
                <w:szCs w:val="22"/>
                <w:lang w:eastAsia="ar-SA"/>
              </w:rPr>
              <w:t>Typ centrali ……………</w:t>
            </w:r>
          </w:p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  <w:p w:rsidR="007456B3" w:rsidRPr="00A37663" w:rsidRDefault="007456B3" w:rsidP="00A37663">
            <w:pPr>
              <w:snapToGrid w:val="0"/>
              <w:spacing w:line="100" w:lineRule="atLeast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 w:rsidRPr="00A37663">
              <w:rPr>
                <w:rFonts w:eastAsia="Times New Roman"/>
                <w:i/>
                <w:sz w:val="22"/>
                <w:szCs w:val="22"/>
                <w:lang w:eastAsia="ar-SA"/>
              </w:rPr>
              <w:t>Ilość numerów ……………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B3" w:rsidRPr="00A37663" w:rsidRDefault="007456B3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</w:tc>
      </w:tr>
    </w:tbl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 xml:space="preserve">W załączeniu składamy dowody określające, że wykazane powyżej usługi zostały wykonane należycie </w:t>
      </w:r>
      <w:r w:rsidR="002E05AD">
        <w:rPr>
          <w:rFonts w:eastAsia="Times New Roman"/>
          <w:sz w:val="22"/>
          <w:szCs w:val="22"/>
          <w:lang w:eastAsia="ar-SA"/>
        </w:rPr>
        <w:br/>
      </w:r>
      <w:r w:rsidRPr="00CA70DC">
        <w:rPr>
          <w:rFonts w:eastAsia="Times New Roman"/>
          <w:sz w:val="22"/>
          <w:szCs w:val="22"/>
          <w:lang w:eastAsia="ar-SA"/>
        </w:rPr>
        <w:t xml:space="preserve">np. </w:t>
      </w:r>
      <w:r w:rsidR="002E05AD" w:rsidRPr="002E05AD">
        <w:rPr>
          <w:rFonts w:eastAsia="Times New Roman"/>
          <w:sz w:val="22"/>
          <w:szCs w:val="22"/>
          <w:lang w:eastAsia="ar-SA"/>
        </w:rPr>
        <w:t>referencj</w:t>
      </w:r>
      <w:r w:rsidR="002E05AD">
        <w:rPr>
          <w:rFonts w:eastAsia="Times New Roman"/>
          <w:sz w:val="22"/>
          <w:szCs w:val="22"/>
          <w:lang w:eastAsia="ar-SA"/>
        </w:rPr>
        <w:t>e</w:t>
      </w:r>
      <w:r w:rsidR="002E05AD" w:rsidRPr="002E05AD">
        <w:rPr>
          <w:rFonts w:eastAsia="Times New Roman"/>
          <w:sz w:val="22"/>
          <w:szCs w:val="22"/>
          <w:lang w:eastAsia="ar-SA"/>
        </w:rPr>
        <w:t xml:space="preserve"> lub inn</w:t>
      </w:r>
      <w:r w:rsidR="00762E16">
        <w:rPr>
          <w:rFonts w:eastAsia="Times New Roman"/>
          <w:sz w:val="22"/>
          <w:szCs w:val="22"/>
          <w:lang w:eastAsia="ar-SA"/>
        </w:rPr>
        <w:t>e</w:t>
      </w:r>
      <w:r w:rsidR="002E05AD" w:rsidRPr="002E05AD">
        <w:rPr>
          <w:rFonts w:eastAsia="Times New Roman"/>
          <w:sz w:val="22"/>
          <w:szCs w:val="22"/>
          <w:lang w:eastAsia="ar-SA"/>
        </w:rPr>
        <w:t xml:space="preserve"> dokument</w:t>
      </w:r>
      <w:r w:rsidR="002E05AD">
        <w:rPr>
          <w:rFonts w:eastAsia="Times New Roman"/>
          <w:sz w:val="22"/>
          <w:szCs w:val="22"/>
          <w:lang w:eastAsia="ar-SA"/>
        </w:rPr>
        <w:t>y</w:t>
      </w:r>
      <w:r w:rsidR="002E05AD" w:rsidRPr="002E05AD">
        <w:rPr>
          <w:rFonts w:eastAsia="Times New Roman"/>
          <w:sz w:val="22"/>
          <w:szCs w:val="22"/>
          <w:lang w:eastAsia="ar-SA"/>
        </w:rPr>
        <w:t xml:space="preserve"> wystawion</w:t>
      </w:r>
      <w:r w:rsidR="002E05AD">
        <w:rPr>
          <w:rFonts w:eastAsia="Times New Roman"/>
          <w:sz w:val="22"/>
          <w:szCs w:val="22"/>
          <w:lang w:eastAsia="ar-SA"/>
        </w:rPr>
        <w:t>e</w:t>
      </w:r>
      <w:r w:rsidR="002E05AD" w:rsidRPr="002E05AD">
        <w:rPr>
          <w:rFonts w:eastAsia="Times New Roman"/>
          <w:sz w:val="22"/>
          <w:szCs w:val="22"/>
          <w:lang w:eastAsia="ar-SA"/>
        </w:rPr>
        <w:t xml:space="preserve"> przez podmiot na rzecz którego usługi były wykonywane, z których będzie jednoznacznie wynikać należyte wykonanie usługi</w:t>
      </w:r>
      <w:r w:rsidRPr="00CA70DC">
        <w:rPr>
          <w:rFonts w:eastAsia="Times New Roman"/>
          <w:sz w:val="22"/>
          <w:szCs w:val="22"/>
          <w:lang w:eastAsia="ar-SA"/>
        </w:rPr>
        <w:t>.</w:t>
      </w:r>
    </w:p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  <w:bookmarkStart w:id="0" w:name="_GoBack"/>
      <w:bookmarkEnd w:id="0"/>
    </w:p>
    <w:p w:rsidR="00CA70DC" w:rsidRDefault="00CA70DC" w:rsidP="00CA70DC">
      <w:pPr>
        <w:widowControl/>
        <w:suppressAutoHyphens w:val="0"/>
        <w:spacing w:line="200" w:lineRule="atLeast"/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  <w:r w:rsidR="00335E96">
        <w:rPr>
          <w:rFonts w:eastAsia="Calibri"/>
          <w:sz w:val="22"/>
          <w:szCs w:val="22"/>
        </w:rPr>
        <w:t>………….</w:t>
      </w:r>
    </w:p>
    <w:p w:rsidR="00CA70DC" w:rsidRPr="00DD6D73" w:rsidRDefault="00CA70DC" w:rsidP="00CA70DC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="007456B3"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CA70DC" w:rsidRPr="00DD6D73" w:rsidRDefault="007456B3" w:rsidP="007456B3">
      <w:pPr>
        <w:widowControl/>
        <w:suppressAutoHyphens w:val="0"/>
        <w:spacing w:line="200" w:lineRule="atLeast"/>
        <w:ind w:left="4500" w:right="-1" w:firstLine="456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="00CA70DC"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F929AC" w:rsidRDefault="00F929AC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F929AC" w:rsidRPr="00DB741C" w:rsidRDefault="00F929AC" w:rsidP="00DB741C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</w:p>
    <w:sectPr w:rsidR="00F929AC" w:rsidRPr="00DB741C" w:rsidSect="00437CD9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0E" w:rsidRDefault="005D4E0E">
      <w:r>
        <w:separator/>
      </w:r>
    </w:p>
  </w:endnote>
  <w:endnote w:type="continuationSeparator" w:id="0">
    <w:p w:rsidR="005D4E0E" w:rsidRDefault="005D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64" w:rsidRPr="0076519E" w:rsidRDefault="009A6C64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DB741C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9A6C64" w:rsidRDefault="009A6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0E" w:rsidRDefault="005D4E0E">
      <w:r>
        <w:separator/>
      </w:r>
    </w:p>
  </w:footnote>
  <w:footnote w:type="continuationSeparator" w:id="0">
    <w:p w:rsidR="005D4E0E" w:rsidRDefault="005D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64" w:rsidRDefault="009A6C64">
    <w:pPr>
      <w:pStyle w:val="Gwka"/>
    </w:pPr>
  </w:p>
  <w:p w:rsidR="009A6C64" w:rsidRDefault="009A6C64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4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5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11C44A88"/>
    <w:multiLevelType w:val="hybridMultilevel"/>
    <w:tmpl w:val="F1A4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42CA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C202E"/>
    <w:multiLevelType w:val="multilevel"/>
    <w:tmpl w:val="83DAC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C62CFE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3">
    <w:nsid w:val="297C2921"/>
    <w:multiLevelType w:val="multilevel"/>
    <w:tmpl w:val="2EAE184A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  <w:bCs/>
        <w:sz w:val="22"/>
        <w:szCs w:val="22"/>
      </w:rPr>
    </w:lvl>
    <w:lvl w:ilvl="3">
      <w:start w:val="17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  <w:bCs/>
        <w:sz w:val="22"/>
        <w:szCs w:val="22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eastAsia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  <w:bCs/>
        <w:sz w:val="22"/>
        <w:szCs w:val="22"/>
      </w:rPr>
    </w:lvl>
  </w:abstractNum>
  <w:abstractNum w:abstractNumId="14">
    <w:nsid w:val="29933508"/>
    <w:multiLevelType w:val="hybridMultilevel"/>
    <w:tmpl w:val="DF86D552"/>
    <w:name w:val="WW8Num92222"/>
    <w:lvl w:ilvl="0" w:tplc="BE4E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AD246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B01F68"/>
    <w:multiLevelType w:val="multilevel"/>
    <w:tmpl w:val="281C1AA2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EE4"/>
    <w:multiLevelType w:val="multilevel"/>
    <w:tmpl w:val="EB4C85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Symbol" w:hAnsi="Symbol" w:cs="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AE2C3F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FB3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D2701E"/>
    <w:multiLevelType w:val="multilevel"/>
    <w:tmpl w:val="6DB2DEE6"/>
    <w:name w:val="WW8Num9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E607F4"/>
    <w:multiLevelType w:val="hybridMultilevel"/>
    <w:tmpl w:val="A440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9288D"/>
    <w:multiLevelType w:val="multilevel"/>
    <w:tmpl w:val="D696F31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6F63A3"/>
    <w:multiLevelType w:val="multilevel"/>
    <w:tmpl w:val="3AC6134C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4C670A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5975EB"/>
    <w:multiLevelType w:val="multilevel"/>
    <w:tmpl w:val="2658612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31">
    <w:nsid w:val="553171C6"/>
    <w:multiLevelType w:val="hybridMultilevel"/>
    <w:tmpl w:val="5052AF36"/>
    <w:lvl w:ilvl="0" w:tplc="A8123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664C52"/>
    <w:multiLevelType w:val="hybridMultilevel"/>
    <w:tmpl w:val="7426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0D74B9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FB3EBA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8">
    <w:nsid w:val="68472B67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40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41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776E7DFE"/>
    <w:multiLevelType w:val="hybridMultilevel"/>
    <w:tmpl w:val="9F948CFC"/>
    <w:lvl w:ilvl="0" w:tplc="B264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C67B9"/>
    <w:multiLevelType w:val="hybridMultilevel"/>
    <w:tmpl w:val="F1D8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6"/>
  </w:num>
  <w:num w:numId="4">
    <w:abstractNumId w:val="36"/>
  </w:num>
  <w:num w:numId="5">
    <w:abstractNumId w:val="12"/>
  </w:num>
  <w:num w:numId="6">
    <w:abstractNumId w:val="19"/>
  </w:num>
  <w:num w:numId="7">
    <w:abstractNumId w:val="40"/>
  </w:num>
  <w:num w:numId="8">
    <w:abstractNumId w:val="37"/>
  </w:num>
  <w:num w:numId="9">
    <w:abstractNumId w:val="35"/>
  </w:num>
  <w:num w:numId="10">
    <w:abstractNumId w:val="20"/>
  </w:num>
  <w:num w:numId="11">
    <w:abstractNumId w:val="34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4"/>
  </w:num>
  <w:num w:numId="17">
    <w:abstractNumId w:val="30"/>
  </w:num>
  <w:num w:numId="18">
    <w:abstractNumId w:val="9"/>
  </w:num>
  <w:num w:numId="19">
    <w:abstractNumId w:val="33"/>
  </w:num>
  <w:num w:numId="20">
    <w:abstractNumId w:val="26"/>
  </w:num>
  <w:num w:numId="21">
    <w:abstractNumId w:val="25"/>
  </w:num>
  <w:num w:numId="22">
    <w:abstractNumId w:val="16"/>
  </w:num>
  <w:num w:numId="23">
    <w:abstractNumId w:val="27"/>
  </w:num>
  <w:num w:numId="24">
    <w:abstractNumId w:val="38"/>
  </w:num>
  <w:num w:numId="25">
    <w:abstractNumId w:val="43"/>
  </w:num>
  <w:num w:numId="26">
    <w:abstractNumId w:val="32"/>
  </w:num>
  <w:num w:numId="27">
    <w:abstractNumId w:val="24"/>
  </w:num>
  <w:num w:numId="28">
    <w:abstractNumId w:val="11"/>
  </w:num>
  <w:num w:numId="29">
    <w:abstractNumId w:val="21"/>
  </w:num>
  <w:num w:numId="30">
    <w:abstractNumId w:val="7"/>
  </w:num>
  <w:num w:numId="31">
    <w:abstractNumId w:val="1"/>
  </w:num>
  <w:num w:numId="32">
    <w:abstractNumId w:val="2"/>
  </w:num>
  <w:num w:numId="33">
    <w:abstractNumId w:val="3"/>
  </w:num>
  <w:num w:numId="34">
    <w:abstractNumId w:val="15"/>
  </w:num>
  <w:num w:numId="35">
    <w:abstractNumId w:val="41"/>
  </w:num>
  <w:num w:numId="36">
    <w:abstractNumId w:val="23"/>
  </w:num>
  <w:num w:numId="37">
    <w:abstractNumId w:val="31"/>
  </w:num>
  <w:num w:numId="38">
    <w:abstractNumId w:val="28"/>
  </w:num>
  <w:num w:numId="39">
    <w:abstractNumId w:val="29"/>
  </w:num>
  <w:num w:numId="40">
    <w:abstractNumId w:val="22"/>
  </w:num>
  <w:num w:numId="41">
    <w:abstractNumId w:val="14"/>
  </w:num>
  <w:num w:numId="42">
    <w:abstractNumId w:val="42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04C29"/>
    <w:rsid w:val="000247A4"/>
    <w:rsid w:val="00030977"/>
    <w:rsid w:val="000364FF"/>
    <w:rsid w:val="0004178C"/>
    <w:rsid w:val="00042DEE"/>
    <w:rsid w:val="00043496"/>
    <w:rsid w:val="000467CF"/>
    <w:rsid w:val="00047881"/>
    <w:rsid w:val="00051011"/>
    <w:rsid w:val="000514E7"/>
    <w:rsid w:val="00052F76"/>
    <w:rsid w:val="00053A27"/>
    <w:rsid w:val="0007167F"/>
    <w:rsid w:val="0007577B"/>
    <w:rsid w:val="00084AAD"/>
    <w:rsid w:val="00094184"/>
    <w:rsid w:val="00095593"/>
    <w:rsid w:val="000C43FB"/>
    <w:rsid w:val="000E6E4F"/>
    <w:rsid w:val="001012B2"/>
    <w:rsid w:val="0011531D"/>
    <w:rsid w:val="00115775"/>
    <w:rsid w:val="001261A9"/>
    <w:rsid w:val="001313C1"/>
    <w:rsid w:val="001319E4"/>
    <w:rsid w:val="001363A3"/>
    <w:rsid w:val="0016291E"/>
    <w:rsid w:val="00163049"/>
    <w:rsid w:val="00172275"/>
    <w:rsid w:val="00172310"/>
    <w:rsid w:val="00174A21"/>
    <w:rsid w:val="001818D5"/>
    <w:rsid w:val="0018293B"/>
    <w:rsid w:val="00196653"/>
    <w:rsid w:val="001A2686"/>
    <w:rsid w:val="001A2F8C"/>
    <w:rsid w:val="001A575D"/>
    <w:rsid w:val="001B7D39"/>
    <w:rsid w:val="001C371B"/>
    <w:rsid w:val="001D1BF0"/>
    <w:rsid w:val="001D340B"/>
    <w:rsid w:val="001D7CC9"/>
    <w:rsid w:val="001E19C9"/>
    <w:rsid w:val="001E5C97"/>
    <w:rsid w:val="001E6C2B"/>
    <w:rsid w:val="001F6DD4"/>
    <w:rsid w:val="001F733E"/>
    <w:rsid w:val="00203A53"/>
    <w:rsid w:val="002078A3"/>
    <w:rsid w:val="00213A55"/>
    <w:rsid w:val="0021585A"/>
    <w:rsid w:val="00215C00"/>
    <w:rsid w:val="00240FEF"/>
    <w:rsid w:val="0025041B"/>
    <w:rsid w:val="00250A1B"/>
    <w:rsid w:val="002515FF"/>
    <w:rsid w:val="00256FAB"/>
    <w:rsid w:val="00270BA8"/>
    <w:rsid w:val="0027557E"/>
    <w:rsid w:val="002773EB"/>
    <w:rsid w:val="00280DFB"/>
    <w:rsid w:val="00280EA3"/>
    <w:rsid w:val="0028117F"/>
    <w:rsid w:val="00292589"/>
    <w:rsid w:val="00297F98"/>
    <w:rsid w:val="002A623E"/>
    <w:rsid w:val="002B00C9"/>
    <w:rsid w:val="002B4243"/>
    <w:rsid w:val="002B4B7C"/>
    <w:rsid w:val="002C1652"/>
    <w:rsid w:val="002E05AD"/>
    <w:rsid w:val="002E6B0B"/>
    <w:rsid w:val="00300D34"/>
    <w:rsid w:val="0030606A"/>
    <w:rsid w:val="003179E6"/>
    <w:rsid w:val="003212FE"/>
    <w:rsid w:val="003219A8"/>
    <w:rsid w:val="00335E96"/>
    <w:rsid w:val="003576A9"/>
    <w:rsid w:val="003621C9"/>
    <w:rsid w:val="003729A6"/>
    <w:rsid w:val="003A66C6"/>
    <w:rsid w:val="003B142A"/>
    <w:rsid w:val="003C5830"/>
    <w:rsid w:val="003E0E57"/>
    <w:rsid w:val="003E5AA7"/>
    <w:rsid w:val="003F3782"/>
    <w:rsid w:val="00403750"/>
    <w:rsid w:val="00403A65"/>
    <w:rsid w:val="00411FC2"/>
    <w:rsid w:val="004140AC"/>
    <w:rsid w:val="004144F7"/>
    <w:rsid w:val="00414F92"/>
    <w:rsid w:val="004249FA"/>
    <w:rsid w:val="00434D60"/>
    <w:rsid w:val="00437CD9"/>
    <w:rsid w:val="004427EE"/>
    <w:rsid w:val="00452BA7"/>
    <w:rsid w:val="004601B8"/>
    <w:rsid w:val="004603DE"/>
    <w:rsid w:val="00462960"/>
    <w:rsid w:val="00471C0D"/>
    <w:rsid w:val="00486BAB"/>
    <w:rsid w:val="00490F0C"/>
    <w:rsid w:val="00491DFA"/>
    <w:rsid w:val="004A1866"/>
    <w:rsid w:val="004A2568"/>
    <w:rsid w:val="004A29AD"/>
    <w:rsid w:val="004A6E8F"/>
    <w:rsid w:val="004B2D8E"/>
    <w:rsid w:val="004C3E99"/>
    <w:rsid w:val="004C67AF"/>
    <w:rsid w:val="004D5E43"/>
    <w:rsid w:val="004D6293"/>
    <w:rsid w:val="004F271F"/>
    <w:rsid w:val="004F6B6A"/>
    <w:rsid w:val="004F6D8C"/>
    <w:rsid w:val="00511810"/>
    <w:rsid w:val="00516639"/>
    <w:rsid w:val="00526CD4"/>
    <w:rsid w:val="0052734C"/>
    <w:rsid w:val="00530BC7"/>
    <w:rsid w:val="005439B1"/>
    <w:rsid w:val="00550BD6"/>
    <w:rsid w:val="00550FA1"/>
    <w:rsid w:val="00561767"/>
    <w:rsid w:val="00584DC0"/>
    <w:rsid w:val="005905FA"/>
    <w:rsid w:val="00593127"/>
    <w:rsid w:val="005B2835"/>
    <w:rsid w:val="005B2884"/>
    <w:rsid w:val="005B34FF"/>
    <w:rsid w:val="005B5EAB"/>
    <w:rsid w:val="005C3768"/>
    <w:rsid w:val="005C6D4A"/>
    <w:rsid w:val="005C6DFE"/>
    <w:rsid w:val="005C7256"/>
    <w:rsid w:val="005D1763"/>
    <w:rsid w:val="005D4E0E"/>
    <w:rsid w:val="005D5FC9"/>
    <w:rsid w:val="005E567A"/>
    <w:rsid w:val="005F32F1"/>
    <w:rsid w:val="0060130E"/>
    <w:rsid w:val="006049BA"/>
    <w:rsid w:val="00607F97"/>
    <w:rsid w:val="00610549"/>
    <w:rsid w:val="00614313"/>
    <w:rsid w:val="00633914"/>
    <w:rsid w:val="006469BC"/>
    <w:rsid w:val="00665BBE"/>
    <w:rsid w:val="00674633"/>
    <w:rsid w:val="00675490"/>
    <w:rsid w:val="00676BD6"/>
    <w:rsid w:val="00682CDD"/>
    <w:rsid w:val="006879E8"/>
    <w:rsid w:val="006B0A48"/>
    <w:rsid w:val="006B35CD"/>
    <w:rsid w:val="006D4CEE"/>
    <w:rsid w:val="006D7049"/>
    <w:rsid w:val="006E6765"/>
    <w:rsid w:val="006F3E46"/>
    <w:rsid w:val="00700C2A"/>
    <w:rsid w:val="00703986"/>
    <w:rsid w:val="00712672"/>
    <w:rsid w:val="007432D9"/>
    <w:rsid w:val="007456B3"/>
    <w:rsid w:val="007564DE"/>
    <w:rsid w:val="00762E16"/>
    <w:rsid w:val="0076519E"/>
    <w:rsid w:val="007662D5"/>
    <w:rsid w:val="00775EC3"/>
    <w:rsid w:val="00783580"/>
    <w:rsid w:val="007A436F"/>
    <w:rsid w:val="007A7449"/>
    <w:rsid w:val="007C3E1E"/>
    <w:rsid w:val="007C6569"/>
    <w:rsid w:val="007D0FD4"/>
    <w:rsid w:val="007D11AE"/>
    <w:rsid w:val="007D6E93"/>
    <w:rsid w:val="007F5792"/>
    <w:rsid w:val="00814F90"/>
    <w:rsid w:val="00814FD7"/>
    <w:rsid w:val="008353CF"/>
    <w:rsid w:val="00841CD0"/>
    <w:rsid w:val="00846D1B"/>
    <w:rsid w:val="00850E69"/>
    <w:rsid w:val="00863E81"/>
    <w:rsid w:val="00885C62"/>
    <w:rsid w:val="008B6F2A"/>
    <w:rsid w:val="008C14D8"/>
    <w:rsid w:val="008C3F40"/>
    <w:rsid w:val="008C5AB6"/>
    <w:rsid w:val="008F20E4"/>
    <w:rsid w:val="008F2715"/>
    <w:rsid w:val="008F32C7"/>
    <w:rsid w:val="00901A15"/>
    <w:rsid w:val="00907150"/>
    <w:rsid w:val="009151F6"/>
    <w:rsid w:val="00936549"/>
    <w:rsid w:val="009429C2"/>
    <w:rsid w:val="0095152F"/>
    <w:rsid w:val="0095282A"/>
    <w:rsid w:val="00956421"/>
    <w:rsid w:val="00962877"/>
    <w:rsid w:val="00965373"/>
    <w:rsid w:val="00985FE9"/>
    <w:rsid w:val="00986DE4"/>
    <w:rsid w:val="009A188A"/>
    <w:rsid w:val="009A6C64"/>
    <w:rsid w:val="009B5376"/>
    <w:rsid w:val="009B570E"/>
    <w:rsid w:val="009C2D85"/>
    <w:rsid w:val="009D49D8"/>
    <w:rsid w:val="009D4D86"/>
    <w:rsid w:val="009E0372"/>
    <w:rsid w:val="009E708D"/>
    <w:rsid w:val="009F319F"/>
    <w:rsid w:val="00A142D4"/>
    <w:rsid w:val="00A17B24"/>
    <w:rsid w:val="00A242DC"/>
    <w:rsid w:val="00A25D2D"/>
    <w:rsid w:val="00A27469"/>
    <w:rsid w:val="00A2776D"/>
    <w:rsid w:val="00A32B8B"/>
    <w:rsid w:val="00A37663"/>
    <w:rsid w:val="00A41F2D"/>
    <w:rsid w:val="00A42AE6"/>
    <w:rsid w:val="00A5323F"/>
    <w:rsid w:val="00A56D30"/>
    <w:rsid w:val="00A5741C"/>
    <w:rsid w:val="00A67540"/>
    <w:rsid w:val="00A80ACA"/>
    <w:rsid w:val="00A86096"/>
    <w:rsid w:val="00A95B34"/>
    <w:rsid w:val="00A9747D"/>
    <w:rsid w:val="00A97F29"/>
    <w:rsid w:val="00AA2D01"/>
    <w:rsid w:val="00AA77C0"/>
    <w:rsid w:val="00AB30E2"/>
    <w:rsid w:val="00AB3172"/>
    <w:rsid w:val="00AB59DA"/>
    <w:rsid w:val="00AC4AB5"/>
    <w:rsid w:val="00AD414A"/>
    <w:rsid w:val="00AD6002"/>
    <w:rsid w:val="00AE05DE"/>
    <w:rsid w:val="00AE7D33"/>
    <w:rsid w:val="00AF5614"/>
    <w:rsid w:val="00B34677"/>
    <w:rsid w:val="00B4134E"/>
    <w:rsid w:val="00B45175"/>
    <w:rsid w:val="00B6026F"/>
    <w:rsid w:val="00B66D4E"/>
    <w:rsid w:val="00B74DF5"/>
    <w:rsid w:val="00B774C9"/>
    <w:rsid w:val="00B80B9B"/>
    <w:rsid w:val="00B80C42"/>
    <w:rsid w:val="00B849D3"/>
    <w:rsid w:val="00B86966"/>
    <w:rsid w:val="00B922C5"/>
    <w:rsid w:val="00B92CC9"/>
    <w:rsid w:val="00BA741C"/>
    <w:rsid w:val="00BB1F78"/>
    <w:rsid w:val="00BC62AC"/>
    <w:rsid w:val="00BD42DC"/>
    <w:rsid w:val="00BE0FC1"/>
    <w:rsid w:val="00C02286"/>
    <w:rsid w:val="00C02AA7"/>
    <w:rsid w:val="00C2085B"/>
    <w:rsid w:val="00C33DD6"/>
    <w:rsid w:val="00C369DD"/>
    <w:rsid w:val="00C52A93"/>
    <w:rsid w:val="00C678B1"/>
    <w:rsid w:val="00C73952"/>
    <w:rsid w:val="00C808C8"/>
    <w:rsid w:val="00C81776"/>
    <w:rsid w:val="00C85D39"/>
    <w:rsid w:val="00C90843"/>
    <w:rsid w:val="00C96C49"/>
    <w:rsid w:val="00CA70DC"/>
    <w:rsid w:val="00CB4DB6"/>
    <w:rsid w:val="00CC36EB"/>
    <w:rsid w:val="00CC5A85"/>
    <w:rsid w:val="00CD5D72"/>
    <w:rsid w:val="00CD6089"/>
    <w:rsid w:val="00CF0496"/>
    <w:rsid w:val="00CF22FB"/>
    <w:rsid w:val="00CF7448"/>
    <w:rsid w:val="00D152FA"/>
    <w:rsid w:val="00D249B3"/>
    <w:rsid w:val="00D3419A"/>
    <w:rsid w:val="00D41402"/>
    <w:rsid w:val="00D57EA9"/>
    <w:rsid w:val="00D77EEA"/>
    <w:rsid w:val="00D86EE9"/>
    <w:rsid w:val="00D92AB5"/>
    <w:rsid w:val="00DA0A91"/>
    <w:rsid w:val="00DA16DF"/>
    <w:rsid w:val="00DA5EFB"/>
    <w:rsid w:val="00DA787C"/>
    <w:rsid w:val="00DB741C"/>
    <w:rsid w:val="00DD6D73"/>
    <w:rsid w:val="00DE6A45"/>
    <w:rsid w:val="00DF40B8"/>
    <w:rsid w:val="00DF7F8A"/>
    <w:rsid w:val="00E00CF2"/>
    <w:rsid w:val="00E103D8"/>
    <w:rsid w:val="00E10C79"/>
    <w:rsid w:val="00E1440A"/>
    <w:rsid w:val="00E224D2"/>
    <w:rsid w:val="00E27721"/>
    <w:rsid w:val="00E34D38"/>
    <w:rsid w:val="00E400B9"/>
    <w:rsid w:val="00E42865"/>
    <w:rsid w:val="00E5089B"/>
    <w:rsid w:val="00E5097C"/>
    <w:rsid w:val="00E536EE"/>
    <w:rsid w:val="00E81950"/>
    <w:rsid w:val="00E8223A"/>
    <w:rsid w:val="00E9322A"/>
    <w:rsid w:val="00EA7856"/>
    <w:rsid w:val="00EA79D2"/>
    <w:rsid w:val="00EC20B1"/>
    <w:rsid w:val="00ED271D"/>
    <w:rsid w:val="00EE394B"/>
    <w:rsid w:val="00EE55EB"/>
    <w:rsid w:val="00EF5864"/>
    <w:rsid w:val="00F04FDA"/>
    <w:rsid w:val="00F077DD"/>
    <w:rsid w:val="00F10DCE"/>
    <w:rsid w:val="00F13DF7"/>
    <w:rsid w:val="00F22A2D"/>
    <w:rsid w:val="00F55CC3"/>
    <w:rsid w:val="00F67537"/>
    <w:rsid w:val="00F70A7B"/>
    <w:rsid w:val="00F70F6C"/>
    <w:rsid w:val="00F71483"/>
    <w:rsid w:val="00F7439A"/>
    <w:rsid w:val="00F929AC"/>
    <w:rsid w:val="00F92E7B"/>
    <w:rsid w:val="00F9365F"/>
    <w:rsid w:val="00FA2BB8"/>
    <w:rsid w:val="00FA5A18"/>
    <w:rsid w:val="00FA6ECC"/>
    <w:rsid w:val="00FB41D2"/>
    <w:rsid w:val="00FC5148"/>
    <w:rsid w:val="00FD1851"/>
    <w:rsid w:val="00FD2A18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2024-02-02T08:23:00Z</cp:lastPrinted>
  <dcterms:created xsi:type="dcterms:W3CDTF">2024-02-02T08:27:00Z</dcterms:created>
  <dcterms:modified xsi:type="dcterms:W3CDTF">2024-02-02T08:28:00Z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