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53BD" w14:textId="77777777"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B915AE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77777777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  <w:t xml:space="preserve">                         SP ZOZ „REPTY”</w:t>
      </w:r>
    </w:p>
    <w:p w14:paraId="586EE7AD" w14:textId="77777777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77777777"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14:paraId="08E2C896" w14:textId="77777777"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396626" w:rsidRPr="00CE5425">
        <w:rPr>
          <w:rFonts w:eastAsia="Times New Roman"/>
          <w:b/>
          <w:bCs/>
          <w:sz w:val="22"/>
          <w:szCs w:val="22"/>
        </w:rPr>
        <w:t xml:space="preserve">Dostawa </w:t>
      </w:r>
      <w:r w:rsidR="00E25473" w:rsidRPr="001A722C">
        <w:rPr>
          <w:rFonts w:eastAsia="Times New Roman"/>
          <w:b/>
          <w:bCs/>
          <w:sz w:val="22"/>
          <w:szCs w:val="22"/>
        </w:rPr>
        <w:t>sprzętu fizjoterapeutycznego</w:t>
      </w:r>
      <w:r>
        <w:rPr>
          <w:b/>
          <w:bCs/>
          <w:sz w:val="22"/>
          <w:szCs w:val="22"/>
        </w:rPr>
        <w:t>”</w:t>
      </w:r>
    </w:p>
    <w:p w14:paraId="7F35E8D9" w14:textId="77777777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E25473">
        <w:rPr>
          <w:b/>
          <w:bCs/>
          <w:sz w:val="22"/>
          <w:szCs w:val="22"/>
        </w:rPr>
        <w:t>32</w:t>
      </w:r>
      <w:r w:rsidR="001F4F08" w:rsidRPr="00B22680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77777777" w:rsidR="002B64F1" w:rsidRPr="00E25473" w:rsidRDefault="005B2ADB" w:rsidP="00D0086B">
      <w:pPr>
        <w:pStyle w:val="Akapitzlist"/>
        <w:widowControl/>
        <w:numPr>
          <w:ilvl w:val="3"/>
          <w:numId w:val="6"/>
        </w:numPr>
        <w:suppressAutoHyphens w:val="0"/>
        <w:spacing w:after="200" w:line="276" w:lineRule="auto"/>
        <w:ind w:left="426" w:hanging="426"/>
      </w:pPr>
      <w:r w:rsidRPr="00901C42">
        <w:rPr>
          <w:szCs w:val="22"/>
        </w:rPr>
        <w:t xml:space="preserve">Oferujemy </w:t>
      </w:r>
      <w:r w:rsidR="00E25473" w:rsidRPr="00E25473">
        <w:rPr>
          <w:szCs w:val="22"/>
        </w:rPr>
        <w:t>dostawę sprzętu fizjoterapeutycznego, o parametrach wymaganych w  szczegółowym opisie przedmiotu zamówienia, za kwotę w wysokości</w:t>
      </w:r>
      <w:r w:rsidRPr="00901C42">
        <w:rPr>
          <w:szCs w:val="22"/>
        </w:rPr>
        <w:t xml:space="preserve">: </w:t>
      </w:r>
    </w:p>
    <w:p w14:paraId="5D2D682B" w14:textId="7777777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1. Przewijak niemowlęcy – 4 szt.</w:t>
      </w:r>
    </w:p>
    <w:p w14:paraId="3F0A9E6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737C3B0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515AF4D4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296F4FB5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2E519717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4FD0B1F7" w14:textId="7777777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2. Stół do terapii metodami </w:t>
      </w:r>
      <w:proofErr w:type="spellStart"/>
      <w:r w:rsidRPr="00E638D4">
        <w:rPr>
          <w:b/>
          <w:bCs/>
          <w:sz w:val="22"/>
          <w:szCs w:val="22"/>
        </w:rPr>
        <w:t>Bobath</w:t>
      </w:r>
      <w:proofErr w:type="spellEnd"/>
      <w:r w:rsidRPr="00E638D4">
        <w:rPr>
          <w:b/>
          <w:bCs/>
          <w:sz w:val="22"/>
          <w:szCs w:val="22"/>
        </w:rPr>
        <w:t xml:space="preserve"> z elektrycznym leżem – 3 szt.</w:t>
      </w:r>
    </w:p>
    <w:p w14:paraId="71C5A3D9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62B9E5D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2672A3C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ACBE81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1B944960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22CF9B21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117EFDC2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63332504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4483BBB" w14:textId="02BE8CFB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3. Elektryczny stół do masażu z pilotem ręcznym – 1 szt. </w:t>
      </w:r>
    </w:p>
    <w:p w14:paraId="38866B4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7CE546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8852B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82BEF41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2283719" w14:textId="100EF078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4. Lustro logopedyczne tryptyk – zamykane – 4 szt. </w:t>
      </w:r>
    </w:p>
    <w:p w14:paraId="4FD9BADE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6EE2A3B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7B0D312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59E169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3CD61392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7BB9AB0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1CE2B6A3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lastRenderedPageBreak/>
        <w:tab/>
        <w:t>Cena brutto za 1 szt. : ……………………………………………………………….PLN</w:t>
      </w:r>
    </w:p>
    <w:p w14:paraId="0C4F2477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BD67C78" w14:textId="45DB6219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5. Zestaw do Terapii Integracji Sensorycznej – 1 szt. </w:t>
      </w:r>
    </w:p>
    <w:p w14:paraId="7EB7773A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F65D87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2F2D5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1073D5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E71DEE2" w14:textId="69EA6A91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6. Materac 3- częściowy – 4 szt.</w:t>
      </w:r>
    </w:p>
    <w:p w14:paraId="40853A32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21665BB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049A16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3C1F0E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22433A10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08174C7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00DDEE4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245E88A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1807564" w14:textId="0D23757A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7. Zestaw do korekcji wad postawy – 1 szt. </w:t>
      </w:r>
    </w:p>
    <w:p w14:paraId="59AC9B59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DD07FC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52C28B9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A409915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8246FBE" w14:textId="0C73318D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8. Zestaw kształtek – 1 szt. </w:t>
      </w:r>
    </w:p>
    <w:p w14:paraId="5B3D909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63E017F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270534C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6AB0D7B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8DFB3F3" w14:textId="0DC6976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9. Tablica do ćwiczeń manualnych dłoni bez oporu TB/B – 1 szt. </w:t>
      </w:r>
    </w:p>
    <w:p w14:paraId="3B30F0F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F98FFE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B9F4340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5D98A8C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90748A5" w14:textId="77E3B66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10. Zestaw piłek – 1 szt. </w:t>
      </w:r>
    </w:p>
    <w:p w14:paraId="35A503E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692EC04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D75130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5041CFB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77AB3D7" w14:textId="2F6872AD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11. Mała kołyska do ćwiczeń równowagi – 1 szt.</w:t>
      </w:r>
    </w:p>
    <w:p w14:paraId="19D8A3A0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2709EDD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2F549B6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C8F8B8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9520709" w14:textId="57199C5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12. Drabinka podwieszana mała – 1 szt. </w:t>
      </w:r>
    </w:p>
    <w:p w14:paraId="79E960C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0933D51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2481CE5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6984C4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AE4CC7E" w14:textId="22D66974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13. Tunel do raczkowania – 1 szt.</w:t>
      </w:r>
    </w:p>
    <w:p w14:paraId="6BB3F28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16CD71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785C09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5493909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685F103" w14:textId="613B26B8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14. Ścieżka drabinkowa – 1 szt. </w:t>
      </w:r>
    </w:p>
    <w:p w14:paraId="551DE01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62AB9A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022348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26DCCD2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B7BE804" w14:textId="1B471E9A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15. Ścieżka sensoryczna – 1 szt. </w:t>
      </w:r>
    </w:p>
    <w:p w14:paraId="195743B9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3CDC2D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7B943A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lastRenderedPageBreak/>
        <w:tab/>
        <w:t>Cena brutto : ……………………………………………………………….PLN</w:t>
      </w:r>
    </w:p>
    <w:p w14:paraId="430853C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B80B8D2" w14:textId="2965D77B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16. Zestaw poduszek sensorycznych – 1 szt. </w:t>
      </w:r>
    </w:p>
    <w:p w14:paraId="3183388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21BC20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DF012A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C679DB5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43F2230" w14:textId="0E07CD9C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17. Ścieżka sensoryczna – 1 szt. </w:t>
      </w:r>
    </w:p>
    <w:p w14:paraId="0E19FFE6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67AD78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1ABEA2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AFD4B8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50F535E" w14:textId="3B42C145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18. Zestaw sensorycznych piłek i woreczków – 1 szt. </w:t>
      </w:r>
    </w:p>
    <w:p w14:paraId="3246AA1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BF83BD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5D1BF71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0DD5E10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7FE255F" w14:textId="14E2838C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19. Lampa </w:t>
      </w:r>
      <w:proofErr w:type="spellStart"/>
      <w:r w:rsidRPr="00E638D4">
        <w:rPr>
          <w:b/>
          <w:bCs/>
          <w:sz w:val="22"/>
          <w:szCs w:val="22"/>
        </w:rPr>
        <w:t>Solux</w:t>
      </w:r>
      <w:proofErr w:type="spellEnd"/>
      <w:r w:rsidRPr="00E638D4">
        <w:rPr>
          <w:b/>
          <w:bCs/>
          <w:sz w:val="22"/>
          <w:szCs w:val="22"/>
        </w:rPr>
        <w:t xml:space="preserve"> – lampa emitująca światło podczerwone – 1 szt. </w:t>
      </w:r>
    </w:p>
    <w:p w14:paraId="576E5B3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3FAEFB5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36EC293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3668CC0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BECA0D4" w14:textId="1CF523AE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20. Podoskop – 1 szt. </w:t>
      </w:r>
    </w:p>
    <w:p w14:paraId="1032609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7B1501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85A28C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D78F902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FE2AD65" w14:textId="65DBD4A0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21. Inklinometr plastikowy – 1 szt. </w:t>
      </w:r>
    </w:p>
    <w:p w14:paraId="64F5975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3CBCE29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354D94D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DE08A6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622E75E" w14:textId="7C540213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22. </w:t>
      </w:r>
      <w:proofErr w:type="spellStart"/>
      <w:r w:rsidRPr="00E638D4">
        <w:rPr>
          <w:b/>
          <w:bCs/>
          <w:sz w:val="22"/>
          <w:szCs w:val="22"/>
        </w:rPr>
        <w:t>Skoliometr</w:t>
      </w:r>
      <w:proofErr w:type="spellEnd"/>
      <w:r w:rsidRPr="00E638D4">
        <w:rPr>
          <w:b/>
          <w:bCs/>
          <w:sz w:val="22"/>
          <w:szCs w:val="22"/>
        </w:rPr>
        <w:t xml:space="preserve"> – 1 szt. </w:t>
      </w:r>
    </w:p>
    <w:p w14:paraId="6A2AD38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0802E0A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170457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1F07F3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412B54C" w14:textId="7B26FE23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23. Cyfrowa waga niemowlęca i dziecięca – 1 szt. </w:t>
      </w:r>
    </w:p>
    <w:p w14:paraId="224D86F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33ED89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D0706A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5A2910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CC20EA1" w14:textId="4197BFB6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24. Waga – 1 szt. </w:t>
      </w:r>
    </w:p>
    <w:p w14:paraId="78A32A5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269D03D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0A8D85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4794AA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BB83783" w14:textId="187FA8BE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25. Wzrostomierz – 1 szt.  </w:t>
      </w:r>
    </w:p>
    <w:p w14:paraId="3C3ABAF1" w14:textId="77777777" w:rsidR="00E25473" w:rsidRPr="00E638D4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netto : ……………………………………………………….……….PLN</w:t>
      </w:r>
    </w:p>
    <w:p w14:paraId="3422778F" w14:textId="77777777" w:rsidR="00E25473" w:rsidRPr="00E638D4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Podatek VAT : ………%……</w:t>
      </w:r>
      <w:r w:rsidR="00323669" w:rsidRPr="00E638D4">
        <w:rPr>
          <w:szCs w:val="22"/>
        </w:rPr>
        <w:t>.</w:t>
      </w:r>
      <w:r w:rsidRPr="00E638D4">
        <w:rPr>
          <w:szCs w:val="22"/>
        </w:rPr>
        <w:t xml:space="preserve">……………………………………..………PLN  </w:t>
      </w:r>
    </w:p>
    <w:p w14:paraId="295171C8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</w:pPr>
      <w:r w:rsidRPr="00E638D4">
        <w:rPr>
          <w:szCs w:val="22"/>
        </w:rPr>
        <w:tab/>
        <w:t>Cena brutto</w:t>
      </w:r>
      <w:r>
        <w:t xml:space="preserve"> : ……………………………………………………………….PLN</w:t>
      </w:r>
    </w:p>
    <w:p w14:paraId="3486CE6A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145E291B" w14:textId="77777777" w:rsidR="000C3395" w:rsidRDefault="000C3395" w:rsidP="000C3395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Oświadczamy, że szczegółowy opis oferowanych parametrów przedmiotu zamówienia zawiera wypełniony </w:t>
      </w:r>
      <w:r w:rsidRPr="000C3395">
        <w:rPr>
          <w:i/>
          <w:lang w:eastAsia="ar-SA"/>
        </w:rPr>
        <w:t>załącznik nr 1</w:t>
      </w:r>
      <w:r>
        <w:rPr>
          <w:lang w:eastAsia="ar-SA"/>
        </w:rPr>
        <w:t xml:space="preserve">. </w:t>
      </w:r>
    </w:p>
    <w:p w14:paraId="7B5BA987" w14:textId="77777777" w:rsidR="000C3395" w:rsidRDefault="000C3395" w:rsidP="000C3395">
      <w:pPr>
        <w:pStyle w:val="Akapitzlist"/>
        <w:spacing w:line="100" w:lineRule="atLeast"/>
        <w:ind w:left="360"/>
        <w:rPr>
          <w:lang w:eastAsia="ar-SA"/>
        </w:rPr>
      </w:pPr>
    </w:p>
    <w:p w14:paraId="7FCA6388" w14:textId="78D7AF13" w:rsidR="00FF0B79" w:rsidRPr="00E638D4" w:rsidRDefault="000C3395" w:rsidP="003E0F73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Zobowiązujemy się do zapewnienia udzielenia Zamawiającemu, na warunkach określonych w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E638D4">
        <w:rPr>
          <w:lang w:eastAsia="ar-SA"/>
        </w:rPr>
        <w:t xml:space="preserve"> w zakresie: </w:t>
      </w:r>
      <w:r>
        <w:rPr>
          <w:lang w:eastAsia="ar-SA"/>
        </w:rPr>
        <w:t xml:space="preserve">  </w:t>
      </w:r>
    </w:p>
    <w:p w14:paraId="70ADEB8C" w14:textId="4179D79F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 : ……………..  - miesięcznej gwarancji i rękojmi za wady  </w:t>
      </w:r>
    </w:p>
    <w:p w14:paraId="5B324827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 : ……………..  - miesięcznej gwarancji i rękojmi za wady  </w:t>
      </w:r>
    </w:p>
    <w:p w14:paraId="3306E865" w14:textId="7A51C60D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lastRenderedPageBreak/>
        <w:t xml:space="preserve">Części nr 3 : ……………..  - miesięcznej gwarancji i rękojmi za wady  </w:t>
      </w:r>
    </w:p>
    <w:p w14:paraId="2B0E3792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4 : ……………..  - miesięcznej gwarancji i rękojmi za wady  </w:t>
      </w:r>
    </w:p>
    <w:p w14:paraId="5B769D73" w14:textId="2E27D20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5 : ……………..  - miesięcznej gwarancji i rękojmi za wady  </w:t>
      </w:r>
    </w:p>
    <w:p w14:paraId="70833491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6 : ……………..  - miesięcznej gwarancji i rękojmi za wady  </w:t>
      </w:r>
    </w:p>
    <w:p w14:paraId="74849F2D" w14:textId="48B0AF8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7 : ……………..  - miesięcznej gwarancji i rękojmi za wady  </w:t>
      </w:r>
    </w:p>
    <w:p w14:paraId="1EDB6EF8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8 : ……………..  - miesięcznej gwarancji i rękojmi za wady  </w:t>
      </w:r>
    </w:p>
    <w:p w14:paraId="633CF00A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9 : ……………..  - miesięcznej gwarancji i rękojmi za wady  </w:t>
      </w:r>
    </w:p>
    <w:p w14:paraId="33D1A891" w14:textId="3D49CFB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10 : ……………..  - miesięcznej gwarancji i rękojmi za wady  </w:t>
      </w:r>
    </w:p>
    <w:p w14:paraId="0D3CA2F6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11 : ……………..  - miesięcznej gwarancji i rękojmi za wady  </w:t>
      </w:r>
    </w:p>
    <w:p w14:paraId="6A447A80" w14:textId="53B26FE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12 : ……………..  - miesięcznej gwarancji i rękojmi za wady  </w:t>
      </w:r>
    </w:p>
    <w:p w14:paraId="77B103B2" w14:textId="601C771C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13 : ……………..  - miesięcznej gwarancji i rękojmi za wady  </w:t>
      </w:r>
    </w:p>
    <w:p w14:paraId="10D9C344" w14:textId="1226F2DA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14 : ……………..  - miesięcznej gwarancji i rękojmi za wady  </w:t>
      </w:r>
    </w:p>
    <w:p w14:paraId="0D24B197" w14:textId="578DC8C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15 : ……………..  - miesięcznej gwarancji i rękojmi za wady  </w:t>
      </w:r>
    </w:p>
    <w:p w14:paraId="53BDB5F0" w14:textId="59F734C5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16 : ……………..  - miesięcznej gwarancji i rękojmi za wady  </w:t>
      </w:r>
    </w:p>
    <w:p w14:paraId="2FF987FD" w14:textId="2644784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17 : ……………..  - miesięcznej gwarancji i rękojmi za wady  </w:t>
      </w:r>
    </w:p>
    <w:p w14:paraId="12E2B98C" w14:textId="1BBB4EEE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18 : ……………..  - miesięcznej gwarancji i rękojmi za wady  </w:t>
      </w:r>
    </w:p>
    <w:p w14:paraId="1EF4F206" w14:textId="4B3C8B5A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19 : ……………..  - miesięcznej gwarancji i rękojmi za wady  </w:t>
      </w:r>
    </w:p>
    <w:p w14:paraId="35F59291" w14:textId="0CFB19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20 : ……………..  - miesięcznej gwarancji i rękojmi za wady  </w:t>
      </w:r>
    </w:p>
    <w:p w14:paraId="29049BF8" w14:textId="378755F8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21 : ……………..  - miesięcznej gwarancji i rękojmi za wady  </w:t>
      </w:r>
    </w:p>
    <w:p w14:paraId="30E04406" w14:textId="121FA9C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22 : ……………..  - miesięcznej gwarancji i rękojmi za wady  </w:t>
      </w:r>
    </w:p>
    <w:p w14:paraId="269E663C" w14:textId="3F80273C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23 : ……………..  - miesięcznej gwarancji i rękojmi za wady  </w:t>
      </w:r>
    </w:p>
    <w:p w14:paraId="25C4CD49" w14:textId="6E9386D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24 : ……………..  - miesięcznej gwarancji i rękojmi za wady  </w:t>
      </w:r>
    </w:p>
    <w:p w14:paraId="0A0439EC" w14:textId="42B6A583" w:rsidR="00E638D4" w:rsidRDefault="00E638D4" w:rsidP="00E638D4">
      <w:pPr>
        <w:rPr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25 : ……………..  </w:t>
      </w:r>
      <w:r>
        <w:rPr>
          <w:lang w:eastAsia="ar-SA"/>
        </w:rPr>
        <w:t xml:space="preserve">- miesięcznej gwarancji i rękojmi za wady  </w:t>
      </w:r>
    </w:p>
    <w:p w14:paraId="05646630" w14:textId="77777777" w:rsidR="00E638D4" w:rsidRDefault="00E638D4" w:rsidP="00E638D4">
      <w:pPr>
        <w:spacing w:line="100" w:lineRule="atLeast"/>
        <w:rPr>
          <w:lang w:eastAsia="ar-SA"/>
        </w:rPr>
      </w:pPr>
    </w:p>
    <w:p w14:paraId="0AD9B147" w14:textId="61BF7533" w:rsidR="000C3395" w:rsidRPr="00072745" w:rsidRDefault="00FF0B79" w:rsidP="003E0F73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72745">
        <w:rPr>
          <w:lang w:eastAsia="ar-SA"/>
        </w:rPr>
        <w:t xml:space="preserve">Zobowiązujemy się dostarczyć  przedmiot zamówienia </w:t>
      </w:r>
      <w:r w:rsidR="00243BC2">
        <w:rPr>
          <w:lang w:eastAsia="ar-SA"/>
        </w:rPr>
        <w:t>w terminie do  ……………….……</w:t>
      </w:r>
      <w:bookmarkStart w:id="0" w:name="_GoBack"/>
      <w:bookmarkEnd w:id="0"/>
      <w:r w:rsidR="00E638D4" w:rsidRPr="00072745">
        <w:rPr>
          <w:lang w:eastAsia="ar-SA"/>
        </w:rPr>
        <w:t>.</w:t>
      </w:r>
      <w:r w:rsidRPr="00072745">
        <w:rPr>
          <w:lang w:eastAsia="ar-SA"/>
        </w:rPr>
        <w:t xml:space="preserve"> </w:t>
      </w:r>
    </w:p>
    <w:p w14:paraId="1C7F1741" w14:textId="77777777" w:rsidR="00E638D4" w:rsidRDefault="00E638D4" w:rsidP="00E638D4">
      <w:pPr>
        <w:pStyle w:val="Akapitzlist"/>
        <w:spacing w:line="100" w:lineRule="atLeast"/>
        <w:ind w:left="360"/>
        <w:rPr>
          <w:lang w:eastAsia="ar-SA"/>
        </w:rPr>
      </w:pPr>
    </w:p>
    <w:p w14:paraId="5C72B3C7" w14:textId="77777777"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 xml:space="preserve">. Dz. U. z 2022r. poz. 835).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2289176B" w14:textId="40AC61F1" w:rsidR="00FF3001" w:rsidRPr="00481C7E" w:rsidRDefault="00D9164A" w:rsidP="00D9164A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Pr="00481C7E">
        <w:rPr>
          <w:sz w:val="22"/>
          <w:szCs w:val="22"/>
        </w:rPr>
        <w:t xml:space="preserve"> do ogłoszenia o zamówieniu/zaproszeniu do złożenia oferty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005432ED" w14:textId="77777777" w:rsidR="005B2ADB" w:rsidRDefault="005B2ADB" w:rsidP="00011488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14:paraId="3932536A" w14:textId="77777777"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7777777"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77777777"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77777777"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1A6598DC" w14:textId="77777777"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786AA019" w:rsidR="005B2ADB" w:rsidRDefault="00FC326F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15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6B5DA6B0" w:rsidR="005B2ADB" w:rsidRDefault="00FC326F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16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1870C6F4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line="360" w:lineRule="auto"/>
        <w:ind w:left="284" w:hanging="284"/>
      </w:pPr>
      <w:r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7A17F0A8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after="200"/>
        <w:ind w:left="284" w:hanging="284"/>
      </w:pPr>
      <w:r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77777777" w:rsidR="005B2ADB" w:rsidRDefault="005B2ADB" w:rsidP="00FC326F">
      <w:pPr>
        <w:numPr>
          <w:ilvl w:val="0"/>
          <w:numId w:val="36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6A4AB976" w14:textId="77777777" w:rsidR="00C1473A" w:rsidRP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51CE4728" w14:textId="77777777"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718CB9EC" w14:textId="77777777"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14:paraId="3EC57E42" w14:textId="77777777"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14:paraId="350FBC44" w14:textId="53AA2649" w:rsidR="003E0F73" w:rsidRPr="00A30580" w:rsidRDefault="003E0F73" w:rsidP="00A30580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sectPr w:rsidR="003E0F73" w:rsidRPr="00A30580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9EB0" w14:textId="77777777" w:rsidR="00634E10" w:rsidRDefault="00634E10">
      <w:r>
        <w:separator/>
      </w:r>
    </w:p>
  </w:endnote>
  <w:endnote w:type="continuationSeparator" w:id="0">
    <w:p w14:paraId="202FEDB1" w14:textId="77777777" w:rsidR="00634E10" w:rsidRDefault="0063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3E0F73" w:rsidRDefault="003E0F73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43BC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3E0F73" w:rsidRDefault="003E0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3E0F73" w:rsidRDefault="003E0F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B905" w14:textId="77777777" w:rsidR="00634E10" w:rsidRDefault="00634E10">
      <w:r>
        <w:separator/>
      </w:r>
    </w:p>
  </w:footnote>
  <w:footnote w:type="continuationSeparator" w:id="0">
    <w:p w14:paraId="54C115E2" w14:textId="77777777" w:rsidR="00634E10" w:rsidRDefault="0063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3E0F73" w:rsidRDefault="003E0F73">
    <w:pPr>
      <w:pStyle w:val="Nagwek"/>
    </w:pPr>
  </w:p>
  <w:p w14:paraId="04123885" w14:textId="77777777" w:rsidR="003E0F73" w:rsidRDefault="003E0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3E0F73" w:rsidRDefault="003E0F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61639E5"/>
    <w:multiLevelType w:val="hybridMultilevel"/>
    <w:tmpl w:val="65A6E6A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51886"/>
    <w:multiLevelType w:val="hybridMultilevel"/>
    <w:tmpl w:val="FE8038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1E433397"/>
    <w:multiLevelType w:val="multilevel"/>
    <w:tmpl w:val="AFE67FA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 w:hint="default"/>
        <w:b w:val="0"/>
        <w:caps w:val="0"/>
        <w:smallCaps w:val="0"/>
        <w:strike w:val="0"/>
        <w:dstrike w:val="0"/>
        <w:outline w:val="0"/>
        <w:color w:val="00000A"/>
        <w:spacing w:val="0"/>
        <w:w w:val="100"/>
        <w:kern w:val="0"/>
        <w:position w:val="0"/>
        <w:sz w:val="22"/>
        <w:szCs w:val="22"/>
        <w:vertAlign w:val="baseline"/>
        <w:lang w:eastAsia="ar-S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F340AC7"/>
    <w:multiLevelType w:val="multilevel"/>
    <w:tmpl w:val="880A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318735BC"/>
    <w:multiLevelType w:val="hybridMultilevel"/>
    <w:tmpl w:val="3498195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A2D3F"/>
    <w:multiLevelType w:val="hybridMultilevel"/>
    <w:tmpl w:val="0C80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C7807"/>
    <w:multiLevelType w:val="hybridMultilevel"/>
    <w:tmpl w:val="28D6FAC8"/>
    <w:lvl w:ilvl="0" w:tplc="8DE4E552">
      <w:start w:val="1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A6E64"/>
    <w:multiLevelType w:val="hybridMultilevel"/>
    <w:tmpl w:val="8AAE9D8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20BB5"/>
    <w:multiLevelType w:val="hybridMultilevel"/>
    <w:tmpl w:val="2B0E01A0"/>
    <w:lvl w:ilvl="0" w:tplc="AD2056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34034"/>
    <w:multiLevelType w:val="hybridMultilevel"/>
    <w:tmpl w:val="9196A49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96154"/>
    <w:multiLevelType w:val="hybridMultilevel"/>
    <w:tmpl w:val="403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1D24"/>
    <w:multiLevelType w:val="hybridMultilevel"/>
    <w:tmpl w:val="62A025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604D61"/>
    <w:multiLevelType w:val="hybridMultilevel"/>
    <w:tmpl w:val="A576423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B22E5"/>
    <w:multiLevelType w:val="hybridMultilevel"/>
    <w:tmpl w:val="AFACC4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50F6"/>
    <w:multiLevelType w:val="hybridMultilevel"/>
    <w:tmpl w:val="59A452F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02B2"/>
    <w:multiLevelType w:val="hybridMultilevel"/>
    <w:tmpl w:val="43D6CD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6F474BFF"/>
    <w:multiLevelType w:val="hybridMultilevel"/>
    <w:tmpl w:val="6A28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2F86730"/>
    <w:multiLevelType w:val="hybridMultilevel"/>
    <w:tmpl w:val="E0BE8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6F61445"/>
    <w:multiLevelType w:val="hybridMultilevel"/>
    <w:tmpl w:val="D100AB7A"/>
    <w:lvl w:ilvl="0" w:tplc="E1C6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3042F"/>
    <w:multiLevelType w:val="hybridMultilevel"/>
    <w:tmpl w:val="3D2C0A3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19"/>
  </w:num>
  <w:num w:numId="12">
    <w:abstractNumId w:val="25"/>
  </w:num>
  <w:num w:numId="13">
    <w:abstractNumId w:val="42"/>
  </w:num>
  <w:num w:numId="14">
    <w:abstractNumId w:val="23"/>
  </w:num>
  <w:num w:numId="15">
    <w:abstractNumId w:val="38"/>
  </w:num>
  <w:num w:numId="16">
    <w:abstractNumId w:val="40"/>
  </w:num>
  <w:num w:numId="17">
    <w:abstractNumId w:val="22"/>
  </w:num>
  <w:num w:numId="18">
    <w:abstractNumId w:val="41"/>
  </w:num>
  <w:num w:numId="19">
    <w:abstractNumId w:val="32"/>
  </w:num>
  <w:num w:numId="20">
    <w:abstractNumId w:val="39"/>
  </w:num>
  <w:num w:numId="21">
    <w:abstractNumId w:val="43"/>
  </w:num>
  <w:num w:numId="22">
    <w:abstractNumId w:val="33"/>
  </w:num>
  <w:num w:numId="23">
    <w:abstractNumId w:val="30"/>
  </w:num>
  <w:num w:numId="24">
    <w:abstractNumId w:val="37"/>
  </w:num>
  <w:num w:numId="25">
    <w:abstractNumId w:val="24"/>
  </w:num>
  <w:num w:numId="26">
    <w:abstractNumId w:val="29"/>
  </w:num>
  <w:num w:numId="27">
    <w:abstractNumId w:val="36"/>
  </w:num>
  <w:num w:numId="28">
    <w:abstractNumId w:val="20"/>
  </w:num>
  <w:num w:numId="29">
    <w:abstractNumId w:val="31"/>
  </w:num>
  <w:num w:numId="30">
    <w:abstractNumId w:val="34"/>
  </w:num>
  <w:num w:numId="31">
    <w:abstractNumId w:val="44"/>
  </w:num>
  <w:num w:numId="32">
    <w:abstractNumId w:val="21"/>
  </w:num>
  <w:num w:numId="33">
    <w:abstractNumId w:val="26"/>
  </w:num>
  <w:num w:numId="34">
    <w:abstractNumId w:val="35"/>
  </w:num>
  <w:num w:numId="35">
    <w:abstractNumId w:val="27"/>
  </w:num>
  <w:num w:numId="3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7839"/>
    <w:rsid w:val="00034A4E"/>
    <w:rsid w:val="00040BBE"/>
    <w:rsid w:val="00072745"/>
    <w:rsid w:val="00077F76"/>
    <w:rsid w:val="000948EF"/>
    <w:rsid w:val="00097482"/>
    <w:rsid w:val="000A09CA"/>
    <w:rsid w:val="000C3395"/>
    <w:rsid w:val="000D1462"/>
    <w:rsid w:val="000D7845"/>
    <w:rsid w:val="000E49FA"/>
    <w:rsid w:val="000E5FD0"/>
    <w:rsid w:val="000E6BD3"/>
    <w:rsid w:val="000F0C6A"/>
    <w:rsid w:val="00123284"/>
    <w:rsid w:val="00141D19"/>
    <w:rsid w:val="00144FD5"/>
    <w:rsid w:val="00151431"/>
    <w:rsid w:val="00156A1D"/>
    <w:rsid w:val="00177627"/>
    <w:rsid w:val="00180131"/>
    <w:rsid w:val="00183AD3"/>
    <w:rsid w:val="001A40D5"/>
    <w:rsid w:val="001A722C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432F2"/>
    <w:rsid w:val="00243BC2"/>
    <w:rsid w:val="00246D41"/>
    <w:rsid w:val="00257590"/>
    <w:rsid w:val="00257D15"/>
    <w:rsid w:val="00260F95"/>
    <w:rsid w:val="00264CD9"/>
    <w:rsid w:val="00267B85"/>
    <w:rsid w:val="002777E0"/>
    <w:rsid w:val="002A439A"/>
    <w:rsid w:val="002B2759"/>
    <w:rsid w:val="002B64F1"/>
    <w:rsid w:val="002C28B2"/>
    <w:rsid w:val="002C55C1"/>
    <w:rsid w:val="002C7FE9"/>
    <w:rsid w:val="002D192E"/>
    <w:rsid w:val="002E42BF"/>
    <w:rsid w:val="002E68ED"/>
    <w:rsid w:val="002E77A7"/>
    <w:rsid w:val="002F0788"/>
    <w:rsid w:val="003046C1"/>
    <w:rsid w:val="00312AC5"/>
    <w:rsid w:val="00316495"/>
    <w:rsid w:val="003175DB"/>
    <w:rsid w:val="00323669"/>
    <w:rsid w:val="00325ABE"/>
    <w:rsid w:val="003437D8"/>
    <w:rsid w:val="003648B3"/>
    <w:rsid w:val="00395749"/>
    <w:rsid w:val="00396626"/>
    <w:rsid w:val="003A16F7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45D1"/>
    <w:rsid w:val="0043428D"/>
    <w:rsid w:val="00441198"/>
    <w:rsid w:val="004443B6"/>
    <w:rsid w:val="00456E91"/>
    <w:rsid w:val="00481C7E"/>
    <w:rsid w:val="004906DD"/>
    <w:rsid w:val="00495F44"/>
    <w:rsid w:val="004965D4"/>
    <w:rsid w:val="004A18BE"/>
    <w:rsid w:val="004C1352"/>
    <w:rsid w:val="004E4B2E"/>
    <w:rsid w:val="004E4D6B"/>
    <w:rsid w:val="004E5478"/>
    <w:rsid w:val="00504209"/>
    <w:rsid w:val="00506B3C"/>
    <w:rsid w:val="00514934"/>
    <w:rsid w:val="005170B7"/>
    <w:rsid w:val="00521945"/>
    <w:rsid w:val="00531706"/>
    <w:rsid w:val="005415F0"/>
    <w:rsid w:val="00544215"/>
    <w:rsid w:val="00560311"/>
    <w:rsid w:val="00560904"/>
    <w:rsid w:val="0056624C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34E10"/>
    <w:rsid w:val="00667F9A"/>
    <w:rsid w:val="00671CD4"/>
    <w:rsid w:val="00675C88"/>
    <w:rsid w:val="00680C6F"/>
    <w:rsid w:val="00682F3D"/>
    <w:rsid w:val="00685FB8"/>
    <w:rsid w:val="006943C2"/>
    <w:rsid w:val="006C033B"/>
    <w:rsid w:val="006C0BE2"/>
    <w:rsid w:val="006C38E0"/>
    <w:rsid w:val="006C39C1"/>
    <w:rsid w:val="006E0E34"/>
    <w:rsid w:val="0072113B"/>
    <w:rsid w:val="00721239"/>
    <w:rsid w:val="007526EB"/>
    <w:rsid w:val="00757261"/>
    <w:rsid w:val="007657B6"/>
    <w:rsid w:val="007854C9"/>
    <w:rsid w:val="00793BCF"/>
    <w:rsid w:val="007A0C87"/>
    <w:rsid w:val="007A623A"/>
    <w:rsid w:val="007B3063"/>
    <w:rsid w:val="007C419E"/>
    <w:rsid w:val="007D6F78"/>
    <w:rsid w:val="007F0120"/>
    <w:rsid w:val="007F7A52"/>
    <w:rsid w:val="00805D75"/>
    <w:rsid w:val="00820B05"/>
    <w:rsid w:val="008339FF"/>
    <w:rsid w:val="0083541A"/>
    <w:rsid w:val="00837187"/>
    <w:rsid w:val="00866584"/>
    <w:rsid w:val="0088003F"/>
    <w:rsid w:val="00885925"/>
    <w:rsid w:val="008C1D65"/>
    <w:rsid w:val="008D110A"/>
    <w:rsid w:val="008D4A34"/>
    <w:rsid w:val="008E3056"/>
    <w:rsid w:val="008F1BDE"/>
    <w:rsid w:val="008F5D82"/>
    <w:rsid w:val="009011BE"/>
    <w:rsid w:val="00901C42"/>
    <w:rsid w:val="00917D36"/>
    <w:rsid w:val="00921192"/>
    <w:rsid w:val="009213F9"/>
    <w:rsid w:val="009251F6"/>
    <w:rsid w:val="00951D2E"/>
    <w:rsid w:val="00955CD1"/>
    <w:rsid w:val="0095763A"/>
    <w:rsid w:val="00966358"/>
    <w:rsid w:val="00980EB7"/>
    <w:rsid w:val="009837CD"/>
    <w:rsid w:val="00990AFF"/>
    <w:rsid w:val="00996B66"/>
    <w:rsid w:val="009A62FC"/>
    <w:rsid w:val="009B0F91"/>
    <w:rsid w:val="009B179C"/>
    <w:rsid w:val="009C6249"/>
    <w:rsid w:val="009F4C41"/>
    <w:rsid w:val="00A0315F"/>
    <w:rsid w:val="00A039F8"/>
    <w:rsid w:val="00A13DAD"/>
    <w:rsid w:val="00A26486"/>
    <w:rsid w:val="00A30580"/>
    <w:rsid w:val="00A35573"/>
    <w:rsid w:val="00A6001C"/>
    <w:rsid w:val="00A92519"/>
    <w:rsid w:val="00AB586D"/>
    <w:rsid w:val="00AC3F89"/>
    <w:rsid w:val="00AD73C7"/>
    <w:rsid w:val="00AE09F2"/>
    <w:rsid w:val="00AE7626"/>
    <w:rsid w:val="00AF0EC6"/>
    <w:rsid w:val="00AF7F2A"/>
    <w:rsid w:val="00B22680"/>
    <w:rsid w:val="00B3240C"/>
    <w:rsid w:val="00B42EDC"/>
    <w:rsid w:val="00B430B7"/>
    <w:rsid w:val="00B5069C"/>
    <w:rsid w:val="00B54C08"/>
    <w:rsid w:val="00B61B32"/>
    <w:rsid w:val="00B63223"/>
    <w:rsid w:val="00B67E6D"/>
    <w:rsid w:val="00B915AE"/>
    <w:rsid w:val="00B91F89"/>
    <w:rsid w:val="00B935E8"/>
    <w:rsid w:val="00BA2EAE"/>
    <w:rsid w:val="00BA3232"/>
    <w:rsid w:val="00BC6116"/>
    <w:rsid w:val="00BC7F59"/>
    <w:rsid w:val="00BD2D8D"/>
    <w:rsid w:val="00BD4DBE"/>
    <w:rsid w:val="00BD540E"/>
    <w:rsid w:val="00C1473A"/>
    <w:rsid w:val="00C15C55"/>
    <w:rsid w:val="00C25354"/>
    <w:rsid w:val="00C25F98"/>
    <w:rsid w:val="00C30434"/>
    <w:rsid w:val="00C620D4"/>
    <w:rsid w:val="00C63379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5425"/>
    <w:rsid w:val="00CF0189"/>
    <w:rsid w:val="00CF1C33"/>
    <w:rsid w:val="00D0086B"/>
    <w:rsid w:val="00D01BB8"/>
    <w:rsid w:val="00D02430"/>
    <w:rsid w:val="00D24545"/>
    <w:rsid w:val="00D52770"/>
    <w:rsid w:val="00D72BB8"/>
    <w:rsid w:val="00D72F8D"/>
    <w:rsid w:val="00D7341C"/>
    <w:rsid w:val="00D75DB3"/>
    <w:rsid w:val="00D9164A"/>
    <w:rsid w:val="00D92A3C"/>
    <w:rsid w:val="00DA77F7"/>
    <w:rsid w:val="00DB604E"/>
    <w:rsid w:val="00DB7E73"/>
    <w:rsid w:val="00DC2E21"/>
    <w:rsid w:val="00DC47B3"/>
    <w:rsid w:val="00DC66FE"/>
    <w:rsid w:val="00DD0480"/>
    <w:rsid w:val="00DD65BB"/>
    <w:rsid w:val="00DF673F"/>
    <w:rsid w:val="00E16429"/>
    <w:rsid w:val="00E25473"/>
    <w:rsid w:val="00E272C0"/>
    <w:rsid w:val="00E27D1E"/>
    <w:rsid w:val="00E32875"/>
    <w:rsid w:val="00E34198"/>
    <w:rsid w:val="00E45C07"/>
    <w:rsid w:val="00E51558"/>
    <w:rsid w:val="00E632C5"/>
    <w:rsid w:val="00E638D4"/>
    <w:rsid w:val="00E6522D"/>
    <w:rsid w:val="00E84321"/>
    <w:rsid w:val="00E84669"/>
    <w:rsid w:val="00E96E20"/>
    <w:rsid w:val="00E9787D"/>
    <w:rsid w:val="00EA3D29"/>
    <w:rsid w:val="00EA4F3F"/>
    <w:rsid w:val="00EB7FE3"/>
    <w:rsid w:val="00EC6765"/>
    <w:rsid w:val="00ED2AB7"/>
    <w:rsid w:val="00EF08E2"/>
    <w:rsid w:val="00EF17C4"/>
    <w:rsid w:val="00EF1E82"/>
    <w:rsid w:val="00F05B6E"/>
    <w:rsid w:val="00F141BE"/>
    <w:rsid w:val="00F20C4B"/>
    <w:rsid w:val="00F338D4"/>
    <w:rsid w:val="00F34AC5"/>
    <w:rsid w:val="00F37F47"/>
    <w:rsid w:val="00F45180"/>
    <w:rsid w:val="00F534EB"/>
    <w:rsid w:val="00F53915"/>
    <w:rsid w:val="00F6664E"/>
    <w:rsid w:val="00F67E25"/>
    <w:rsid w:val="00F8125B"/>
    <w:rsid w:val="00F85EF2"/>
    <w:rsid w:val="00F92BD5"/>
    <w:rsid w:val="00F97F63"/>
    <w:rsid w:val="00FA1ED3"/>
    <w:rsid w:val="00FA2060"/>
    <w:rsid w:val="00FA26B1"/>
    <w:rsid w:val="00FC326F"/>
    <w:rsid w:val="00FD3FF3"/>
    <w:rsid w:val="00FE559C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2</cp:revision>
  <cp:lastPrinted>2022-09-19T07:19:00Z</cp:lastPrinted>
  <dcterms:created xsi:type="dcterms:W3CDTF">2022-09-22T10:24:00Z</dcterms:created>
  <dcterms:modified xsi:type="dcterms:W3CDTF">2022-09-22T10:24:00Z</dcterms:modified>
</cp:coreProperties>
</file>