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Pr="00644527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 xml:space="preserve">Załącznik nr </w:t>
      </w:r>
      <w:r w:rsidR="00A727DD">
        <w:rPr>
          <w:b/>
          <w:sz w:val="22"/>
          <w:szCs w:val="22"/>
        </w:rPr>
        <w:t>2.</w:t>
      </w:r>
    </w:p>
    <w:p w:rsidR="00F929AC" w:rsidRPr="00644527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       </w:t>
      </w:r>
    </w:p>
    <w:p w:rsidR="00F929AC" w:rsidRPr="00644527" w:rsidRDefault="001F733E">
      <w:pPr>
        <w:tabs>
          <w:tab w:val="left" w:pos="0"/>
        </w:tabs>
        <w:spacing w:line="100" w:lineRule="atLeast"/>
        <w:jc w:val="right"/>
      </w:pPr>
      <w:r w:rsidRPr="00644527">
        <w:rPr>
          <w:rFonts w:eastAsia="Times New Roman"/>
          <w:sz w:val="22"/>
          <w:szCs w:val="22"/>
        </w:rPr>
        <w:t xml:space="preserve">  </w:t>
      </w:r>
      <w:r w:rsidRPr="00644527">
        <w:rPr>
          <w:sz w:val="22"/>
          <w:szCs w:val="22"/>
        </w:rPr>
        <w:t>................................., dnia..................</w:t>
      </w:r>
    </w:p>
    <w:p w:rsidR="00F929AC" w:rsidRPr="00644527" w:rsidRDefault="001F733E">
      <w:pPr>
        <w:spacing w:line="100" w:lineRule="atLeast"/>
      </w:pPr>
      <w:r w:rsidRPr="00644527">
        <w:rPr>
          <w:rFonts w:eastAsia="Times New Roman"/>
          <w:sz w:val="22"/>
          <w:szCs w:val="22"/>
        </w:rPr>
        <w:t>………………………………………</w:t>
      </w:r>
      <w:r w:rsidRPr="00644527">
        <w:rPr>
          <w:sz w:val="22"/>
          <w:szCs w:val="22"/>
        </w:rPr>
        <w:t>.</w:t>
      </w:r>
    </w:p>
    <w:p w:rsidR="00F929AC" w:rsidRPr="00644527" w:rsidRDefault="00F929AC">
      <w:pPr>
        <w:spacing w:line="100" w:lineRule="atLeast"/>
        <w:rPr>
          <w:sz w:val="22"/>
          <w:szCs w:val="22"/>
        </w:rPr>
      </w:pPr>
    </w:p>
    <w:p w:rsidR="00F929AC" w:rsidRPr="00644527" w:rsidRDefault="001F733E">
      <w:pPr>
        <w:spacing w:line="100" w:lineRule="atLeast"/>
        <w:rPr>
          <w:sz w:val="22"/>
          <w:szCs w:val="22"/>
        </w:rPr>
      </w:pPr>
      <w:r w:rsidRPr="00644527">
        <w:rPr>
          <w:sz w:val="22"/>
          <w:szCs w:val="22"/>
        </w:rPr>
        <w:t>.............................................................</w:t>
      </w:r>
    </w:p>
    <w:p w:rsidR="00F929AC" w:rsidRPr="00644527" w:rsidRDefault="001F733E">
      <w:pPr>
        <w:spacing w:line="360" w:lineRule="auto"/>
      </w:pPr>
      <w:r w:rsidRPr="00644527">
        <w:rPr>
          <w:rFonts w:eastAsia="Times New Roman"/>
          <w:i/>
          <w:iCs/>
          <w:sz w:val="22"/>
          <w:szCs w:val="22"/>
        </w:rPr>
        <w:t xml:space="preserve">        </w:t>
      </w:r>
      <w:r w:rsidRPr="00644527">
        <w:rPr>
          <w:i/>
          <w:iCs/>
          <w:sz w:val="22"/>
          <w:szCs w:val="22"/>
        </w:rPr>
        <w:t xml:space="preserve">nazwa wykonawcy i adres </w:t>
      </w:r>
    </w:p>
    <w:p w:rsidR="00F929AC" w:rsidRPr="008838B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8838B7">
        <w:rPr>
          <w:i/>
          <w:iCs/>
          <w:sz w:val="22"/>
          <w:szCs w:val="22"/>
          <w:lang w:val="en-US"/>
        </w:rPr>
        <w:t>Nr</w:t>
      </w:r>
      <w:proofErr w:type="spellEnd"/>
      <w:r w:rsidRPr="008838B7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644527"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644527"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8838B7" w:rsidRDefault="001F733E">
      <w:pPr>
        <w:spacing w:line="360" w:lineRule="auto"/>
        <w:rPr>
          <w:i/>
          <w:iCs/>
          <w:sz w:val="22"/>
          <w:szCs w:val="22"/>
        </w:rPr>
      </w:pPr>
      <w:r w:rsidRPr="008838B7">
        <w:rPr>
          <w:i/>
          <w:iCs/>
          <w:sz w:val="22"/>
          <w:szCs w:val="22"/>
        </w:rPr>
        <w:t>REGON</w:t>
      </w:r>
      <w:r w:rsidR="00882117" w:rsidRPr="008838B7">
        <w:rPr>
          <w:i/>
          <w:iCs/>
          <w:sz w:val="22"/>
          <w:szCs w:val="22"/>
        </w:rPr>
        <w:t>: …………………………………………</w:t>
      </w:r>
    </w:p>
    <w:p w:rsidR="00882117" w:rsidRPr="008838B7" w:rsidRDefault="00882117">
      <w:pPr>
        <w:spacing w:line="360" w:lineRule="auto"/>
        <w:rPr>
          <w:i/>
          <w:iCs/>
          <w:sz w:val="22"/>
          <w:szCs w:val="22"/>
        </w:rPr>
      </w:pPr>
      <w:r w:rsidRPr="008838B7">
        <w:rPr>
          <w:i/>
          <w:iCs/>
          <w:sz w:val="22"/>
          <w:szCs w:val="22"/>
        </w:rPr>
        <w:t>KRS: ………………………………………………</w:t>
      </w:r>
    </w:p>
    <w:p w:rsidR="00F929AC" w:rsidRPr="008838B7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644527" w:rsidRDefault="00075AF2" w:rsidP="00075AF2">
      <w:pPr>
        <w:spacing w:line="100" w:lineRule="atLeast"/>
        <w:ind w:left="5103"/>
        <w:jc w:val="center"/>
        <w:rPr>
          <w:b/>
          <w:bCs/>
          <w:sz w:val="22"/>
          <w:szCs w:val="22"/>
        </w:rPr>
      </w:pPr>
      <w:r w:rsidRPr="008838B7">
        <w:rPr>
          <w:b/>
          <w:bCs/>
          <w:sz w:val="22"/>
          <w:szCs w:val="22"/>
        </w:rPr>
        <w:tab/>
      </w:r>
      <w:r w:rsidR="001F733E" w:rsidRPr="00644527">
        <w:rPr>
          <w:b/>
          <w:bCs/>
          <w:sz w:val="22"/>
          <w:szCs w:val="22"/>
        </w:rPr>
        <w:t>„REPTY”</w:t>
      </w:r>
    </w:p>
    <w:p w:rsidR="00075AF2" w:rsidRPr="00644527" w:rsidRDefault="001F733E" w:rsidP="00075AF2">
      <w:pPr>
        <w:spacing w:line="100" w:lineRule="atLeast"/>
        <w:ind w:left="5529" w:right="-285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</w:r>
      <w:r w:rsidR="00075AF2" w:rsidRPr="00644527">
        <w:rPr>
          <w:b/>
          <w:bCs/>
          <w:sz w:val="22"/>
          <w:szCs w:val="22"/>
        </w:rPr>
        <w:t xml:space="preserve">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F929AC" w:rsidRPr="00644527" w:rsidRDefault="001F733E" w:rsidP="00075AF2">
      <w:pPr>
        <w:spacing w:line="100" w:lineRule="atLeast"/>
        <w:ind w:left="5103" w:firstLine="708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F929AC" w:rsidRPr="00644527" w:rsidRDefault="00E80993" w:rsidP="00075AF2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="001F733E" w:rsidRPr="00644527">
        <w:rPr>
          <w:b/>
          <w:bCs/>
          <w:sz w:val="22"/>
          <w:szCs w:val="22"/>
        </w:rPr>
        <w:t>niadeckiego 1</w:t>
      </w:r>
    </w:p>
    <w:p w:rsidR="00F929AC" w:rsidRPr="00644527" w:rsidRDefault="001F733E" w:rsidP="00075AF2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F929AC" w:rsidRPr="00644527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Pr="00644527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Pr="00644527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OFERTA</w:t>
      </w:r>
    </w:p>
    <w:p w:rsidR="00F929AC" w:rsidRPr="00644527" w:rsidRDefault="001F733E">
      <w:pPr>
        <w:spacing w:line="100" w:lineRule="atLeast"/>
        <w:jc w:val="center"/>
      </w:pPr>
      <w:r w:rsidRPr="00644527">
        <w:rPr>
          <w:sz w:val="22"/>
          <w:szCs w:val="22"/>
        </w:rPr>
        <w:t xml:space="preserve">Odpowiadając na ogłoszenie/zaproszenie do złożenia oferty na </w:t>
      </w:r>
      <w:r w:rsidRPr="00644527">
        <w:rPr>
          <w:bCs/>
          <w:sz w:val="22"/>
          <w:szCs w:val="22"/>
        </w:rPr>
        <w:t>zadanie pn.:</w:t>
      </w:r>
    </w:p>
    <w:p w:rsidR="008C3F40" w:rsidRPr="00644527" w:rsidRDefault="008C3F40">
      <w:pPr>
        <w:jc w:val="center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>„</w:t>
      </w:r>
      <w:r w:rsidR="00697CB7" w:rsidRPr="00697CB7">
        <w:rPr>
          <w:b/>
        </w:rPr>
        <w:t>Dostawa gazów medycznych wraz z dzierżawą zbiorników</w:t>
      </w:r>
      <w:r w:rsidRPr="00644527">
        <w:rPr>
          <w:b/>
          <w:sz w:val="22"/>
          <w:szCs w:val="22"/>
        </w:rPr>
        <w:t xml:space="preserve">” </w:t>
      </w:r>
    </w:p>
    <w:p w:rsidR="00F929AC" w:rsidRPr="00644527" w:rsidRDefault="0076519E">
      <w:pPr>
        <w:jc w:val="center"/>
        <w:rPr>
          <w:b/>
          <w:sz w:val="22"/>
          <w:szCs w:val="22"/>
        </w:rPr>
      </w:pPr>
      <w:r w:rsidRPr="000D6390">
        <w:rPr>
          <w:b/>
          <w:sz w:val="22"/>
          <w:szCs w:val="22"/>
        </w:rPr>
        <w:t>GCR/</w:t>
      </w:r>
      <w:r w:rsidR="00697CB7">
        <w:rPr>
          <w:b/>
          <w:sz w:val="22"/>
          <w:szCs w:val="22"/>
        </w:rPr>
        <w:t>19</w:t>
      </w:r>
      <w:r w:rsidR="00075AF2" w:rsidRPr="000D6390">
        <w:rPr>
          <w:b/>
          <w:sz w:val="22"/>
          <w:szCs w:val="22"/>
        </w:rPr>
        <w:t>/W/2023</w:t>
      </w:r>
    </w:p>
    <w:p w:rsidR="00F929AC" w:rsidRPr="00644527" w:rsidRDefault="001F733E">
      <w:pPr>
        <w:spacing w:line="100" w:lineRule="atLeast"/>
        <w:jc w:val="center"/>
      </w:pPr>
      <w:r w:rsidRPr="00644527">
        <w:rPr>
          <w:i/>
          <w:iCs/>
          <w:sz w:val="22"/>
          <w:szCs w:val="22"/>
          <w:lang w:eastAsia="en-US"/>
        </w:rPr>
        <w:t>(</w:t>
      </w:r>
      <w:r w:rsidRPr="00644527"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 w:rsidRPr="00644527">
        <w:rPr>
          <w:i/>
          <w:sz w:val="22"/>
          <w:szCs w:val="22"/>
          <w:lang w:eastAsia="en-US"/>
        </w:rPr>
        <w:br/>
      </w:r>
      <w:r w:rsidR="00075AF2" w:rsidRPr="00644527">
        <w:rPr>
          <w:i/>
          <w:sz w:val="22"/>
          <w:szCs w:val="22"/>
          <w:lang w:eastAsia="en-US"/>
        </w:rPr>
        <w:t>(</w:t>
      </w:r>
      <w:proofErr w:type="spellStart"/>
      <w:r w:rsidR="00075AF2" w:rsidRPr="00644527">
        <w:rPr>
          <w:i/>
          <w:sz w:val="22"/>
          <w:szCs w:val="22"/>
          <w:lang w:eastAsia="en-US"/>
        </w:rPr>
        <w:t>t.j</w:t>
      </w:r>
      <w:proofErr w:type="spellEnd"/>
      <w:r w:rsidR="00075AF2" w:rsidRPr="00644527">
        <w:rPr>
          <w:i/>
          <w:sz w:val="22"/>
          <w:szCs w:val="22"/>
          <w:lang w:eastAsia="en-US"/>
        </w:rPr>
        <w:t>. Dz. U. z 2022r. poz.1710</w:t>
      </w:r>
      <w:r w:rsidRPr="00644527">
        <w:rPr>
          <w:i/>
          <w:sz w:val="22"/>
          <w:szCs w:val="22"/>
          <w:lang w:eastAsia="en-US"/>
        </w:rPr>
        <w:t xml:space="preserve"> </w:t>
      </w:r>
      <w:r w:rsidR="00F749D9" w:rsidRPr="00644527">
        <w:rPr>
          <w:i/>
          <w:sz w:val="22"/>
          <w:szCs w:val="22"/>
          <w:lang w:eastAsia="en-US"/>
        </w:rPr>
        <w:t xml:space="preserve">z </w:t>
      </w:r>
      <w:proofErr w:type="spellStart"/>
      <w:r w:rsidR="00F749D9" w:rsidRPr="00644527">
        <w:rPr>
          <w:i/>
          <w:sz w:val="22"/>
          <w:szCs w:val="22"/>
          <w:lang w:eastAsia="en-US"/>
        </w:rPr>
        <w:t>późn</w:t>
      </w:r>
      <w:proofErr w:type="spellEnd"/>
      <w:r w:rsidR="00F749D9" w:rsidRPr="00644527">
        <w:rPr>
          <w:i/>
          <w:sz w:val="22"/>
          <w:szCs w:val="22"/>
          <w:lang w:eastAsia="en-US"/>
        </w:rPr>
        <w:t>. zm</w:t>
      </w:r>
      <w:r w:rsidRPr="00644527">
        <w:rPr>
          <w:i/>
          <w:sz w:val="22"/>
          <w:szCs w:val="22"/>
          <w:lang w:eastAsia="en-US"/>
        </w:rPr>
        <w:t>.), na podstawie art. 2. ust.1. pkt 1) wskazanej ustawy.</w:t>
      </w:r>
      <w:r w:rsidRPr="00644527">
        <w:rPr>
          <w:i/>
          <w:iCs/>
          <w:sz w:val="22"/>
          <w:szCs w:val="22"/>
          <w:lang w:eastAsia="en-US"/>
        </w:rPr>
        <w:t>)</w:t>
      </w:r>
    </w:p>
    <w:p w:rsidR="00F929AC" w:rsidRPr="00A727DD" w:rsidRDefault="00F929AC">
      <w:pPr>
        <w:spacing w:line="100" w:lineRule="atLeast"/>
        <w:jc w:val="both"/>
        <w:rPr>
          <w:iCs/>
          <w:sz w:val="22"/>
          <w:szCs w:val="22"/>
        </w:rPr>
      </w:pPr>
    </w:p>
    <w:p w:rsidR="007C5386" w:rsidRPr="008124A8" w:rsidRDefault="001F733E" w:rsidP="00380A64">
      <w:pPr>
        <w:pStyle w:val="Akapitzlist"/>
        <w:numPr>
          <w:ilvl w:val="0"/>
          <w:numId w:val="42"/>
        </w:numPr>
        <w:ind w:left="567" w:hanging="567"/>
        <w:rPr>
          <w:szCs w:val="22"/>
          <w:lang w:eastAsia="pl-PL"/>
        </w:rPr>
      </w:pPr>
      <w:r w:rsidRPr="008124A8">
        <w:rPr>
          <w:szCs w:val="22"/>
        </w:rPr>
        <w:t xml:space="preserve">Oferujemy </w:t>
      </w:r>
      <w:r w:rsidR="009F319F" w:rsidRPr="008124A8">
        <w:rPr>
          <w:szCs w:val="22"/>
        </w:rPr>
        <w:t xml:space="preserve">świadczenie </w:t>
      </w:r>
      <w:r w:rsidR="00DB7493">
        <w:rPr>
          <w:szCs w:val="22"/>
        </w:rPr>
        <w:t xml:space="preserve">przedmiotu zamówienia </w:t>
      </w:r>
      <w:r w:rsidR="009F319F" w:rsidRPr="008124A8">
        <w:rPr>
          <w:szCs w:val="22"/>
        </w:rPr>
        <w:t xml:space="preserve">w zakresie opisanym w </w:t>
      </w:r>
      <w:r w:rsidR="00A818A8" w:rsidRPr="008124A8">
        <w:rPr>
          <w:szCs w:val="22"/>
        </w:rPr>
        <w:t>ogłoszeniu o zamówieniu/</w:t>
      </w:r>
      <w:r w:rsidR="00DB7493">
        <w:rPr>
          <w:szCs w:val="22"/>
        </w:rPr>
        <w:t xml:space="preserve"> </w:t>
      </w:r>
      <w:r w:rsidR="009F319F" w:rsidRPr="008124A8">
        <w:rPr>
          <w:szCs w:val="22"/>
        </w:rPr>
        <w:t xml:space="preserve">zaproszeniu </w:t>
      </w:r>
      <w:r w:rsidR="00A818A8" w:rsidRPr="008124A8">
        <w:rPr>
          <w:szCs w:val="22"/>
        </w:rPr>
        <w:t xml:space="preserve">do złożenia oferty </w:t>
      </w:r>
      <w:r w:rsidR="009F319F" w:rsidRPr="008124A8">
        <w:rPr>
          <w:szCs w:val="22"/>
        </w:rPr>
        <w:t>oraz spełniając wszystkie wy</w:t>
      </w:r>
      <w:r w:rsidR="00697CB7" w:rsidRPr="008124A8">
        <w:rPr>
          <w:szCs w:val="22"/>
        </w:rPr>
        <w:t xml:space="preserve">magania w nim określone, za łączną kwotę </w:t>
      </w:r>
      <w:r w:rsidR="009F319F" w:rsidRPr="008124A8">
        <w:rPr>
          <w:szCs w:val="22"/>
        </w:rPr>
        <w:t xml:space="preserve"> w wysokości</w:t>
      </w:r>
      <w:r w:rsidRPr="008124A8">
        <w:rPr>
          <w:szCs w:val="22"/>
        </w:rPr>
        <w:t xml:space="preserve">: </w:t>
      </w:r>
    </w:p>
    <w:p w:rsidR="007C5386" w:rsidRPr="008124A8" w:rsidRDefault="007C5386" w:rsidP="007C5386">
      <w:pPr>
        <w:pStyle w:val="Akapitzlist"/>
        <w:ind w:left="567"/>
        <w:rPr>
          <w:szCs w:val="22"/>
          <w:lang w:eastAsia="pl-PL"/>
        </w:rPr>
      </w:pPr>
    </w:p>
    <w:p w:rsidR="007C5386" w:rsidRPr="008124A8" w:rsidRDefault="00E21F1E" w:rsidP="007C5386">
      <w:pPr>
        <w:pStyle w:val="Akapitzlist"/>
        <w:ind w:left="567"/>
        <w:rPr>
          <w:szCs w:val="22"/>
          <w:lang w:eastAsia="pl-PL"/>
        </w:rPr>
      </w:pPr>
      <w:r w:rsidRPr="008124A8">
        <w:rPr>
          <w:szCs w:val="22"/>
        </w:rPr>
        <w:t>Cena netto.</w:t>
      </w:r>
      <w:r w:rsidR="007C5386" w:rsidRPr="008124A8">
        <w:rPr>
          <w:szCs w:val="22"/>
        </w:rPr>
        <w:t xml:space="preserve"> : ……………………………………………………….……….PLN</w:t>
      </w:r>
    </w:p>
    <w:p w:rsidR="007C5386" w:rsidRPr="008124A8" w:rsidRDefault="00E21F1E" w:rsidP="007C5386">
      <w:pPr>
        <w:pStyle w:val="Akapitzlist"/>
        <w:ind w:left="567"/>
        <w:rPr>
          <w:szCs w:val="22"/>
          <w:lang w:eastAsia="pl-PL"/>
        </w:rPr>
      </w:pPr>
      <w:r w:rsidRPr="008124A8">
        <w:rPr>
          <w:szCs w:val="22"/>
        </w:rPr>
        <w:t>Podate</w:t>
      </w:r>
      <w:r w:rsidR="00B436B5" w:rsidRPr="008124A8">
        <w:rPr>
          <w:szCs w:val="22"/>
        </w:rPr>
        <w:t>k VAT : ………%……………..…………………………….</w:t>
      </w:r>
      <w:r w:rsidR="007C5386" w:rsidRPr="008124A8">
        <w:rPr>
          <w:szCs w:val="22"/>
        </w:rPr>
        <w:t>………PLN</w:t>
      </w:r>
    </w:p>
    <w:p w:rsidR="007C5386" w:rsidRPr="008124A8" w:rsidRDefault="00E21F1E" w:rsidP="007C5386">
      <w:pPr>
        <w:pStyle w:val="Akapitzlist"/>
        <w:ind w:left="567"/>
        <w:rPr>
          <w:szCs w:val="22"/>
          <w:lang w:eastAsia="pl-PL"/>
        </w:rPr>
      </w:pPr>
      <w:r w:rsidRPr="008124A8">
        <w:rPr>
          <w:szCs w:val="22"/>
        </w:rPr>
        <w:t>Cena brutto. : ……………………………………………………………….PLN</w:t>
      </w:r>
    </w:p>
    <w:p w:rsidR="007C5386" w:rsidRPr="008124A8" w:rsidRDefault="007C5386" w:rsidP="007C5386">
      <w:pPr>
        <w:pStyle w:val="Akapitzlist"/>
        <w:ind w:left="567"/>
        <w:rPr>
          <w:szCs w:val="22"/>
          <w:lang w:eastAsia="pl-PL"/>
        </w:rPr>
      </w:pPr>
    </w:p>
    <w:p w:rsidR="007C5386" w:rsidRPr="008124A8" w:rsidRDefault="00733F02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Oświadczamy, że ceny jednostkowe zaoferowanych gazów medycznych zawiera wypełniony </w:t>
      </w:r>
      <w:r w:rsidRPr="008124A8">
        <w:rPr>
          <w:i/>
          <w:szCs w:val="22"/>
          <w:lang w:eastAsia="ar-SA"/>
        </w:rPr>
        <w:t>załącznik nr 1</w:t>
      </w:r>
      <w:r w:rsidRPr="008124A8">
        <w:rPr>
          <w:szCs w:val="22"/>
          <w:lang w:eastAsia="ar-SA"/>
        </w:rPr>
        <w:t>.</w:t>
      </w:r>
    </w:p>
    <w:p w:rsidR="007C5386" w:rsidRPr="008124A8" w:rsidRDefault="00D71C0D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Oświadczam, że </w:t>
      </w:r>
      <w:r w:rsidRPr="008124A8">
        <w:rPr>
          <w:b/>
          <w:szCs w:val="22"/>
          <w:lang w:eastAsia="ar-SA"/>
        </w:rPr>
        <w:t>zachodzą / nie zachodzą</w:t>
      </w:r>
      <w:r w:rsidR="00C56027" w:rsidRPr="008124A8">
        <w:rPr>
          <w:b/>
          <w:szCs w:val="22"/>
          <w:lang w:eastAsia="ar-SA"/>
        </w:rPr>
        <w:t xml:space="preserve"> </w:t>
      </w:r>
      <w:r w:rsidRPr="008124A8">
        <w:rPr>
          <w:b/>
          <w:szCs w:val="22"/>
          <w:lang w:eastAsia="ar-SA"/>
        </w:rPr>
        <w:t>(*)</w:t>
      </w:r>
      <w:r w:rsidRPr="008124A8">
        <w:rPr>
          <w:szCs w:val="22"/>
          <w:lang w:eastAsia="ar-SA"/>
        </w:rPr>
        <w:t xml:space="preserve"> w stosunku do mnie przesłanki wykluczenia </w:t>
      </w:r>
      <w:r w:rsid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749D9" w:rsidRPr="008124A8">
        <w:rPr>
          <w:szCs w:val="22"/>
          <w:lang w:eastAsia="ar-SA"/>
        </w:rPr>
        <w:t>t.j</w:t>
      </w:r>
      <w:proofErr w:type="spellEnd"/>
      <w:r w:rsidR="00F749D9" w:rsidRPr="008124A8">
        <w:rPr>
          <w:szCs w:val="22"/>
          <w:lang w:eastAsia="ar-SA"/>
        </w:rPr>
        <w:t>. Dz. U. z 2023</w:t>
      </w:r>
      <w:r w:rsidR="00EE1BB3" w:rsidRPr="008124A8">
        <w:rPr>
          <w:szCs w:val="22"/>
          <w:lang w:eastAsia="ar-SA"/>
        </w:rPr>
        <w:t>r</w:t>
      </w:r>
      <w:r w:rsidR="00F749D9" w:rsidRPr="008124A8">
        <w:rPr>
          <w:szCs w:val="22"/>
          <w:lang w:eastAsia="ar-SA"/>
        </w:rPr>
        <w:t xml:space="preserve">. poz. 129 z </w:t>
      </w:r>
      <w:proofErr w:type="spellStart"/>
      <w:r w:rsidR="00F749D9" w:rsidRPr="008124A8">
        <w:rPr>
          <w:szCs w:val="22"/>
          <w:lang w:eastAsia="ar-SA"/>
        </w:rPr>
        <w:t>późn</w:t>
      </w:r>
      <w:proofErr w:type="spellEnd"/>
      <w:r w:rsidR="00F749D9" w:rsidRPr="008124A8">
        <w:rPr>
          <w:szCs w:val="22"/>
          <w:lang w:eastAsia="ar-SA"/>
        </w:rPr>
        <w:t>. zm.</w:t>
      </w:r>
      <w:r w:rsidRPr="008124A8">
        <w:rPr>
          <w:szCs w:val="22"/>
          <w:lang w:eastAsia="ar-SA"/>
        </w:rPr>
        <w:t xml:space="preserve">). </w:t>
      </w:r>
      <w:r w:rsidRPr="008124A8">
        <w:rPr>
          <w:i/>
          <w:szCs w:val="22"/>
          <w:lang w:eastAsia="ar-SA"/>
        </w:rPr>
        <w:t>(*) niepotrzebne skreślić</w:t>
      </w:r>
    </w:p>
    <w:p w:rsidR="007C5386" w:rsidRPr="008124A8" w:rsidRDefault="00733F02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>Oświadczamy, iż oferowane produkty są dobrej jakości, spełniają wszystkie wymagania Zamawiającego  i w przypadku wyboru naszej oferty zobowiąz</w:t>
      </w:r>
      <w:r w:rsidR="008124A8">
        <w:rPr>
          <w:szCs w:val="22"/>
          <w:lang w:eastAsia="ar-SA"/>
        </w:rPr>
        <w:t xml:space="preserve">ujemy się dostarczyć przedmiot </w:t>
      </w:r>
      <w:r w:rsidRPr="008124A8">
        <w:rPr>
          <w:szCs w:val="22"/>
          <w:lang w:eastAsia="ar-SA"/>
        </w:rPr>
        <w:t>zamówienia zgodnie ze złożonym zamówieniem w zakresie wynikającym z aktualnych potrzeb Zamawiającego.</w:t>
      </w:r>
    </w:p>
    <w:p w:rsidR="007C5386" w:rsidRPr="008124A8" w:rsidRDefault="00733F02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Oświadczamy, że w cenie oferty zostały uwzględnione wszystkie koszty wykonania zamówienia </w:t>
      </w:r>
      <w:r w:rsid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>i realizacji przyszłego świadczenia umownego jakie poniesie Zamawiający w przypadku wyboru niniejszej oferty.</w:t>
      </w:r>
    </w:p>
    <w:p w:rsidR="007C5386" w:rsidRPr="008124A8" w:rsidRDefault="00733F02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Oświadczamy, iż wszystkie informacje i dokumenty zamieszczone w naszej ofercie i załącznikach </w:t>
      </w:r>
      <w:r w:rsid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>do oferty opisują stan prawny i faktyczny aktualny na dzień otwarcia ofert.</w:t>
      </w:r>
    </w:p>
    <w:p w:rsidR="007C5386" w:rsidRPr="008124A8" w:rsidRDefault="001F733E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lastRenderedPageBreak/>
        <w:t xml:space="preserve">Oświadczamy, że w cenie oferty zostały uwzględnione wszystkie koszty wykonania zamówienia </w:t>
      </w:r>
      <w:r w:rsid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>i realizacji przyszłego świadczenia umownego jakie poniesie Zamawiający w przy</w:t>
      </w:r>
      <w:r w:rsidR="009F319F" w:rsidRPr="008124A8">
        <w:rPr>
          <w:szCs w:val="22"/>
          <w:lang w:eastAsia="ar-SA"/>
        </w:rPr>
        <w:t>padku wyboru niniejszej oferty oraz że cena nie ulegnie zmianie w okresie trwania umowy.</w:t>
      </w:r>
    </w:p>
    <w:p w:rsidR="007C5386" w:rsidRPr="008124A8" w:rsidRDefault="008F53C9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rFonts w:eastAsia="Tahoma"/>
          <w:szCs w:val="22"/>
        </w:rPr>
        <w:t xml:space="preserve">Oświadczamy, że zapoznaliśmy się z całością dokumentacji niniejszego postępowania </w:t>
      </w:r>
      <w:r w:rsidR="008124A8">
        <w:rPr>
          <w:rFonts w:eastAsia="Tahoma"/>
          <w:szCs w:val="22"/>
        </w:rPr>
        <w:br/>
      </w:r>
      <w:r w:rsidRPr="008124A8">
        <w:rPr>
          <w:rFonts w:eastAsia="Tahoma"/>
          <w:szCs w:val="22"/>
        </w:rPr>
        <w:t xml:space="preserve">oraz warunkami umownymi zawartymi w projekcie umowy, a także dokonanymi w toku postępowania zmianami ich treści </w:t>
      </w:r>
      <w:r w:rsidRPr="008124A8">
        <w:rPr>
          <w:rFonts w:eastAsia="Tahoma"/>
          <w:i/>
          <w:szCs w:val="22"/>
        </w:rPr>
        <w:t>(jeśli dotyczy)</w:t>
      </w:r>
      <w:r w:rsidRPr="008124A8">
        <w:rPr>
          <w:rFonts w:eastAsia="Tahoma"/>
          <w:szCs w:val="22"/>
        </w:rPr>
        <w:t>. Akceptujemy bez zastrzeżeń wszystkie warunki stawiane przez Zamawiającego oraz zobowiązujemy się do zawarcia umowy w brzmie</w:t>
      </w:r>
      <w:r w:rsidR="00351472" w:rsidRPr="008124A8">
        <w:rPr>
          <w:rFonts w:eastAsia="Tahoma"/>
          <w:szCs w:val="22"/>
        </w:rPr>
        <w:t xml:space="preserve">niu określonym w </w:t>
      </w:r>
      <w:r w:rsidR="008124A8">
        <w:rPr>
          <w:rFonts w:eastAsia="Tahoma"/>
          <w:i/>
          <w:szCs w:val="22"/>
        </w:rPr>
        <w:t>załączniku nr 4</w:t>
      </w:r>
      <w:r w:rsidRPr="008124A8">
        <w:rPr>
          <w:rFonts w:eastAsia="Tahoma"/>
          <w:szCs w:val="22"/>
        </w:rPr>
        <w:t xml:space="preserve"> do ogłoszenia o zamówieniu/zaproszeniu do złożenia oferty w miejscu i terminie wyznaczonym przez Zamawiającego.</w:t>
      </w:r>
    </w:p>
    <w:p w:rsidR="007C5386" w:rsidRPr="008124A8" w:rsidRDefault="001F733E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Oświadczamy, iż </w:t>
      </w:r>
      <w:r w:rsidRPr="008124A8">
        <w:rPr>
          <w:b/>
          <w:szCs w:val="22"/>
          <w:lang w:eastAsia="ar-SA"/>
        </w:rPr>
        <w:t>zamierzam / nie zamierzam</w:t>
      </w:r>
      <w:r w:rsidR="00C56027" w:rsidRPr="008124A8">
        <w:rPr>
          <w:b/>
          <w:szCs w:val="22"/>
          <w:lang w:eastAsia="ar-SA"/>
        </w:rPr>
        <w:t xml:space="preserve"> </w:t>
      </w:r>
      <w:r w:rsidRPr="008124A8">
        <w:rPr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 w:rsid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 xml:space="preserve">w rozumieniu postanowień ustawy z dnia 9 listopada 2018 r. o elektronicznym fakturowaniu </w:t>
      </w:r>
      <w:r w:rsidR="00C56027" w:rsidRPr="008124A8">
        <w:rPr>
          <w:szCs w:val="22"/>
          <w:lang w:eastAsia="ar-SA"/>
        </w:rPr>
        <w:br/>
      </w:r>
      <w:r w:rsidRPr="008124A8">
        <w:rPr>
          <w:szCs w:val="22"/>
          <w:lang w:eastAsia="ar-SA"/>
        </w:rPr>
        <w:t xml:space="preserve">w zamówieniach publicznych, koncesjach na roboty budowlane lub usługi oraz partnerstwie publiczno-prywatnym (tekst jedn. Dz. U. z 2020 r., poz. 1666). </w:t>
      </w:r>
      <w:r w:rsidRPr="008124A8">
        <w:rPr>
          <w:i/>
          <w:szCs w:val="22"/>
          <w:lang w:eastAsia="ar-SA"/>
        </w:rPr>
        <w:t>(*) niepotrzebne skreślić</w:t>
      </w:r>
    </w:p>
    <w:p w:rsidR="007C5386" w:rsidRPr="008124A8" w:rsidRDefault="001F733E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8124A8">
        <w:rPr>
          <w:szCs w:val="22"/>
          <w:lang w:eastAsia="ar-SA"/>
        </w:rPr>
        <w:br/>
        <w:t>o podatku od towarów i usług. (</w:t>
      </w:r>
      <w:proofErr w:type="spellStart"/>
      <w:r w:rsidRPr="008124A8">
        <w:rPr>
          <w:szCs w:val="22"/>
          <w:lang w:eastAsia="ar-SA"/>
        </w:rPr>
        <w:t>t.j</w:t>
      </w:r>
      <w:proofErr w:type="spellEnd"/>
      <w:r w:rsidRPr="008124A8">
        <w:rPr>
          <w:szCs w:val="22"/>
          <w:lang w:eastAsia="ar-SA"/>
        </w:rPr>
        <w:t>. Dz. U. z 202</w:t>
      </w:r>
      <w:r w:rsidR="00062670" w:rsidRPr="008124A8">
        <w:rPr>
          <w:szCs w:val="22"/>
          <w:lang w:eastAsia="ar-SA"/>
        </w:rPr>
        <w:t>2</w:t>
      </w:r>
      <w:r w:rsidRPr="008124A8">
        <w:rPr>
          <w:szCs w:val="22"/>
          <w:lang w:eastAsia="ar-SA"/>
        </w:rPr>
        <w:t xml:space="preserve">r. poz. </w:t>
      </w:r>
      <w:r w:rsidR="00062670" w:rsidRPr="008124A8">
        <w:rPr>
          <w:szCs w:val="22"/>
          <w:lang w:eastAsia="ar-SA"/>
        </w:rPr>
        <w:t>931</w:t>
      </w:r>
      <w:r w:rsidRPr="008124A8">
        <w:rPr>
          <w:szCs w:val="22"/>
          <w:lang w:eastAsia="ar-SA"/>
        </w:rPr>
        <w:t xml:space="preserve"> </w:t>
      </w:r>
      <w:r w:rsidR="000D07E8" w:rsidRPr="008124A8">
        <w:rPr>
          <w:szCs w:val="22"/>
          <w:lang w:eastAsia="ar-SA"/>
        </w:rPr>
        <w:t xml:space="preserve">z </w:t>
      </w:r>
      <w:proofErr w:type="spellStart"/>
      <w:r w:rsidR="000D07E8" w:rsidRPr="008124A8">
        <w:rPr>
          <w:szCs w:val="22"/>
          <w:lang w:eastAsia="ar-SA"/>
        </w:rPr>
        <w:t>późn</w:t>
      </w:r>
      <w:proofErr w:type="spellEnd"/>
      <w:r w:rsidR="000D07E8" w:rsidRPr="008124A8">
        <w:rPr>
          <w:szCs w:val="22"/>
          <w:lang w:eastAsia="ar-SA"/>
        </w:rPr>
        <w:t>. zm.</w:t>
      </w:r>
      <w:r w:rsidRPr="008124A8">
        <w:rPr>
          <w:szCs w:val="22"/>
          <w:lang w:eastAsia="ar-SA"/>
        </w:rPr>
        <w:t>).</w:t>
      </w:r>
    </w:p>
    <w:p w:rsidR="00F929AC" w:rsidRPr="008124A8" w:rsidRDefault="001F733E" w:rsidP="00380A64">
      <w:pPr>
        <w:pStyle w:val="Akapitzlist"/>
        <w:numPr>
          <w:ilvl w:val="0"/>
          <w:numId w:val="42"/>
        </w:numPr>
        <w:spacing w:after="200"/>
        <w:ind w:left="567" w:hanging="567"/>
        <w:rPr>
          <w:szCs w:val="22"/>
          <w:lang w:eastAsia="pl-PL"/>
        </w:rPr>
      </w:pPr>
      <w:r w:rsidRPr="008124A8">
        <w:rPr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Pr="00644527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 w:rsidRPr="00644527"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 w:rsidRPr="00644527">
        <w:rPr>
          <w:rFonts w:eastAsia="Times New Roman"/>
          <w:i/>
          <w:sz w:val="18"/>
          <w:szCs w:val="18"/>
          <w:lang w:eastAsia="ar-SA"/>
        </w:rPr>
        <w:t>Wykonawca</w:t>
      </w:r>
      <w:r w:rsidRPr="00644527"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 w:rsidRPr="00644527">
        <w:rPr>
          <w:rFonts w:eastAsia="Times New Roman"/>
          <w:i/>
          <w:sz w:val="18"/>
          <w:szCs w:val="18"/>
          <w:lang w:eastAsia="ar-SA"/>
        </w:rPr>
        <w:t>Wykonawca</w:t>
      </w:r>
      <w:r w:rsidRPr="00644527"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D71C0D" w:rsidRPr="008124A8" w:rsidRDefault="00D71C0D" w:rsidP="00D71C0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71C0D" w:rsidRPr="008124A8" w:rsidRDefault="00D71C0D" w:rsidP="00380A64">
      <w:pPr>
        <w:pStyle w:val="Akapitzlist"/>
        <w:numPr>
          <w:ilvl w:val="0"/>
          <w:numId w:val="42"/>
        </w:numPr>
        <w:tabs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8124A8">
        <w:rPr>
          <w:szCs w:val="22"/>
          <w:lang w:eastAsia="ar-SA"/>
        </w:rPr>
        <w:t>Osoba/y upoważnione do kontaktów z Zamawiającym: ………………………………………………</w:t>
      </w:r>
    </w:p>
    <w:p w:rsidR="00D71C0D" w:rsidRPr="008124A8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8124A8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71C0D" w:rsidRPr="008124A8" w:rsidRDefault="00D71C0D" w:rsidP="00380A64">
      <w:pPr>
        <w:pStyle w:val="Akapitzlist"/>
        <w:numPr>
          <w:ilvl w:val="0"/>
          <w:numId w:val="42"/>
        </w:numPr>
        <w:tabs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8124A8">
        <w:rPr>
          <w:szCs w:val="22"/>
          <w:lang w:eastAsia="ar-SA"/>
        </w:rPr>
        <w:t>Osoba/y upoważnione do zawarcia w imieniu Wykonawcy umowy:</w:t>
      </w:r>
    </w:p>
    <w:p w:rsidR="00D71C0D" w:rsidRPr="008124A8" w:rsidRDefault="00D71C0D" w:rsidP="00D71C0D">
      <w:pPr>
        <w:tabs>
          <w:tab w:val="left" w:pos="4755"/>
        </w:tabs>
        <w:spacing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8124A8"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71C0D" w:rsidRPr="008124A8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8124A8"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8124A8" w:rsidRPr="008124A8" w:rsidRDefault="00D71C0D" w:rsidP="00380A64">
      <w:pPr>
        <w:pStyle w:val="Akapitzlist"/>
        <w:numPr>
          <w:ilvl w:val="0"/>
          <w:numId w:val="42"/>
        </w:numPr>
        <w:tabs>
          <w:tab w:val="left" w:pos="4755"/>
        </w:tabs>
        <w:spacing w:after="200" w:line="100" w:lineRule="atLeast"/>
        <w:ind w:left="567" w:hanging="567"/>
        <w:rPr>
          <w:szCs w:val="22"/>
          <w:lang w:eastAsia="ar-SA"/>
        </w:rPr>
      </w:pPr>
      <w:r w:rsidRPr="008124A8">
        <w:rPr>
          <w:szCs w:val="22"/>
          <w:lang w:eastAsia="ar-SA"/>
        </w:rPr>
        <w:t>Nr konta Wykonawcy, na które należy dokonać zapłaty ………………………………………………</w:t>
      </w:r>
    </w:p>
    <w:p w:rsidR="008124A8" w:rsidRPr="008124A8" w:rsidRDefault="00D71C0D" w:rsidP="00380A64">
      <w:pPr>
        <w:pStyle w:val="Akapitzlist"/>
        <w:numPr>
          <w:ilvl w:val="0"/>
          <w:numId w:val="42"/>
        </w:numPr>
        <w:tabs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8124A8">
        <w:rPr>
          <w:szCs w:val="22"/>
          <w:lang w:eastAsia="ar-SA"/>
        </w:rPr>
        <w:t>Administratorem danych osobowych podanych ze strony Wykonawcy jest:…………………….…….</w:t>
      </w:r>
    </w:p>
    <w:p w:rsidR="00D71C0D" w:rsidRPr="008124A8" w:rsidRDefault="00D71C0D" w:rsidP="008124A8">
      <w:pPr>
        <w:pStyle w:val="Akapitzlist"/>
        <w:tabs>
          <w:tab w:val="left" w:pos="4755"/>
        </w:tabs>
        <w:spacing w:after="200" w:line="100" w:lineRule="atLeast"/>
        <w:ind w:left="567"/>
        <w:rPr>
          <w:szCs w:val="22"/>
          <w:lang w:eastAsia="ar-SA"/>
        </w:rPr>
      </w:pPr>
      <w:r w:rsidRPr="008124A8">
        <w:rPr>
          <w:szCs w:val="22"/>
          <w:lang w:eastAsia="ar-SA"/>
        </w:rPr>
        <w:t>Osoba do kontaktu w sprawie przetwarzania danych osobowych: ……………………………….……</w:t>
      </w:r>
    </w:p>
    <w:p w:rsidR="004B3194" w:rsidRDefault="004B3194" w:rsidP="008B2BE3">
      <w:pPr>
        <w:widowControl/>
        <w:spacing w:line="100" w:lineRule="atLeast"/>
        <w:jc w:val="both"/>
        <w:rPr>
          <w:sz w:val="22"/>
          <w:szCs w:val="22"/>
        </w:rPr>
      </w:pPr>
    </w:p>
    <w:p w:rsidR="008B2BE3" w:rsidRDefault="008B2BE3" w:rsidP="008B2BE3">
      <w:pPr>
        <w:widowControl/>
        <w:spacing w:line="100" w:lineRule="atLeast"/>
        <w:jc w:val="both"/>
        <w:rPr>
          <w:sz w:val="22"/>
          <w:szCs w:val="22"/>
        </w:rPr>
      </w:pPr>
    </w:p>
    <w:p w:rsidR="008B2BE3" w:rsidRDefault="008B2BE3" w:rsidP="008B2BE3">
      <w:pPr>
        <w:widowControl/>
        <w:spacing w:line="100" w:lineRule="atLeast"/>
        <w:jc w:val="both"/>
        <w:rPr>
          <w:sz w:val="22"/>
          <w:szCs w:val="22"/>
        </w:rPr>
      </w:pPr>
    </w:p>
    <w:p w:rsidR="008B2BE3" w:rsidRDefault="008B2BE3" w:rsidP="008B2BE3">
      <w:pPr>
        <w:widowControl/>
        <w:spacing w:line="100" w:lineRule="atLeast"/>
        <w:jc w:val="both"/>
        <w:rPr>
          <w:sz w:val="22"/>
          <w:szCs w:val="22"/>
        </w:rPr>
      </w:pPr>
    </w:p>
    <w:p w:rsidR="008B2BE3" w:rsidRPr="00644527" w:rsidRDefault="008B2BE3" w:rsidP="008B2BE3">
      <w:pPr>
        <w:widowControl/>
        <w:spacing w:line="100" w:lineRule="atLeast"/>
        <w:jc w:val="both"/>
        <w:rPr>
          <w:sz w:val="22"/>
          <w:szCs w:val="22"/>
        </w:rPr>
      </w:pPr>
    </w:p>
    <w:p w:rsidR="00F929AC" w:rsidRPr="00644527" w:rsidRDefault="008B2BE3" w:rsidP="008B2BE3">
      <w:pPr>
        <w:widowControl/>
        <w:spacing w:line="100" w:lineRule="atLeast"/>
        <w:ind w:left="5664"/>
        <w:jc w:val="both"/>
      </w:pPr>
      <w:r>
        <w:rPr>
          <w:sz w:val="22"/>
          <w:szCs w:val="22"/>
        </w:rPr>
        <w:t xml:space="preserve">      </w:t>
      </w:r>
      <w:r w:rsidR="00DD6D73" w:rsidRPr="00644527">
        <w:rPr>
          <w:sz w:val="22"/>
          <w:szCs w:val="22"/>
        </w:rPr>
        <w:t xml:space="preserve"> </w:t>
      </w:r>
      <w:r w:rsidR="001F733E" w:rsidRPr="00644527">
        <w:rPr>
          <w:sz w:val="22"/>
          <w:szCs w:val="22"/>
        </w:rPr>
        <w:t>..........................................................</w:t>
      </w:r>
    </w:p>
    <w:p w:rsidR="00F929AC" w:rsidRPr="00644527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644527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E80993" w:rsidRPr="00654438" w:rsidRDefault="002C1652" w:rsidP="00E80993">
      <w:pPr>
        <w:widowControl/>
        <w:tabs>
          <w:tab w:val="left" w:pos="6615"/>
        </w:tabs>
        <w:jc w:val="right"/>
        <w:rPr>
          <w:rFonts w:eastAsia="Times New Roman"/>
          <w:b/>
          <w:kern w:val="1"/>
        </w:rPr>
      </w:pPr>
      <w:r w:rsidRPr="00644527">
        <w:rPr>
          <w:b/>
          <w:sz w:val="22"/>
          <w:szCs w:val="22"/>
        </w:rPr>
        <w:br w:type="page"/>
      </w:r>
      <w:r w:rsidR="00E80993" w:rsidRPr="00654438">
        <w:rPr>
          <w:rFonts w:eastAsia="Times New Roman"/>
          <w:b/>
          <w:bCs/>
          <w:iCs/>
          <w:kern w:val="1"/>
          <w:sz w:val="22"/>
          <w:szCs w:val="22"/>
          <w:shd w:val="clear" w:color="auto" w:fill="FFFFFF"/>
        </w:rPr>
        <w:lastRenderedPageBreak/>
        <w:t xml:space="preserve">Załącznik nr </w:t>
      </w:r>
      <w:r w:rsidR="00E80993" w:rsidRPr="00654438">
        <w:rPr>
          <w:rFonts w:eastAsia="Times New Roman"/>
          <w:b/>
          <w:kern w:val="1"/>
          <w:sz w:val="22"/>
          <w:szCs w:val="22"/>
          <w:shd w:val="clear" w:color="auto" w:fill="FFFFFF"/>
        </w:rPr>
        <w:t xml:space="preserve"> 3</w:t>
      </w:r>
      <w:r w:rsidR="007B4683">
        <w:rPr>
          <w:rFonts w:eastAsia="Times New Roman"/>
          <w:b/>
          <w:kern w:val="1"/>
          <w:sz w:val="22"/>
          <w:szCs w:val="22"/>
          <w:shd w:val="clear" w:color="auto" w:fill="FFFFFF"/>
        </w:rPr>
        <w:t>.</w:t>
      </w:r>
    </w:p>
    <w:p w:rsidR="00E80993" w:rsidRPr="00654438" w:rsidRDefault="00E80993" w:rsidP="00E80993">
      <w:pPr>
        <w:widowControl/>
        <w:tabs>
          <w:tab w:val="left" w:pos="6615"/>
        </w:tabs>
        <w:jc w:val="center"/>
        <w:rPr>
          <w:rFonts w:eastAsia="Times New Roman"/>
          <w:b/>
          <w:kern w:val="1"/>
        </w:rPr>
      </w:pPr>
    </w:p>
    <w:p w:rsidR="00E80993" w:rsidRPr="00654438" w:rsidRDefault="00E80993" w:rsidP="00E80993">
      <w:pPr>
        <w:widowControl/>
        <w:tabs>
          <w:tab w:val="left" w:pos="6615"/>
        </w:tabs>
        <w:jc w:val="center"/>
        <w:rPr>
          <w:rFonts w:eastAsia="Times New Roman"/>
          <w:b/>
          <w:kern w:val="1"/>
        </w:rPr>
      </w:pPr>
    </w:p>
    <w:p w:rsidR="00E80993" w:rsidRPr="00654438" w:rsidRDefault="00E80993" w:rsidP="00E80993">
      <w:pPr>
        <w:widowControl/>
        <w:rPr>
          <w:rFonts w:eastAsia="Times New Roman"/>
          <w:kern w:val="1"/>
        </w:rPr>
      </w:pPr>
      <w:r w:rsidRPr="00654438">
        <w:rPr>
          <w:rFonts w:eastAsia="Times New Roman"/>
          <w:kern w:val="1"/>
        </w:rPr>
        <w:t>…………………………………</w:t>
      </w:r>
    </w:p>
    <w:p w:rsidR="00E80993" w:rsidRPr="00654438" w:rsidRDefault="00E80993" w:rsidP="00E80993">
      <w:pPr>
        <w:widowControl/>
        <w:rPr>
          <w:rFonts w:eastAsia="Times New Roman"/>
          <w:kern w:val="1"/>
          <w:sz w:val="18"/>
          <w:szCs w:val="18"/>
        </w:rPr>
      </w:pPr>
      <w:r w:rsidRPr="00654438">
        <w:rPr>
          <w:rFonts w:eastAsia="Times New Roman"/>
          <w:kern w:val="1"/>
          <w:sz w:val="18"/>
          <w:szCs w:val="18"/>
        </w:rPr>
        <w:t>Pieczęć Wykonawcy</w:t>
      </w:r>
    </w:p>
    <w:p w:rsidR="00E80993" w:rsidRPr="00654438" w:rsidRDefault="00E80993" w:rsidP="00E80993">
      <w:pPr>
        <w:widowControl/>
        <w:ind w:left="6372"/>
        <w:jc w:val="both"/>
        <w:rPr>
          <w:rFonts w:eastAsia="Times New Roman"/>
          <w:kern w:val="1"/>
          <w:sz w:val="28"/>
          <w:szCs w:val="28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center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54438">
        <w:rPr>
          <w:rFonts w:eastAsia="Times New Roman"/>
          <w:b/>
          <w:bCs/>
          <w:sz w:val="22"/>
          <w:szCs w:val="22"/>
          <w:lang w:eastAsia="ar-SA"/>
        </w:rPr>
        <w:t>OŚWIADCZENIE  WYKONAWCY</w:t>
      </w:r>
    </w:p>
    <w:p w:rsidR="00E80993" w:rsidRPr="00654438" w:rsidRDefault="00E80993" w:rsidP="00E80993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center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Przystępując do postępowania na:</w:t>
      </w:r>
    </w:p>
    <w:p w:rsidR="00E80993" w:rsidRPr="00654438" w:rsidRDefault="00E80993" w:rsidP="00E80993">
      <w:pPr>
        <w:widowControl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tabs>
          <w:tab w:val="center" w:pos="4601"/>
          <w:tab w:val="right" w:pos="9202"/>
        </w:tabs>
        <w:jc w:val="center"/>
        <w:rPr>
          <w:rFonts w:eastAsia="Times New Roman"/>
          <w:b/>
          <w:sz w:val="22"/>
          <w:szCs w:val="22"/>
          <w:lang w:eastAsia="ar-SA"/>
        </w:rPr>
      </w:pPr>
      <w:r w:rsidRPr="00E80993">
        <w:rPr>
          <w:rFonts w:eastAsia="Times New Roman"/>
          <w:b/>
          <w:szCs w:val="22"/>
          <w:lang w:eastAsia="ar-SA"/>
        </w:rPr>
        <w:t>Dostawę gazów medycznych wraz z dzierżawą zbiorników</w:t>
      </w:r>
    </w:p>
    <w:p w:rsidR="00E80993" w:rsidRPr="00654438" w:rsidRDefault="00E80993" w:rsidP="00E80993">
      <w:pPr>
        <w:jc w:val="center"/>
        <w:rPr>
          <w:b/>
          <w:kern w:val="1"/>
          <w:sz w:val="22"/>
          <w:szCs w:val="22"/>
        </w:rPr>
      </w:pPr>
      <w:r w:rsidRPr="00654438">
        <w:rPr>
          <w:b/>
          <w:kern w:val="1"/>
          <w:sz w:val="22"/>
          <w:szCs w:val="22"/>
        </w:rPr>
        <w:t>Nr sprawy: GCR/</w:t>
      </w:r>
      <w:r>
        <w:rPr>
          <w:b/>
          <w:kern w:val="1"/>
          <w:sz w:val="22"/>
          <w:szCs w:val="22"/>
        </w:rPr>
        <w:t>19</w:t>
      </w:r>
      <w:r w:rsidRPr="00654438">
        <w:rPr>
          <w:b/>
          <w:kern w:val="1"/>
          <w:sz w:val="22"/>
          <w:szCs w:val="22"/>
        </w:rPr>
        <w:t>/W/20</w:t>
      </w:r>
      <w:r>
        <w:rPr>
          <w:b/>
          <w:kern w:val="1"/>
          <w:sz w:val="22"/>
          <w:szCs w:val="22"/>
        </w:rPr>
        <w:t>23</w:t>
      </w:r>
      <w:r w:rsidRPr="00654438">
        <w:rPr>
          <w:b/>
          <w:kern w:val="1"/>
          <w:sz w:val="22"/>
          <w:szCs w:val="22"/>
        </w:rPr>
        <w:t xml:space="preserve">   </w:t>
      </w:r>
    </w:p>
    <w:p w:rsidR="00E80993" w:rsidRPr="00654438" w:rsidRDefault="00E80993" w:rsidP="00E80993">
      <w:pPr>
        <w:widowControl/>
        <w:tabs>
          <w:tab w:val="center" w:pos="4601"/>
          <w:tab w:val="right" w:pos="9202"/>
        </w:tabs>
        <w:jc w:val="center"/>
        <w:rPr>
          <w:rFonts w:eastAsia="Times New Roman"/>
          <w:b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tabs>
          <w:tab w:val="center" w:pos="4601"/>
          <w:tab w:val="right" w:pos="9202"/>
        </w:tabs>
        <w:jc w:val="center"/>
        <w:rPr>
          <w:rFonts w:eastAsia="Times New Roman"/>
          <w:b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tabs>
          <w:tab w:val="center" w:pos="4601"/>
          <w:tab w:val="right" w:pos="9202"/>
        </w:tabs>
        <w:rPr>
          <w:rFonts w:eastAsia="Times New Roman"/>
          <w:b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ja, niżej podpisany ……………………………………………………………………………………</w:t>
      </w: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działając w imieniu i na rzecz(nazwa/firma i adres Wykonawcy) ………………………………..</w:t>
      </w: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…………………. ……………………………………………………………………………………..</w:t>
      </w: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bCs/>
          <w:sz w:val="22"/>
          <w:szCs w:val="22"/>
          <w:lang w:eastAsia="ar-SA"/>
        </w:rPr>
      </w:pPr>
      <w:r w:rsidRPr="00654438">
        <w:rPr>
          <w:rFonts w:eastAsia="Times New Roman"/>
          <w:bCs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E80993" w:rsidRPr="00654438" w:rsidRDefault="00E80993" w:rsidP="00E80993">
      <w:pPr>
        <w:widowControl/>
        <w:tabs>
          <w:tab w:val="left" w:pos="426"/>
        </w:tabs>
        <w:spacing w:line="360" w:lineRule="auto"/>
        <w:rPr>
          <w:rFonts w:eastAsia="Times New Roman"/>
          <w:sz w:val="22"/>
          <w:szCs w:val="22"/>
          <w:lang w:eastAsia="ar-SA"/>
        </w:rPr>
      </w:pPr>
      <w:r w:rsidRPr="00654438">
        <w:rPr>
          <w:rFonts w:eastAsia="Times New Roman"/>
          <w:sz w:val="22"/>
          <w:szCs w:val="22"/>
          <w:lang w:eastAsia="ar-SA"/>
        </w:rPr>
        <w:t>niniejszym  oświadczam, że:</w:t>
      </w:r>
    </w:p>
    <w:p w:rsidR="00E80993" w:rsidRPr="00654438" w:rsidRDefault="00E80993" w:rsidP="00E80993">
      <w:pPr>
        <w:widowControl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654438">
        <w:rPr>
          <w:kern w:val="1"/>
          <w:sz w:val="22"/>
          <w:szCs w:val="22"/>
        </w:rPr>
        <w:t xml:space="preserve">a) oferowane wyroby spełniają wymagania prawne dotyczące dopuszczenia oferowanego przedmiotu zamówienia do obrotu na terenie Polski </w:t>
      </w:r>
      <w:r w:rsidRPr="00654438">
        <w:rPr>
          <w:rFonts w:eastAsia="Times New Roman"/>
          <w:sz w:val="22"/>
          <w:szCs w:val="22"/>
          <w:lang w:eastAsia="ar-SA"/>
        </w:rPr>
        <w:t>oraz posiadają wszelkie wymagane prawem certyfikaty, świadectwa, atesty, dopuszczenia, wpis do odpowiednich rejestrów;</w:t>
      </w:r>
    </w:p>
    <w:p w:rsidR="00E80993" w:rsidRPr="00654438" w:rsidRDefault="00E80993" w:rsidP="00E80993">
      <w:pPr>
        <w:widowControl/>
        <w:spacing w:line="360" w:lineRule="auto"/>
        <w:ind w:left="284" w:hanging="284"/>
        <w:jc w:val="both"/>
        <w:textAlignment w:val="top"/>
        <w:rPr>
          <w:rFonts w:eastAsia="Times New Roman"/>
          <w:sz w:val="22"/>
          <w:szCs w:val="22"/>
        </w:rPr>
      </w:pPr>
      <w:r w:rsidRPr="00654438">
        <w:rPr>
          <w:kern w:val="1"/>
          <w:sz w:val="22"/>
          <w:szCs w:val="22"/>
        </w:rPr>
        <w:t xml:space="preserve">b) </w:t>
      </w:r>
      <w:r w:rsidRPr="00654438">
        <w:rPr>
          <w:rFonts w:eastAsia="Times New Roman"/>
          <w:sz w:val="22"/>
          <w:szCs w:val="22"/>
        </w:rPr>
        <w:t>posiadam wszelkie wymagane prawem dokumenty dopuszczające do obrotu na terenie Polski dla oferowanych produktów.</w:t>
      </w:r>
    </w:p>
    <w:p w:rsidR="00E80993" w:rsidRPr="00654438" w:rsidRDefault="00E80993" w:rsidP="00E80993">
      <w:pPr>
        <w:widowControl/>
        <w:spacing w:line="360" w:lineRule="auto"/>
        <w:ind w:left="284" w:hanging="284"/>
        <w:jc w:val="both"/>
        <w:rPr>
          <w:rFonts w:eastAsia="Times New Roman"/>
          <w:sz w:val="22"/>
          <w:szCs w:val="22"/>
          <w:lang w:eastAsia="ar-SA"/>
        </w:rPr>
      </w:pPr>
      <w:r w:rsidRPr="00654438">
        <w:rPr>
          <w:rFonts w:eastAsia="Times New Roman"/>
          <w:sz w:val="22"/>
          <w:szCs w:val="22"/>
          <w:lang w:eastAsia="ar-SA"/>
        </w:rPr>
        <w:t>Wszystkie wymagane wyżej dokumenty zostaną przedstawione na każde żądanie Zamawiającego.</w:t>
      </w:r>
    </w:p>
    <w:p w:rsidR="00E80993" w:rsidRPr="00654438" w:rsidRDefault="00E80993" w:rsidP="00E80993">
      <w:pPr>
        <w:widowControl/>
        <w:spacing w:line="288" w:lineRule="auto"/>
        <w:jc w:val="both"/>
        <w:textAlignment w:val="top"/>
        <w:rPr>
          <w:rFonts w:eastAsia="Times New Roman"/>
        </w:rPr>
      </w:pPr>
    </w:p>
    <w:p w:rsidR="00E80993" w:rsidRPr="00654438" w:rsidRDefault="00E80993" w:rsidP="00E80993">
      <w:pPr>
        <w:widowControl/>
        <w:spacing w:line="288" w:lineRule="auto"/>
        <w:jc w:val="both"/>
        <w:textAlignment w:val="top"/>
        <w:rPr>
          <w:rFonts w:eastAsia="Times New Roman"/>
        </w:rPr>
      </w:pPr>
    </w:p>
    <w:p w:rsidR="00E80993" w:rsidRPr="00654438" w:rsidRDefault="00E80993" w:rsidP="00E80993">
      <w:pPr>
        <w:widowControl/>
        <w:rPr>
          <w:rFonts w:eastAsia="Times New Roman"/>
          <w:lang w:eastAsia="ar-SA"/>
        </w:rPr>
      </w:pP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  <w:t xml:space="preserve">   </w:t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  <w:r w:rsidRPr="00654438">
        <w:rPr>
          <w:rFonts w:eastAsia="Times New Roman"/>
          <w:lang w:eastAsia="ar-SA"/>
        </w:rPr>
        <w:tab/>
      </w:r>
    </w:p>
    <w:p w:rsidR="00E80993" w:rsidRPr="00654438" w:rsidRDefault="00E80993" w:rsidP="00E80993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E80993" w:rsidRPr="00654438" w:rsidRDefault="00E80993" w:rsidP="00E80993">
      <w:pPr>
        <w:widowControl/>
        <w:jc w:val="both"/>
        <w:rPr>
          <w:rFonts w:eastAsia="Times New Roman"/>
          <w:lang w:eastAsia="ar-SA"/>
        </w:rPr>
      </w:pPr>
      <w:r w:rsidRPr="00654438">
        <w:rPr>
          <w:rFonts w:eastAsia="Times New Roman"/>
          <w:sz w:val="22"/>
          <w:szCs w:val="22"/>
          <w:lang w:eastAsia="ar-SA"/>
        </w:rPr>
        <w:t>.............................................., dnia………………………</w:t>
      </w:r>
    </w:p>
    <w:p w:rsidR="007A2E26" w:rsidRDefault="007A2E26" w:rsidP="007A2E26">
      <w:pPr>
        <w:widowControl/>
        <w:spacing w:line="100" w:lineRule="atLeast"/>
        <w:ind w:left="4956" w:firstLine="708"/>
        <w:jc w:val="both"/>
        <w:rPr>
          <w:rFonts w:eastAsia="Times New Roman"/>
          <w:lang w:eastAsia="ar-SA"/>
        </w:rPr>
      </w:pPr>
    </w:p>
    <w:p w:rsidR="007A2E26" w:rsidRDefault="007A2E26" w:rsidP="007A2E26">
      <w:pPr>
        <w:widowControl/>
        <w:spacing w:line="100" w:lineRule="atLeast"/>
        <w:ind w:left="4956" w:firstLine="708"/>
        <w:jc w:val="both"/>
        <w:rPr>
          <w:rFonts w:eastAsia="Times New Roman"/>
          <w:lang w:eastAsia="ar-SA"/>
        </w:rPr>
      </w:pPr>
    </w:p>
    <w:p w:rsidR="007A2E26" w:rsidRDefault="007A2E26" w:rsidP="007A2E26">
      <w:pPr>
        <w:widowControl/>
        <w:spacing w:line="100" w:lineRule="atLeast"/>
        <w:ind w:left="4956" w:firstLine="708"/>
        <w:jc w:val="both"/>
        <w:rPr>
          <w:rFonts w:eastAsia="Times New Roman"/>
          <w:lang w:eastAsia="ar-SA"/>
        </w:rPr>
      </w:pPr>
    </w:p>
    <w:p w:rsidR="007A2E26" w:rsidRPr="00644527" w:rsidRDefault="007A2E26" w:rsidP="007A2E26">
      <w:pPr>
        <w:widowControl/>
        <w:spacing w:line="100" w:lineRule="atLeast"/>
        <w:ind w:left="4956" w:firstLine="708"/>
        <w:jc w:val="both"/>
      </w:pPr>
      <w:r>
        <w:rPr>
          <w:sz w:val="22"/>
          <w:szCs w:val="22"/>
        </w:rPr>
        <w:t xml:space="preserve">      </w:t>
      </w:r>
      <w:r w:rsidRPr="00644527">
        <w:rPr>
          <w:sz w:val="22"/>
          <w:szCs w:val="22"/>
        </w:rPr>
        <w:t xml:space="preserve"> ..........................................................</w:t>
      </w:r>
    </w:p>
    <w:p w:rsidR="007A2E26" w:rsidRPr="00644527" w:rsidRDefault="007A2E26" w:rsidP="007A2E26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7A2E26" w:rsidRPr="00644527" w:rsidRDefault="007A2E26" w:rsidP="007A2E26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E80993" w:rsidRDefault="00E80993" w:rsidP="007A2E26">
      <w:pPr>
        <w:widowControl/>
        <w:jc w:val="right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</w:p>
    <w:p w:rsidR="00644527" w:rsidRPr="008838B7" w:rsidRDefault="00644527" w:rsidP="007C6C22">
      <w:pPr>
        <w:widowControl/>
        <w:suppressAutoHyphens w:val="0"/>
        <w:rPr>
          <w:b/>
          <w:sz w:val="22"/>
          <w:szCs w:val="22"/>
        </w:rPr>
      </w:pPr>
      <w:bookmarkStart w:id="0" w:name="_GoBack"/>
      <w:bookmarkEnd w:id="0"/>
    </w:p>
    <w:sectPr w:rsidR="00644527" w:rsidRPr="008838B7" w:rsidSect="00797DAF">
      <w:headerReference w:type="default" r:id="rId8"/>
      <w:footerReference w:type="default" r:id="rId9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F6" w:rsidRDefault="001E01F6">
      <w:r>
        <w:separator/>
      </w:r>
    </w:p>
  </w:endnote>
  <w:endnote w:type="continuationSeparator" w:id="0">
    <w:p w:rsidR="001E01F6" w:rsidRDefault="001E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6" w:rsidRPr="0076519E" w:rsidRDefault="007A2E26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8838B7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7A2E26" w:rsidRDefault="007A2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F6" w:rsidRDefault="001E01F6">
      <w:r>
        <w:separator/>
      </w:r>
    </w:p>
  </w:footnote>
  <w:footnote w:type="continuationSeparator" w:id="0">
    <w:p w:rsidR="001E01F6" w:rsidRDefault="001E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6" w:rsidRDefault="007A2E26">
    <w:pPr>
      <w:pStyle w:val="Gwka"/>
    </w:pPr>
  </w:p>
  <w:p w:rsidR="007A2E26" w:rsidRDefault="007A2E26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A8F7C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6">
    <w:nsid w:val="0043387E"/>
    <w:multiLevelType w:val="multilevel"/>
    <w:tmpl w:val="683EA4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8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0DFD4306"/>
    <w:multiLevelType w:val="hybridMultilevel"/>
    <w:tmpl w:val="E5EAC66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0385BD7"/>
    <w:multiLevelType w:val="hybridMultilevel"/>
    <w:tmpl w:val="46CEABB0"/>
    <w:lvl w:ilvl="0" w:tplc="C0065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2307C"/>
    <w:multiLevelType w:val="hybridMultilevel"/>
    <w:tmpl w:val="5A46B05A"/>
    <w:name w:val="WW8Num92222"/>
    <w:lvl w:ilvl="0" w:tplc="193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3B08D3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02652"/>
    <w:multiLevelType w:val="multilevel"/>
    <w:tmpl w:val="8E469856"/>
    <w:lvl w:ilvl="0">
      <w:start w:val="6"/>
      <w:numFmt w:val="decimal"/>
      <w:lvlText w:val="%1."/>
      <w:lvlJc w:val="left"/>
      <w:pPr>
        <w:ind w:left="465" w:hanging="465"/>
      </w:pPr>
      <w:rPr>
        <w:rFonts w:hint="default"/>
        <w:sz w:val="22"/>
      </w:rPr>
    </w:lvl>
    <w:lvl w:ilvl="1">
      <w:start w:val="10"/>
      <w:numFmt w:val="decimal"/>
      <w:lvlText w:val="%1.%2.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3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03909"/>
    <w:multiLevelType w:val="hybridMultilevel"/>
    <w:tmpl w:val="80EC83C2"/>
    <w:lvl w:ilvl="0" w:tplc="0270B9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351988"/>
    <w:multiLevelType w:val="hybridMultilevel"/>
    <w:tmpl w:val="372AB300"/>
    <w:lvl w:ilvl="0" w:tplc="0736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D0E25"/>
    <w:multiLevelType w:val="hybridMultilevel"/>
    <w:tmpl w:val="F9C6CC22"/>
    <w:lvl w:ilvl="0" w:tplc="BA5497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9">
    <w:nsid w:val="28284755"/>
    <w:multiLevelType w:val="hybridMultilevel"/>
    <w:tmpl w:val="32BEEAF6"/>
    <w:lvl w:ilvl="0" w:tplc="6ABC14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F21D2"/>
    <w:multiLevelType w:val="hybridMultilevel"/>
    <w:tmpl w:val="6B482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1222D01"/>
    <w:multiLevelType w:val="multilevel"/>
    <w:tmpl w:val="5E0C89F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D2701E"/>
    <w:multiLevelType w:val="multilevel"/>
    <w:tmpl w:val="0415001F"/>
    <w:name w:val="WW8Num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150976"/>
    <w:multiLevelType w:val="hybridMultilevel"/>
    <w:tmpl w:val="378424F0"/>
    <w:lvl w:ilvl="0" w:tplc="0736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318E7"/>
    <w:multiLevelType w:val="hybridMultilevel"/>
    <w:tmpl w:val="23980A9A"/>
    <w:lvl w:ilvl="0" w:tplc="9A4AA7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57C62"/>
    <w:multiLevelType w:val="hybridMultilevel"/>
    <w:tmpl w:val="80FE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31ACD"/>
    <w:multiLevelType w:val="hybridMultilevel"/>
    <w:tmpl w:val="B9B87A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0CA1291"/>
    <w:multiLevelType w:val="hybridMultilevel"/>
    <w:tmpl w:val="B3847076"/>
    <w:lvl w:ilvl="0" w:tplc="B832F2C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50D86"/>
    <w:multiLevelType w:val="multilevel"/>
    <w:tmpl w:val="B596E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33">
    <w:nsid w:val="54AC1307"/>
    <w:multiLevelType w:val="hybridMultilevel"/>
    <w:tmpl w:val="4406262E"/>
    <w:lvl w:ilvl="0" w:tplc="E0DA9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BC737B"/>
    <w:multiLevelType w:val="hybridMultilevel"/>
    <w:tmpl w:val="0B761810"/>
    <w:lvl w:ilvl="0" w:tplc="B9440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30DC9"/>
    <w:multiLevelType w:val="hybridMultilevel"/>
    <w:tmpl w:val="F4A861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613396"/>
    <w:multiLevelType w:val="hybridMultilevel"/>
    <w:tmpl w:val="970888E8"/>
    <w:lvl w:ilvl="0" w:tplc="69B6D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40">
    <w:nsid w:val="68F53AFA"/>
    <w:multiLevelType w:val="hybridMultilevel"/>
    <w:tmpl w:val="5F70D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04B4D"/>
    <w:multiLevelType w:val="multilevel"/>
    <w:tmpl w:val="3238165C"/>
    <w:name w:val="WW8Num9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42">
    <w:nsid w:val="6F8A4394"/>
    <w:multiLevelType w:val="multilevel"/>
    <w:tmpl w:val="BD8AE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B86C7E"/>
    <w:multiLevelType w:val="hybridMultilevel"/>
    <w:tmpl w:val="CF6CE83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45">
    <w:nsid w:val="7350020C"/>
    <w:multiLevelType w:val="hybridMultilevel"/>
    <w:tmpl w:val="86EC7230"/>
    <w:lvl w:ilvl="0" w:tplc="7108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7">
    <w:nsid w:val="76445BC4"/>
    <w:multiLevelType w:val="multilevel"/>
    <w:tmpl w:val="BF56F71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76D5B64"/>
    <w:multiLevelType w:val="hybridMultilevel"/>
    <w:tmpl w:val="B0F0566C"/>
    <w:lvl w:ilvl="0" w:tplc="8D3A9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884EE3"/>
    <w:multiLevelType w:val="multilevel"/>
    <w:tmpl w:val="8D683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44"/>
  </w:num>
  <w:num w:numId="5">
    <w:abstractNumId w:val="39"/>
  </w:num>
  <w:num w:numId="6">
    <w:abstractNumId w:val="38"/>
  </w:num>
  <w:num w:numId="7">
    <w:abstractNumId w:val="24"/>
  </w:num>
  <w:num w:numId="8">
    <w:abstractNumId w:val="15"/>
  </w:num>
  <w:num w:numId="9">
    <w:abstractNumId w:val="7"/>
  </w:num>
  <w:num w:numId="10">
    <w:abstractNumId w:val="32"/>
  </w:num>
  <w:num w:numId="11">
    <w:abstractNumId w:val="13"/>
  </w:num>
  <w:num w:numId="12">
    <w:abstractNumId w:val="34"/>
  </w:num>
  <w:num w:numId="13">
    <w:abstractNumId w:val="46"/>
  </w:num>
  <w:num w:numId="14">
    <w:abstractNumId w:val="31"/>
  </w:num>
  <w:num w:numId="15">
    <w:abstractNumId w:val="49"/>
  </w:num>
  <w:num w:numId="16">
    <w:abstractNumId w:val="50"/>
  </w:num>
  <w:num w:numId="17">
    <w:abstractNumId w:val="11"/>
  </w:num>
  <w:num w:numId="18">
    <w:abstractNumId w:val="35"/>
  </w:num>
  <w:num w:numId="19">
    <w:abstractNumId w:val="16"/>
  </w:num>
  <w:num w:numId="20">
    <w:abstractNumId w:val="47"/>
  </w:num>
  <w:num w:numId="21">
    <w:abstractNumId w:val="6"/>
  </w:num>
  <w:num w:numId="22">
    <w:abstractNumId w:val="36"/>
  </w:num>
  <w:num w:numId="23">
    <w:abstractNumId w:val="28"/>
  </w:num>
  <w:num w:numId="24">
    <w:abstractNumId w:val="20"/>
  </w:num>
  <w:num w:numId="25">
    <w:abstractNumId w:val="9"/>
  </w:num>
  <w:num w:numId="26">
    <w:abstractNumId w:val="43"/>
  </w:num>
  <w:num w:numId="27">
    <w:abstractNumId w:val="29"/>
  </w:num>
  <w:num w:numId="28">
    <w:abstractNumId w:val="12"/>
  </w:num>
  <w:num w:numId="29">
    <w:abstractNumId w:val="30"/>
  </w:num>
  <w:num w:numId="30">
    <w:abstractNumId w:val="42"/>
  </w:num>
  <w:num w:numId="31">
    <w:abstractNumId w:val="22"/>
  </w:num>
  <w:num w:numId="32">
    <w:abstractNumId w:val="27"/>
  </w:num>
  <w:num w:numId="33">
    <w:abstractNumId w:val="19"/>
  </w:num>
  <w:num w:numId="34">
    <w:abstractNumId w:val="45"/>
  </w:num>
  <w:num w:numId="35">
    <w:abstractNumId w:val="37"/>
  </w:num>
  <w:num w:numId="36">
    <w:abstractNumId w:val="17"/>
  </w:num>
  <w:num w:numId="37">
    <w:abstractNumId w:val="14"/>
  </w:num>
  <w:num w:numId="38">
    <w:abstractNumId w:val="40"/>
  </w:num>
  <w:num w:numId="39">
    <w:abstractNumId w:val="33"/>
  </w:num>
  <w:num w:numId="40">
    <w:abstractNumId w:val="10"/>
  </w:num>
  <w:num w:numId="41">
    <w:abstractNumId w:val="26"/>
  </w:num>
  <w:num w:numId="42">
    <w:abstractNumId w:val="4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1262"/>
    <w:rsid w:val="00011ACC"/>
    <w:rsid w:val="00012138"/>
    <w:rsid w:val="00013B08"/>
    <w:rsid w:val="00013D1B"/>
    <w:rsid w:val="000247A4"/>
    <w:rsid w:val="00024A6A"/>
    <w:rsid w:val="00030977"/>
    <w:rsid w:val="000364FF"/>
    <w:rsid w:val="00037E35"/>
    <w:rsid w:val="00040C2B"/>
    <w:rsid w:val="0004178C"/>
    <w:rsid w:val="00042DEE"/>
    <w:rsid w:val="00043496"/>
    <w:rsid w:val="000467CF"/>
    <w:rsid w:val="00047881"/>
    <w:rsid w:val="00051011"/>
    <w:rsid w:val="00053A27"/>
    <w:rsid w:val="00055642"/>
    <w:rsid w:val="00057803"/>
    <w:rsid w:val="00062670"/>
    <w:rsid w:val="00062B00"/>
    <w:rsid w:val="00064BAF"/>
    <w:rsid w:val="00064F63"/>
    <w:rsid w:val="0007167F"/>
    <w:rsid w:val="00073219"/>
    <w:rsid w:val="0007577B"/>
    <w:rsid w:val="00075AF2"/>
    <w:rsid w:val="00080113"/>
    <w:rsid w:val="000847CB"/>
    <w:rsid w:val="00087153"/>
    <w:rsid w:val="00094184"/>
    <w:rsid w:val="000A0A1F"/>
    <w:rsid w:val="000A11E4"/>
    <w:rsid w:val="000A7E62"/>
    <w:rsid w:val="000B2C46"/>
    <w:rsid w:val="000C0887"/>
    <w:rsid w:val="000C4AFD"/>
    <w:rsid w:val="000C542A"/>
    <w:rsid w:val="000C676D"/>
    <w:rsid w:val="000C6EF5"/>
    <w:rsid w:val="000D07E8"/>
    <w:rsid w:val="000D1EE3"/>
    <w:rsid w:val="000D6390"/>
    <w:rsid w:val="000D63AD"/>
    <w:rsid w:val="000D6857"/>
    <w:rsid w:val="000E6E4F"/>
    <w:rsid w:val="000F19A6"/>
    <w:rsid w:val="00102347"/>
    <w:rsid w:val="00106D3A"/>
    <w:rsid w:val="0011029C"/>
    <w:rsid w:val="00111FB6"/>
    <w:rsid w:val="00112053"/>
    <w:rsid w:val="001149C1"/>
    <w:rsid w:val="001154CB"/>
    <w:rsid w:val="00115775"/>
    <w:rsid w:val="00120E0B"/>
    <w:rsid w:val="001313C1"/>
    <w:rsid w:val="001319E4"/>
    <w:rsid w:val="0013225A"/>
    <w:rsid w:val="00135415"/>
    <w:rsid w:val="001363A3"/>
    <w:rsid w:val="00146C3B"/>
    <w:rsid w:val="001472D6"/>
    <w:rsid w:val="001560E6"/>
    <w:rsid w:val="0016291E"/>
    <w:rsid w:val="00172310"/>
    <w:rsid w:val="00174A21"/>
    <w:rsid w:val="001818D5"/>
    <w:rsid w:val="00181B88"/>
    <w:rsid w:val="0018293B"/>
    <w:rsid w:val="00187A52"/>
    <w:rsid w:val="00196653"/>
    <w:rsid w:val="001A2F8C"/>
    <w:rsid w:val="001A4278"/>
    <w:rsid w:val="001C07C8"/>
    <w:rsid w:val="001C371B"/>
    <w:rsid w:val="001D1BF0"/>
    <w:rsid w:val="001D340B"/>
    <w:rsid w:val="001D3BA7"/>
    <w:rsid w:val="001D428D"/>
    <w:rsid w:val="001D7CC9"/>
    <w:rsid w:val="001E01F6"/>
    <w:rsid w:val="001E0642"/>
    <w:rsid w:val="001E19C9"/>
    <w:rsid w:val="001E5C97"/>
    <w:rsid w:val="001F161B"/>
    <w:rsid w:val="001F6DD4"/>
    <w:rsid w:val="001F733E"/>
    <w:rsid w:val="002077E7"/>
    <w:rsid w:val="0021585A"/>
    <w:rsid w:val="00215C00"/>
    <w:rsid w:val="00233F96"/>
    <w:rsid w:val="0023583C"/>
    <w:rsid w:val="00240FEF"/>
    <w:rsid w:val="002515FF"/>
    <w:rsid w:val="00256FAB"/>
    <w:rsid w:val="00265925"/>
    <w:rsid w:val="00270BA8"/>
    <w:rsid w:val="0027557E"/>
    <w:rsid w:val="002773EB"/>
    <w:rsid w:val="00280EA3"/>
    <w:rsid w:val="0028117F"/>
    <w:rsid w:val="00284CF2"/>
    <w:rsid w:val="00287424"/>
    <w:rsid w:val="00292589"/>
    <w:rsid w:val="00295162"/>
    <w:rsid w:val="00296C2E"/>
    <w:rsid w:val="002A2D62"/>
    <w:rsid w:val="002A489F"/>
    <w:rsid w:val="002A570A"/>
    <w:rsid w:val="002A623E"/>
    <w:rsid w:val="002B395B"/>
    <w:rsid w:val="002B4243"/>
    <w:rsid w:val="002C1652"/>
    <w:rsid w:val="002C3214"/>
    <w:rsid w:val="002C72C2"/>
    <w:rsid w:val="002D0EAF"/>
    <w:rsid w:val="002E6B0B"/>
    <w:rsid w:val="002F073E"/>
    <w:rsid w:val="002F1869"/>
    <w:rsid w:val="002F1B3F"/>
    <w:rsid w:val="00300981"/>
    <w:rsid w:val="00300D34"/>
    <w:rsid w:val="0030606A"/>
    <w:rsid w:val="00311D5F"/>
    <w:rsid w:val="00311E4B"/>
    <w:rsid w:val="00312EF9"/>
    <w:rsid w:val="00314D82"/>
    <w:rsid w:val="003212FE"/>
    <w:rsid w:val="0034769B"/>
    <w:rsid w:val="00350C4F"/>
    <w:rsid w:val="00351472"/>
    <w:rsid w:val="00354595"/>
    <w:rsid w:val="00357CFA"/>
    <w:rsid w:val="00361E2D"/>
    <w:rsid w:val="003621C9"/>
    <w:rsid w:val="003718B9"/>
    <w:rsid w:val="00380A64"/>
    <w:rsid w:val="0038329C"/>
    <w:rsid w:val="00391070"/>
    <w:rsid w:val="003A3DC1"/>
    <w:rsid w:val="003A492A"/>
    <w:rsid w:val="003B51EC"/>
    <w:rsid w:val="003B796E"/>
    <w:rsid w:val="003C1DC1"/>
    <w:rsid w:val="003C4AE4"/>
    <w:rsid w:val="003C5830"/>
    <w:rsid w:val="003D377A"/>
    <w:rsid w:val="003E0E57"/>
    <w:rsid w:val="003E5AA7"/>
    <w:rsid w:val="003F3782"/>
    <w:rsid w:val="00401ACC"/>
    <w:rsid w:val="00403750"/>
    <w:rsid w:val="00403A65"/>
    <w:rsid w:val="004144F7"/>
    <w:rsid w:val="00414F92"/>
    <w:rsid w:val="0042106B"/>
    <w:rsid w:val="00423DB9"/>
    <w:rsid w:val="0042429D"/>
    <w:rsid w:val="00431303"/>
    <w:rsid w:val="00434D60"/>
    <w:rsid w:val="004367AA"/>
    <w:rsid w:val="0044281B"/>
    <w:rsid w:val="00452BA7"/>
    <w:rsid w:val="00452F5E"/>
    <w:rsid w:val="00454B93"/>
    <w:rsid w:val="00456C8C"/>
    <w:rsid w:val="004601B8"/>
    <w:rsid w:val="004602A3"/>
    <w:rsid w:val="004603DE"/>
    <w:rsid w:val="00464F42"/>
    <w:rsid w:val="00471C0D"/>
    <w:rsid w:val="00491DFA"/>
    <w:rsid w:val="004A2568"/>
    <w:rsid w:val="004A29AD"/>
    <w:rsid w:val="004B2D8E"/>
    <w:rsid w:val="004B3194"/>
    <w:rsid w:val="004B4714"/>
    <w:rsid w:val="004C3E99"/>
    <w:rsid w:val="004C7BE6"/>
    <w:rsid w:val="004D21B4"/>
    <w:rsid w:val="004D6293"/>
    <w:rsid w:val="004E2D2F"/>
    <w:rsid w:val="004E3212"/>
    <w:rsid w:val="004F6D8C"/>
    <w:rsid w:val="00507A23"/>
    <w:rsid w:val="00511810"/>
    <w:rsid w:val="0052563C"/>
    <w:rsid w:val="00526CD4"/>
    <w:rsid w:val="0052734C"/>
    <w:rsid w:val="00530BC7"/>
    <w:rsid w:val="0053396B"/>
    <w:rsid w:val="005372FF"/>
    <w:rsid w:val="005439B1"/>
    <w:rsid w:val="00550BD6"/>
    <w:rsid w:val="00561767"/>
    <w:rsid w:val="00561C1E"/>
    <w:rsid w:val="00563028"/>
    <w:rsid w:val="00585448"/>
    <w:rsid w:val="005856A5"/>
    <w:rsid w:val="005912E7"/>
    <w:rsid w:val="00591772"/>
    <w:rsid w:val="00592686"/>
    <w:rsid w:val="00595962"/>
    <w:rsid w:val="005A0B33"/>
    <w:rsid w:val="005A1A2E"/>
    <w:rsid w:val="005A620E"/>
    <w:rsid w:val="005B2835"/>
    <w:rsid w:val="005B2884"/>
    <w:rsid w:val="005B34FF"/>
    <w:rsid w:val="005B592E"/>
    <w:rsid w:val="005B5EAB"/>
    <w:rsid w:val="005C2E4A"/>
    <w:rsid w:val="005C3768"/>
    <w:rsid w:val="005C6D4A"/>
    <w:rsid w:val="005C6DFE"/>
    <w:rsid w:val="005C7256"/>
    <w:rsid w:val="005D1763"/>
    <w:rsid w:val="005D5FC9"/>
    <w:rsid w:val="005F4F79"/>
    <w:rsid w:val="005F6835"/>
    <w:rsid w:val="0060130E"/>
    <w:rsid w:val="00607F97"/>
    <w:rsid w:val="00610549"/>
    <w:rsid w:val="006164DD"/>
    <w:rsid w:val="00620593"/>
    <w:rsid w:val="00632CE7"/>
    <w:rsid w:val="00635D99"/>
    <w:rsid w:val="00644527"/>
    <w:rsid w:val="0064752D"/>
    <w:rsid w:val="00651FE6"/>
    <w:rsid w:val="00654F0A"/>
    <w:rsid w:val="00662D58"/>
    <w:rsid w:val="00665BBE"/>
    <w:rsid w:val="00670340"/>
    <w:rsid w:val="00670B7E"/>
    <w:rsid w:val="00674633"/>
    <w:rsid w:val="00675490"/>
    <w:rsid w:val="00676BD6"/>
    <w:rsid w:val="00682CDD"/>
    <w:rsid w:val="00682DE8"/>
    <w:rsid w:val="00684CF7"/>
    <w:rsid w:val="00686DCE"/>
    <w:rsid w:val="00697A0E"/>
    <w:rsid w:val="00697CB7"/>
    <w:rsid w:val="006B35CD"/>
    <w:rsid w:val="006B7DEC"/>
    <w:rsid w:val="006C1E70"/>
    <w:rsid w:val="006C6B84"/>
    <w:rsid w:val="006D4597"/>
    <w:rsid w:val="006D7AF0"/>
    <w:rsid w:val="006F3E46"/>
    <w:rsid w:val="00703292"/>
    <w:rsid w:val="00706547"/>
    <w:rsid w:val="00712672"/>
    <w:rsid w:val="00714289"/>
    <w:rsid w:val="007222BC"/>
    <w:rsid w:val="00722DA0"/>
    <w:rsid w:val="007235C0"/>
    <w:rsid w:val="00733F02"/>
    <w:rsid w:val="00736F20"/>
    <w:rsid w:val="00740794"/>
    <w:rsid w:val="0074208D"/>
    <w:rsid w:val="007432D9"/>
    <w:rsid w:val="007564DE"/>
    <w:rsid w:val="0076519E"/>
    <w:rsid w:val="00770961"/>
    <w:rsid w:val="00773364"/>
    <w:rsid w:val="00773CEA"/>
    <w:rsid w:val="00775EC3"/>
    <w:rsid w:val="007774F8"/>
    <w:rsid w:val="00786A44"/>
    <w:rsid w:val="00786AC6"/>
    <w:rsid w:val="007909CE"/>
    <w:rsid w:val="00797DAF"/>
    <w:rsid w:val="007A0CE4"/>
    <w:rsid w:val="007A2E26"/>
    <w:rsid w:val="007A7449"/>
    <w:rsid w:val="007A77AD"/>
    <w:rsid w:val="007B3D65"/>
    <w:rsid w:val="007B4683"/>
    <w:rsid w:val="007C3E1E"/>
    <w:rsid w:val="007C5386"/>
    <w:rsid w:val="007C6569"/>
    <w:rsid w:val="007C6C22"/>
    <w:rsid w:val="007D102E"/>
    <w:rsid w:val="007D11AE"/>
    <w:rsid w:val="007D3BFF"/>
    <w:rsid w:val="007D6E93"/>
    <w:rsid w:val="007E5091"/>
    <w:rsid w:val="007F5792"/>
    <w:rsid w:val="007F76CD"/>
    <w:rsid w:val="008124A8"/>
    <w:rsid w:val="008145F3"/>
    <w:rsid w:val="00817216"/>
    <w:rsid w:val="008210B8"/>
    <w:rsid w:val="00843E01"/>
    <w:rsid w:val="008455B5"/>
    <w:rsid w:val="00846DB4"/>
    <w:rsid w:val="008475B6"/>
    <w:rsid w:val="00850E69"/>
    <w:rsid w:val="00851C96"/>
    <w:rsid w:val="008528CA"/>
    <w:rsid w:val="00863E81"/>
    <w:rsid w:val="00882117"/>
    <w:rsid w:val="008838B7"/>
    <w:rsid w:val="00885C62"/>
    <w:rsid w:val="008936FC"/>
    <w:rsid w:val="008A7163"/>
    <w:rsid w:val="008B2BE3"/>
    <w:rsid w:val="008C0C06"/>
    <w:rsid w:val="008C14D8"/>
    <w:rsid w:val="008C226D"/>
    <w:rsid w:val="008C3F40"/>
    <w:rsid w:val="008C6C7C"/>
    <w:rsid w:val="008D67AB"/>
    <w:rsid w:val="008D7F54"/>
    <w:rsid w:val="008E2795"/>
    <w:rsid w:val="008F045A"/>
    <w:rsid w:val="008F20E4"/>
    <w:rsid w:val="008F2715"/>
    <w:rsid w:val="008F32C7"/>
    <w:rsid w:val="008F53C9"/>
    <w:rsid w:val="008F5A29"/>
    <w:rsid w:val="00901A15"/>
    <w:rsid w:val="0090313E"/>
    <w:rsid w:val="009043EC"/>
    <w:rsid w:val="00906A6E"/>
    <w:rsid w:val="00907150"/>
    <w:rsid w:val="00907213"/>
    <w:rsid w:val="00913788"/>
    <w:rsid w:val="0091714A"/>
    <w:rsid w:val="00917C97"/>
    <w:rsid w:val="00926D7C"/>
    <w:rsid w:val="00930DC2"/>
    <w:rsid w:val="00934C9A"/>
    <w:rsid w:val="00936549"/>
    <w:rsid w:val="0095282A"/>
    <w:rsid w:val="00956421"/>
    <w:rsid w:val="00962877"/>
    <w:rsid w:val="00965373"/>
    <w:rsid w:val="00985FE9"/>
    <w:rsid w:val="00986DE4"/>
    <w:rsid w:val="00987019"/>
    <w:rsid w:val="009A188A"/>
    <w:rsid w:val="009A6C64"/>
    <w:rsid w:val="009B39E5"/>
    <w:rsid w:val="009B5376"/>
    <w:rsid w:val="009C2D85"/>
    <w:rsid w:val="009C3125"/>
    <w:rsid w:val="009C51BD"/>
    <w:rsid w:val="009D4674"/>
    <w:rsid w:val="009D49D8"/>
    <w:rsid w:val="009E0372"/>
    <w:rsid w:val="009E1B90"/>
    <w:rsid w:val="009E7C1E"/>
    <w:rsid w:val="009F319F"/>
    <w:rsid w:val="009F368E"/>
    <w:rsid w:val="009F5E89"/>
    <w:rsid w:val="00A01DC4"/>
    <w:rsid w:val="00A042A6"/>
    <w:rsid w:val="00A142D4"/>
    <w:rsid w:val="00A16A5E"/>
    <w:rsid w:val="00A17B24"/>
    <w:rsid w:val="00A20C4A"/>
    <w:rsid w:val="00A242DC"/>
    <w:rsid w:val="00A27469"/>
    <w:rsid w:val="00A2776D"/>
    <w:rsid w:val="00A318E3"/>
    <w:rsid w:val="00A32B8B"/>
    <w:rsid w:val="00A3619A"/>
    <w:rsid w:val="00A363ED"/>
    <w:rsid w:val="00A41F2D"/>
    <w:rsid w:val="00A439FB"/>
    <w:rsid w:val="00A43EF0"/>
    <w:rsid w:val="00A47B35"/>
    <w:rsid w:val="00A5323F"/>
    <w:rsid w:val="00A56D30"/>
    <w:rsid w:val="00A5741C"/>
    <w:rsid w:val="00A67540"/>
    <w:rsid w:val="00A727DD"/>
    <w:rsid w:val="00A80ACA"/>
    <w:rsid w:val="00A818A8"/>
    <w:rsid w:val="00A86096"/>
    <w:rsid w:val="00A95B34"/>
    <w:rsid w:val="00A9747D"/>
    <w:rsid w:val="00A97F29"/>
    <w:rsid w:val="00AA77C0"/>
    <w:rsid w:val="00AB1C69"/>
    <w:rsid w:val="00AB30E2"/>
    <w:rsid w:val="00AB59DA"/>
    <w:rsid w:val="00AB6D1F"/>
    <w:rsid w:val="00AC1409"/>
    <w:rsid w:val="00AC3AC0"/>
    <w:rsid w:val="00AC4AB5"/>
    <w:rsid w:val="00AC68F5"/>
    <w:rsid w:val="00AC6CB6"/>
    <w:rsid w:val="00AC7065"/>
    <w:rsid w:val="00AD3EFB"/>
    <w:rsid w:val="00AD6002"/>
    <w:rsid w:val="00AE05DE"/>
    <w:rsid w:val="00AE4081"/>
    <w:rsid w:val="00AE7D33"/>
    <w:rsid w:val="00AF5614"/>
    <w:rsid w:val="00B01280"/>
    <w:rsid w:val="00B1318F"/>
    <w:rsid w:val="00B26B37"/>
    <w:rsid w:val="00B34677"/>
    <w:rsid w:val="00B3563B"/>
    <w:rsid w:val="00B40F86"/>
    <w:rsid w:val="00B4134E"/>
    <w:rsid w:val="00B436B5"/>
    <w:rsid w:val="00B44567"/>
    <w:rsid w:val="00B45175"/>
    <w:rsid w:val="00B50737"/>
    <w:rsid w:val="00B51673"/>
    <w:rsid w:val="00B51AC7"/>
    <w:rsid w:val="00B540B8"/>
    <w:rsid w:val="00B54A3E"/>
    <w:rsid w:val="00B6026F"/>
    <w:rsid w:val="00B66D4E"/>
    <w:rsid w:val="00B70C0B"/>
    <w:rsid w:val="00B726FF"/>
    <w:rsid w:val="00B74DF5"/>
    <w:rsid w:val="00B774C9"/>
    <w:rsid w:val="00B80B9B"/>
    <w:rsid w:val="00B849D3"/>
    <w:rsid w:val="00B86966"/>
    <w:rsid w:val="00B922C5"/>
    <w:rsid w:val="00B92CC9"/>
    <w:rsid w:val="00BA274A"/>
    <w:rsid w:val="00BA739F"/>
    <w:rsid w:val="00BA741C"/>
    <w:rsid w:val="00BA75E5"/>
    <w:rsid w:val="00BB1F78"/>
    <w:rsid w:val="00BC62AC"/>
    <w:rsid w:val="00BC7BB7"/>
    <w:rsid w:val="00BD42DC"/>
    <w:rsid w:val="00BD712E"/>
    <w:rsid w:val="00BE0FC1"/>
    <w:rsid w:val="00BF0E2D"/>
    <w:rsid w:val="00BF2009"/>
    <w:rsid w:val="00C02286"/>
    <w:rsid w:val="00C02AA7"/>
    <w:rsid w:val="00C11547"/>
    <w:rsid w:val="00C139E7"/>
    <w:rsid w:val="00C220D7"/>
    <w:rsid w:val="00C31DE1"/>
    <w:rsid w:val="00C369DD"/>
    <w:rsid w:val="00C454DC"/>
    <w:rsid w:val="00C52A93"/>
    <w:rsid w:val="00C55D18"/>
    <w:rsid w:val="00C56027"/>
    <w:rsid w:val="00C60702"/>
    <w:rsid w:val="00C626B2"/>
    <w:rsid w:val="00C73952"/>
    <w:rsid w:val="00C749F8"/>
    <w:rsid w:val="00C808C8"/>
    <w:rsid w:val="00C81776"/>
    <w:rsid w:val="00C9408D"/>
    <w:rsid w:val="00CA3C51"/>
    <w:rsid w:val="00CA70DC"/>
    <w:rsid w:val="00CB4DB6"/>
    <w:rsid w:val="00CC228F"/>
    <w:rsid w:val="00CC35E5"/>
    <w:rsid w:val="00CC5A85"/>
    <w:rsid w:val="00CC75A7"/>
    <w:rsid w:val="00CF0496"/>
    <w:rsid w:val="00CF22FB"/>
    <w:rsid w:val="00CF3080"/>
    <w:rsid w:val="00CF7448"/>
    <w:rsid w:val="00D20693"/>
    <w:rsid w:val="00D249B3"/>
    <w:rsid w:val="00D252FA"/>
    <w:rsid w:val="00D26488"/>
    <w:rsid w:val="00D268FC"/>
    <w:rsid w:val="00D3419A"/>
    <w:rsid w:val="00D41402"/>
    <w:rsid w:val="00D41485"/>
    <w:rsid w:val="00D4266B"/>
    <w:rsid w:val="00D44F81"/>
    <w:rsid w:val="00D64C26"/>
    <w:rsid w:val="00D65550"/>
    <w:rsid w:val="00D70015"/>
    <w:rsid w:val="00D71C0D"/>
    <w:rsid w:val="00D754F5"/>
    <w:rsid w:val="00D859F2"/>
    <w:rsid w:val="00D86EE9"/>
    <w:rsid w:val="00D92AB5"/>
    <w:rsid w:val="00D94B3A"/>
    <w:rsid w:val="00DA0A91"/>
    <w:rsid w:val="00DA1317"/>
    <w:rsid w:val="00DA16DF"/>
    <w:rsid w:val="00DA410E"/>
    <w:rsid w:val="00DA6BF2"/>
    <w:rsid w:val="00DB7493"/>
    <w:rsid w:val="00DC2CA8"/>
    <w:rsid w:val="00DC64EE"/>
    <w:rsid w:val="00DD4B89"/>
    <w:rsid w:val="00DD6D73"/>
    <w:rsid w:val="00DE5F37"/>
    <w:rsid w:val="00DF40B8"/>
    <w:rsid w:val="00DF7EC6"/>
    <w:rsid w:val="00E00CF2"/>
    <w:rsid w:val="00E00E14"/>
    <w:rsid w:val="00E01129"/>
    <w:rsid w:val="00E04085"/>
    <w:rsid w:val="00E04C1F"/>
    <w:rsid w:val="00E04CA8"/>
    <w:rsid w:val="00E103D8"/>
    <w:rsid w:val="00E115AA"/>
    <w:rsid w:val="00E16D3B"/>
    <w:rsid w:val="00E21F1E"/>
    <w:rsid w:val="00E224D2"/>
    <w:rsid w:val="00E27721"/>
    <w:rsid w:val="00E34D38"/>
    <w:rsid w:val="00E42865"/>
    <w:rsid w:val="00E4510B"/>
    <w:rsid w:val="00E5089B"/>
    <w:rsid w:val="00E536EE"/>
    <w:rsid w:val="00E6211F"/>
    <w:rsid w:val="00E70BEA"/>
    <w:rsid w:val="00E7489D"/>
    <w:rsid w:val="00E765D9"/>
    <w:rsid w:val="00E76B68"/>
    <w:rsid w:val="00E80993"/>
    <w:rsid w:val="00E81950"/>
    <w:rsid w:val="00E81D70"/>
    <w:rsid w:val="00E821F4"/>
    <w:rsid w:val="00E8223A"/>
    <w:rsid w:val="00E9322A"/>
    <w:rsid w:val="00E958FD"/>
    <w:rsid w:val="00EA5367"/>
    <w:rsid w:val="00EA5A4A"/>
    <w:rsid w:val="00EA7856"/>
    <w:rsid w:val="00EB4665"/>
    <w:rsid w:val="00EC056F"/>
    <w:rsid w:val="00EC0FC2"/>
    <w:rsid w:val="00EC20B1"/>
    <w:rsid w:val="00EC230C"/>
    <w:rsid w:val="00EC2B34"/>
    <w:rsid w:val="00EC5D81"/>
    <w:rsid w:val="00ED03F9"/>
    <w:rsid w:val="00ED07BB"/>
    <w:rsid w:val="00ED271D"/>
    <w:rsid w:val="00ED48C0"/>
    <w:rsid w:val="00EE1BB3"/>
    <w:rsid w:val="00EE1DFB"/>
    <w:rsid w:val="00EE394B"/>
    <w:rsid w:val="00EE55EE"/>
    <w:rsid w:val="00EE7582"/>
    <w:rsid w:val="00EF34AC"/>
    <w:rsid w:val="00F01838"/>
    <w:rsid w:val="00F03332"/>
    <w:rsid w:val="00F04FDA"/>
    <w:rsid w:val="00F10DCE"/>
    <w:rsid w:val="00F13DF7"/>
    <w:rsid w:val="00F1734B"/>
    <w:rsid w:val="00F22088"/>
    <w:rsid w:val="00F22A2D"/>
    <w:rsid w:val="00F34FB9"/>
    <w:rsid w:val="00F55CC3"/>
    <w:rsid w:val="00F56B0D"/>
    <w:rsid w:val="00F70A7B"/>
    <w:rsid w:val="00F71483"/>
    <w:rsid w:val="00F72846"/>
    <w:rsid w:val="00F749D9"/>
    <w:rsid w:val="00F77FD7"/>
    <w:rsid w:val="00F929AC"/>
    <w:rsid w:val="00F92E7B"/>
    <w:rsid w:val="00F963C5"/>
    <w:rsid w:val="00FA5A18"/>
    <w:rsid w:val="00FA5D29"/>
    <w:rsid w:val="00FA6ECC"/>
    <w:rsid w:val="00FB0626"/>
    <w:rsid w:val="00FB29DC"/>
    <w:rsid w:val="00FB2CF4"/>
    <w:rsid w:val="00FB41D2"/>
    <w:rsid w:val="00FB7B29"/>
    <w:rsid w:val="00FC1CCB"/>
    <w:rsid w:val="00FC5148"/>
    <w:rsid w:val="00FD1334"/>
    <w:rsid w:val="00FD2236"/>
    <w:rsid w:val="00FD2A18"/>
    <w:rsid w:val="00FD3526"/>
    <w:rsid w:val="00FD4DDB"/>
    <w:rsid w:val="00FE1E0B"/>
    <w:rsid w:val="00FE7074"/>
    <w:rsid w:val="00FF24F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2023-05-31T09:59:00Z</cp:lastPrinted>
  <dcterms:created xsi:type="dcterms:W3CDTF">2023-06-06T05:31:00Z</dcterms:created>
  <dcterms:modified xsi:type="dcterms:W3CDTF">2023-06-06T05:32:00Z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