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7" w:rsidRDefault="00CA35E7" w:rsidP="00CA35E7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CA35E7" w:rsidRDefault="00CA35E7" w:rsidP="00CA35E7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CA35E7" w:rsidRDefault="00CA35E7" w:rsidP="00CA35E7">
      <w:r>
        <w:rPr>
          <w:rFonts w:eastAsia="Times New Roman"/>
        </w:rPr>
        <w:t>………………………………………</w:t>
      </w:r>
      <w:r>
        <w:t>.</w:t>
      </w:r>
    </w:p>
    <w:p w:rsidR="00CA35E7" w:rsidRDefault="00CA35E7" w:rsidP="00CA35E7"/>
    <w:p w:rsidR="00CA35E7" w:rsidRDefault="00CA35E7" w:rsidP="00CA35E7">
      <w:r>
        <w:t>.............................................................</w:t>
      </w:r>
    </w:p>
    <w:p w:rsidR="00CA35E7" w:rsidRDefault="00CA35E7" w:rsidP="00CA35E7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CA35E7" w:rsidRPr="00033AAD" w:rsidRDefault="00CA35E7" w:rsidP="00CA35E7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CA35E7" w:rsidRPr="00033AAD" w:rsidRDefault="00CA35E7" w:rsidP="00CA35E7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CA35E7" w:rsidRPr="00033AAD" w:rsidRDefault="00CA35E7" w:rsidP="00CA35E7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CA35E7" w:rsidRDefault="00CA35E7" w:rsidP="00CA35E7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CA35E7" w:rsidRDefault="00CA35E7" w:rsidP="00CA35E7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CA35E7" w:rsidRDefault="00CA35E7" w:rsidP="00CA35E7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CA35E7" w:rsidRDefault="00CA35E7" w:rsidP="00CA35E7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CA35E7" w:rsidRDefault="00CA35E7" w:rsidP="00CA35E7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CA35E7" w:rsidRDefault="00CA35E7" w:rsidP="00CA35E7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CA35E7" w:rsidRDefault="00CA35E7" w:rsidP="00CA35E7">
      <w:pPr>
        <w:rPr>
          <w:i/>
          <w:iCs/>
          <w:sz w:val="22"/>
          <w:szCs w:val="22"/>
        </w:rPr>
      </w:pPr>
    </w:p>
    <w:p w:rsidR="00CA35E7" w:rsidRDefault="00CA35E7" w:rsidP="00CA35E7">
      <w:pPr>
        <w:rPr>
          <w:i/>
          <w:iCs/>
          <w:sz w:val="22"/>
          <w:szCs w:val="22"/>
        </w:rPr>
      </w:pPr>
    </w:p>
    <w:p w:rsidR="00CA35E7" w:rsidRDefault="00CA35E7" w:rsidP="00CA35E7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CA35E7" w:rsidRDefault="00CA35E7" w:rsidP="00CA35E7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CA35E7" w:rsidRDefault="00CA35E7" w:rsidP="00CA35E7">
      <w:pPr>
        <w:jc w:val="center"/>
      </w:pPr>
      <w:r>
        <w:rPr>
          <w:rFonts w:eastAsia="Times New Roman"/>
          <w:b/>
          <w:bCs/>
          <w:sz w:val="22"/>
          <w:szCs w:val="22"/>
        </w:rPr>
        <w:t>„Dostawa preparatów chemicznych do uzdatniania wody</w:t>
      </w:r>
      <w:bookmarkStart w:id="0" w:name="_GoBack"/>
      <w:bookmarkEnd w:id="0"/>
      <w:r>
        <w:rPr>
          <w:b/>
          <w:bCs/>
          <w:sz w:val="22"/>
          <w:szCs w:val="22"/>
        </w:rPr>
        <w:t>”</w:t>
      </w:r>
    </w:p>
    <w:p w:rsidR="00CA35E7" w:rsidRDefault="00CA35E7" w:rsidP="00CA35E7">
      <w:pPr>
        <w:jc w:val="center"/>
      </w:pPr>
      <w:r>
        <w:rPr>
          <w:b/>
          <w:bCs/>
          <w:sz w:val="22"/>
          <w:szCs w:val="22"/>
        </w:rPr>
        <w:t>Nr sprawy GCR/4/W/2022</w:t>
      </w:r>
    </w:p>
    <w:p w:rsidR="00CA35E7" w:rsidRDefault="00CA35E7" w:rsidP="00CA35E7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CA35E7" w:rsidRDefault="00CA35E7" w:rsidP="00CA35E7">
      <w:pPr>
        <w:jc w:val="both"/>
        <w:rPr>
          <w:i/>
          <w:iCs/>
          <w:sz w:val="20"/>
          <w:szCs w:val="20"/>
        </w:rPr>
      </w:pPr>
    </w:p>
    <w:p w:rsidR="00CA35E7" w:rsidRDefault="00CA35E7" w:rsidP="00CA35E7">
      <w:pPr>
        <w:jc w:val="both"/>
        <w:rPr>
          <w:i/>
          <w:iCs/>
          <w:color w:val="000000"/>
          <w:sz w:val="20"/>
          <w:szCs w:val="20"/>
        </w:rPr>
      </w:pPr>
    </w:p>
    <w:p w:rsidR="00CA35E7" w:rsidRDefault="00CA35E7" w:rsidP="00CA35E7">
      <w:pPr>
        <w:widowControl/>
        <w:numPr>
          <w:ilvl w:val="3"/>
          <w:numId w:val="2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</w:rPr>
        <w:t xml:space="preserve">Oferujemy sukcesywną dostawę preparatów chemicznych do uzdatniania wody basenowej i  szczegółowo opisanych w </w:t>
      </w:r>
      <w:r>
        <w:rPr>
          <w:i/>
          <w:sz w:val="22"/>
          <w:szCs w:val="22"/>
        </w:rPr>
        <w:t>załączniku nr 1</w:t>
      </w:r>
      <w:r>
        <w:rPr>
          <w:sz w:val="22"/>
          <w:szCs w:val="22"/>
        </w:rPr>
        <w:t xml:space="preserve">, za łączną kwotę w wysokości: </w:t>
      </w:r>
    </w:p>
    <w:p w:rsidR="00CA35E7" w:rsidRDefault="00CA35E7" w:rsidP="00CA35E7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>C</w:t>
      </w:r>
      <w:r>
        <w:rPr>
          <w:sz w:val="22"/>
          <w:szCs w:val="22"/>
        </w:rPr>
        <w:t>ena netto: …………………….………………………………….……….PLN</w:t>
      </w:r>
    </w:p>
    <w:p w:rsidR="00CA35E7" w:rsidRDefault="00CA35E7" w:rsidP="00CA35E7">
      <w:pPr>
        <w:spacing w:line="360" w:lineRule="auto"/>
        <w:ind w:left="357"/>
        <w:jc w:val="both"/>
      </w:pPr>
      <w:r>
        <w:rPr>
          <w:sz w:val="22"/>
          <w:szCs w:val="22"/>
        </w:rPr>
        <w:tab/>
        <w:t xml:space="preserve">Podatek VAT: ………%……………..……………………………..………PLN  </w:t>
      </w:r>
    </w:p>
    <w:p w:rsidR="00CA35E7" w:rsidRDefault="00CA35E7" w:rsidP="00CA35E7">
      <w:pPr>
        <w:spacing w:line="360" w:lineRule="auto"/>
        <w:ind w:left="357"/>
        <w:jc w:val="both"/>
      </w:pPr>
      <w:r>
        <w:rPr>
          <w:sz w:val="22"/>
          <w:szCs w:val="22"/>
        </w:rPr>
        <w:tab/>
        <w:t>Cena brutto: ………………….…………………………………………….PLN</w:t>
      </w:r>
    </w:p>
    <w:p w:rsidR="00CA35E7" w:rsidRDefault="00CA35E7" w:rsidP="00CA35E7">
      <w:pPr>
        <w:spacing w:line="360" w:lineRule="auto"/>
        <w:ind w:left="357"/>
        <w:jc w:val="both"/>
        <w:rPr>
          <w:sz w:val="22"/>
          <w:szCs w:val="22"/>
        </w:rPr>
      </w:pPr>
    </w:p>
    <w:p w:rsidR="00CA35E7" w:rsidRDefault="00CA35E7" w:rsidP="00CA35E7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preparatów chemicznych do uzdatniania wody basenowej i ciepłej wody użytkowej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CA35E7" w:rsidRDefault="00CA35E7" w:rsidP="00CA35E7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CA35E7" w:rsidRDefault="00CA35E7" w:rsidP="00CA35E7">
      <w:pPr>
        <w:numPr>
          <w:ilvl w:val="0"/>
          <w:numId w:val="1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CA35E7" w:rsidRDefault="00CA35E7" w:rsidP="00CA35E7">
      <w:pPr>
        <w:spacing w:line="100" w:lineRule="atLeast"/>
        <w:ind w:left="360"/>
        <w:jc w:val="both"/>
        <w:rPr>
          <w:sz w:val="22"/>
          <w:szCs w:val="22"/>
        </w:rPr>
      </w:pPr>
    </w:p>
    <w:p w:rsidR="00CA35E7" w:rsidRDefault="00CA35E7" w:rsidP="00CA35E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CA35E7" w:rsidRDefault="00CA35E7" w:rsidP="00CA35E7">
      <w:pPr>
        <w:ind w:left="284"/>
        <w:jc w:val="both"/>
        <w:rPr>
          <w:sz w:val="22"/>
          <w:szCs w:val="22"/>
        </w:rPr>
      </w:pPr>
    </w:p>
    <w:p w:rsidR="00CA35E7" w:rsidRDefault="00CA35E7" w:rsidP="00CA35E7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ogłoszeniu/zaproszeniu warunki umowy akceptujemy i zobowiązujemy się w przypadku przyjęcia naszej propozycji do zawarcia umowy na ww. warunkach.</w:t>
      </w:r>
    </w:p>
    <w:p w:rsidR="00CA35E7" w:rsidRDefault="00CA35E7" w:rsidP="00CA35E7">
      <w:r>
        <w:rPr>
          <w:rFonts w:eastAsia="Times New Roman"/>
          <w:spacing w:val="-3"/>
          <w:sz w:val="22"/>
          <w:szCs w:val="22"/>
        </w:rPr>
        <w:t xml:space="preserve"> </w:t>
      </w:r>
    </w:p>
    <w:p w:rsidR="00CA35E7" w:rsidRDefault="00CA35E7" w:rsidP="00CA35E7">
      <w:pPr>
        <w:pStyle w:val="Akapitzlist"/>
        <w:numPr>
          <w:ilvl w:val="0"/>
          <w:numId w:val="1"/>
        </w:numPr>
        <w:spacing w:line="240" w:lineRule="auto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(tekst jedn. 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CA35E7" w:rsidRDefault="00CA35E7" w:rsidP="00CA35E7">
      <w:pPr>
        <w:rPr>
          <w:spacing w:val="-3"/>
          <w:sz w:val="22"/>
          <w:szCs w:val="22"/>
        </w:rPr>
      </w:pPr>
    </w:p>
    <w:p w:rsidR="00CA35E7" w:rsidRDefault="00CA35E7" w:rsidP="00CA35E7">
      <w:pPr>
        <w:pStyle w:val="Akapitzlist"/>
        <w:numPr>
          <w:ilvl w:val="0"/>
          <w:numId w:val="1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 Dz. U. z 2021r. poz.685 ze zm.).</w:t>
      </w:r>
    </w:p>
    <w:p w:rsidR="00CA35E7" w:rsidRDefault="00CA35E7" w:rsidP="00CA35E7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CA35E7" w:rsidRDefault="00CA35E7" w:rsidP="00CA35E7">
      <w:pPr>
        <w:widowControl/>
        <w:numPr>
          <w:ilvl w:val="0"/>
          <w:numId w:val="1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CA35E7" w:rsidRDefault="00CA35E7" w:rsidP="00CA35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Wykonawca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CA35E7" w:rsidRDefault="00CA35E7" w:rsidP="00CA35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CA35E7" w:rsidRDefault="00CA35E7" w:rsidP="00CA35E7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 ………………….e-mail:……………………………. </w:t>
      </w:r>
    </w:p>
    <w:p w:rsidR="00CA35E7" w:rsidRDefault="00CA35E7" w:rsidP="00CA35E7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CA35E7" w:rsidRDefault="00CA35E7" w:rsidP="00CA35E7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CA35E7" w:rsidRDefault="00CA35E7" w:rsidP="00CA35E7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CA35E7" w:rsidRDefault="00CA35E7" w:rsidP="00CA35E7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CA35E7" w:rsidRDefault="00CA35E7" w:rsidP="00CA35E7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CA35E7" w:rsidRDefault="00CA35E7" w:rsidP="00CA35E7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CA35E7" w:rsidRDefault="00CA35E7" w:rsidP="00CA35E7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CA35E7" w:rsidRDefault="00CA35E7" w:rsidP="00CA35E7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CA35E7" w:rsidRDefault="00CA35E7" w:rsidP="00CA35E7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CA35E7" w:rsidRDefault="00CA35E7" w:rsidP="00CA35E7">
      <w:pPr>
        <w:widowControl/>
        <w:numPr>
          <w:ilvl w:val="0"/>
          <w:numId w:val="3"/>
        </w:numPr>
        <w:suppressAutoHyphens w:val="0"/>
        <w:spacing w:after="200"/>
        <w:ind w:left="357" w:hanging="357"/>
        <w:jc w:val="both"/>
      </w:pPr>
      <w:r>
        <w:rPr>
          <w:sz w:val="22"/>
          <w:szCs w:val="22"/>
        </w:rPr>
        <w:t>Załącznikami do oferty są dokumenty i załączniki wymienione w ust. 6 ogłoszenia/zaproszenia.</w:t>
      </w:r>
    </w:p>
    <w:p w:rsidR="00CA35E7" w:rsidRDefault="00CA35E7" w:rsidP="00CA35E7">
      <w:pPr>
        <w:numPr>
          <w:ilvl w:val="0"/>
          <w:numId w:val="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CA35E7" w:rsidRDefault="00CA35E7" w:rsidP="00CA35E7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CA35E7" w:rsidRDefault="00CA35E7" w:rsidP="00CA35E7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CA35E7" w:rsidRDefault="00CA35E7" w:rsidP="00CA35E7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CA35E7" w:rsidRDefault="00CA35E7" w:rsidP="00CA35E7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CA35E7" w:rsidRDefault="00CA35E7" w:rsidP="00CA35E7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CA35E7" w:rsidRDefault="00CA35E7" w:rsidP="00CA35E7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CA35E7" w:rsidRDefault="00CA35E7" w:rsidP="00CA35E7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CA35E7" w:rsidRDefault="00CA35E7" w:rsidP="00CA35E7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CA35E7" w:rsidRDefault="00CA35E7" w:rsidP="00CA35E7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CA35E7" w:rsidRDefault="00CA35E7" w:rsidP="00CA35E7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CC7BA2" w:rsidRPr="00D61A6C" w:rsidRDefault="006165E1" w:rsidP="00D61A6C"/>
    <w:sectPr w:rsidR="00CC7BA2" w:rsidRPr="00D61A6C" w:rsidSect="00CA35E7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E1" w:rsidRDefault="006165E1" w:rsidP="00CA35E7">
      <w:r>
        <w:separator/>
      </w:r>
    </w:p>
  </w:endnote>
  <w:endnote w:type="continuationSeparator" w:id="0">
    <w:p w:rsidR="006165E1" w:rsidRDefault="006165E1" w:rsidP="00CA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78796"/>
      <w:docPartObj>
        <w:docPartGallery w:val="Page Numbers (Bottom of Page)"/>
        <w:docPartUnique/>
      </w:docPartObj>
    </w:sdtPr>
    <w:sdtEndPr/>
    <w:sdtContent>
      <w:p w:rsidR="00CA35E7" w:rsidRDefault="00CA3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31">
          <w:rPr>
            <w:noProof/>
          </w:rPr>
          <w:t>1</w:t>
        </w:r>
        <w:r>
          <w:fldChar w:fldCharType="end"/>
        </w:r>
      </w:p>
    </w:sdtContent>
  </w:sdt>
  <w:p w:rsidR="00CA35E7" w:rsidRDefault="00CA3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E1" w:rsidRDefault="006165E1" w:rsidP="00CA35E7">
      <w:r>
        <w:separator/>
      </w:r>
    </w:p>
  </w:footnote>
  <w:footnote w:type="continuationSeparator" w:id="0">
    <w:p w:rsidR="006165E1" w:rsidRDefault="006165E1" w:rsidP="00CA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77F76"/>
    <w:rsid w:val="003E4F6C"/>
    <w:rsid w:val="006165E1"/>
    <w:rsid w:val="008A1F79"/>
    <w:rsid w:val="00980793"/>
    <w:rsid w:val="009A5331"/>
    <w:rsid w:val="00AF31FF"/>
    <w:rsid w:val="00BE7301"/>
    <w:rsid w:val="00CA35E7"/>
    <w:rsid w:val="00D61A6C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5E7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5E7"/>
    <w:rPr>
      <w:rFonts w:ascii="Times New Roman" w:eastAsia="Tahoma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5E7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5E7"/>
    <w:rPr>
      <w:rFonts w:ascii="Times New Roman" w:eastAsia="Tahoma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4</cp:revision>
  <dcterms:created xsi:type="dcterms:W3CDTF">2021-11-12T08:48:00Z</dcterms:created>
  <dcterms:modified xsi:type="dcterms:W3CDTF">2022-02-08T13:17:00Z</dcterms:modified>
</cp:coreProperties>
</file>