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33" w:rsidRDefault="00423933" w:rsidP="009C4B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933" w:rsidRDefault="00423933" w:rsidP="009C4B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7391" w:rsidRDefault="000F7391" w:rsidP="009C4B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C4B89" w:rsidRPr="009C4B89" w:rsidRDefault="009C4B89" w:rsidP="009C4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C4B89">
        <w:rPr>
          <w:rFonts w:ascii="Times New Roman" w:eastAsia="Times New Roman" w:hAnsi="Times New Roman" w:cs="Times New Roman"/>
          <w:lang w:eastAsia="ar-SA"/>
        </w:rPr>
        <w:t>Nr sprawy:</w:t>
      </w:r>
      <w:r w:rsidR="00006997">
        <w:rPr>
          <w:rFonts w:ascii="Times New Roman" w:eastAsia="Times New Roman" w:hAnsi="Times New Roman" w:cs="Times New Roman"/>
          <w:b/>
          <w:lang w:eastAsia="ar-SA"/>
        </w:rPr>
        <w:t xml:space="preserve"> GCR/30</w:t>
      </w:r>
      <w:r w:rsidR="00CE34F9">
        <w:rPr>
          <w:rFonts w:ascii="Times New Roman" w:eastAsia="Times New Roman" w:hAnsi="Times New Roman" w:cs="Times New Roman"/>
          <w:b/>
          <w:lang w:eastAsia="ar-SA"/>
        </w:rPr>
        <w:t>/ZP/2022</w:t>
      </w:r>
      <w:r w:rsidRPr="009C4B8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</w:t>
      </w:r>
      <w:r w:rsidRPr="009C4B89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:rsidR="009C4B89" w:rsidRDefault="009C4B89" w:rsidP="009C4B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6109E" w:rsidRDefault="0056109E" w:rsidP="009C4B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9C4B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Pr="009C4B89" w:rsidRDefault="00FA4EE3" w:rsidP="009C4B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076D6" w:rsidRDefault="00182D56" w:rsidP="00807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ZMODYFIKOWANY </w:t>
      </w:r>
      <w:r w:rsidR="008076D6">
        <w:rPr>
          <w:rFonts w:ascii="Times New Roman" w:eastAsia="Times New Roman" w:hAnsi="Times New Roman" w:cs="Times New Roman"/>
          <w:b/>
          <w:lang w:eastAsia="ar-SA"/>
        </w:rPr>
        <w:t>OPIS  PRZEDMIOTU  ZAMÓWIENIA</w:t>
      </w:r>
    </w:p>
    <w:p w:rsidR="008076D6" w:rsidRDefault="008076D6" w:rsidP="00807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Zestawienie wymaganych minimalnych parametrów technicznych, jakościowych  i funkcjonalnych                          oraz   warunków koniecznych do spełnienia</w:t>
      </w:r>
    </w:p>
    <w:p w:rsidR="006A4F01" w:rsidRDefault="006A4F01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50FB" w:rsidRDefault="001150FB" w:rsidP="001150F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50FB">
        <w:rPr>
          <w:rFonts w:ascii="Times New Roman" w:eastAsia="Times New Roman" w:hAnsi="Times New Roman" w:cs="Times New Roman"/>
          <w:lang w:eastAsia="ar-SA"/>
        </w:rPr>
        <w:t xml:space="preserve">Załącznik nr 1 do SWZ - </w:t>
      </w:r>
      <w:r w:rsidR="00D34605">
        <w:rPr>
          <w:rFonts w:ascii="Times New Roman" w:eastAsia="Times New Roman" w:hAnsi="Times New Roman" w:cs="Times New Roman"/>
          <w:i/>
          <w:lang w:eastAsia="ar-SA"/>
        </w:rPr>
        <w:t>Opis przedmiotu zamówienia -</w:t>
      </w:r>
      <w:r w:rsidRPr="001150FB">
        <w:rPr>
          <w:rFonts w:ascii="Times New Roman" w:eastAsia="Times New Roman" w:hAnsi="Times New Roman" w:cs="Times New Roman"/>
          <w:i/>
          <w:lang w:eastAsia="ar-SA"/>
        </w:rPr>
        <w:t xml:space="preserve"> zestawienie wymaganych minimalnych  parametrów technicznych, jakościowych  i funkcjonalnych oraz   warunków koniecznych do  spełnienia</w:t>
      </w:r>
      <w:r>
        <w:rPr>
          <w:rFonts w:ascii="Times New Roman" w:eastAsia="Times New Roman" w:hAnsi="Times New Roman" w:cs="Times New Roman"/>
          <w:i/>
          <w:lang w:eastAsia="ar-SA"/>
        </w:rPr>
        <w:t>,</w:t>
      </w:r>
      <w:r w:rsidRPr="001150FB">
        <w:rPr>
          <w:rFonts w:ascii="Times New Roman" w:eastAsia="Times New Roman" w:hAnsi="Times New Roman" w:cs="Times New Roman"/>
          <w:lang w:eastAsia="ar-SA"/>
        </w:rPr>
        <w:t xml:space="preserve">  po wypełnieniu przez Wykonawcę stanowi szczegółowy opis oferowanych przez Wykonawcę parametrów oferowanego przedmiotu zamówienia. </w:t>
      </w:r>
    </w:p>
    <w:p w:rsidR="001150FB" w:rsidRDefault="001150FB" w:rsidP="001150F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50FB">
        <w:rPr>
          <w:rFonts w:ascii="Times New Roman" w:eastAsia="Times New Roman" w:hAnsi="Times New Roman" w:cs="Times New Roman"/>
          <w:lang w:eastAsia="ar-SA"/>
        </w:rPr>
        <w:t xml:space="preserve">Wypełniony  Załącznik nr 1 do SWZ  stanowi integralną część Formularza ofertowego. </w:t>
      </w:r>
    </w:p>
    <w:p w:rsidR="006A4F01" w:rsidRDefault="001150FB" w:rsidP="001150F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50FB">
        <w:rPr>
          <w:rFonts w:ascii="Times New Roman" w:eastAsia="Times New Roman" w:hAnsi="Times New Roman" w:cs="Times New Roman"/>
          <w:lang w:eastAsia="ar-SA"/>
        </w:rPr>
        <w:t xml:space="preserve">W przypadku nie dołączenia do Formularza oferty - Załącznika nr 1 do SWZ, Zamawiający odrzuci ofertę Wykonawcy.  </w:t>
      </w:r>
    </w:p>
    <w:p w:rsidR="00FA4EE3" w:rsidRDefault="00FA4EE3" w:rsidP="001150F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997" w:rsidRPr="000F1CE5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1CE5">
        <w:rPr>
          <w:rFonts w:ascii="Times New Roman" w:eastAsia="Times New Roman" w:hAnsi="Times New Roman" w:cs="Times New Roman"/>
          <w:lang w:eastAsia="zh-CN"/>
        </w:rPr>
        <w:t xml:space="preserve">Ponadto </w:t>
      </w:r>
      <w:r w:rsidR="00BF4998" w:rsidRPr="000F1CE5">
        <w:rPr>
          <w:rFonts w:ascii="Times New Roman" w:eastAsia="Times New Roman" w:hAnsi="Times New Roman" w:cs="Times New Roman"/>
          <w:lang w:eastAsia="zh-CN"/>
        </w:rPr>
        <w:t xml:space="preserve">Zamawiający wymaga aby parametry punktowane w kryterium </w:t>
      </w:r>
      <w:r w:rsidR="00BF4998" w:rsidRPr="000F1CE5">
        <w:rPr>
          <w:rFonts w:ascii="Times New Roman" w:eastAsia="Times New Roman" w:hAnsi="Times New Roman" w:cs="Times New Roman"/>
          <w:i/>
          <w:lang w:eastAsia="zh-CN"/>
        </w:rPr>
        <w:t xml:space="preserve">Parametry techniczne </w:t>
      </w:r>
      <w:r w:rsidR="00BF4998" w:rsidRPr="000F1CE5">
        <w:rPr>
          <w:rFonts w:ascii="Times New Roman" w:eastAsia="Times New Roman" w:hAnsi="Times New Roman" w:cs="Times New Roman"/>
          <w:lang w:eastAsia="zh-CN"/>
        </w:rPr>
        <w:t xml:space="preserve">zostały potwierdzone zapisami w katalogu lub specyfikacji technicznej lub kartach katalogowych lub innych dokumentach zaoferowanego aparatu RTG, stanowiących przedmiotowy środek dowodowy, który służy potwierdzeniu zgodności z kryteriami określonymi w opisie kryteriów oceny ofert. </w:t>
      </w:r>
      <w:r w:rsidR="00BF4998" w:rsidRPr="000F1CE5">
        <w:rPr>
          <w:rFonts w:ascii="Times New Roman" w:eastAsia="Calibri" w:hAnsi="Times New Roman" w:cs="Times New Roman"/>
        </w:rPr>
        <w:t xml:space="preserve">Mając na uwadze art. 107 ust. 3 ustawy </w:t>
      </w:r>
      <w:proofErr w:type="spellStart"/>
      <w:r w:rsidR="00BF4998" w:rsidRPr="000F1CE5">
        <w:rPr>
          <w:rFonts w:ascii="Times New Roman" w:eastAsia="Calibri" w:hAnsi="Times New Roman" w:cs="Times New Roman"/>
        </w:rPr>
        <w:t>Pzp</w:t>
      </w:r>
      <w:proofErr w:type="spellEnd"/>
      <w:r w:rsidR="00BF4998" w:rsidRPr="000F1CE5">
        <w:rPr>
          <w:rFonts w:ascii="Times New Roman" w:eastAsia="Calibri" w:hAnsi="Times New Roman" w:cs="Times New Roman"/>
        </w:rPr>
        <w:t xml:space="preserve"> Zamawiający informuje, że powyższe przedmiotowe środki dowodowe nie podlegają uzupełnieniu, w przypadku gdy nie zostaną one złożone wraz z ofertą lub będą niekompletne.</w:t>
      </w: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D5151C" w:rsidP="00D5151C">
      <w:pPr>
        <w:tabs>
          <w:tab w:val="left" w:pos="720"/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C4B8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</w:t>
      </w:r>
    </w:p>
    <w:p w:rsidR="0050402B" w:rsidRDefault="0050402B" w:rsidP="00D5151C">
      <w:pPr>
        <w:tabs>
          <w:tab w:val="left" w:pos="720"/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P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4EE3">
        <w:rPr>
          <w:rFonts w:ascii="Times New Roman" w:eastAsia="Times New Roman" w:hAnsi="Times New Roman" w:cs="Times New Roman"/>
          <w:b/>
          <w:lang w:eastAsia="ar-SA"/>
        </w:rPr>
        <w:t xml:space="preserve">CYFROWY  STACJONARNY </w:t>
      </w:r>
      <w:r w:rsidR="00D5151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A4EE3">
        <w:rPr>
          <w:rFonts w:ascii="Times New Roman" w:eastAsia="Times New Roman" w:hAnsi="Times New Roman" w:cs="Times New Roman"/>
          <w:b/>
          <w:lang w:eastAsia="ar-SA"/>
        </w:rPr>
        <w:t>APARAT  RTG</w:t>
      </w:r>
      <w:r w:rsidRPr="00FA4EE3">
        <w:rPr>
          <w:rFonts w:ascii="Times New Roman" w:eastAsia="Times New Roman" w:hAnsi="Times New Roman" w:cs="Times New Roman"/>
          <w:b/>
          <w:color w:val="FF0000"/>
          <w:highlight w:val="cyan"/>
          <w:lang w:eastAsia="zh-CN"/>
        </w:rPr>
        <w:t xml:space="preserve"> </w:t>
      </w:r>
    </w:p>
    <w:p w:rsidR="00D5151C" w:rsidRDefault="00D5151C" w:rsidP="00D5151C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151C">
        <w:rPr>
          <w:rFonts w:ascii="Times New Roman" w:eastAsia="Calibri" w:hAnsi="Times New Roman" w:cs="Times New Roman"/>
          <w:b/>
        </w:rPr>
        <w:t>wraz z wyposażeniem, akcesoriami, urządzeniami pomocniczymi i współpracującymi</w:t>
      </w:r>
    </w:p>
    <w:p w:rsidR="00FA4EE3" w:rsidRPr="00D5151C" w:rsidRDefault="00D5151C" w:rsidP="00D5151C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5151C">
        <w:rPr>
          <w:rFonts w:ascii="Times New Roman" w:eastAsia="Calibri" w:hAnsi="Times New Roman" w:cs="Times New Roman"/>
          <w:b/>
        </w:rPr>
        <w:t>oraz oprogramowaniem</w:t>
      </w: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402B" w:rsidRDefault="0050402B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151C" w:rsidRDefault="00D5151C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151C" w:rsidRDefault="008076D6" w:rsidP="00D5151C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Producent ………</w:t>
      </w:r>
      <w:r w:rsidR="00D5151C">
        <w:rPr>
          <w:rFonts w:ascii="Times New Roman" w:eastAsia="Times New Roman" w:hAnsi="Times New Roman"/>
          <w:b/>
          <w:bCs/>
          <w:lang w:eastAsia="pl-PL"/>
        </w:rPr>
        <w:t>……………………………………………………………………………….</w:t>
      </w:r>
    </w:p>
    <w:p w:rsidR="008076D6" w:rsidRDefault="00D5151C" w:rsidP="00D5151C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</w:t>
      </w:r>
      <w:r w:rsidR="008076D6">
        <w:rPr>
          <w:rFonts w:ascii="Times New Roman" w:eastAsia="Times New Roman" w:hAnsi="Times New Roman"/>
          <w:b/>
          <w:bCs/>
          <w:lang w:eastAsia="pl-PL"/>
        </w:rPr>
        <w:t>Nazwa, model, typ</w:t>
      </w:r>
      <w:r>
        <w:rPr>
          <w:rFonts w:ascii="Times New Roman" w:eastAsia="Times New Roman" w:hAnsi="Times New Roman"/>
          <w:b/>
          <w:bCs/>
          <w:lang w:eastAsia="pl-PL"/>
        </w:rPr>
        <w:t xml:space="preserve"> ……………………………………………………………………………...</w:t>
      </w:r>
    </w:p>
    <w:p w:rsidR="008076D6" w:rsidRDefault="008076D6" w:rsidP="008076D6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Style w:val="Tabela-Siatka1"/>
        <w:tblW w:w="10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559"/>
        <w:gridCol w:w="2694"/>
      </w:tblGrid>
      <w:tr w:rsidR="00541A54" w:rsidRPr="00541A54" w:rsidTr="008D23B7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813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Opis wymaganych parametrów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Parametry   oferowane (podać zakres lub opisać*)</w:t>
            </w:r>
          </w:p>
        </w:tc>
      </w:tr>
      <w:tr w:rsidR="00541A54" w:rsidRPr="00541A54" w:rsidTr="008D23B7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A</w:t>
            </w:r>
          </w:p>
        </w:tc>
        <w:tc>
          <w:tcPr>
            <w:tcW w:w="5813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WYMAGANIA  OGÓLNE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Aparat cyfrowy typu DR z detektorami cyfrowymi sterowany z jednej konsoli operatora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Główne elementy aparatu pochodzą od jednego producenta (min. stół, stojak, zawieszenie, generator)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Detektory do urządzenia tego samego producenta co aparat cyfrowy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TAK     20 pkt</w:t>
            </w:r>
          </w:p>
          <w:p w:rsidR="00541A54" w:rsidRPr="008D23B7" w:rsidRDefault="004F3C5B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NIE  0 </w:t>
            </w:r>
            <w:r w:rsidR="00541A54"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pkt </w:t>
            </w:r>
            <w:r w:rsidR="00541A54"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TAK/NIE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FE7A33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Integracja dostarczanego aparatu RTG z posiadanym przez zamawiającego systemem informatycznym RIS i PACS firmy </w:t>
            </w:r>
            <w:proofErr w:type="spellStart"/>
            <w:r w:rsidRPr="00FE7A33">
              <w:rPr>
                <w:rFonts w:ascii="Times New Roman" w:eastAsia="Calibri" w:hAnsi="Times New Roman" w:cs="Times New Roman"/>
                <w:sz w:val="20"/>
                <w:szCs w:val="20"/>
              </w:rPr>
              <w:t>Alteris</w:t>
            </w:r>
            <w:proofErr w:type="spellEnd"/>
            <w:r w:rsidRPr="00FE7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S.A. lub wymiana systemu PACS/RIS Zamawiającego na inny o min. takich funkcjonal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nościach wraz z migracją danych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Aparat fabrycznie nowy, nieregenerowany, nieużywany, nie będący eksponatem na targach, oryginalnie zapakowany i wyprodukowany nie później niż w 2022 roku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Wykonanie projektu instalacji aparatu; kanały, zasilanie elektryczne wraz z montażem aparatu.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iCs/>
              </w:rPr>
            </w:pPr>
            <w:r w:rsidRPr="00541A54">
              <w:rPr>
                <w:rFonts w:ascii="Times New Roman" w:eastAsia="Calibri" w:hAnsi="Times New Roman" w:cs="Times New Roman"/>
                <w:b/>
                <w:iCs/>
              </w:rPr>
              <w:t>GENERATOR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Generator wysokiej częstotliwości kluczowania min. 100kHz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≥200kHz  5pkt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&lt;200kHz  0pkt 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Moc wyjściowa generatora min. 50kW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napięcia roboczego min. 40 – 150kV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22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Minimalny czas ekspozycji ≤ 1ms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Maksymalny czas ekspozycji ≥6000ms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-6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prądowy ekspozycji min. 20 – 600mA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obciążenia min. 0,2 – 600mAs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Automatyczna kontrola ekspozycji (AEC)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Ręczny dobór parametrów ekspozycji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Tryb programów anatomicznych zintegrowany z menu wyboru projekcji w systemie akwizycji obrazu DR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Synchronizacja nastaw programów anatomicznych z generatorem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Autodiagnostyka generatora z komunikatami o błędach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LAMPA RTG, KOLIMATOR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Wielkość małego ogniska ≤ 0,6mm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Moc małego ogniska ≥ 27kW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107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Wielkość dużego ogniska  ≤ 1,2mm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Moc dużego ogniska ≥ 60kW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150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Pojemność cieplna anody ≥ 300KHU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107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Pojemność cieplna kołpaka ≥ 1200KHU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Nominalne obroty anody  ≥ 8500obr./ min.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Pomiar dawki z prezentacją wartości dawki na konsoli operatora i zapisem w pliku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Dicom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Kolimacja manualna i automatyczna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Automatyka zabezpieczenia lampy przed przegrzaniem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Obrót kolimatora min. ±90°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Dotykowy panel LCD min 10” na kołpaku z możliwością min.:  zmiany warunków ekspozycji i pola komory układu AEC, prezentacja SID, miejsce pracy, kąt obrotu lampy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Dotykowy panel LCD na kołpaku  pozwalający na wyświetlenie danych o badaniu i pacjencie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Wyświetlanie obrazu badania po ekspozycji na panelu LCD  na kołpaku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Oświetlenie funkcjonalne zamontowane na elementach urządzenia wskazujące kolorami na stan urządzenia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TAK     </w:t>
            </w:r>
            <w:r w:rsidR="004F3C5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   </w:t>
            </w: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10 pkt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NIE         0pkt</w:t>
            </w:r>
            <w:r w:rsidRPr="008D23B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TAK/NIE, OPISAĆ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Oświetlenie pola ekspozycji typu LED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Miarka centymetrowa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Wskaźnik laserowy centrowania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Filtry pediatryczne do wyboru, wbudowane w kolimator nieprzesłaniające toru światła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IV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 xml:space="preserve">ZAWIESZONA SUFITOWO KOLUMNA LAMPY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Kolumna lampy zawieszona na suficie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Możliwość wykonywania badań na stojaku płucnym i stole oraz poza nimi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zmotoryzowanego ruchu wzdłużnego lampy RTG 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≥ 300cm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zmotoryzowanego ruchu poprzecznego lampy RTG ≥220cm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zmotoryzowanego ruchu pionowego lampy RTG ≥150cm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Automatyczne nadążanie lampy za ruchem pionowym stołu i stojaka płucnego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Obrót zmotoryzowany kołpaka z lampą RTG wokół osi poziomej (od pozycji środkowej) min. ±150°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Obrót kolumny wokół osi pionowej(od pozycji środkowej) min. ±150°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autocentrowania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lampy do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Bucky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stole lub stojaku po naciśnięciu przycisku na pilocie lub przycisku na urządzeniu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autopozycjonowania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lampy do środka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Bucky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 najmniej do stołu  i stojaka (urządzenie pozycjonuje się do wybranego miejsca ekspozycji stół lub stojak niezależnie od aktualnej pozycji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Bucky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stole i w stojaku)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Pilot zdalnego sterowania z funkcjami zmiany położenia lampy oraz zmiany kolimacji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V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STÓŁ Z PŁYWAJĄCYM, PODNOSZONYM BLATEM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Szerokość blatu ≥86cm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≥89cm   </w:t>
            </w:r>
            <w:r w:rsidR="004F3C5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   </w:t>
            </w: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10pkt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&lt;89cm     0pkt</w:t>
            </w:r>
            <w:r w:rsidRPr="008D23B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Długość blatu ≥210cm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82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ruchu poprzecznego blatu≥ 28cm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ruchu wzdłużnego blatu ≥75cm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regulacji wysokości blatu stołu  ≥25cm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Najniższa odległość blatu stołu od podłogi &lt;56cm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Dopuszczalne obciążenie stołu przez pacjenta ≥290kg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Kratka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przeciwrozproszeniowa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dedykowana do badań w stole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Ręczne wyjmowanie kratki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przeciwrozproszeniowej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(bez użycia narzędzi)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Blat stołu całkowicie płaski, bez widocznych ram utrudniających przemieszczanie pacjenta i dezynfekcję blatu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Odległość powierzchnia płyty stołu-detektor ≤ 80mm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Pochłanialność blatu stołu RTG ≤1,2 mm Al.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Realizacja funkcji przemieszczania blatu stołu przyciskami 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nożnymi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Detektor w stole bezprzewodowy przenośny ładowany w stole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Uchwyt do detektora do zdjęć promieniem poziomym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Wyłącznik zabezpieczający przed przypadkowym zwolnieniem blokad ruchu blatu stołu 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Sterowanie stołem przyciskami ręcznymi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TAK       10pkt</w:t>
            </w:r>
          </w:p>
          <w:p w:rsidR="00541A54" w:rsidRPr="008D23B7" w:rsidRDefault="008D23B7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NIE   </w:t>
            </w:r>
            <w:r w:rsid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="00541A54" w:rsidRPr="008D23B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0pkt </w:t>
            </w:r>
            <w:r w:rsidR="00541A54"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Przycisk włączenia nadążności  i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autocentrowania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lampy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Przesuw detektora w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Bucky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wzdłuż osi długiej stołu wraz z nadążnością lampy za </w:t>
            </w:r>
            <w:proofErr w:type="spellStart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Bucky</w:t>
            </w:r>
            <w:proofErr w:type="spellEnd"/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min. 30cm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VI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STOJAK DO ZDJĘĆ ODLEGŁOŚCIOWYCH ZMOTORYZOWANY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right="222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Najniższe położenie punktu centralnego detektora w stojaku ≤ 35cm do podłogi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Zakres zmotoryzowanego ruchu pionowego detektora ≥160cm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≥165cm  10pkt</w:t>
            </w:r>
          </w:p>
          <w:p w:rsidR="00541A54" w:rsidRPr="0050402B" w:rsidRDefault="0050402B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&lt;165cm    </w:t>
            </w:r>
            <w:r w:rsidR="00541A54"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0pkt</w:t>
            </w:r>
            <w:r w:rsidR="00541A54"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41A54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Możliwość wykonywania badań odległościowych o zakresie min. 110-180cm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Kratka </w:t>
            </w:r>
            <w:proofErr w:type="spellStart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przeciwrozproszeniowa</w:t>
            </w:r>
            <w:proofErr w:type="spellEnd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wyjmowana bez użycia narzędzi o zakresie badań 110 – 180cm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Trwałe oznaczenie obszaru aktywnego detektora oraz położenia komór jonizacyjnych systemu AEC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Odległość płyta statywu – detektor ≤ 45mm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right="-3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Pochłanialność płyty statywu ≤ 1,0 mm Al.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Komplet uchwytów pacjenta do projekcji PA i LAT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Przycisk włączenia nadążności lampy i </w:t>
            </w:r>
            <w:proofErr w:type="spellStart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autocentrowania</w:t>
            </w:r>
            <w:proofErr w:type="spellEnd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Motorowy ruch </w:t>
            </w:r>
            <w:proofErr w:type="spellStart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Bucky</w:t>
            </w:r>
            <w:proofErr w:type="spellEnd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góra-dół w stojaku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Automatyczne wykonywanie badań kości długich przez zmotoryzowany obrót lampy i zmotoryzowany ruch </w:t>
            </w:r>
            <w:proofErr w:type="spellStart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Bucky</w:t>
            </w:r>
            <w:proofErr w:type="spellEnd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stojaku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Wykonywanie badań kości długich o długości min. 130cm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&lt;140cm   0 pkt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≥140cm 10pkt 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Stojak dla pacjenta do badania kości długich z linijką nieprzezierną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VII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0A70D8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  <w:color w:val="231F20"/>
              </w:rPr>
              <w:t xml:space="preserve">CYFROWY PŁASKI  DETEKTOR   W STATYWIE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0E53E9" w:rsidRPr="0050402B" w:rsidRDefault="000E53E9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3E9">
              <w:rPr>
                <w:rFonts w:ascii="Times New Roman" w:eastAsia="Calibri" w:hAnsi="Times New Roman" w:cs="Times New Roman"/>
                <w:sz w:val="20"/>
                <w:szCs w:val="20"/>
              </w:rPr>
              <w:t>Detektor cyfrowy do wykonywania badań w statywie wbudowany na stałe lub przenośny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Rozmiar aktywny detektora min. 43x43cm ± 1cm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right="9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Rozdzielczość detektora wyrażona liczbą  pikseli  &gt; 9,0mln, podać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Rozmiar piksela ≤ 140 µm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Głębokość akwizycji ≥ 16 bit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Maksymalne DQE ≥ 70%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Czas pojawienia się obrazu na konsoli &lt;4s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Zasilanie  detektora  w statywie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Ochrona przed zalaniem min. IPX6</w:t>
            </w:r>
            <w:r w:rsidR="00C403F2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C403F2" w:rsidRPr="00C403F2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w przypadku zaoferowania detektora przenośnego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≥ IPX7</w:t>
            </w:r>
            <w:r w:rsidR="00C403F2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 lub detektor wbudowany na stałe   </w:t>
            </w:r>
            <w:r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     5pkt</w:t>
            </w:r>
          </w:p>
          <w:p w:rsidR="00541A54" w:rsidRPr="0050402B" w:rsidRDefault="0050402B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&lt;IPX7    </w:t>
            </w:r>
            <w:r w:rsidR="00541A54"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0pkt</w:t>
            </w:r>
            <w:r w:rsidR="00541A54"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41A54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Waga detektora &lt;3,8kg</w:t>
            </w:r>
            <w:r w:rsidR="00C403F2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C403F2" w:rsidRPr="00C403F2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w przypadku zaoferowania detektora przenośnego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Zamienność detektora w stole i w stojaku</w:t>
            </w:r>
            <w:r w:rsidR="00C403F2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C403F2" w:rsidRPr="00C403F2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w przypadku zaoferowania detektora przenośnego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VIII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  <w:color w:val="231F20"/>
              </w:rPr>
              <w:t>CYFROWY PŁASKI  DETEKTOR   W STOLE WIFI PRZENOŚNY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Płaski detektor cyfrowy do wykonywania badań  w stole oraz poza stołem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Rozmiar aktywny detektora min. 35 x 43cm ± 1cm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Rozdzielczość detektora wyrażona liczbą  pikseli  &gt; 7,4mln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Rozmiar piksela ≤ 140 µm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Głębokość akwizycji ≥ 16 bit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Maksymalne DQE ≥ 70%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Czas pojawienia się obrazu na konsoli &lt;4s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Zasilanie  detektora  w stole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Ochrona przed  zalaniem min. IPX6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≥ IPX7   5pkt</w:t>
            </w:r>
          </w:p>
          <w:p w:rsidR="00541A54" w:rsidRPr="0050402B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&lt;IPX7    0pkt</w:t>
            </w:r>
            <w:r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Waga detektora &lt;3,2kg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Zamienność detektora w stole i w stojaku</w:t>
            </w:r>
            <w:r w:rsidR="00461979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461979" w:rsidRPr="00461979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w przypadku zaoferowania detektora przenośnego w stojaku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IX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KONSOLA OPERATORA APARATU RENTGENOWSKIEGO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Obsługa aparatu zintegrowana w jednej konsoli  do sterowania generatorem RTG i systemem obrazowania cyfrowego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Kolorowy monitor dotykowy LCD o rozdzielczości min. 1280x1024 pikseli  stacji technika do ustalania warunków ekspozycji i wysyłania obrazów o przekątnej min. 23’’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Stacja technika </w:t>
            </w:r>
            <w:r w:rsidR="00461979" w:rsidRPr="00461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dobrana przez producenta i dedykowana do aparatu, zalecana konfiguracja: </w:t>
            </w: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z procesorem minimum czterordzeniow</w:t>
            </w:r>
            <w:r w:rsidR="00461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ym, min. </w:t>
            </w: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16 GB RAM, dysk  min.500GB, system operacyjny, oprogramowanie systemowe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Możliwość obsługi za pomocą klawiatury i myszy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konsoli operatora w języku polskim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konsoli z systemem pomocy w języku polskim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Wprowadzanie danych pacjenta za pomocą klawiatury i monitora dotykowego bezpośrednio na stanowisku oraz z systemu RIS z 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pomocą systemu </w:t>
            </w:r>
            <w:proofErr w:type="spellStart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Dicom</w:t>
            </w:r>
            <w:proofErr w:type="spellEnd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umożliwiające technikowi zmianę i przypisywanie konkretnym projekcjom warunków ekspozycji, zaczernienia, ostrości i dynamiki obrazów i ich zapamiętanie w systemie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Wybór ustawienia pacjenta (np. AP, bok, itd.)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Ilość obrazów w pamięci (w pełnej matrycy) ≥ 3000 obrazów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Regulacja okna obrazu, jasności, kontrastu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Maskowanie kolimacji przez zaczernienie automatyczne i ręczne z możliwością zmiany zakresu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Funkcja obrotu obrazu o dowolny kąt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Powiększenia i odbicia obrazu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Funkcja pozytyw – negatyw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Pomiary długości i kątów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Zarządzanie bazą wykonanych badań oraz  listą pacjentów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Funkcja wprowadzania pola tekstowego w dowolnym miejscu na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obrazie oraz  elektronicznych markerów z możliwością definiowania własnych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Zmiana wielkości czcionki adnotacji tekstowych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40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Interfejs</w:t>
            </w:r>
            <w:proofErr w:type="spellEnd"/>
            <w:r w:rsidRPr="005040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DICOM : DICOM 3.0, Work List Manager(WLM), Print, Send,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Przypisywanie i zmiana własnych ustawień do programów anatomicznych przez technika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Dostęp do badań odrzuconych, min. 100 ostatnich, na aparacie z </w:t>
            </w: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możliwością wysłania na inny serwer do celów kontroli jakości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do automatycznego sklejania kości długich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Dedykowane oprogramowanie pediatryczne z podziałem wiekowym i wagowym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Dedykowane oprogramowanie do wizualizacji odmy płucnej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Dedykowane oprogramowanie do wizualizacji rur i cewników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Dedykowane oprogramowanie kratki wirtualnej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Dedykowane oprogramowanie do supresji kości żeber lub </w:t>
            </w:r>
            <w:proofErr w:type="spellStart"/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dwuenergetyczność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Funkcjonalność przywrócenia obrazu do pierwotnej postaci, cofnięcie wprowadzonych zmian wyglądu obrazu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Wydruk obrazów w trybie 1:1 z możliwością podziału na min. 1/2/4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Wyświetlanie wskaźnika ekspozycji zgodnie z IEC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Wysyłanie sumarycznej dawki po zakończeniu badania do stacji technika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pomiaru ROI obrazu fantomu  do celów kontroli jakości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UPS  do podtrzymania zasilania konsoli w przypadku braku napięcia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Komplet min. 2 akumulatorów  do każdego detektora </w:t>
            </w:r>
            <w:r w:rsidR="00461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przenośnego </w:t>
            </w: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oraz ładowarka do akumulatorów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X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Okres gwarancji, liczony od daty podpisania ostatecznego protokołu dostawy urządzenia: 36  m-ce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Autoryzowane punkty serwisowe na terenie Polski.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„przyjęte zgłoszenie – podjęta naprawa” – max. 24 godziny w dni robocze od zgłoszenia awarii mailem na adres podany w umowie.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Czas naprawy – max. 5 dni roboczych od podjęcia naprawy.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Przerwa w eksploatacji aparatu łącznie z naprawą gwarancyjną wynosząca więcej niż 5 dni przedłuża okres gwarancji o tę przerwę.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Integracja z systemem RIS/PACS funkcjonującym u Zamawiającego- zakup niezbędnych licencji i usług konfiguracyjnych po stronie Wykonawcy.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 ramach udzielonej gwarancji i wynagrodzenia określonego w umowie wykonuje nieodpłatne okresowe przeglądy techniczne i konserwacje urządzenia, zgodnie z wymogami producenta oraz naprawy wraz z częściami zamiennymi, wykonane będą na koszt Wykonawcy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Ostatni przegląd w ostatnim miesiącu gwarancji.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837545" w:rsidP="00837545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837545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z obsługi aparatu dla personelu wskazanego przez zamawiającego </w:t>
            </w:r>
            <w:r w:rsidR="00837545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min. 4 razy po 6 h w okresie udzielonej gwarancji.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837545" w:rsidP="00837545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Min. 10-cio letni okres zagwarantowania dostępności części zamiennych od daty upływu terminu gwarancji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837545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ind w:left="54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Opracowanie/aktualizacja projektu osłon stałych pracowni RTG,  dostarczenie niezbędnej dokumentacji związanej z aparatem oraz przeprowadzoną adaptacją w celu przedłożenia jej przez Zamawiającego do Wojewódzkiej Stacji Sanitarno-Epidemiologicznej. Zamawiający zastrzega sobie prawo do zażądania pomocy Wykonawcy na każdym etapie pozyskania pozwolenia na użytkowanie pracowni RTG.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Wykonanie przez Wykonawcę testów odbiorczych, specjalistycznych oraz pomiarów dozymetrycznych w trakcie trwania gwarancji.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Zestaw do kontroli jakości w radiografii cyfrowej pozwalający na wykonanie wszystkich wymaganych testów podstawowych wynikających z Rozporządzenia Ministra Zdrowia dostosowany do potrzeb zaoferowanego aparatu.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 xml:space="preserve">Dokumentacja powykonawcza wraz z niezbędnymi pomiarami, atestami </w:t>
            </w:r>
            <w:proofErr w:type="spellStart"/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dopuszczen</w:t>
            </w:r>
            <w:bookmarkStart w:id="0" w:name="_GoBack"/>
            <w:bookmarkEnd w:id="0"/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iami</w:t>
            </w:r>
            <w:proofErr w:type="spellEnd"/>
            <w:r w:rsidRPr="0050402B">
              <w:rPr>
                <w:rFonts w:ascii="Times New Roman" w:hAnsi="Times New Roman" w:cs="Times New Roman"/>
                <w:sz w:val="20"/>
                <w:szCs w:val="20"/>
              </w:rPr>
              <w:t xml:space="preserve"> zostanie przekazana Zamawiającemu w dniu odbioru aparatu.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Interkom do komunikacji z pacjentem.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XI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OPROGRAMOWANIE MEDYCZNE STACJI DIAGNOSTYCZNEJ.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Nazwa i typ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stanowiące wolnostojącą stację diagnostyczną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integracji z dowolnym urządzeniem w standardzie DICOM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nagrania badania na płycie CD/DVD lub nośniku USB w formacie DICOM na stacji roboczej z systemem operacyjnym Windows, wraz z radiologiczną w pełni funkcjonalną przeglądarką zdjęć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przechowujące lokalnie dane obrazowe i bazę danych wykonanych badań/pacjentów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uzyskania dostępu do danych zapisanych w formacie DICOM na dysku lokalnym lub nośnikach CD/DVD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rozszerzenia funkcjonalności o dodatkowe moduły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a) Mammograficzny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obszar roboczy przystosowany do pracy w trybie ‘dual 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screen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’ (orientacja pionowa),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interfejs użytkownika dostosowany do monitorów o wysokiej rozdzielczości w skali szarości,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przegląd ustandaryzowanych projekcji mammograficznych, w tym historii poprzednich zdjęć pacjentów,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przegląd 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tomosyntezy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, w tym projekcji obrazu o określonej grubości warstw,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panel narzędzi mammograficznych pozwalających na szybkie korzystanie z funkcjonalności diagnostycznych,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wsparcie przeglądania listy roboczej (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worklisty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),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obsługa ‘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hanging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protocols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’ dla mammografii z automatyczną rotacją obrazu i pozycjonowaniem w widokach,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zdefiniowane zestaw standardowych ‘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hanging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protocols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’ dostępnych przez panel narzędzi mammograficznych,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wsparcie dla 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workflow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mammograficznego, 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nawigator obrazu do natychmiastowego przeglądu zdjęć mammograficznych wszystkich otwartych badań,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obsługa sterowania zewnętrzną klawiaturą mammograficzną,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specjalne narzędzia do przeglądania i diagnostyki obrazów mammograficznych:</w:t>
            </w:r>
          </w:p>
          <w:p w:rsidR="00D35B10" w:rsidRPr="0050402B" w:rsidRDefault="00D35B10" w:rsidP="00AC3062">
            <w:pPr>
              <w:numPr>
                <w:ilvl w:val="0"/>
                <w:numId w:val="69"/>
              </w:numPr>
              <w:autoSpaceDE w:val="0"/>
              <w:autoSpaceDN w:val="0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zoom dla każdego wyświetlanego obrazu, odwróconego zoomu,</w:t>
            </w:r>
          </w:p>
          <w:p w:rsidR="00D35B10" w:rsidRPr="0050402B" w:rsidRDefault="00D35B10" w:rsidP="00AC3062">
            <w:pPr>
              <w:numPr>
                <w:ilvl w:val="0"/>
                <w:numId w:val="69"/>
              </w:numPr>
              <w:autoSpaceDE w:val="0"/>
              <w:autoSpaceDN w:val="0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korekcja gamma dla poziomu okna / poziomu,</w:t>
            </w:r>
          </w:p>
          <w:p w:rsidR="00D35B10" w:rsidRPr="0050402B" w:rsidRDefault="00D35B10" w:rsidP="00AC3062">
            <w:pPr>
              <w:numPr>
                <w:ilvl w:val="0"/>
                <w:numId w:val="69"/>
              </w:numPr>
              <w:autoSpaceDE w:val="0"/>
              <w:autoSpaceDN w:val="0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tryb obrazu z identyfikacją wyświetlanej części obrazu,</w:t>
            </w:r>
          </w:p>
          <w:p w:rsidR="00D35B10" w:rsidRPr="0050402B" w:rsidRDefault="00D35B10" w:rsidP="00AC3062">
            <w:pPr>
              <w:numPr>
                <w:ilvl w:val="0"/>
                <w:numId w:val="69"/>
              </w:numPr>
              <w:autoSpaceDE w:val="0"/>
              <w:autoSpaceDN w:val="0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obrazu do nawigacji w przód i w tył w obrębie zestawu obrazów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b) Advanced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0"/>
              </w:numPr>
              <w:suppressAutoHyphens/>
              <w:ind w:left="176" w:hanging="142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val="en-GB" w:eastAsia="zh-CN"/>
              </w:rPr>
            </w:pP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val="en-GB" w:eastAsia="zh-CN"/>
              </w:rPr>
              <w:t>automatyczne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val="en-GB" w:eastAsia="zh-CN"/>
              </w:rPr>
              <w:t xml:space="preserve"> MIR / MMR (Mutual Information Registration),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0"/>
              </w:numPr>
              <w:suppressAutoHyphens/>
              <w:ind w:left="176" w:hanging="142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zaawansowane narzędzia do kształtowania (Bolus, 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Margin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),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0"/>
              </w:numPr>
              <w:suppressAutoHyphens/>
              <w:ind w:left="176" w:hanging="142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val="en-GB" w:eastAsia="zh-CN"/>
              </w:rPr>
              <w:t>DICOM RT.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Wyświetlanie badań na dostępnych monitorach w różnych trybach, min: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- obsługa oraz wsparcie 1, 2, 3, 4 oraz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multi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-monitorowych stacji,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skalowania interfejsu dla monitorów o wysokiej rozdzielczości z poziomu interfejsu użytkownika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dostosowanie wyglądu aplikacji, zarządzanie układami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opcjonalne i konfigurowalne: ikonki, paski narzędzi, miniatury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predefiniowane wyświetlanego układu oraz synchronizacja serii obrazów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zarządzanie ‘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hanging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protocols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’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Funkcjonalność przywrócenia obrazu po dokonaniu przekształceń do pierwotnej wersji.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Obsługa oraz wsparcie dla trybu pełnoekranowego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System pozwala wyświetlać jednocześnie co najmniej 2 rodzaje badań tego samego pacjenta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Równoczesne wyświetlanie kilku pacjentów lub kilku badań, proste przełączanie pomiędzy nimi. Automatyczna lub manualna synchronizacja.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Obsługa badań DICOM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Enhanced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w kliku trybach widoku (matrix,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stack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all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W pełni konfigurowalny zintegrowany pasek narzędzi szybkiego dostępu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Skróty klawiszowe (predefiniowane oraz definiowane przez użytkownika)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Funkcja kalibracji obrazu wraz ze specjalnym trybem powiększania (właściwy rozmiar, rzeczywisty rozmiar)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Funkcja szybkiego przełączanie pomiędzy zdefiniowanymi ‘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presetami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’ oraz ‘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presetami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’ użytkownika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definiowania, zarządzania oraz edytowania ROI (obszary zainteresowania). Automatyczne oraz manualne narzędzia takie jak: odręczne, wielokąt, magiczna różdżka, pędzel, margines, bolus, wąż, próg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color w:val="FF0000"/>
                <w:sz w:val="20"/>
                <w:szCs w:val="20"/>
                <w:u w:val="single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Narzędzia pomiarowe (między innymi: pomiar kątów, kąty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Cobba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linie, narzędzia, histogramy) z pełnym wsparciem DICOM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predefined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units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u w:val="single"/>
              </w:rPr>
              <w:t xml:space="preserve"> </w:t>
            </w: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(DICOM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proprietary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class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Narzędzie adnotacji – opis oraz wyświetlanie (DICOM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proprietary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class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Możliwość konfiguracji sposobu wyświetlania informacji zawartych w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tagach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DICOM na obrazach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DICOM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overlay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– prezentacja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DICOM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structured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report – tworzenie oraz prezentacja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Obsługa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 DICOM PR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Obrazy wyświetlane w oryginalnej jakości bez względu na modalność, funkcjonalności: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standardowe radiologiczne takie jak: powiększenie (1:1, lupa), z interpolacją dwuliniowa/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dwusześcienna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zmiana poziomu okna, przesuwanie, wyrównanie, filtry, przełączanie między oknami,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presety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DICOM oraz zdefiniowane przez użytkownika: ustawienia okien 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(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obsługa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presetów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: linear, sigmoid, exponential I VOI LUT)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u w:val="single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u w:val="single"/>
              </w:rPr>
              <w:t>opcja automatycznego tłumienia w tle,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- MPR (Multi Planar Reconstruction),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- CPR (Curved Planar Reformatting),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Łączenie multimodalnych obrazów w oparciu o zadany parametr (automatyczny MIR, manualny wybór badań, punkty orientacyjne) nowe sposoby wyświetlania różnych modalności między innymi dzięki: maska, waga, scalanie, próg, kontur (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mask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weight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merge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threshold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contour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wyświetlanie w trybie 3D, rekonstrukcja 3D, bez ograniczeń w obrocie obiektu, w czasie rzeczywistym, z możliwością powiększenia, z przejrzystością i triangulacją obrazu, wyświetlanie VOI osiowe oraz strzałkowe,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wyświetlania obrazów na standardowych monitorach lub na monitorach medycznych,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odtwarzania obrazów wieloklatkowych (do 50 klatek na sekundę) klatka po klatce. (modalność ES –endoskopia-starsze),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zintegrowania oraz wywoływania Windows Media Player do wyświetlenia formatu DICOM MPEG2 (ES – endoskopia),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filtrowanie wielopoziomowe,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Wyświetlanie ECG, DICOM ECG/HD 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- MIP (Maximum Intensity Projection),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- DSA (Digital Subtraction Angiography),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DRR (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Digitally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Reconstructed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Radiograph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tworzenia linii cięcia pomiędzy seriami,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- Projekcja slab na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MPR’ach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oraz warstwach obrazu,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Analiza ilościowa – statystyczna ocena zmian w obrazie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Tryb ekranu dotykowego dla pomieszczeń operacji chirurgicznych.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Obsługa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 DICOM Storage SCU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i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 SCP, Query/Retrieve SCU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oraz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lastRenderedPageBreak/>
              <w:t xml:space="preserve">Verification SCU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i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 SCP.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pobrania danych pacjenta z serwera PACS w tle i ponownego ładowania wyświetlanych obrazów.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Możliwość wyszukiwania i pobrania określonych danych obrazu pacjenta na podstawie różnych atrybutów, min: nazwisko, numer badania, identyfikator pacjenta, modalność,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wyszukiwania i pobrania wcześniejszych badań pacjenta z serwera PACS zgodnie z wcześniej zdefiniowanym filtrem czasowym.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Zarządzanie listą roboczą do automatycznego przeglądania przygotowanych badań (dodawanie, przeglądanie listy roboczej, aktualny status).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Obsługa drukarek DICOM wraz z narzędziami do konfiguracji obrazu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Możliwość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anonimizacji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danych pacjenta, min: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Identyfikator pacjenta, nazwisko, płeć, data urodzenia, wiek, komentarze, adres pacjenta, data i czas badania, identyfikator badania, nazwa badania, numer badania, osoba wykonująca, instytucja wykonująca, adres instytucji, wykonujący, zlecający, diagnoza.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Eksport obrazów do standardowych formatów MS Windows, min: jpg,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bmp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tif</w:t>
            </w:r>
            <w:proofErr w:type="spellEnd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dcm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Eksport obrazów do pliku video w formacie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avi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Obsługa profili użytkowników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stosowania bezpiecznych podpisów elektronicznych do podpisywania wybranych zdjęć / całych badań / raportów medycznych.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Intuicyjny interfejs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wyboru schematu kolorów interfejsu, min. cztery schematy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wyboru wielkości czcionek w interfejsie użytkownika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przypisania akcji do klawiszy myszy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korzystania z szyfrowanego transferu danych (TLS), w tym bezpiecznych certyfikatów elektronicznych.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Oprogramowanie zarejestrowane jako wyrób medyczny w klasie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XII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D35B10" w:rsidRPr="00541A54" w:rsidRDefault="00D35B10" w:rsidP="00837545">
            <w:pPr>
              <w:ind w:left="0" w:firstLine="0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837545">
              <w:rPr>
                <w:rFonts w:ascii="Times New Roman" w:eastAsia="Calibri" w:hAnsi="Times New Roman" w:cs="Times New Roman"/>
                <w:b/>
                <w:snapToGrid w:val="0"/>
              </w:rPr>
              <w:t>AKCESORIA DODATKOWE</w:t>
            </w:r>
            <w:r>
              <w:rPr>
                <w:rFonts w:ascii="Times New Roman" w:eastAsia="Calibri" w:hAnsi="Times New Roman" w:cs="Times New Roman"/>
                <w:b/>
                <w:snapToGrid w:val="0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35B10" w:rsidRPr="00837545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Zestaw fantomów do kontroli jakości aparatu cyfrowego gwarantujący możliwość wykonania testów podstawowych zgodnie z wymogami prawa wraz z oprogramowaniem mającym na celu dokumentację wyników testów kontroli jakości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Osłony (komplet osłon): 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1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Fartuch długi o grubości 0,25 mm – 1 sztuka 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1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Półfartuch</w:t>
            </w:r>
            <w:proofErr w:type="spellEnd"/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o grubości 0,35 mm – 1 sztuka 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1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Osłony na genitalia męskie i damskie o grubości 1 mm – 2 opakowania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Worki z piaskiem do wykorzystania podczas wykonywania zdjęć rentgenowskich 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D35B10" w:rsidRPr="00541A54" w:rsidRDefault="00D35B10" w:rsidP="00837545">
            <w:pPr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XIII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D35B10" w:rsidRPr="00541A54" w:rsidRDefault="003E73F0" w:rsidP="003E73F0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KOMPUTER REJESTRACJI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Producent, Nazwa i typ/model urządzenia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 xml:space="preserve">Procesor minimum </w:t>
            </w:r>
            <w:proofErr w:type="spellStart"/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sześcioordzeniowy</w:t>
            </w:r>
            <w:proofErr w:type="spellEnd"/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 xml:space="preserve">, min. 3GHz, osiągający w teście </w:t>
            </w:r>
            <w:proofErr w:type="spellStart"/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PassMark</w:t>
            </w:r>
            <w:proofErr w:type="spellEnd"/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 xml:space="preserve"> CPU Mark wynik min. 11000 punktów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Pamięć operacyjna: minimum 8GB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PODAĆ 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Pamięć masowa – minimum: 256 GB SSD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Zintegrowana z płytą główną karta sieciowa 1Gb Ethernet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System operacyjny Windows 10 lub nowszy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PODAĆ 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Monitor LED minimum 24”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50402B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Gwarancja</w:t>
            </w:r>
            <w:r w:rsidR="00D35B10" w:rsidRPr="0050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minimum 36 miesiące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D35B10" w:rsidRPr="00541A54" w:rsidRDefault="00D35B10" w:rsidP="00837545">
            <w:pPr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XIV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D35B10" w:rsidRPr="00541A54" w:rsidRDefault="003E73F0" w:rsidP="003E73F0">
            <w:pPr>
              <w:ind w:left="0" w:firstLine="0"/>
              <w:rPr>
                <w:rFonts w:ascii="Times New Roman" w:eastAsia="Calibri" w:hAnsi="Times New Roman" w:cs="Times New Roman"/>
                <w:b/>
                <w:snapToGrid w:val="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</w:rPr>
              <w:t xml:space="preserve">DRUKARKA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Producent, Nazwa i typ/model urządzenia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PODAĆ 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Technologia druku: Laserowa, monochromatyczna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Obsługiwane formaty nośników: do A4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Przynajmniej dwa podajniki papieru: min. 250 arkuszy oraz podajnik (taca np. na koperty) na minimum 150 arkuszy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Szybkość druku w mono: minimum. do 28 str./min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Maksymalna rozdzielczość druku przynajmniej do 1200 x 1200 </w:t>
            </w:r>
            <w:proofErr w:type="spellStart"/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PODAĆ 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Miesięczne obciążenie przynajmniej: 30000 str./miesiąc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Maksymalna gramatura papieru: 163 g/m²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Druk dwustronny (dupleks) automatyczny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73F0" w:rsidRPr="00541A54" w:rsidTr="008D23B7">
        <w:tc>
          <w:tcPr>
            <w:tcW w:w="567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3E73F0" w:rsidRPr="0050402B" w:rsidRDefault="003E73F0" w:rsidP="00541A54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Interfejsy: USB, LAN (Ethernet)</w:t>
            </w:r>
          </w:p>
        </w:tc>
        <w:tc>
          <w:tcPr>
            <w:tcW w:w="1559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3E73F0" w:rsidRPr="0050402B" w:rsidRDefault="003E73F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73F0" w:rsidRPr="00541A54" w:rsidTr="008D23B7">
        <w:tc>
          <w:tcPr>
            <w:tcW w:w="567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3E73F0" w:rsidRPr="0050402B" w:rsidRDefault="003E73F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Dołączone akcesoria minimum: Kabel zasilający, Toner startowy</w:t>
            </w:r>
          </w:p>
        </w:tc>
        <w:tc>
          <w:tcPr>
            <w:tcW w:w="1559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3E73F0" w:rsidRPr="0050402B" w:rsidRDefault="003E73F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73F0" w:rsidRPr="00541A54" w:rsidTr="008D23B7">
        <w:tc>
          <w:tcPr>
            <w:tcW w:w="567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3E73F0" w:rsidRPr="0050402B" w:rsidRDefault="003E73F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Gwarancja: minimum 12 miesięcy (gwarancja producenta)</w:t>
            </w:r>
          </w:p>
        </w:tc>
        <w:tc>
          <w:tcPr>
            <w:tcW w:w="1559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3E73F0" w:rsidRPr="0050402B" w:rsidRDefault="003E73F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E77BD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50402B" w:rsidRDefault="00E77BD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7BD0" w:rsidRPr="0050402B" w:rsidRDefault="00E77BD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D40811" w:rsidTr="00D40811">
        <w:tc>
          <w:tcPr>
            <w:tcW w:w="567" w:type="dxa"/>
            <w:shd w:val="clear" w:color="auto" w:fill="D9D9D9" w:themeFill="background1" w:themeFillShade="D9"/>
          </w:tcPr>
          <w:p w:rsidR="00E77BD0" w:rsidRPr="00D40811" w:rsidRDefault="00E77BD0" w:rsidP="00541A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0811">
              <w:rPr>
                <w:rFonts w:ascii="Times New Roman" w:eastAsia="Calibri" w:hAnsi="Times New Roman" w:cs="Times New Roman"/>
                <w:b/>
              </w:rPr>
              <w:t>XV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E77BD0" w:rsidRPr="00D40811" w:rsidRDefault="00D40811" w:rsidP="003E73F0">
            <w:pPr>
              <w:ind w:left="34" w:hanging="34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D40811">
              <w:rPr>
                <w:rFonts w:ascii="Times New Roman" w:eastAsia="Calibri" w:hAnsi="Times New Roman" w:cs="Times New Roman"/>
                <w:b/>
                <w:snapToGrid w:val="0"/>
              </w:rPr>
              <w:t xml:space="preserve">STACJA OPISOWA RTG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77BD0" w:rsidRPr="00D40811" w:rsidRDefault="00E77BD0" w:rsidP="00541A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E77BD0" w:rsidRPr="00D40811" w:rsidRDefault="00E77BD0" w:rsidP="00541A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0E53E9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50402B" w:rsidRDefault="00E77BD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Dedykowana stacja do opisu badań RTG, zgodna z aktualnymi wymaganiami ministerstw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 zdrowia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0E53E9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50402B" w:rsidRDefault="00E77BD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Sprzęt komputerowy – jednostka główna o parametrach minimalnych: procesor min. 8 wątkowy, pamięć min. 8 GB, dysk twardy min 500 GB typu SSD, system operacyjny oraz oprogramowanie z dożywotnią licencją. Dodatkowe akcesoria: Mysz, klawiatura, podkładka pod mysz.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182D56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0E53E9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50402B" w:rsidRDefault="00E77BD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Stacja wyposażona w trzy monitory w tym  2 monitory monochromatyczne pracujące w układzie pionowym, w standardzie DICOM, stanowiące parę i posiadające świadectwo parowania wydane przez producenta, o rozdzielczości min. 2 MP, przekątna ekranu lub pola obrazowego min. 47,5 cm, minimalna luminancja: 400 cd/m2; minimalny kontrast: 400/1, posiadające kalibrację sprzętową DICOM  (wbudowany kalibrator nieograniczający pola widzenia)). Trzeci monitor kolorowy o przekątnej min 21”, służący do opisu badania. Zamawiający dopuszcza dostarczenie monitorów kolorowych z opcją wyświetlania obrazów monochromatycznych spełniających wszystkie wymagania, które są zawarte w aktualnym Rozporządzeniu Ministra Zdrowia w sprawie warunków bezpiecznego stosowania promieniowania jonizującego dla wszystkich rodzajów ekspozycji medycznej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182D56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0E53E9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50402B" w:rsidRDefault="00E77BD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Dedykowana karta grafic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zna do wyświetlania obrazów RTG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D40811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50402B" w:rsidRDefault="00E77BD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wyszukiwania i pobrania wcześniejszych badań pacjenta z serwera PACS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D40811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50402B" w:rsidRDefault="00E77BD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Import danych zapisanych w formacie DICOM na dysku lokalnym lub nośnikach CD/DVD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D40811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50402B" w:rsidRDefault="00E77BD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Eksport badania na nośnik zewnętrzny wraz z dedykowaną przeglądarką DICOM do przeglądania zdjęć RTG.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D40811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182D56" w:rsidRDefault="00E77BD0" w:rsidP="00E77BD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182D5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Obsługa</w:t>
            </w:r>
            <w:r w:rsidRPr="00182D56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Pr="00182D5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protokołów</w:t>
            </w:r>
            <w:r w:rsidRPr="00182D56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 xml:space="preserve"> DICOM:</w:t>
            </w:r>
          </w:p>
          <w:p w:rsidR="00E77BD0" w:rsidRPr="00182D56" w:rsidRDefault="00E77BD0" w:rsidP="00E77BD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182D56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• DICOM Send</w:t>
            </w:r>
          </w:p>
          <w:p w:rsidR="00E77BD0" w:rsidRPr="00182D56" w:rsidRDefault="00E77BD0" w:rsidP="00E77BD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182D56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• DICOM Print</w:t>
            </w:r>
          </w:p>
          <w:p w:rsidR="00E77BD0" w:rsidRPr="00182D56" w:rsidRDefault="00E77BD0" w:rsidP="00E77BD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182D56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 xml:space="preserve">• DICOM Storage </w:t>
            </w:r>
          </w:p>
          <w:p w:rsidR="00E77BD0" w:rsidRPr="00182D56" w:rsidRDefault="00E77BD0" w:rsidP="00E77BD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182D56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• DICOM Worklist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D40811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E77BD0" w:rsidRDefault="00E77BD0" w:rsidP="00E77BD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Dedykowane oprogramowanie do opisu bad</w:t>
            </w:r>
            <w:r w:rsidR="00182D5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ań RTG w tym mię</w:t>
            </w: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dzy innymi:</w:t>
            </w:r>
          </w:p>
          <w:p w:rsidR="00E77BD0" w:rsidRPr="00E77BD0" w:rsidRDefault="00E77BD0" w:rsidP="00E77BD0">
            <w:pPr>
              <w:ind w:left="176" w:hanging="176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• wyświetlanie jednocześnie co najmniej 2 rodzajów badań tego samego pacjenta,</w:t>
            </w:r>
          </w:p>
          <w:p w:rsidR="00E77BD0" w:rsidRPr="00E77BD0" w:rsidRDefault="00E77BD0" w:rsidP="00E77BD0">
            <w:pPr>
              <w:ind w:left="176" w:hanging="176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• </w:t>
            </w:r>
            <w:r w:rsidR="00182D56"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narzędzia</w:t>
            </w: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pomiarowe min.: obrót obrazów, lustrzane odbicie, powiększenie (zoom), zmiana jasności i kontrastu, pomiar odległości i kątów (w tym </w:t>
            </w:r>
            <w:proofErr w:type="spellStart"/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Cobba</w:t>
            </w:r>
            <w:proofErr w:type="spellEnd"/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</w:t>
            </w:r>
          </w:p>
          <w:p w:rsidR="00E77BD0" w:rsidRPr="00E77BD0" w:rsidRDefault="00E77BD0" w:rsidP="00E77BD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• dodawanie komentarzy</w:t>
            </w:r>
          </w:p>
          <w:p w:rsidR="00E77BD0" w:rsidRPr="00E77BD0" w:rsidRDefault="00E77BD0" w:rsidP="00E77BD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• wyświetlanie obrazów w oryginalnej jakości,</w:t>
            </w:r>
          </w:p>
          <w:p w:rsidR="00E77BD0" w:rsidRPr="0050402B" w:rsidRDefault="00E77BD0" w:rsidP="00E77BD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77BD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• ROI (Obszary zainteresowania): wi</w:t>
            </w:r>
            <w:r w:rsidR="000E53E9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elokąt, owal, ołówek, prostokąt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7BD0" w:rsidRPr="00541A54" w:rsidTr="008D23B7">
        <w:tc>
          <w:tcPr>
            <w:tcW w:w="567" w:type="dxa"/>
            <w:shd w:val="clear" w:color="auto" w:fill="auto"/>
          </w:tcPr>
          <w:p w:rsidR="00E77BD0" w:rsidRPr="0050402B" w:rsidRDefault="00D40811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77BD0" w:rsidRPr="0050402B" w:rsidRDefault="000E53E9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E53E9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Integracja oferowanej stacji lekarskiej z systemem PACS będącego w posiadaniu Zamawiającego (Dostawca systemu firma </w:t>
            </w:r>
            <w:proofErr w:type="spellStart"/>
            <w:r w:rsidRPr="000E53E9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Alteris</w:t>
            </w:r>
            <w:proofErr w:type="spellEnd"/>
            <w:r w:rsidRPr="000E53E9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S.A.-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wymagany zakup nowej licencji)</w:t>
            </w:r>
          </w:p>
        </w:tc>
        <w:tc>
          <w:tcPr>
            <w:tcW w:w="1559" w:type="dxa"/>
            <w:shd w:val="clear" w:color="auto" w:fill="auto"/>
          </w:tcPr>
          <w:p w:rsidR="00E77BD0" w:rsidRPr="0050402B" w:rsidRDefault="00977F4C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E77BD0" w:rsidRPr="0050402B" w:rsidRDefault="00E77BD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06997" w:rsidRDefault="00006997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076D6" w:rsidRDefault="008076D6" w:rsidP="008076D6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Parametry „TAK” są warunkami granicznymi, których niespełnienie spowoduje odrzucenie oferty.</w:t>
      </w:r>
    </w:p>
    <w:p w:rsidR="008076D6" w:rsidRDefault="008076D6" w:rsidP="008076D6">
      <w:pPr>
        <w:spacing w:after="0" w:line="240" w:lineRule="auto"/>
        <w:ind w:left="-142" w:right="-56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:rsidR="008076D6" w:rsidRDefault="008076D6" w:rsidP="008076D6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8076D6" w:rsidRDefault="008076D6" w:rsidP="008076D6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oferowany i wyspecyfikowany powyżej sprzęt/wyposażenie jest kompletny i będzie gotowy do bezpośredniego użytkowania bez konieczności dokonywania żadnych dodatkowych zakupów i inwestycji.</w:t>
      </w:r>
    </w:p>
    <w:p w:rsidR="008076D6" w:rsidRDefault="008076D6" w:rsidP="008076D6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 w:rsidR="008076D6" w:rsidRDefault="008076D6" w:rsidP="008076D6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</w:p>
    <w:p w:rsidR="008076D6" w:rsidRDefault="008076D6" w:rsidP="008076D6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076D6" w:rsidRDefault="008076D6" w:rsidP="008076D6">
      <w:pPr>
        <w:tabs>
          <w:tab w:val="left" w:pos="0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w imieniu Wykonawcy z uwzględnieniem zasady  reprezentacji</w:t>
      </w:r>
    </w:p>
    <w:p w:rsidR="005207B2" w:rsidRDefault="005207B2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sectPr w:rsidR="0050402B">
      <w:headerReference w:type="default" r:id="rId8"/>
      <w:footerReference w:type="default" r:id="rId9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E4" w:rsidRDefault="00341BE4">
      <w:pPr>
        <w:spacing w:after="0" w:line="240" w:lineRule="auto"/>
      </w:pPr>
      <w:r>
        <w:separator/>
      </w:r>
    </w:p>
  </w:endnote>
  <w:endnote w:type="continuationSeparator" w:id="0">
    <w:p w:rsidR="00341BE4" w:rsidRDefault="0034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02020603050405020304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Liberation Sans Narrow"/>
    <w:panose1 w:val="020B0606020202030204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77BD0" w:rsidRDefault="00E77BD0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182D56">
          <w:rPr>
            <w:noProof/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</w:p>
    </w:sdtContent>
  </w:sdt>
  <w:p w:rsidR="00E77BD0" w:rsidRDefault="00E77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E4" w:rsidRDefault="00341BE4">
      <w:pPr>
        <w:spacing w:after="0" w:line="240" w:lineRule="auto"/>
      </w:pPr>
      <w:r>
        <w:separator/>
      </w:r>
    </w:p>
  </w:footnote>
  <w:footnote w:type="continuationSeparator" w:id="0">
    <w:p w:rsidR="00341BE4" w:rsidRDefault="0034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D0" w:rsidRDefault="00E77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lang w:val="x-none"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3302269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00000004"/>
    <w:multiLevelType w:val="multilevel"/>
    <w:tmpl w:val="9246EE7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58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8E219E0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  <w:dstrike w:val="0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1728" w:hanging="648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OpenSymbol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OpenSymbol" w:hAnsi="OpenSymbol" w:cs="OpenSymbol"/>
        <w:lang w:eastAsia="ar-SA"/>
      </w:rPr>
    </w:lvl>
  </w:abstractNum>
  <w:abstractNum w:abstractNumId="11">
    <w:nsid w:val="0000000C"/>
    <w:multiLevelType w:val="multilevel"/>
    <w:tmpl w:val="B6822494"/>
    <w:name w:val="WW8Num1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multilevel"/>
    <w:tmpl w:val="925E9258"/>
    <w:name w:val="WW8Num21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singleLevel"/>
    <w:tmpl w:val="00000011"/>
    <w:name w:val="WW8Num24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FF0000"/>
        <w:highlight w:val="yellow"/>
        <w:lang w:eastAsia="ar-SA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00000013"/>
    <w:multiLevelType w:val="singleLevel"/>
    <w:tmpl w:val="0415000F"/>
    <w:name w:val="WW8Num51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2"/>
        <w:szCs w:val="22"/>
        <w:lang w:eastAsia="pl-PL"/>
      </w:r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>
    <w:nsid w:val="00000017"/>
    <w:multiLevelType w:val="singleLevel"/>
    <w:tmpl w:val="00000017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2">
    <w:nsid w:val="00000018"/>
    <w:multiLevelType w:val="singleLevel"/>
    <w:tmpl w:val="BD3E688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0019"/>
    <w:multiLevelType w:val="multilevel"/>
    <w:tmpl w:val="75F6D9B2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0000001B"/>
    <w:multiLevelType w:val="singleLevel"/>
    <w:tmpl w:val="0000001B"/>
    <w:name w:val="WW8Num3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6">
    <w:nsid w:val="0000001C"/>
    <w:multiLevelType w:val="singleLevel"/>
    <w:tmpl w:val="0000001C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>
    <w:nsid w:val="0000001D"/>
    <w:multiLevelType w:val="singleLevel"/>
    <w:tmpl w:val="31981B94"/>
    <w:name w:val="WW8Num36"/>
    <w:lvl w:ilvl="0">
      <w:start w:val="1"/>
      <w:numFmt w:val="decimal"/>
      <w:lvlText w:val="%1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</w:rPr>
    </w:lvl>
  </w:abstractNum>
  <w:abstractNum w:abstractNumId="28">
    <w:nsid w:val="0000001F"/>
    <w:multiLevelType w:val="single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</w:abstractNum>
  <w:abstractNum w:abstractNumId="29">
    <w:nsid w:val="00000021"/>
    <w:multiLevelType w:val="multilevel"/>
    <w:tmpl w:val="5CDA7CC8"/>
    <w:lvl w:ilvl="0">
      <w:start w:val="6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hint="default"/>
        <w:b w:val="0"/>
        <w:strike w:val="0"/>
        <w:color w:val="auto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0000022"/>
    <w:multiLevelType w:val="singleLevel"/>
    <w:tmpl w:val="00000022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eastAsia="ar-SA"/>
      </w:rPr>
    </w:lvl>
  </w:abstractNum>
  <w:abstractNum w:abstractNumId="31">
    <w:nsid w:val="00000023"/>
    <w:multiLevelType w:val="singleLevel"/>
    <w:tmpl w:val="00000023"/>
    <w:name w:val="WW8Num4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eastAsia="pl-PL"/>
      </w:rPr>
    </w:lvl>
  </w:abstractNum>
  <w:abstractNum w:abstractNumId="32">
    <w:nsid w:val="00000025"/>
    <w:multiLevelType w:val="multilevel"/>
    <w:tmpl w:val="162256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00000026"/>
    <w:multiLevelType w:val="multi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Cs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00000027"/>
    <w:multiLevelType w:val="multilevel"/>
    <w:tmpl w:val="00000027"/>
    <w:name w:val="WW8Num47"/>
    <w:lvl w:ilvl="0">
      <w:start w:val="3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b/>
        <w:bCs/>
        <w:lang w:eastAsia="ar-SA"/>
      </w:rPr>
    </w:lvl>
    <w:lvl w:ilvl="1">
      <w:start w:val="18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  <w:b/>
        <w:bCs/>
        <w:lang w:eastAsia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624" w:hanging="360"/>
      </w:pPr>
      <w:rPr>
        <w:rFonts w:ascii="Times New Roman" w:eastAsia="Times New Roman" w:hAnsi="Times New Roman" w:cs="Times New Roman" w:hint="default"/>
        <w:b/>
        <w:bCs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>
    <w:nsid w:val="00000028"/>
    <w:multiLevelType w:val="singleLevel"/>
    <w:tmpl w:val="3402A33E"/>
    <w:name w:val="WW8Num4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0029"/>
    <w:multiLevelType w:val="singleLevel"/>
    <w:tmpl w:val="00000029"/>
    <w:name w:val="WW8Num49"/>
    <w:lvl w:ilvl="0">
      <w:start w:val="1"/>
      <w:numFmt w:val="bullet"/>
      <w:lvlText w:val=""/>
      <w:lvlJc w:val="left"/>
      <w:pPr>
        <w:tabs>
          <w:tab w:val="num" w:pos="708"/>
        </w:tabs>
        <w:ind w:left="1146" w:hanging="360"/>
      </w:pPr>
      <w:rPr>
        <w:rFonts w:ascii="Wingdings" w:hAnsi="Wingdings" w:cs="Wingdings" w:hint="default"/>
      </w:rPr>
    </w:lvl>
  </w:abstractNum>
  <w:abstractNum w:abstractNumId="37">
    <w:nsid w:val="0000002A"/>
    <w:multiLevelType w:val="singleLevel"/>
    <w:tmpl w:val="C3926C8C"/>
    <w:name w:val="WW8Num50"/>
    <w:lvl w:ilvl="0">
      <w:start w:val="24"/>
      <w:numFmt w:val="upperRoman"/>
      <w:lvlText w:val="%1."/>
      <w:lvlJc w:val="left"/>
      <w:pPr>
        <w:tabs>
          <w:tab w:val="num" w:pos="708"/>
        </w:tabs>
        <w:ind w:left="1800" w:hanging="720"/>
      </w:pPr>
      <w:rPr>
        <w:rFonts w:ascii="Times New Roman" w:hAnsi="Times New Roman" w:cs="Times New Roman" w:hint="default"/>
        <w:b/>
      </w:rPr>
    </w:lvl>
  </w:abstractNum>
  <w:abstractNum w:abstractNumId="38">
    <w:nsid w:val="0000002B"/>
    <w:multiLevelType w:val="multilevel"/>
    <w:tmpl w:val="E9F4E78C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0000002D"/>
    <w:multiLevelType w:val="singleLevel"/>
    <w:tmpl w:val="2F067B96"/>
    <w:name w:val="WW8Num53"/>
    <w:lvl w:ilvl="0">
      <w:start w:val="2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</w:abstractNum>
  <w:abstractNum w:abstractNumId="40">
    <w:nsid w:val="0000002E"/>
    <w:multiLevelType w:val="singleLevel"/>
    <w:tmpl w:val="EBBE81BC"/>
    <w:name w:val="WW8Num5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41">
    <w:nsid w:val="0000002F"/>
    <w:multiLevelType w:val="multilevel"/>
    <w:tmpl w:val="89CA9524"/>
    <w:name w:val="WW8Num5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00000030"/>
    <w:multiLevelType w:val="singleLevel"/>
    <w:tmpl w:val="F49A5A04"/>
    <w:name w:val="WW8Num5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</w:abstractNum>
  <w:abstractNum w:abstractNumId="43">
    <w:nsid w:val="00000031"/>
    <w:multiLevelType w:val="singleLevel"/>
    <w:tmpl w:val="00000031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44">
    <w:nsid w:val="00000032"/>
    <w:multiLevelType w:val="multilevel"/>
    <w:tmpl w:val="F9A24142"/>
    <w:name w:val="WW8Num5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spacing w:val="-4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00000033"/>
    <w:multiLevelType w:val="multilevel"/>
    <w:tmpl w:val="2FFE881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80" w:hanging="180"/>
      </w:pPr>
    </w:lvl>
  </w:abstractNum>
  <w:abstractNum w:abstractNumId="46">
    <w:nsid w:val="00000034"/>
    <w:multiLevelType w:val="multilevel"/>
    <w:tmpl w:val="00000034"/>
    <w:name w:val="WW8Num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5"/>
    <w:multiLevelType w:val="singleLevel"/>
    <w:tmpl w:val="00000035"/>
    <w:name w:val="WW8Num6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48">
    <w:nsid w:val="00000036"/>
    <w:multiLevelType w:val="multilevel"/>
    <w:tmpl w:val="00000036"/>
    <w:name w:val="WW8Num62"/>
    <w:lvl w:ilvl="0">
      <w:start w:val="6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 w:hint="default"/>
        <w:b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7"/>
    <w:multiLevelType w:val="singleLevel"/>
    <w:tmpl w:val="00000037"/>
    <w:name w:val="WW8Num6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ar-SA"/>
      </w:rPr>
    </w:lvl>
  </w:abstractNum>
  <w:abstractNum w:abstractNumId="50">
    <w:nsid w:val="00000038"/>
    <w:multiLevelType w:val="multilevel"/>
    <w:tmpl w:val="00000038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1">
    <w:nsid w:val="00000039"/>
    <w:multiLevelType w:val="multilevel"/>
    <w:tmpl w:val="00000039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0000003A"/>
    <w:multiLevelType w:val="singleLevel"/>
    <w:tmpl w:val="0000003A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ar-SA"/>
      </w:rPr>
    </w:lvl>
  </w:abstractNum>
  <w:abstractNum w:abstractNumId="53">
    <w:nsid w:val="0000003B"/>
    <w:multiLevelType w:val="multilevel"/>
    <w:tmpl w:val="0000003B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>
    <w:nsid w:val="0000003C"/>
    <w:multiLevelType w:val="singleLevel"/>
    <w:tmpl w:val="54B6303A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color w:val="auto"/>
      </w:rPr>
    </w:lvl>
  </w:abstractNum>
  <w:abstractNum w:abstractNumId="55">
    <w:nsid w:val="0000003D"/>
    <w:multiLevelType w:val="multilevel"/>
    <w:tmpl w:val="7C16C872"/>
    <w:name w:val="WW8Num69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sz w:val="22"/>
      </w:rPr>
    </w:lvl>
  </w:abstractNum>
  <w:abstractNum w:abstractNumId="56">
    <w:nsid w:val="0000003E"/>
    <w:multiLevelType w:val="multilevel"/>
    <w:tmpl w:val="18A02E0E"/>
    <w:name w:val="WW8Num7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7">
    <w:nsid w:val="0000003F"/>
    <w:multiLevelType w:val="singleLevel"/>
    <w:tmpl w:val="2F1E042E"/>
    <w:name w:val="WW8Num7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</w:rPr>
    </w:lvl>
  </w:abstractNum>
  <w:abstractNum w:abstractNumId="58">
    <w:nsid w:val="00000040"/>
    <w:multiLevelType w:val="singleLevel"/>
    <w:tmpl w:val="00000040"/>
    <w:name w:val="WW8Num72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59">
    <w:nsid w:val="00000041"/>
    <w:multiLevelType w:val="multilevel"/>
    <w:tmpl w:val="00000041"/>
    <w:name w:val="WW8Num7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0000042"/>
    <w:multiLevelType w:val="multilevel"/>
    <w:tmpl w:val="97062BD2"/>
    <w:name w:val="WW8Num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08"/>
        </w:tabs>
        <w:ind w:left="6660" w:hanging="360"/>
      </w:pPr>
      <w:rPr>
        <w:rFonts w:ascii="Times New Roman" w:hAnsi="Times New Roman" w:cs="Times New Roman" w:hint="default"/>
      </w:rPr>
    </w:lvl>
  </w:abstractNum>
  <w:abstractNum w:abstractNumId="61">
    <w:nsid w:val="00000043"/>
    <w:multiLevelType w:val="multilevel"/>
    <w:tmpl w:val="BC9640FE"/>
    <w:name w:val="WW8Num7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5"/>
      <w:numFmt w:val="upperRoman"/>
      <w:lvlText w:val="%2."/>
      <w:lvlJc w:val="left"/>
      <w:pPr>
        <w:tabs>
          <w:tab w:val="num" w:pos="708"/>
        </w:tabs>
        <w:ind w:left="1800" w:hanging="720"/>
      </w:pPr>
      <w:rPr>
        <w:rFonts w:ascii="Times New Roman" w:hAnsi="Times New Roman" w:cs="Times New Roman" w:hint="default"/>
        <w:b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highlight w:val="cyan"/>
        <w:lang w:eastAsia="ar-SA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0000044"/>
    <w:multiLevelType w:val="singleLevel"/>
    <w:tmpl w:val="B0206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3">
    <w:nsid w:val="00000045"/>
    <w:multiLevelType w:val="multilevel"/>
    <w:tmpl w:val="9E021F02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00000046"/>
    <w:multiLevelType w:val="singleLevel"/>
    <w:tmpl w:val="00000046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5">
    <w:nsid w:val="00000047"/>
    <w:multiLevelType w:val="singleLevel"/>
    <w:tmpl w:val="0AE8C4FC"/>
    <w:name w:val="WW8Num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</w:abstractNum>
  <w:abstractNum w:abstractNumId="66">
    <w:nsid w:val="00000048"/>
    <w:multiLevelType w:val="singleLevel"/>
    <w:tmpl w:val="00000048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67">
    <w:nsid w:val="00000049"/>
    <w:multiLevelType w:val="multilevel"/>
    <w:tmpl w:val="05A25F6A"/>
    <w:name w:val="WW8Num8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9">
    <w:nsid w:val="01F67703"/>
    <w:multiLevelType w:val="multilevel"/>
    <w:tmpl w:val="58B20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063E335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65F29BE"/>
    <w:multiLevelType w:val="multilevel"/>
    <w:tmpl w:val="1BCCE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9AE10BB"/>
    <w:multiLevelType w:val="multilevel"/>
    <w:tmpl w:val="0C603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14774047"/>
    <w:multiLevelType w:val="hybridMultilevel"/>
    <w:tmpl w:val="B2923336"/>
    <w:lvl w:ilvl="0" w:tplc="04150017">
      <w:start w:val="6"/>
      <w:numFmt w:val="lowerLetter"/>
      <w:pStyle w:val="Tiret1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51F027C"/>
    <w:multiLevelType w:val="multilevel"/>
    <w:tmpl w:val="EDF45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191E56CF"/>
    <w:multiLevelType w:val="hybridMultilevel"/>
    <w:tmpl w:val="E6B8D804"/>
    <w:lvl w:ilvl="0" w:tplc="1B3C2B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1B857B38"/>
    <w:multiLevelType w:val="hybridMultilevel"/>
    <w:tmpl w:val="3CE6C21E"/>
    <w:lvl w:ilvl="0" w:tplc="AF584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DA4CB74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A3D40"/>
    <w:multiLevelType w:val="hybridMultilevel"/>
    <w:tmpl w:val="1A96347A"/>
    <w:lvl w:ilvl="0" w:tplc="73DAEEA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E93367C"/>
    <w:multiLevelType w:val="multilevel"/>
    <w:tmpl w:val="1504B1C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>
    <w:nsid w:val="1EED27F7"/>
    <w:multiLevelType w:val="hybridMultilevel"/>
    <w:tmpl w:val="D5BAE626"/>
    <w:name w:val="WW8Num112"/>
    <w:lvl w:ilvl="0" w:tplc="FA44B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864152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21D63BB9"/>
    <w:multiLevelType w:val="hybridMultilevel"/>
    <w:tmpl w:val="743E0D42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52E1A44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6">
    <w:nsid w:val="22FC4F7C"/>
    <w:multiLevelType w:val="multilevel"/>
    <w:tmpl w:val="E774D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>
    <w:nsid w:val="230D5CF6"/>
    <w:multiLevelType w:val="hybridMultilevel"/>
    <w:tmpl w:val="EC587F0C"/>
    <w:lvl w:ilvl="0" w:tplc="836AE3B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24F91085"/>
    <w:multiLevelType w:val="hybridMultilevel"/>
    <w:tmpl w:val="D61811C0"/>
    <w:lvl w:ilvl="0" w:tplc="C1A8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A3744CD"/>
    <w:multiLevelType w:val="singleLevel"/>
    <w:tmpl w:val="B63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90">
    <w:nsid w:val="307660DC"/>
    <w:multiLevelType w:val="hybridMultilevel"/>
    <w:tmpl w:val="2FCC0B7A"/>
    <w:lvl w:ilvl="0" w:tplc="00000022">
      <w:start w:val="1"/>
      <w:numFmt w:val="bullet"/>
      <w:lvlText w:val=""/>
      <w:lvlJc w:val="left"/>
      <w:pPr>
        <w:ind w:left="778" w:hanging="360"/>
      </w:pPr>
      <w:rPr>
        <w:rFonts w:ascii="Wingdings" w:hAnsi="Wingdings" w:cs="Wingdings" w:hint="default"/>
        <w:sz w:val="22"/>
        <w:szCs w:val="22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1">
    <w:nsid w:val="307960B2"/>
    <w:multiLevelType w:val="hybridMultilevel"/>
    <w:tmpl w:val="6FF0D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374739"/>
    <w:multiLevelType w:val="multilevel"/>
    <w:tmpl w:val="23561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>
    <w:nsid w:val="367730AD"/>
    <w:multiLevelType w:val="multilevel"/>
    <w:tmpl w:val="F53A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4">
    <w:nsid w:val="38717FFC"/>
    <w:multiLevelType w:val="multilevel"/>
    <w:tmpl w:val="64709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>
    <w:nsid w:val="430C6A57"/>
    <w:multiLevelType w:val="multilevel"/>
    <w:tmpl w:val="D3E8EA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97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8">
    <w:nsid w:val="43A7291B"/>
    <w:multiLevelType w:val="hybridMultilevel"/>
    <w:tmpl w:val="3A76150E"/>
    <w:lvl w:ilvl="0" w:tplc="C1A8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B293761"/>
    <w:multiLevelType w:val="hybridMultilevel"/>
    <w:tmpl w:val="F272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C0D4873"/>
    <w:multiLevelType w:val="hybridMultilevel"/>
    <w:tmpl w:val="990CCBD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C4AC9AC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D7701D2"/>
    <w:multiLevelType w:val="multilevel"/>
    <w:tmpl w:val="6C3CAC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3">
    <w:nsid w:val="4DB432EB"/>
    <w:multiLevelType w:val="multilevel"/>
    <w:tmpl w:val="D66A1B94"/>
    <w:name w:val="WW8Num5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>
    <w:nsid w:val="51C4066B"/>
    <w:multiLevelType w:val="multilevel"/>
    <w:tmpl w:val="4E6C0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1C7136A"/>
    <w:multiLevelType w:val="multilevel"/>
    <w:tmpl w:val="BFEAF522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08"/>
        </w:tabs>
        <w:ind w:left="1728" w:hanging="648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>
    <w:nsid w:val="523D3AD7"/>
    <w:multiLevelType w:val="hybridMultilevel"/>
    <w:tmpl w:val="E60C12B8"/>
    <w:lvl w:ilvl="0" w:tplc="3F668B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5260720A"/>
    <w:multiLevelType w:val="hybridMultilevel"/>
    <w:tmpl w:val="168EB58C"/>
    <w:lvl w:ilvl="0" w:tplc="1C0A11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9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>
    <w:nsid w:val="5E787565"/>
    <w:multiLevelType w:val="multilevel"/>
    <w:tmpl w:val="D2B852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3">
    <w:nsid w:val="5E911E17"/>
    <w:multiLevelType w:val="hybridMultilevel"/>
    <w:tmpl w:val="388481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4EF7443"/>
    <w:multiLevelType w:val="hybridMultilevel"/>
    <w:tmpl w:val="ACA853F8"/>
    <w:lvl w:ilvl="0" w:tplc="E61AF3C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3620FE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685557A4"/>
    <w:multiLevelType w:val="multilevel"/>
    <w:tmpl w:val="A966185A"/>
    <w:name w:val="WW8Num1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>
    <w:nsid w:val="6E0A44A3"/>
    <w:multiLevelType w:val="hybridMultilevel"/>
    <w:tmpl w:val="9C68F0D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07E9A3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65F6630"/>
    <w:multiLevelType w:val="multilevel"/>
    <w:tmpl w:val="B73CF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0">
    <w:nsid w:val="76E866B9"/>
    <w:multiLevelType w:val="hybridMultilevel"/>
    <w:tmpl w:val="4D6A6626"/>
    <w:name w:val="WW8Num202"/>
    <w:lvl w:ilvl="0" w:tplc="839804D6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9B3183"/>
    <w:multiLevelType w:val="hybridMultilevel"/>
    <w:tmpl w:val="3920EC22"/>
    <w:lvl w:ilvl="0" w:tplc="A9C227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2414DC"/>
    <w:multiLevelType w:val="hybridMultilevel"/>
    <w:tmpl w:val="5AAABE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C6E9A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2"/>
  </w:num>
  <w:num w:numId="3">
    <w:abstractNumId w:val="4"/>
  </w:num>
  <w:num w:numId="4">
    <w:abstractNumId w:val="29"/>
  </w:num>
  <w:num w:numId="5">
    <w:abstractNumId w:val="108"/>
  </w:num>
  <w:num w:numId="6">
    <w:abstractNumId w:val="75"/>
  </w:num>
  <w:num w:numId="7">
    <w:abstractNumId w:val="103"/>
  </w:num>
  <w:num w:numId="8">
    <w:abstractNumId w:val="86"/>
  </w:num>
  <w:num w:numId="9">
    <w:abstractNumId w:val="102"/>
  </w:num>
  <w:num w:numId="10">
    <w:abstractNumId w:val="5"/>
  </w:num>
  <w:num w:numId="11">
    <w:abstractNumId w:val="101"/>
  </w:num>
  <w:num w:numId="12">
    <w:abstractNumId w:val="115"/>
  </w:num>
  <w:num w:numId="13">
    <w:abstractNumId w:val="93"/>
  </w:num>
  <w:num w:numId="14">
    <w:abstractNumId w:val="91"/>
  </w:num>
  <w:num w:numId="15">
    <w:abstractNumId w:val="8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6"/>
  </w:num>
  <w:num w:numId="17">
    <w:abstractNumId w:val="77"/>
  </w:num>
  <w:num w:numId="18">
    <w:abstractNumId w:val="78"/>
  </w:num>
  <w:num w:numId="19">
    <w:abstractNumId w:val="112"/>
  </w:num>
  <w:num w:numId="20">
    <w:abstractNumId w:val="80"/>
  </w:num>
  <w:num w:numId="21">
    <w:abstractNumId w:val="114"/>
  </w:num>
  <w:num w:numId="22">
    <w:abstractNumId w:val="9"/>
  </w:num>
  <w:num w:numId="23">
    <w:abstractNumId w:val="18"/>
  </w:num>
  <w:num w:numId="24">
    <w:abstractNumId w:val="21"/>
  </w:num>
  <w:num w:numId="25">
    <w:abstractNumId w:val="30"/>
  </w:num>
  <w:num w:numId="26">
    <w:abstractNumId w:val="97"/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0"/>
  </w:num>
  <w:num w:numId="29">
    <w:abstractNumId w:val="84"/>
  </w:num>
  <w:num w:numId="30">
    <w:abstractNumId w:val="105"/>
  </w:num>
  <w:num w:numId="31">
    <w:abstractNumId w:val="117"/>
  </w:num>
  <w:num w:numId="32">
    <w:abstractNumId w:val="119"/>
  </w:num>
  <w:num w:numId="33">
    <w:abstractNumId w:val="32"/>
  </w:num>
  <w:num w:numId="34">
    <w:abstractNumId w:val="38"/>
  </w:num>
  <w:num w:numId="35">
    <w:abstractNumId w:val="41"/>
  </w:num>
  <w:num w:numId="36">
    <w:abstractNumId w:val="47"/>
  </w:num>
  <w:num w:numId="37">
    <w:abstractNumId w:val="58"/>
  </w:num>
  <w:num w:numId="38">
    <w:abstractNumId w:val="62"/>
  </w:num>
  <w:num w:numId="39">
    <w:abstractNumId w:val="63"/>
  </w:num>
  <w:num w:numId="40">
    <w:abstractNumId w:val="68"/>
  </w:num>
  <w:num w:numId="41">
    <w:abstractNumId w:val="92"/>
  </w:num>
  <w:num w:numId="42">
    <w:abstractNumId w:val="82"/>
  </w:num>
  <w:num w:numId="43">
    <w:abstractNumId w:val="23"/>
  </w:num>
  <w:num w:numId="44">
    <w:abstractNumId w:val="74"/>
  </w:num>
  <w:num w:numId="45">
    <w:abstractNumId w:val="3"/>
  </w:num>
  <w:num w:numId="46">
    <w:abstractNumId w:val="13"/>
  </w:num>
  <w:num w:numId="47">
    <w:abstractNumId w:val="107"/>
  </w:num>
  <w:num w:numId="48">
    <w:abstractNumId w:val="121"/>
  </w:num>
  <w:num w:numId="49">
    <w:abstractNumId w:val="113"/>
  </w:num>
  <w:num w:numId="50">
    <w:abstractNumId w:val="118"/>
  </w:num>
  <w:num w:numId="51">
    <w:abstractNumId w:val="109"/>
  </w:num>
  <w:num w:numId="52">
    <w:abstractNumId w:val="89"/>
  </w:num>
  <w:num w:numId="53">
    <w:abstractNumId w:val="70"/>
  </w:num>
  <w:num w:numId="54">
    <w:abstractNumId w:val="106"/>
  </w:num>
  <w:num w:numId="5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</w:num>
  <w:num w:numId="57">
    <w:abstractNumId w:val="7"/>
  </w:num>
  <w:num w:numId="58">
    <w:abstractNumId w:val="72"/>
  </w:num>
  <w:num w:numId="59">
    <w:abstractNumId w:val="79"/>
  </w:num>
  <w:num w:numId="60">
    <w:abstractNumId w:val="24"/>
  </w:num>
  <w:num w:numId="61">
    <w:abstractNumId w:val="104"/>
  </w:num>
  <w:num w:numId="62">
    <w:abstractNumId w:val="87"/>
  </w:num>
  <w:num w:numId="63">
    <w:abstractNumId w:val="73"/>
  </w:num>
  <w:num w:numId="64">
    <w:abstractNumId w:val="123"/>
  </w:num>
  <w:num w:numId="65">
    <w:abstractNumId w:val="99"/>
  </w:num>
  <w:num w:numId="66">
    <w:abstractNumId w:val="94"/>
  </w:num>
  <w:num w:numId="67">
    <w:abstractNumId w:val="69"/>
  </w:num>
  <w:num w:numId="68">
    <w:abstractNumId w:val="98"/>
  </w:num>
  <w:num w:numId="69">
    <w:abstractNumId w:val="90"/>
  </w:num>
  <w:num w:numId="70">
    <w:abstractNumId w:val="88"/>
  </w:num>
  <w:num w:numId="71">
    <w:abstractNumId w:val="10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B"/>
    <w:rsid w:val="0000057A"/>
    <w:rsid w:val="000021B6"/>
    <w:rsid w:val="00006997"/>
    <w:rsid w:val="0001243C"/>
    <w:rsid w:val="00013A16"/>
    <w:rsid w:val="00020B45"/>
    <w:rsid w:val="00022D8C"/>
    <w:rsid w:val="000235C0"/>
    <w:rsid w:val="00033842"/>
    <w:rsid w:val="000444F7"/>
    <w:rsid w:val="000505DB"/>
    <w:rsid w:val="00050BDB"/>
    <w:rsid w:val="00053BA0"/>
    <w:rsid w:val="000552F6"/>
    <w:rsid w:val="00060AB4"/>
    <w:rsid w:val="00062E1D"/>
    <w:rsid w:val="000725F2"/>
    <w:rsid w:val="0007724D"/>
    <w:rsid w:val="00082A2D"/>
    <w:rsid w:val="00083CA0"/>
    <w:rsid w:val="00095FFA"/>
    <w:rsid w:val="000A004F"/>
    <w:rsid w:val="000A4C19"/>
    <w:rsid w:val="000A556C"/>
    <w:rsid w:val="000A70D8"/>
    <w:rsid w:val="000C10CA"/>
    <w:rsid w:val="000C373B"/>
    <w:rsid w:val="000C4673"/>
    <w:rsid w:val="000C573A"/>
    <w:rsid w:val="000D0505"/>
    <w:rsid w:val="000D0DCC"/>
    <w:rsid w:val="000D292D"/>
    <w:rsid w:val="000D2D37"/>
    <w:rsid w:val="000D6222"/>
    <w:rsid w:val="000E53E9"/>
    <w:rsid w:val="000F008A"/>
    <w:rsid w:val="000F0F76"/>
    <w:rsid w:val="000F1CE5"/>
    <w:rsid w:val="000F7391"/>
    <w:rsid w:val="00102408"/>
    <w:rsid w:val="00105C50"/>
    <w:rsid w:val="00113480"/>
    <w:rsid w:val="0011483D"/>
    <w:rsid w:val="001150FB"/>
    <w:rsid w:val="00117EA4"/>
    <w:rsid w:val="001200B9"/>
    <w:rsid w:val="00122505"/>
    <w:rsid w:val="001229E4"/>
    <w:rsid w:val="00123B5C"/>
    <w:rsid w:val="00137332"/>
    <w:rsid w:val="001400B1"/>
    <w:rsid w:val="001417E6"/>
    <w:rsid w:val="00150357"/>
    <w:rsid w:val="00156884"/>
    <w:rsid w:val="00165190"/>
    <w:rsid w:val="001651A4"/>
    <w:rsid w:val="0016577C"/>
    <w:rsid w:val="001666C8"/>
    <w:rsid w:val="00170E2E"/>
    <w:rsid w:val="00182B5D"/>
    <w:rsid w:val="00182D56"/>
    <w:rsid w:val="00184EAC"/>
    <w:rsid w:val="00187E81"/>
    <w:rsid w:val="0019215A"/>
    <w:rsid w:val="00194B8E"/>
    <w:rsid w:val="001A000C"/>
    <w:rsid w:val="001A2A19"/>
    <w:rsid w:val="001B60F2"/>
    <w:rsid w:val="001D12DF"/>
    <w:rsid w:val="001E1352"/>
    <w:rsid w:val="001E71CD"/>
    <w:rsid w:val="001F0484"/>
    <w:rsid w:val="00211123"/>
    <w:rsid w:val="002146CC"/>
    <w:rsid w:val="00226F36"/>
    <w:rsid w:val="0023296B"/>
    <w:rsid w:val="002336DB"/>
    <w:rsid w:val="00234150"/>
    <w:rsid w:val="00234CBC"/>
    <w:rsid w:val="00240467"/>
    <w:rsid w:val="0024165C"/>
    <w:rsid w:val="00242BDE"/>
    <w:rsid w:val="00247D95"/>
    <w:rsid w:val="0025502F"/>
    <w:rsid w:val="00255342"/>
    <w:rsid w:val="0027310E"/>
    <w:rsid w:val="002879F1"/>
    <w:rsid w:val="002964C6"/>
    <w:rsid w:val="00297266"/>
    <w:rsid w:val="00297A65"/>
    <w:rsid w:val="002A66E5"/>
    <w:rsid w:val="002A6A8E"/>
    <w:rsid w:val="002B54E9"/>
    <w:rsid w:val="002C51BB"/>
    <w:rsid w:val="002C5E05"/>
    <w:rsid w:val="002D0C21"/>
    <w:rsid w:val="002E5B22"/>
    <w:rsid w:val="002F11BF"/>
    <w:rsid w:val="002F1DCA"/>
    <w:rsid w:val="002F388B"/>
    <w:rsid w:val="002F3CCB"/>
    <w:rsid w:val="00301200"/>
    <w:rsid w:val="003018ED"/>
    <w:rsid w:val="0030312E"/>
    <w:rsid w:val="003060C8"/>
    <w:rsid w:val="0030772B"/>
    <w:rsid w:val="00311F48"/>
    <w:rsid w:val="00313F50"/>
    <w:rsid w:val="00317628"/>
    <w:rsid w:val="003209F5"/>
    <w:rsid w:val="00325E6C"/>
    <w:rsid w:val="003342F8"/>
    <w:rsid w:val="0034013E"/>
    <w:rsid w:val="00341BE4"/>
    <w:rsid w:val="00344331"/>
    <w:rsid w:val="003448D1"/>
    <w:rsid w:val="00353F6D"/>
    <w:rsid w:val="00354A52"/>
    <w:rsid w:val="00356AF0"/>
    <w:rsid w:val="00361151"/>
    <w:rsid w:val="0036588E"/>
    <w:rsid w:val="00380FCA"/>
    <w:rsid w:val="003878D6"/>
    <w:rsid w:val="00392DBE"/>
    <w:rsid w:val="003A2CE0"/>
    <w:rsid w:val="003A483D"/>
    <w:rsid w:val="003A5C9A"/>
    <w:rsid w:val="003A72E8"/>
    <w:rsid w:val="003B03E4"/>
    <w:rsid w:val="003C0093"/>
    <w:rsid w:val="003C2D11"/>
    <w:rsid w:val="003C40CF"/>
    <w:rsid w:val="003D6F6E"/>
    <w:rsid w:val="003E5EB1"/>
    <w:rsid w:val="003E73F0"/>
    <w:rsid w:val="003F31B4"/>
    <w:rsid w:val="003F409F"/>
    <w:rsid w:val="00410840"/>
    <w:rsid w:val="00411069"/>
    <w:rsid w:val="0041263D"/>
    <w:rsid w:val="00417093"/>
    <w:rsid w:val="004229AB"/>
    <w:rsid w:val="00423933"/>
    <w:rsid w:val="00424DDA"/>
    <w:rsid w:val="0043324F"/>
    <w:rsid w:val="0044591E"/>
    <w:rsid w:val="004513A3"/>
    <w:rsid w:val="0045406C"/>
    <w:rsid w:val="00454DFF"/>
    <w:rsid w:val="00461979"/>
    <w:rsid w:val="004659BF"/>
    <w:rsid w:val="0046699C"/>
    <w:rsid w:val="00473417"/>
    <w:rsid w:val="00476BF9"/>
    <w:rsid w:val="00477465"/>
    <w:rsid w:val="00484D5B"/>
    <w:rsid w:val="00490F0F"/>
    <w:rsid w:val="00491D9F"/>
    <w:rsid w:val="004A1CDA"/>
    <w:rsid w:val="004A638A"/>
    <w:rsid w:val="004B073A"/>
    <w:rsid w:val="004B1277"/>
    <w:rsid w:val="004B6B53"/>
    <w:rsid w:val="004C1734"/>
    <w:rsid w:val="004C6BC4"/>
    <w:rsid w:val="004C7779"/>
    <w:rsid w:val="004D369C"/>
    <w:rsid w:val="004D69CC"/>
    <w:rsid w:val="004E067A"/>
    <w:rsid w:val="004E4BF6"/>
    <w:rsid w:val="004E5400"/>
    <w:rsid w:val="004E65F4"/>
    <w:rsid w:val="004F3C5B"/>
    <w:rsid w:val="004F4A3E"/>
    <w:rsid w:val="00503523"/>
    <w:rsid w:val="0050402B"/>
    <w:rsid w:val="00507BB6"/>
    <w:rsid w:val="00514B13"/>
    <w:rsid w:val="005161D0"/>
    <w:rsid w:val="00517D8E"/>
    <w:rsid w:val="005207B2"/>
    <w:rsid w:val="0052121F"/>
    <w:rsid w:val="00524AFC"/>
    <w:rsid w:val="00526B29"/>
    <w:rsid w:val="0053451A"/>
    <w:rsid w:val="00541A54"/>
    <w:rsid w:val="00544093"/>
    <w:rsid w:val="0054535B"/>
    <w:rsid w:val="00554816"/>
    <w:rsid w:val="00557667"/>
    <w:rsid w:val="0056109E"/>
    <w:rsid w:val="0056304C"/>
    <w:rsid w:val="005702FC"/>
    <w:rsid w:val="0057149A"/>
    <w:rsid w:val="0057761F"/>
    <w:rsid w:val="005860A2"/>
    <w:rsid w:val="005860BD"/>
    <w:rsid w:val="00593E61"/>
    <w:rsid w:val="005A28D4"/>
    <w:rsid w:val="005A39B0"/>
    <w:rsid w:val="005B3A7F"/>
    <w:rsid w:val="005C075F"/>
    <w:rsid w:val="005C249A"/>
    <w:rsid w:val="005C7765"/>
    <w:rsid w:val="005D16A7"/>
    <w:rsid w:val="005D4FF6"/>
    <w:rsid w:val="005D615F"/>
    <w:rsid w:val="005F0550"/>
    <w:rsid w:val="005F102E"/>
    <w:rsid w:val="00600C03"/>
    <w:rsid w:val="00614A5F"/>
    <w:rsid w:val="006216C6"/>
    <w:rsid w:val="00633408"/>
    <w:rsid w:val="00633BE8"/>
    <w:rsid w:val="006432A2"/>
    <w:rsid w:val="00645209"/>
    <w:rsid w:val="00647BA6"/>
    <w:rsid w:val="00663E66"/>
    <w:rsid w:val="00680B06"/>
    <w:rsid w:val="00681495"/>
    <w:rsid w:val="006903BB"/>
    <w:rsid w:val="00693CBE"/>
    <w:rsid w:val="00693D82"/>
    <w:rsid w:val="006949CA"/>
    <w:rsid w:val="00697419"/>
    <w:rsid w:val="006A0229"/>
    <w:rsid w:val="006A4F01"/>
    <w:rsid w:val="006B4FEB"/>
    <w:rsid w:val="006C05F0"/>
    <w:rsid w:val="006C1262"/>
    <w:rsid w:val="006D218B"/>
    <w:rsid w:val="006D6D2A"/>
    <w:rsid w:val="006E0B19"/>
    <w:rsid w:val="006E16C5"/>
    <w:rsid w:val="006E1BC2"/>
    <w:rsid w:val="006E3C32"/>
    <w:rsid w:val="006E4303"/>
    <w:rsid w:val="006E54CB"/>
    <w:rsid w:val="006F1C3C"/>
    <w:rsid w:val="006F70C8"/>
    <w:rsid w:val="00710F04"/>
    <w:rsid w:val="00712B28"/>
    <w:rsid w:val="00712DAD"/>
    <w:rsid w:val="00723A39"/>
    <w:rsid w:val="007279EE"/>
    <w:rsid w:val="00731307"/>
    <w:rsid w:val="00732731"/>
    <w:rsid w:val="007372E0"/>
    <w:rsid w:val="00747A17"/>
    <w:rsid w:val="00755971"/>
    <w:rsid w:val="007642A8"/>
    <w:rsid w:val="0076587B"/>
    <w:rsid w:val="0076607E"/>
    <w:rsid w:val="0079474F"/>
    <w:rsid w:val="00795C25"/>
    <w:rsid w:val="007A4E56"/>
    <w:rsid w:val="007A5526"/>
    <w:rsid w:val="007A701F"/>
    <w:rsid w:val="007C2FE1"/>
    <w:rsid w:val="007C4E30"/>
    <w:rsid w:val="007C70BF"/>
    <w:rsid w:val="007C714E"/>
    <w:rsid w:val="007D023B"/>
    <w:rsid w:val="007E2175"/>
    <w:rsid w:val="007E7F56"/>
    <w:rsid w:val="008076D6"/>
    <w:rsid w:val="0081064C"/>
    <w:rsid w:val="00821A1A"/>
    <w:rsid w:val="00837545"/>
    <w:rsid w:val="0084376F"/>
    <w:rsid w:val="00843775"/>
    <w:rsid w:val="008460A3"/>
    <w:rsid w:val="00861D05"/>
    <w:rsid w:val="00866A83"/>
    <w:rsid w:val="0087280C"/>
    <w:rsid w:val="008778B4"/>
    <w:rsid w:val="008868B1"/>
    <w:rsid w:val="008950B7"/>
    <w:rsid w:val="008A03F6"/>
    <w:rsid w:val="008A228B"/>
    <w:rsid w:val="008B0925"/>
    <w:rsid w:val="008B2229"/>
    <w:rsid w:val="008C6A6D"/>
    <w:rsid w:val="008D23B7"/>
    <w:rsid w:val="008D3297"/>
    <w:rsid w:val="008D5A5E"/>
    <w:rsid w:val="008E14C9"/>
    <w:rsid w:val="008E25FF"/>
    <w:rsid w:val="008E26A9"/>
    <w:rsid w:val="008E69B2"/>
    <w:rsid w:val="008E6BBE"/>
    <w:rsid w:val="008F4829"/>
    <w:rsid w:val="008F7029"/>
    <w:rsid w:val="00912D29"/>
    <w:rsid w:val="009142CF"/>
    <w:rsid w:val="0092673B"/>
    <w:rsid w:val="0093278E"/>
    <w:rsid w:val="009349E7"/>
    <w:rsid w:val="00940288"/>
    <w:rsid w:val="009409CD"/>
    <w:rsid w:val="00941935"/>
    <w:rsid w:val="0094271A"/>
    <w:rsid w:val="00944089"/>
    <w:rsid w:val="00953636"/>
    <w:rsid w:val="009544D0"/>
    <w:rsid w:val="00956118"/>
    <w:rsid w:val="00957766"/>
    <w:rsid w:val="00957EFD"/>
    <w:rsid w:val="009605BD"/>
    <w:rsid w:val="00965121"/>
    <w:rsid w:val="0097142C"/>
    <w:rsid w:val="00977F4C"/>
    <w:rsid w:val="009834BC"/>
    <w:rsid w:val="00986549"/>
    <w:rsid w:val="00994107"/>
    <w:rsid w:val="009B28F5"/>
    <w:rsid w:val="009C0CB6"/>
    <w:rsid w:val="009C4B89"/>
    <w:rsid w:val="009D1395"/>
    <w:rsid w:val="009D3D7F"/>
    <w:rsid w:val="009E2BDD"/>
    <w:rsid w:val="009E3152"/>
    <w:rsid w:val="009E6285"/>
    <w:rsid w:val="009E6E46"/>
    <w:rsid w:val="009F1B4D"/>
    <w:rsid w:val="009F28B6"/>
    <w:rsid w:val="009F6EF7"/>
    <w:rsid w:val="00A07638"/>
    <w:rsid w:val="00A144F6"/>
    <w:rsid w:val="00A1693D"/>
    <w:rsid w:val="00A16A0C"/>
    <w:rsid w:val="00A20D1F"/>
    <w:rsid w:val="00A22E36"/>
    <w:rsid w:val="00A306D7"/>
    <w:rsid w:val="00A33702"/>
    <w:rsid w:val="00A44B45"/>
    <w:rsid w:val="00A45475"/>
    <w:rsid w:val="00A52368"/>
    <w:rsid w:val="00A55CC1"/>
    <w:rsid w:val="00A57571"/>
    <w:rsid w:val="00A73BCE"/>
    <w:rsid w:val="00A75219"/>
    <w:rsid w:val="00A808EA"/>
    <w:rsid w:val="00A97428"/>
    <w:rsid w:val="00AA01EB"/>
    <w:rsid w:val="00AA53EF"/>
    <w:rsid w:val="00AB6FEE"/>
    <w:rsid w:val="00AC11CB"/>
    <w:rsid w:val="00AC3062"/>
    <w:rsid w:val="00AF0CFE"/>
    <w:rsid w:val="00AF2AE2"/>
    <w:rsid w:val="00B00499"/>
    <w:rsid w:val="00B01DF7"/>
    <w:rsid w:val="00B02F82"/>
    <w:rsid w:val="00B051FD"/>
    <w:rsid w:val="00B10C3E"/>
    <w:rsid w:val="00B112A4"/>
    <w:rsid w:val="00B13157"/>
    <w:rsid w:val="00B221DC"/>
    <w:rsid w:val="00B24DD8"/>
    <w:rsid w:val="00B253F4"/>
    <w:rsid w:val="00B45FB2"/>
    <w:rsid w:val="00B47112"/>
    <w:rsid w:val="00B504CC"/>
    <w:rsid w:val="00B517A4"/>
    <w:rsid w:val="00B53435"/>
    <w:rsid w:val="00B539C4"/>
    <w:rsid w:val="00B5538A"/>
    <w:rsid w:val="00B55658"/>
    <w:rsid w:val="00B65F5F"/>
    <w:rsid w:val="00B735BD"/>
    <w:rsid w:val="00B74151"/>
    <w:rsid w:val="00B773AE"/>
    <w:rsid w:val="00B80A0C"/>
    <w:rsid w:val="00B90E65"/>
    <w:rsid w:val="00B93DB0"/>
    <w:rsid w:val="00B950A6"/>
    <w:rsid w:val="00BA20D5"/>
    <w:rsid w:val="00BA22D1"/>
    <w:rsid w:val="00BC05EF"/>
    <w:rsid w:val="00BD2449"/>
    <w:rsid w:val="00BD7CEB"/>
    <w:rsid w:val="00BD7F8E"/>
    <w:rsid w:val="00BE1FE6"/>
    <w:rsid w:val="00BF388C"/>
    <w:rsid w:val="00BF4595"/>
    <w:rsid w:val="00BF4998"/>
    <w:rsid w:val="00C055B1"/>
    <w:rsid w:val="00C07FA4"/>
    <w:rsid w:val="00C12841"/>
    <w:rsid w:val="00C14936"/>
    <w:rsid w:val="00C1651C"/>
    <w:rsid w:val="00C1667E"/>
    <w:rsid w:val="00C16A24"/>
    <w:rsid w:val="00C21FED"/>
    <w:rsid w:val="00C23317"/>
    <w:rsid w:val="00C23A3C"/>
    <w:rsid w:val="00C35E74"/>
    <w:rsid w:val="00C403F2"/>
    <w:rsid w:val="00C43955"/>
    <w:rsid w:val="00C54C0F"/>
    <w:rsid w:val="00C61649"/>
    <w:rsid w:val="00C65673"/>
    <w:rsid w:val="00C67A15"/>
    <w:rsid w:val="00C70386"/>
    <w:rsid w:val="00C72312"/>
    <w:rsid w:val="00C728EA"/>
    <w:rsid w:val="00C77471"/>
    <w:rsid w:val="00C8605B"/>
    <w:rsid w:val="00C864DC"/>
    <w:rsid w:val="00C901AB"/>
    <w:rsid w:val="00C908A7"/>
    <w:rsid w:val="00C92901"/>
    <w:rsid w:val="00C94E09"/>
    <w:rsid w:val="00C94E5A"/>
    <w:rsid w:val="00CC7566"/>
    <w:rsid w:val="00CD382F"/>
    <w:rsid w:val="00CD506F"/>
    <w:rsid w:val="00CD56DF"/>
    <w:rsid w:val="00CD6DAF"/>
    <w:rsid w:val="00CD7594"/>
    <w:rsid w:val="00CE18AB"/>
    <w:rsid w:val="00CE1C37"/>
    <w:rsid w:val="00CE34F9"/>
    <w:rsid w:val="00CE72BB"/>
    <w:rsid w:val="00CF00F5"/>
    <w:rsid w:val="00CF36ED"/>
    <w:rsid w:val="00CF3A5D"/>
    <w:rsid w:val="00CF3DA9"/>
    <w:rsid w:val="00D0190B"/>
    <w:rsid w:val="00D0593C"/>
    <w:rsid w:val="00D06D8B"/>
    <w:rsid w:val="00D16B69"/>
    <w:rsid w:val="00D24C74"/>
    <w:rsid w:val="00D30B89"/>
    <w:rsid w:val="00D34605"/>
    <w:rsid w:val="00D35B10"/>
    <w:rsid w:val="00D40811"/>
    <w:rsid w:val="00D45688"/>
    <w:rsid w:val="00D464E4"/>
    <w:rsid w:val="00D5151C"/>
    <w:rsid w:val="00D517BA"/>
    <w:rsid w:val="00D54975"/>
    <w:rsid w:val="00D57D4A"/>
    <w:rsid w:val="00D57FC4"/>
    <w:rsid w:val="00D6414C"/>
    <w:rsid w:val="00D74A59"/>
    <w:rsid w:val="00D80418"/>
    <w:rsid w:val="00D863ED"/>
    <w:rsid w:val="00D86A0D"/>
    <w:rsid w:val="00D87A14"/>
    <w:rsid w:val="00D92904"/>
    <w:rsid w:val="00D9669A"/>
    <w:rsid w:val="00DA282E"/>
    <w:rsid w:val="00DA75E9"/>
    <w:rsid w:val="00DB198A"/>
    <w:rsid w:val="00DB2E3B"/>
    <w:rsid w:val="00DB7331"/>
    <w:rsid w:val="00DD4927"/>
    <w:rsid w:val="00DE0664"/>
    <w:rsid w:val="00DE21D6"/>
    <w:rsid w:val="00DE23BD"/>
    <w:rsid w:val="00DF1F18"/>
    <w:rsid w:val="00E011B5"/>
    <w:rsid w:val="00E03C86"/>
    <w:rsid w:val="00E20859"/>
    <w:rsid w:val="00E22ED7"/>
    <w:rsid w:val="00E2513A"/>
    <w:rsid w:val="00E261AD"/>
    <w:rsid w:val="00E2631E"/>
    <w:rsid w:val="00E27D88"/>
    <w:rsid w:val="00E41122"/>
    <w:rsid w:val="00E42E57"/>
    <w:rsid w:val="00E44C2E"/>
    <w:rsid w:val="00E479D9"/>
    <w:rsid w:val="00E52E68"/>
    <w:rsid w:val="00E63129"/>
    <w:rsid w:val="00E67E7A"/>
    <w:rsid w:val="00E77BD0"/>
    <w:rsid w:val="00E80D91"/>
    <w:rsid w:val="00E84754"/>
    <w:rsid w:val="00E8644C"/>
    <w:rsid w:val="00E916AF"/>
    <w:rsid w:val="00E920D1"/>
    <w:rsid w:val="00E945A6"/>
    <w:rsid w:val="00EA2B6C"/>
    <w:rsid w:val="00EA3938"/>
    <w:rsid w:val="00EA4823"/>
    <w:rsid w:val="00EA645F"/>
    <w:rsid w:val="00EA754D"/>
    <w:rsid w:val="00EB265A"/>
    <w:rsid w:val="00EB490A"/>
    <w:rsid w:val="00EC11F5"/>
    <w:rsid w:val="00EC16D0"/>
    <w:rsid w:val="00EC629B"/>
    <w:rsid w:val="00ED3A95"/>
    <w:rsid w:val="00ED7134"/>
    <w:rsid w:val="00ED72C8"/>
    <w:rsid w:val="00F01E13"/>
    <w:rsid w:val="00F06BDA"/>
    <w:rsid w:val="00F1172C"/>
    <w:rsid w:val="00F20E31"/>
    <w:rsid w:val="00F2499A"/>
    <w:rsid w:val="00F261EA"/>
    <w:rsid w:val="00F273C1"/>
    <w:rsid w:val="00F30258"/>
    <w:rsid w:val="00F31879"/>
    <w:rsid w:val="00F321A8"/>
    <w:rsid w:val="00F36EBB"/>
    <w:rsid w:val="00F3773F"/>
    <w:rsid w:val="00F41502"/>
    <w:rsid w:val="00F4336C"/>
    <w:rsid w:val="00F45479"/>
    <w:rsid w:val="00F4646B"/>
    <w:rsid w:val="00F547C4"/>
    <w:rsid w:val="00F56162"/>
    <w:rsid w:val="00F572D8"/>
    <w:rsid w:val="00F57519"/>
    <w:rsid w:val="00F6597E"/>
    <w:rsid w:val="00F670B2"/>
    <w:rsid w:val="00F7212D"/>
    <w:rsid w:val="00F72A0D"/>
    <w:rsid w:val="00F8216C"/>
    <w:rsid w:val="00F94621"/>
    <w:rsid w:val="00F97124"/>
    <w:rsid w:val="00FA08DF"/>
    <w:rsid w:val="00FA2861"/>
    <w:rsid w:val="00FA3324"/>
    <w:rsid w:val="00FA4EE3"/>
    <w:rsid w:val="00FB5965"/>
    <w:rsid w:val="00FB6FAC"/>
    <w:rsid w:val="00FC60DD"/>
    <w:rsid w:val="00FC6257"/>
    <w:rsid w:val="00FC7E8B"/>
    <w:rsid w:val="00FD2A70"/>
    <w:rsid w:val="00FD3851"/>
    <w:rsid w:val="00FD4175"/>
    <w:rsid w:val="00FD7BAA"/>
    <w:rsid w:val="00FE0633"/>
    <w:rsid w:val="00FE0A22"/>
    <w:rsid w:val="00FE7A33"/>
    <w:rsid w:val="00FF3C5C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69"/>
  </w:style>
  <w:style w:type="paragraph" w:styleId="Nagwek1">
    <w:name w:val="heading 1"/>
    <w:basedOn w:val="Nagwek10"/>
    <w:next w:val="Tekstpodstawowy"/>
    <w:link w:val="Nagwek1Znak"/>
    <w:uiPriority w:val="9"/>
    <w:qFormat/>
    <w:rsid w:val="003C2D11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C2D1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3C2D1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3C2D1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3C2D11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3C2D11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3C2D11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D11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3C2D11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C2D11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3C2D1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C2D11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3C2D11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3C2D11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3C2D11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D11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3C2D11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3C2D11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3C2D11"/>
  </w:style>
  <w:style w:type="character" w:customStyle="1" w:styleId="WW8Num1z2">
    <w:name w:val="WW8Num1z2"/>
    <w:rsid w:val="003C2D11"/>
  </w:style>
  <w:style w:type="character" w:customStyle="1" w:styleId="WW8Num1z3">
    <w:name w:val="WW8Num1z3"/>
    <w:rsid w:val="003C2D11"/>
  </w:style>
  <w:style w:type="character" w:customStyle="1" w:styleId="WW8Num1z4">
    <w:name w:val="WW8Num1z4"/>
    <w:rsid w:val="003C2D11"/>
  </w:style>
  <w:style w:type="character" w:customStyle="1" w:styleId="WW8Num1z5">
    <w:name w:val="WW8Num1z5"/>
    <w:rsid w:val="003C2D11"/>
  </w:style>
  <w:style w:type="character" w:customStyle="1" w:styleId="WW8Num1z6">
    <w:name w:val="WW8Num1z6"/>
    <w:rsid w:val="003C2D11"/>
  </w:style>
  <w:style w:type="character" w:customStyle="1" w:styleId="WW8Num1z7">
    <w:name w:val="WW8Num1z7"/>
    <w:rsid w:val="003C2D11"/>
  </w:style>
  <w:style w:type="character" w:customStyle="1" w:styleId="WW8Num1z8">
    <w:name w:val="WW8Num1z8"/>
    <w:rsid w:val="003C2D11"/>
  </w:style>
  <w:style w:type="character" w:customStyle="1" w:styleId="WW8Num2z0">
    <w:name w:val="WW8Num2z0"/>
    <w:rsid w:val="003C2D11"/>
    <w:rPr>
      <w:b w:val="0"/>
      <w:i w:val="0"/>
    </w:rPr>
  </w:style>
  <w:style w:type="character" w:customStyle="1" w:styleId="WW8Num3z0">
    <w:name w:val="WW8Num3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3C2D11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C2D11"/>
  </w:style>
  <w:style w:type="character" w:customStyle="1" w:styleId="WW8Num3z3">
    <w:name w:val="WW8Num3z3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3C2D11"/>
  </w:style>
  <w:style w:type="character" w:customStyle="1" w:styleId="WW8Num3z5">
    <w:name w:val="WW8Num3z5"/>
    <w:rsid w:val="003C2D11"/>
  </w:style>
  <w:style w:type="character" w:customStyle="1" w:styleId="WW8Num3z6">
    <w:name w:val="WW8Num3z6"/>
    <w:rsid w:val="003C2D11"/>
    <w:rPr>
      <w:rFonts w:ascii="Times New Roman" w:eastAsia="Arial" w:hAnsi="Times New Roman" w:cs="Times New Roman"/>
    </w:rPr>
  </w:style>
  <w:style w:type="character" w:customStyle="1" w:styleId="WW8Num3z7">
    <w:name w:val="WW8Num3z7"/>
    <w:rsid w:val="003C2D11"/>
  </w:style>
  <w:style w:type="character" w:customStyle="1" w:styleId="WW8Num3z8">
    <w:name w:val="WW8Num3z8"/>
    <w:rsid w:val="003C2D11"/>
  </w:style>
  <w:style w:type="character" w:customStyle="1" w:styleId="WW8Num4z0">
    <w:name w:val="WW8Num4z0"/>
    <w:rsid w:val="003C2D11"/>
    <w:rPr>
      <w:rFonts w:cs="Times New Roman"/>
    </w:rPr>
  </w:style>
  <w:style w:type="character" w:customStyle="1" w:styleId="WW8Num4z1">
    <w:name w:val="WW8Num4z1"/>
    <w:rsid w:val="003C2D11"/>
    <w:rPr>
      <w:rFonts w:ascii="Calibri" w:eastAsia="Malgun Gothic" w:hAnsi="Calibri" w:cs="Arial"/>
    </w:rPr>
  </w:style>
  <w:style w:type="character" w:customStyle="1" w:styleId="WW8Num5z0">
    <w:name w:val="WW8Num5z0"/>
    <w:rsid w:val="003C2D11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3C2D11"/>
    <w:rPr>
      <w:color w:val="auto"/>
    </w:rPr>
  </w:style>
  <w:style w:type="character" w:customStyle="1" w:styleId="WW8Num5z3">
    <w:name w:val="WW8Num5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3C2D11"/>
  </w:style>
  <w:style w:type="character" w:customStyle="1" w:styleId="WW8Num5z5">
    <w:name w:val="WW8Num5z5"/>
    <w:rsid w:val="003C2D11"/>
  </w:style>
  <w:style w:type="character" w:customStyle="1" w:styleId="WW8Num5z7">
    <w:name w:val="WW8Num5z7"/>
    <w:rsid w:val="003C2D11"/>
  </w:style>
  <w:style w:type="character" w:customStyle="1" w:styleId="WW8Num5z8">
    <w:name w:val="WW8Num5z8"/>
    <w:rsid w:val="003C2D11"/>
  </w:style>
  <w:style w:type="character" w:customStyle="1" w:styleId="WW8Num6z0">
    <w:name w:val="WW8Num6z0"/>
    <w:rsid w:val="003C2D11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3C2D11"/>
    <w:rPr>
      <w:rFonts w:hint="default"/>
    </w:rPr>
  </w:style>
  <w:style w:type="character" w:customStyle="1" w:styleId="WW8Num6z3">
    <w:name w:val="WW8Num6z3"/>
    <w:rsid w:val="003C2D1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C2D11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3C2D11"/>
  </w:style>
  <w:style w:type="character" w:customStyle="1" w:styleId="WW8Num7z2">
    <w:name w:val="WW8Num7z2"/>
    <w:rsid w:val="003C2D11"/>
  </w:style>
  <w:style w:type="character" w:customStyle="1" w:styleId="WW8Num7z3">
    <w:name w:val="WW8Num7z3"/>
    <w:rsid w:val="003C2D11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3C2D11"/>
  </w:style>
  <w:style w:type="character" w:customStyle="1" w:styleId="WW8Num7z5">
    <w:name w:val="WW8Num7z5"/>
    <w:rsid w:val="003C2D11"/>
  </w:style>
  <w:style w:type="character" w:customStyle="1" w:styleId="WW8Num7z6">
    <w:name w:val="WW8Num7z6"/>
    <w:rsid w:val="003C2D11"/>
  </w:style>
  <w:style w:type="character" w:customStyle="1" w:styleId="WW8Num7z7">
    <w:name w:val="WW8Num7z7"/>
    <w:rsid w:val="003C2D11"/>
  </w:style>
  <w:style w:type="character" w:customStyle="1" w:styleId="WW8Num7z8">
    <w:name w:val="WW8Num7z8"/>
    <w:rsid w:val="003C2D11"/>
  </w:style>
  <w:style w:type="character" w:customStyle="1" w:styleId="WW8Num8z0">
    <w:name w:val="WW8Num8z0"/>
    <w:rsid w:val="003C2D11"/>
    <w:rPr>
      <w:rFonts w:cs="Times New Roman" w:hint="default"/>
    </w:rPr>
  </w:style>
  <w:style w:type="character" w:customStyle="1" w:styleId="WW8Num9z0">
    <w:name w:val="WW8Num9z0"/>
    <w:rsid w:val="003C2D11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3C2D11"/>
    <w:rPr>
      <w:b w:val="0"/>
      <w:color w:val="auto"/>
    </w:rPr>
  </w:style>
  <w:style w:type="character" w:customStyle="1" w:styleId="WW8Num10z1">
    <w:name w:val="WW8Num10z1"/>
    <w:rsid w:val="003C2D11"/>
  </w:style>
  <w:style w:type="character" w:customStyle="1" w:styleId="WW8Num10z2">
    <w:name w:val="WW8Num10z2"/>
    <w:rsid w:val="003C2D11"/>
  </w:style>
  <w:style w:type="character" w:customStyle="1" w:styleId="WW8Num10z3">
    <w:name w:val="WW8Num10z3"/>
    <w:rsid w:val="003C2D1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3C2D11"/>
  </w:style>
  <w:style w:type="character" w:customStyle="1" w:styleId="WW8Num10z5">
    <w:name w:val="WW8Num10z5"/>
    <w:rsid w:val="003C2D11"/>
  </w:style>
  <w:style w:type="character" w:customStyle="1" w:styleId="WW8Num10z6">
    <w:name w:val="WW8Num10z6"/>
    <w:rsid w:val="003C2D11"/>
  </w:style>
  <w:style w:type="character" w:customStyle="1" w:styleId="WW8Num10z7">
    <w:name w:val="WW8Num10z7"/>
    <w:rsid w:val="003C2D11"/>
  </w:style>
  <w:style w:type="character" w:customStyle="1" w:styleId="WW8Num10z8">
    <w:name w:val="WW8Num10z8"/>
    <w:rsid w:val="003C2D11"/>
  </w:style>
  <w:style w:type="character" w:customStyle="1" w:styleId="WW8Num11z0">
    <w:name w:val="WW8Num11z0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3C2D11"/>
  </w:style>
  <w:style w:type="character" w:customStyle="1" w:styleId="WW8Num11z2">
    <w:name w:val="WW8Num11z2"/>
    <w:rsid w:val="003C2D11"/>
  </w:style>
  <w:style w:type="character" w:customStyle="1" w:styleId="WW8Num11z3">
    <w:name w:val="WW8Num11z3"/>
    <w:rsid w:val="003C2D11"/>
  </w:style>
  <w:style w:type="character" w:customStyle="1" w:styleId="WW8Num11z4">
    <w:name w:val="WW8Num11z4"/>
    <w:rsid w:val="003C2D11"/>
  </w:style>
  <w:style w:type="character" w:customStyle="1" w:styleId="WW8Num11z5">
    <w:name w:val="WW8Num11z5"/>
    <w:rsid w:val="003C2D11"/>
  </w:style>
  <w:style w:type="character" w:customStyle="1" w:styleId="WW8Num11z6">
    <w:name w:val="WW8Num11z6"/>
    <w:rsid w:val="003C2D11"/>
  </w:style>
  <w:style w:type="character" w:customStyle="1" w:styleId="WW8Num11z7">
    <w:name w:val="WW8Num11z7"/>
    <w:rsid w:val="003C2D11"/>
  </w:style>
  <w:style w:type="character" w:customStyle="1" w:styleId="WW8Num11z8">
    <w:name w:val="WW8Num11z8"/>
    <w:rsid w:val="003C2D11"/>
  </w:style>
  <w:style w:type="character" w:customStyle="1" w:styleId="WW8Num12z0">
    <w:name w:val="WW8Num12z0"/>
    <w:rsid w:val="003C2D11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3C2D11"/>
  </w:style>
  <w:style w:type="character" w:customStyle="1" w:styleId="WW8Num13z2">
    <w:name w:val="WW8Num13z2"/>
    <w:rsid w:val="003C2D11"/>
  </w:style>
  <w:style w:type="character" w:customStyle="1" w:styleId="WW8Num13z3">
    <w:name w:val="WW8Num13z3"/>
    <w:rsid w:val="003C2D11"/>
  </w:style>
  <w:style w:type="character" w:customStyle="1" w:styleId="WW8Num13z4">
    <w:name w:val="WW8Num13z4"/>
    <w:rsid w:val="003C2D11"/>
  </w:style>
  <w:style w:type="character" w:customStyle="1" w:styleId="WW8Num13z5">
    <w:name w:val="WW8Num13z5"/>
    <w:rsid w:val="003C2D11"/>
  </w:style>
  <w:style w:type="character" w:customStyle="1" w:styleId="WW8Num13z6">
    <w:name w:val="WW8Num13z6"/>
    <w:rsid w:val="003C2D11"/>
  </w:style>
  <w:style w:type="character" w:customStyle="1" w:styleId="WW8Num13z7">
    <w:name w:val="WW8Num13z7"/>
    <w:rsid w:val="003C2D11"/>
  </w:style>
  <w:style w:type="character" w:customStyle="1" w:styleId="WW8Num13z8">
    <w:name w:val="WW8Num13z8"/>
    <w:rsid w:val="003C2D11"/>
  </w:style>
  <w:style w:type="character" w:customStyle="1" w:styleId="WW8Num14z0">
    <w:name w:val="WW8Num14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3C2D11"/>
    <w:rPr>
      <w:rFonts w:ascii="OpenSymbol" w:hAnsi="OpenSymbol" w:cs="OpenSymbol"/>
    </w:rPr>
  </w:style>
  <w:style w:type="character" w:customStyle="1" w:styleId="WW8Num16z0">
    <w:name w:val="WW8Num16z0"/>
    <w:rsid w:val="003C2D11"/>
  </w:style>
  <w:style w:type="character" w:customStyle="1" w:styleId="WW8Num17z0">
    <w:name w:val="WW8Num17z0"/>
    <w:rsid w:val="003C2D11"/>
  </w:style>
  <w:style w:type="character" w:customStyle="1" w:styleId="WW8Num18z0">
    <w:name w:val="WW8Num18z0"/>
    <w:rsid w:val="003C2D11"/>
    <w:rPr>
      <w:b/>
    </w:rPr>
  </w:style>
  <w:style w:type="character" w:customStyle="1" w:styleId="WW8Num19z0">
    <w:name w:val="WW8Num19z0"/>
    <w:rsid w:val="003C2D11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3C2D11"/>
    <w:rPr>
      <w:rFonts w:hint="default"/>
      <w:b w:val="0"/>
    </w:rPr>
  </w:style>
  <w:style w:type="character" w:customStyle="1" w:styleId="WW8Num19z2">
    <w:name w:val="WW8Num19z2"/>
    <w:rsid w:val="003C2D11"/>
  </w:style>
  <w:style w:type="character" w:customStyle="1" w:styleId="WW8Num19z3">
    <w:name w:val="WW8Num19z3"/>
    <w:rsid w:val="003C2D11"/>
  </w:style>
  <w:style w:type="character" w:customStyle="1" w:styleId="WW8Num19z4">
    <w:name w:val="WW8Num19z4"/>
    <w:rsid w:val="003C2D11"/>
  </w:style>
  <w:style w:type="character" w:customStyle="1" w:styleId="WW8Num19z5">
    <w:name w:val="WW8Num19z5"/>
    <w:rsid w:val="003C2D11"/>
  </w:style>
  <w:style w:type="character" w:customStyle="1" w:styleId="WW8Num19z6">
    <w:name w:val="WW8Num19z6"/>
    <w:rsid w:val="003C2D11"/>
  </w:style>
  <w:style w:type="character" w:customStyle="1" w:styleId="WW8Num19z7">
    <w:name w:val="WW8Num19z7"/>
    <w:rsid w:val="003C2D11"/>
  </w:style>
  <w:style w:type="character" w:customStyle="1" w:styleId="WW8Num19z8">
    <w:name w:val="WW8Num19z8"/>
    <w:rsid w:val="003C2D11"/>
  </w:style>
  <w:style w:type="character" w:customStyle="1" w:styleId="WW8Num20z0">
    <w:name w:val="WW8Num20z0"/>
    <w:rsid w:val="003C2D11"/>
    <w:rPr>
      <w:rFonts w:hint="default"/>
    </w:rPr>
  </w:style>
  <w:style w:type="character" w:customStyle="1" w:styleId="WW8Num20z1">
    <w:name w:val="WW8Num20z1"/>
    <w:rsid w:val="003C2D11"/>
  </w:style>
  <w:style w:type="character" w:customStyle="1" w:styleId="WW8Num20z2">
    <w:name w:val="WW8Num20z2"/>
    <w:rsid w:val="003C2D11"/>
  </w:style>
  <w:style w:type="character" w:customStyle="1" w:styleId="WW8Num20z3">
    <w:name w:val="WW8Num20z3"/>
    <w:rsid w:val="003C2D11"/>
  </w:style>
  <w:style w:type="character" w:customStyle="1" w:styleId="WW8Num20z4">
    <w:name w:val="WW8Num20z4"/>
    <w:rsid w:val="003C2D11"/>
  </w:style>
  <w:style w:type="character" w:customStyle="1" w:styleId="WW8Num20z5">
    <w:name w:val="WW8Num20z5"/>
    <w:rsid w:val="003C2D11"/>
  </w:style>
  <w:style w:type="character" w:customStyle="1" w:styleId="WW8Num20z6">
    <w:name w:val="WW8Num20z6"/>
    <w:rsid w:val="003C2D11"/>
  </w:style>
  <w:style w:type="character" w:customStyle="1" w:styleId="WW8Num20z7">
    <w:name w:val="WW8Num20z7"/>
    <w:rsid w:val="003C2D11"/>
  </w:style>
  <w:style w:type="character" w:customStyle="1" w:styleId="WW8Num20z8">
    <w:name w:val="WW8Num20z8"/>
    <w:rsid w:val="003C2D11"/>
  </w:style>
  <w:style w:type="character" w:customStyle="1" w:styleId="WW8Num21z0">
    <w:name w:val="WW8Num21z0"/>
    <w:rsid w:val="003C2D11"/>
  </w:style>
  <w:style w:type="character" w:customStyle="1" w:styleId="WW8Num21z1">
    <w:name w:val="WW8Num21z1"/>
    <w:rsid w:val="003C2D11"/>
  </w:style>
  <w:style w:type="character" w:customStyle="1" w:styleId="WW8Num21z2">
    <w:name w:val="WW8Num21z2"/>
    <w:rsid w:val="003C2D11"/>
  </w:style>
  <w:style w:type="character" w:customStyle="1" w:styleId="WW8Num21z3">
    <w:name w:val="WW8Num21z3"/>
    <w:rsid w:val="003C2D11"/>
  </w:style>
  <w:style w:type="character" w:customStyle="1" w:styleId="WW8Num21z4">
    <w:name w:val="WW8Num21z4"/>
    <w:rsid w:val="003C2D11"/>
  </w:style>
  <w:style w:type="character" w:customStyle="1" w:styleId="WW8Num21z5">
    <w:name w:val="WW8Num21z5"/>
    <w:rsid w:val="003C2D11"/>
  </w:style>
  <w:style w:type="character" w:customStyle="1" w:styleId="WW8Num21z6">
    <w:name w:val="WW8Num21z6"/>
    <w:rsid w:val="003C2D11"/>
  </w:style>
  <w:style w:type="character" w:customStyle="1" w:styleId="WW8Num21z7">
    <w:name w:val="WW8Num21z7"/>
    <w:rsid w:val="003C2D11"/>
  </w:style>
  <w:style w:type="character" w:customStyle="1" w:styleId="WW8Num21z8">
    <w:name w:val="WW8Num21z8"/>
    <w:rsid w:val="003C2D11"/>
  </w:style>
  <w:style w:type="character" w:customStyle="1" w:styleId="WW8Num22z0">
    <w:name w:val="WW8Num22z0"/>
    <w:rsid w:val="003C2D11"/>
    <w:rPr>
      <w:rFonts w:hint="default"/>
    </w:rPr>
  </w:style>
  <w:style w:type="character" w:customStyle="1" w:styleId="WW8Num22z1">
    <w:name w:val="WW8Num22z1"/>
    <w:rsid w:val="003C2D11"/>
  </w:style>
  <w:style w:type="character" w:customStyle="1" w:styleId="WW8Num22z2">
    <w:name w:val="WW8Num22z2"/>
    <w:rsid w:val="003C2D11"/>
  </w:style>
  <w:style w:type="character" w:customStyle="1" w:styleId="WW8Num22z3">
    <w:name w:val="WW8Num22z3"/>
    <w:rsid w:val="003C2D11"/>
  </w:style>
  <w:style w:type="character" w:customStyle="1" w:styleId="WW8Num22z4">
    <w:name w:val="WW8Num22z4"/>
    <w:rsid w:val="003C2D11"/>
  </w:style>
  <w:style w:type="character" w:customStyle="1" w:styleId="WW8Num22z5">
    <w:name w:val="WW8Num22z5"/>
    <w:rsid w:val="003C2D11"/>
  </w:style>
  <w:style w:type="character" w:customStyle="1" w:styleId="WW8Num22z6">
    <w:name w:val="WW8Num22z6"/>
    <w:rsid w:val="003C2D11"/>
  </w:style>
  <w:style w:type="character" w:customStyle="1" w:styleId="WW8Num22z7">
    <w:name w:val="WW8Num22z7"/>
    <w:rsid w:val="003C2D11"/>
  </w:style>
  <w:style w:type="character" w:customStyle="1" w:styleId="WW8Num22z8">
    <w:name w:val="WW8Num22z8"/>
    <w:rsid w:val="003C2D11"/>
  </w:style>
  <w:style w:type="character" w:customStyle="1" w:styleId="WW8Num23z0">
    <w:name w:val="WW8Num23z0"/>
    <w:rsid w:val="003C2D11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3C2D1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3C2D11"/>
  </w:style>
  <w:style w:type="character" w:customStyle="1" w:styleId="WW8Num23z3">
    <w:name w:val="WW8Num23z3"/>
    <w:rsid w:val="003C2D11"/>
  </w:style>
  <w:style w:type="character" w:customStyle="1" w:styleId="WW8Num23z4">
    <w:name w:val="WW8Num23z4"/>
    <w:rsid w:val="003C2D11"/>
  </w:style>
  <w:style w:type="character" w:customStyle="1" w:styleId="WW8Num23z5">
    <w:name w:val="WW8Num23z5"/>
    <w:rsid w:val="003C2D11"/>
  </w:style>
  <w:style w:type="character" w:customStyle="1" w:styleId="WW8Num23z6">
    <w:name w:val="WW8Num23z6"/>
    <w:rsid w:val="003C2D11"/>
  </w:style>
  <w:style w:type="character" w:customStyle="1" w:styleId="WW8Num23z7">
    <w:name w:val="WW8Num23z7"/>
    <w:rsid w:val="003C2D11"/>
  </w:style>
  <w:style w:type="character" w:customStyle="1" w:styleId="WW8Num23z8">
    <w:name w:val="WW8Num23z8"/>
    <w:rsid w:val="003C2D11"/>
  </w:style>
  <w:style w:type="character" w:customStyle="1" w:styleId="WW8Num24z0">
    <w:name w:val="WW8Num24z0"/>
    <w:rsid w:val="003C2D11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3C2D11"/>
    <w:rPr>
      <w:rFonts w:ascii="Courier New" w:hAnsi="Courier New" w:cs="Courier New" w:hint="default"/>
    </w:rPr>
  </w:style>
  <w:style w:type="character" w:customStyle="1" w:styleId="WW8Num24z2">
    <w:name w:val="WW8Num24z2"/>
    <w:rsid w:val="003C2D11"/>
    <w:rPr>
      <w:rFonts w:ascii="Wingdings" w:hAnsi="Wingdings" w:cs="Wingdings" w:hint="default"/>
    </w:rPr>
  </w:style>
  <w:style w:type="character" w:customStyle="1" w:styleId="WW8Num24z3">
    <w:name w:val="WW8Num24z3"/>
    <w:rsid w:val="003C2D11"/>
    <w:rPr>
      <w:rFonts w:ascii="Symbol" w:hAnsi="Symbol" w:cs="Symbol" w:hint="default"/>
    </w:rPr>
  </w:style>
  <w:style w:type="character" w:customStyle="1" w:styleId="WW8Num25z0">
    <w:name w:val="WW8Num25z0"/>
    <w:rsid w:val="003C2D11"/>
    <w:rPr>
      <w:rFonts w:ascii="Symbol" w:hAnsi="Symbol" w:cs="Symbol" w:hint="default"/>
      <w:sz w:val="20"/>
    </w:rPr>
  </w:style>
  <w:style w:type="character" w:customStyle="1" w:styleId="WW8Num25z1">
    <w:name w:val="WW8Num25z1"/>
    <w:rsid w:val="003C2D11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3C2D11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3C2D11"/>
  </w:style>
  <w:style w:type="character" w:customStyle="1" w:styleId="WW8Num26z1">
    <w:name w:val="WW8Num26z1"/>
    <w:rsid w:val="003C2D11"/>
  </w:style>
  <w:style w:type="character" w:customStyle="1" w:styleId="WW8Num26z2">
    <w:name w:val="WW8Num26z2"/>
    <w:rsid w:val="003C2D11"/>
  </w:style>
  <w:style w:type="character" w:customStyle="1" w:styleId="WW8Num26z3">
    <w:name w:val="WW8Num26z3"/>
    <w:rsid w:val="003C2D11"/>
  </w:style>
  <w:style w:type="character" w:customStyle="1" w:styleId="WW8Num26z4">
    <w:name w:val="WW8Num26z4"/>
    <w:rsid w:val="003C2D11"/>
  </w:style>
  <w:style w:type="character" w:customStyle="1" w:styleId="WW8Num26z5">
    <w:name w:val="WW8Num26z5"/>
    <w:rsid w:val="003C2D11"/>
  </w:style>
  <w:style w:type="character" w:customStyle="1" w:styleId="WW8Num26z6">
    <w:name w:val="WW8Num26z6"/>
    <w:rsid w:val="003C2D11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3C2D11"/>
  </w:style>
  <w:style w:type="character" w:customStyle="1" w:styleId="WW8Num26z8">
    <w:name w:val="WW8Num26z8"/>
    <w:rsid w:val="003C2D11"/>
  </w:style>
  <w:style w:type="character" w:customStyle="1" w:styleId="WW8Num27z0">
    <w:name w:val="WW8Num27z0"/>
    <w:rsid w:val="003C2D11"/>
    <w:rPr>
      <w:rFonts w:hint="default"/>
    </w:rPr>
  </w:style>
  <w:style w:type="character" w:customStyle="1" w:styleId="WW8Num27z1">
    <w:name w:val="WW8Num27z1"/>
    <w:rsid w:val="003C2D11"/>
  </w:style>
  <w:style w:type="character" w:customStyle="1" w:styleId="WW8Num27z2">
    <w:name w:val="WW8Num27z2"/>
    <w:rsid w:val="003C2D11"/>
  </w:style>
  <w:style w:type="character" w:customStyle="1" w:styleId="WW8Num27z3">
    <w:name w:val="WW8Num27z3"/>
    <w:rsid w:val="003C2D11"/>
  </w:style>
  <w:style w:type="character" w:customStyle="1" w:styleId="WW8Num27z4">
    <w:name w:val="WW8Num27z4"/>
    <w:rsid w:val="003C2D11"/>
  </w:style>
  <w:style w:type="character" w:customStyle="1" w:styleId="WW8Num27z5">
    <w:name w:val="WW8Num27z5"/>
    <w:rsid w:val="003C2D11"/>
  </w:style>
  <w:style w:type="character" w:customStyle="1" w:styleId="WW8Num27z6">
    <w:name w:val="WW8Num27z6"/>
    <w:rsid w:val="003C2D11"/>
  </w:style>
  <w:style w:type="character" w:customStyle="1" w:styleId="WW8Num27z7">
    <w:name w:val="WW8Num27z7"/>
    <w:rsid w:val="003C2D11"/>
  </w:style>
  <w:style w:type="character" w:customStyle="1" w:styleId="WW8Num27z8">
    <w:name w:val="WW8Num27z8"/>
    <w:rsid w:val="003C2D11"/>
  </w:style>
  <w:style w:type="character" w:customStyle="1" w:styleId="WW8Num28z0">
    <w:name w:val="WW8Num28z0"/>
    <w:rsid w:val="003C2D11"/>
    <w:rPr>
      <w:rFonts w:hint="default"/>
    </w:rPr>
  </w:style>
  <w:style w:type="character" w:customStyle="1" w:styleId="WW8Num28z1">
    <w:name w:val="WW8Num28z1"/>
    <w:rsid w:val="003C2D11"/>
    <w:rPr>
      <w:rFonts w:hint="default"/>
      <w:color w:val="auto"/>
    </w:rPr>
  </w:style>
  <w:style w:type="character" w:customStyle="1" w:styleId="WW8Num29z0">
    <w:name w:val="WW8Num29z0"/>
    <w:rsid w:val="003C2D11"/>
    <w:rPr>
      <w:rFonts w:hint="default"/>
    </w:rPr>
  </w:style>
  <w:style w:type="character" w:customStyle="1" w:styleId="WW8Num29z1">
    <w:name w:val="WW8Num29z1"/>
    <w:rsid w:val="003C2D11"/>
  </w:style>
  <w:style w:type="character" w:customStyle="1" w:styleId="WW8Num29z2">
    <w:name w:val="WW8Num29z2"/>
    <w:rsid w:val="003C2D11"/>
  </w:style>
  <w:style w:type="character" w:customStyle="1" w:styleId="WW8Num29z3">
    <w:name w:val="WW8Num29z3"/>
    <w:rsid w:val="003C2D11"/>
  </w:style>
  <w:style w:type="character" w:customStyle="1" w:styleId="WW8Num29z4">
    <w:name w:val="WW8Num29z4"/>
    <w:rsid w:val="003C2D11"/>
  </w:style>
  <w:style w:type="character" w:customStyle="1" w:styleId="WW8Num29z5">
    <w:name w:val="WW8Num29z5"/>
    <w:rsid w:val="003C2D11"/>
  </w:style>
  <w:style w:type="character" w:customStyle="1" w:styleId="WW8Num29z6">
    <w:name w:val="WW8Num29z6"/>
    <w:rsid w:val="003C2D11"/>
  </w:style>
  <w:style w:type="character" w:customStyle="1" w:styleId="WW8Num29z7">
    <w:name w:val="WW8Num29z7"/>
    <w:rsid w:val="003C2D11"/>
  </w:style>
  <w:style w:type="character" w:customStyle="1" w:styleId="WW8Num29z8">
    <w:name w:val="WW8Num29z8"/>
    <w:rsid w:val="003C2D11"/>
  </w:style>
  <w:style w:type="character" w:customStyle="1" w:styleId="WW8Num30z0">
    <w:name w:val="WW8Num30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3C2D11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3C2D11"/>
    <w:rPr>
      <w:rFonts w:hint="default"/>
    </w:rPr>
  </w:style>
  <w:style w:type="character" w:customStyle="1" w:styleId="WW8Num30z3">
    <w:name w:val="WW8Num30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3C2D11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3C2D11"/>
    <w:rPr>
      <w:rFonts w:hint="default"/>
    </w:rPr>
  </w:style>
  <w:style w:type="character" w:customStyle="1" w:styleId="WW8Num31z1">
    <w:name w:val="WW8Num31z1"/>
    <w:rsid w:val="003C2D11"/>
  </w:style>
  <w:style w:type="character" w:customStyle="1" w:styleId="WW8Num31z2">
    <w:name w:val="WW8Num31z2"/>
    <w:rsid w:val="003C2D11"/>
  </w:style>
  <w:style w:type="character" w:customStyle="1" w:styleId="WW8Num31z3">
    <w:name w:val="WW8Num31z3"/>
    <w:rsid w:val="003C2D11"/>
  </w:style>
  <w:style w:type="character" w:customStyle="1" w:styleId="WW8Num31z4">
    <w:name w:val="WW8Num31z4"/>
    <w:rsid w:val="003C2D11"/>
  </w:style>
  <w:style w:type="character" w:customStyle="1" w:styleId="WW8Num31z5">
    <w:name w:val="WW8Num31z5"/>
    <w:rsid w:val="003C2D11"/>
  </w:style>
  <w:style w:type="character" w:customStyle="1" w:styleId="WW8Num31z6">
    <w:name w:val="WW8Num31z6"/>
    <w:rsid w:val="003C2D11"/>
  </w:style>
  <w:style w:type="character" w:customStyle="1" w:styleId="WW8Num31z7">
    <w:name w:val="WW8Num31z7"/>
    <w:rsid w:val="003C2D11"/>
  </w:style>
  <w:style w:type="character" w:customStyle="1" w:styleId="WW8Num31z8">
    <w:name w:val="WW8Num31z8"/>
    <w:rsid w:val="003C2D11"/>
  </w:style>
  <w:style w:type="character" w:customStyle="1" w:styleId="WW8Num32z0">
    <w:name w:val="WW8Num32z0"/>
    <w:rsid w:val="003C2D11"/>
    <w:rPr>
      <w:rFonts w:hint="default"/>
    </w:rPr>
  </w:style>
  <w:style w:type="character" w:customStyle="1" w:styleId="WW8Num32z1">
    <w:name w:val="WW8Num32z1"/>
    <w:rsid w:val="003C2D11"/>
  </w:style>
  <w:style w:type="character" w:customStyle="1" w:styleId="WW8Num32z2">
    <w:name w:val="WW8Num32z2"/>
    <w:rsid w:val="003C2D11"/>
  </w:style>
  <w:style w:type="character" w:customStyle="1" w:styleId="WW8Num32z3">
    <w:name w:val="WW8Num32z3"/>
    <w:rsid w:val="003C2D11"/>
  </w:style>
  <w:style w:type="character" w:customStyle="1" w:styleId="WW8Num32z4">
    <w:name w:val="WW8Num32z4"/>
    <w:rsid w:val="003C2D11"/>
  </w:style>
  <w:style w:type="character" w:customStyle="1" w:styleId="WW8Num32z5">
    <w:name w:val="WW8Num32z5"/>
    <w:rsid w:val="003C2D11"/>
  </w:style>
  <w:style w:type="character" w:customStyle="1" w:styleId="WW8Num32z6">
    <w:name w:val="WW8Num32z6"/>
    <w:rsid w:val="003C2D11"/>
  </w:style>
  <w:style w:type="character" w:customStyle="1" w:styleId="WW8Num32z7">
    <w:name w:val="WW8Num32z7"/>
    <w:rsid w:val="003C2D11"/>
  </w:style>
  <w:style w:type="character" w:customStyle="1" w:styleId="WW8Num32z8">
    <w:name w:val="WW8Num32z8"/>
    <w:rsid w:val="003C2D11"/>
  </w:style>
  <w:style w:type="character" w:customStyle="1" w:styleId="WW8Num33z0">
    <w:name w:val="WW8Num33z0"/>
    <w:rsid w:val="003C2D11"/>
  </w:style>
  <w:style w:type="character" w:customStyle="1" w:styleId="WW8Num33z1">
    <w:name w:val="WW8Num33z1"/>
    <w:rsid w:val="003C2D11"/>
  </w:style>
  <w:style w:type="character" w:customStyle="1" w:styleId="WW8Num33z2">
    <w:name w:val="WW8Num33z2"/>
    <w:rsid w:val="003C2D11"/>
  </w:style>
  <w:style w:type="character" w:customStyle="1" w:styleId="WW8Num33z3">
    <w:name w:val="WW8Num33z3"/>
    <w:rsid w:val="003C2D11"/>
  </w:style>
  <w:style w:type="character" w:customStyle="1" w:styleId="WW8Num33z4">
    <w:name w:val="WW8Num33z4"/>
    <w:rsid w:val="003C2D11"/>
  </w:style>
  <w:style w:type="character" w:customStyle="1" w:styleId="WW8Num33z5">
    <w:name w:val="WW8Num33z5"/>
    <w:rsid w:val="003C2D11"/>
  </w:style>
  <w:style w:type="character" w:customStyle="1" w:styleId="WW8Num33z6">
    <w:name w:val="WW8Num33z6"/>
    <w:rsid w:val="003C2D11"/>
  </w:style>
  <w:style w:type="character" w:customStyle="1" w:styleId="WW8Num33z7">
    <w:name w:val="WW8Num33z7"/>
    <w:rsid w:val="003C2D11"/>
  </w:style>
  <w:style w:type="character" w:customStyle="1" w:styleId="WW8Num33z8">
    <w:name w:val="WW8Num33z8"/>
    <w:rsid w:val="003C2D11"/>
  </w:style>
  <w:style w:type="character" w:customStyle="1" w:styleId="WW8Num34z0">
    <w:name w:val="WW8Num34z0"/>
    <w:rsid w:val="003C2D11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3C2D11"/>
    <w:rPr>
      <w:rFonts w:ascii="Courier New" w:hAnsi="Courier New" w:cs="Courier New" w:hint="default"/>
    </w:rPr>
  </w:style>
  <w:style w:type="character" w:customStyle="1" w:styleId="WW8Num34z2">
    <w:name w:val="WW8Num34z2"/>
    <w:rsid w:val="003C2D11"/>
    <w:rPr>
      <w:rFonts w:ascii="Wingdings" w:hAnsi="Wingdings" w:cs="Wingdings" w:hint="default"/>
    </w:rPr>
  </w:style>
  <w:style w:type="character" w:customStyle="1" w:styleId="WW8Num34z3">
    <w:name w:val="WW8Num34z3"/>
    <w:rsid w:val="003C2D11"/>
    <w:rPr>
      <w:rFonts w:ascii="Symbol" w:hAnsi="Symbol" w:cs="Symbol" w:hint="default"/>
    </w:rPr>
  </w:style>
  <w:style w:type="character" w:customStyle="1" w:styleId="WW8Num35z0">
    <w:name w:val="WW8Num35z0"/>
    <w:rsid w:val="003C2D11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3C2D11"/>
    <w:rPr>
      <w:rFonts w:cs="Times New Roman"/>
    </w:rPr>
  </w:style>
  <w:style w:type="character" w:customStyle="1" w:styleId="WW8Num36z0">
    <w:name w:val="WW8Num36z0"/>
    <w:rsid w:val="003C2D11"/>
    <w:rPr>
      <w:rFonts w:hint="default"/>
    </w:rPr>
  </w:style>
  <w:style w:type="character" w:customStyle="1" w:styleId="WW8Num36z1">
    <w:name w:val="WW8Num36z1"/>
    <w:rsid w:val="003C2D11"/>
  </w:style>
  <w:style w:type="character" w:customStyle="1" w:styleId="WW8Num36z2">
    <w:name w:val="WW8Num36z2"/>
    <w:rsid w:val="003C2D11"/>
  </w:style>
  <w:style w:type="character" w:customStyle="1" w:styleId="WW8Num36z3">
    <w:name w:val="WW8Num36z3"/>
    <w:rsid w:val="003C2D11"/>
  </w:style>
  <w:style w:type="character" w:customStyle="1" w:styleId="WW8Num36z4">
    <w:name w:val="WW8Num36z4"/>
    <w:rsid w:val="003C2D11"/>
  </w:style>
  <w:style w:type="character" w:customStyle="1" w:styleId="WW8Num36z5">
    <w:name w:val="WW8Num36z5"/>
    <w:rsid w:val="003C2D11"/>
  </w:style>
  <w:style w:type="character" w:customStyle="1" w:styleId="WW8Num36z6">
    <w:name w:val="WW8Num36z6"/>
    <w:rsid w:val="003C2D11"/>
  </w:style>
  <w:style w:type="character" w:customStyle="1" w:styleId="WW8Num36z7">
    <w:name w:val="WW8Num36z7"/>
    <w:rsid w:val="003C2D11"/>
  </w:style>
  <w:style w:type="character" w:customStyle="1" w:styleId="WW8Num36z8">
    <w:name w:val="WW8Num36z8"/>
    <w:rsid w:val="003C2D11"/>
  </w:style>
  <w:style w:type="character" w:customStyle="1" w:styleId="WW8Num37z0">
    <w:name w:val="WW8Num37z0"/>
    <w:rsid w:val="003C2D11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3C2D11"/>
  </w:style>
  <w:style w:type="character" w:customStyle="1" w:styleId="WW8Num37z2">
    <w:name w:val="WW8Num37z2"/>
    <w:rsid w:val="003C2D11"/>
  </w:style>
  <w:style w:type="character" w:customStyle="1" w:styleId="WW8Num37z3">
    <w:name w:val="WW8Num37z3"/>
    <w:rsid w:val="003C2D11"/>
  </w:style>
  <w:style w:type="character" w:customStyle="1" w:styleId="WW8Num37z4">
    <w:name w:val="WW8Num37z4"/>
    <w:rsid w:val="003C2D11"/>
  </w:style>
  <w:style w:type="character" w:customStyle="1" w:styleId="WW8Num37z5">
    <w:name w:val="WW8Num37z5"/>
    <w:rsid w:val="003C2D11"/>
  </w:style>
  <w:style w:type="character" w:customStyle="1" w:styleId="WW8Num37z6">
    <w:name w:val="WW8Num37z6"/>
    <w:rsid w:val="003C2D11"/>
  </w:style>
  <w:style w:type="character" w:customStyle="1" w:styleId="WW8Num37z7">
    <w:name w:val="WW8Num37z7"/>
    <w:rsid w:val="003C2D11"/>
  </w:style>
  <w:style w:type="character" w:customStyle="1" w:styleId="WW8Num37z8">
    <w:name w:val="WW8Num37z8"/>
    <w:rsid w:val="003C2D11"/>
  </w:style>
  <w:style w:type="character" w:customStyle="1" w:styleId="WW8Num38z0">
    <w:name w:val="WW8Num38z0"/>
    <w:rsid w:val="003C2D11"/>
    <w:rPr>
      <w:rFonts w:hint="default"/>
    </w:rPr>
  </w:style>
  <w:style w:type="character" w:customStyle="1" w:styleId="WW8Num38z1">
    <w:name w:val="WW8Num38z1"/>
    <w:rsid w:val="003C2D11"/>
  </w:style>
  <w:style w:type="character" w:customStyle="1" w:styleId="WW8Num38z2">
    <w:name w:val="WW8Num38z2"/>
    <w:rsid w:val="003C2D11"/>
  </w:style>
  <w:style w:type="character" w:customStyle="1" w:styleId="WW8Num38z3">
    <w:name w:val="WW8Num38z3"/>
    <w:rsid w:val="003C2D11"/>
  </w:style>
  <w:style w:type="character" w:customStyle="1" w:styleId="WW8Num38z4">
    <w:name w:val="WW8Num38z4"/>
    <w:rsid w:val="003C2D11"/>
  </w:style>
  <w:style w:type="character" w:customStyle="1" w:styleId="WW8Num38z5">
    <w:name w:val="WW8Num38z5"/>
    <w:rsid w:val="003C2D11"/>
  </w:style>
  <w:style w:type="character" w:customStyle="1" w:styleId="WW8Num38z6">
    <w:name w:val="WW8Num38z6"/>
    <w:rsid w:val="003C2D11"/>
  </w:style>
  <w:style w:type="character" w:customStyle="1" w:styleId="WW8Num38z7">
    <w:name w:val="WW8Num38z7"/>
    <w:rsid w:val="003C2D11"/>
  </w:style>
  <w:style w:type="character" w:customStyle="1" w:styleId="WW8Num38z8">
    <w:name w:val="WW8Num38z8"/>
    <w:rsid w:val="003C2D11"/>
  </w:style>
  <w:style w:type="character" w:customStyle="1" w:styleId="WW8Num39z0">
    <w:name w:val="WW8Num39z0"/>
    <w:rsid w:val="003C2D11"/>
    <w:rPr>
      <w:color w:val="auto"/>
    </w:rPr>
  </w:style>
  <w:style w:type="character" w:customStyle="1" w:styleId="WW8Num39z1">
    <w:name w:val="WW8Num39z1"/>
    <w:rsid w:val="003C2D11"/>
  </w:style>
  <w:style w:type="character" w:customStyle="1" w:styleId="WW8Num39z2">
    <w:name w:val="WW8Num39z2"/>
    <w:rsid w:val="003C2D11"/>
  </w:style>
  <w:style w:type="character" w:customStyle="1" w:styleId="WW8Num39z3">
    <w:name w:val="WW8Num39z3"/>
    <w:rsid w:val="003C2D11"/>
  </w:style>
  <w:style w:type="character" w:customStyle="1" w:styleId="WW8Num39z4">
    <w:name w:val="WW8Num39z4"/>
    <w:rsid w:val="003C2D11"/>
  </w:style>
  <w:style w:type="character" w:customStyle="1" w:styleId="WW8Num39z5">
    <w:name w:val="WW8Num39z5"/>
    <w:rsid w:val="003C2D11"/>
  </w:style>
  <w:style w:type="character" w:customStyle="1" w:styleId="WW8Num39z6">
    <w:name w:val="WW8Num39z6"/>
    <w:rsid w:val="003C2D11"/>
  </w:style>
  <w:style w:type="character" w:customStyle="1" w:styleId="WW8Num39z7">
    <w:name w:val="WW8Num39z7"/>
    <w:rsid w:val="003C2D11"/>
  </w:style>
  <w:style w:type="character" w:customStyle="1" w:styleId="WW8Num39z8">
    <w:name w:val="WW8Num39z8"/>
    <w:rsid w:val="003C2D11"/>
  </w:style>
  <w:style w:type="character" w:customStyle="1" w:styleId="WW8Num40z0">
    <w:name w:val="WW8Num40z0"/>
    <w:rsid w:val="003C2D11"/>
    <w:rPr>
      <w:rFonts w:cs="Times New Roman"/>
    </w:rPr>
  </w:style>
  <w:style w:type="character" w:customStyle="1" w:styleId="WW8Num41z0">
    <w:name w:val="WW8Num41z0"/>
    <w:rsid w:val="003C2D11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3C2D11"/>
  </w:style>
  <w:style w:type="character" w:customStyle="1" w:styleId="WW8Num41z2">
    <w:name w:val="WW8Num41z2"/>
    <w:rsid w:val="003C2D11"/>
  </w:style>
  <w:style w:type="character" w:customStyle="1" w:styleId="WW8Num41z3">
    <w:name w:val="WW8Num41z3"/>
    <w:rsid w:val="003C2D11"/>
  </w:style>
  <w:style w:type="character" w:customStyle="1" w:styleId="WW8Num41z4">
    <w:name w:val="WW8Num41z4"/>
    <w:rsid w:val="003C2D11"/>
  </w:style>
  <w:style w:type="character" w:customStyle="1" w:styleId="WW8Num41z5">
    <w:name w:val="WW8Num41z5"/>
    <w:rsid w:val="003C2D11"/>
  </w:style>
  <w:style w:type="character" w:customStyle="1" w:styleId="WW8Num41z6">
    <w:name w:val="WW8Num41z6"/>
    <w:rsid w:val="003C2D11"/>
  </w:style>
  <w:style w:type="character" w:customStyle="1" w:styleId="WW8Num41z7">
    <w:name w:val="WW8Num41z7"/>
    <w:rsid w:val="003C2D11"/>
  </w:style>
  <w:style w:type="character" w:customStyle="1" w:styleId="WW8Num41z8">
    <w:name w:val="WW8Num41z8"/>
    <w:rsid w:val="003C2D11"/>
  </w:style>
  <w:style w:type="character" w:customStyle="1" w:styleId="WW8Num42z0">
    <w:name w:val="WW8Num42z0"/>
    <w:rsid w:val="003C2D11"/>
    <w:rPr>
      <w:rFonts w:hint="default"/>
    </w:rPr>
  </w:style>
  <w:style w:type="character" w:customStyle="1" w:styleId="WW8Num42z3">
    <w:name w:val="WW8Num42z3"/>
    <w:rsid w:val="003C2D11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3C2D11"/>
  </w:style>
  <w:style w:type="character" w:customStyle="1" w:styleId="WW8Num42z6">
    <w:name w:val="WW8Num42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3C2D11"/>
  </w:style>
  <w:style w:type="character" w:customStyle="1" w:styleId="WW8Num42z8">
    <w:name w:val="WW8Num42z8"/>
    <w:rsid w:val="003C2D11"/>
  </w:style>
  <w:style w:type="character" w:customStyle="1" w:styleId="WW8Num43z0">
    <w:name w:val="WW8Num43z0"/>
    <w:rsid w:val="003C2D11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3C2D11"/>
    <w:rPr>
      <w:rFonts w:ascii="Courier New" w:hAnsi="Courier New" w:cs="Courier New" w:hint="default"/>
    </w:rPr>
  </w:style>
  <w:style w:type="character" w:customStyle="1" w:styleId="WW8Num43z2">
    <w:name w:val="WW8Num43z2"/>
    <w:rsid w:val="003C2D11"/>
    <w:rPr>
      <w:rFonts w:ascii="Wingdings" w:hAnsi="Wingdings" w:cs="Wingdings" w:hint="default"/>
    </w:rPr>
  </w:style>
  <w:style w:type="character" w:customStyle="1" w:styleId="WW8Num43z3">
    <w:name w:val="WW8Num43z3"/>
    <w:rsid w:val="003C2D11"/>
    <w:rPr>
      <w:rFonts w:ascii="Symbol" w:hAnsi="Symbol" w:cs="Symbol" w:hint="default"/>
    </w:rPr>
  </w:style>
  <w:style w:type="character" w:customStyle="1" w:styleId="WW8Num44z0">
    <w:name w:val="WW8Num44z0"/>
    <w:rsid w:val="003C2D11"/>
    <w:rPr>
      <w:rFonts w:hint="default"/>
    </w:rPr>
  </w:style>
  <w:style w:type="character" w:customStyle="1" w:styleId="WW8Num44z1">
    <w:name w:val="WW8Num44z1"/>
    <w:rsid w:val="003C2D11"/>
  </w:style>
  <w:style w:type="character" w:customStyle="1" w:styleId="WW8Num44z2">
    <w:name w:val="WW8Num44z2"/>
    <w:rsid w:val="003C2D11"/>
  </w:style>
  <w:style w:type="character" w:customStyle="1" w:styleId="WW8Num44z3">
    <w:name w:val="WW8Num44z3"/>
    <w:rsid w:val="003C2D11"/>
  </w:style>
  <w:style w:type="character" w:customStyle="1" w:styleId="WW8Num44z4">
    <w:name w:val="WW8Num44z4"/>
    <w:rsid w:val="003C2D11"/>
  </w:style>
  <w:style w:type="character" w:customStyle="1" w:styleId="WW8Num44z5">
    <w:name w:val="WW8Num44z5"/>
    <w:rsid w:val="003C2D11"/>
  </w:style>
  <w:style w:type="character" w:customStyle="1" w:styleId="WW8Num44z6">
    <w:name w:val="WW8Num44z6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3C2D11"/>
  </w:style>
  <w:style w:type="character" w:customStyle="1" w:styleId="WW8Num44z8">
    <w:name w:val="WW8Num44z8"/>
    <w:rsid w:val="003C2D11"/>
  </w:style>
  <w:style w:type="character" w:customStyle="1" w:styleId="WW8Num45z0">
    <w:name w:val="WW8Num4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3C2D11"/>
    <w:rPr>
      <w:rFonts w:hint="default"/>
    </w:rPr>
  </w:style>
  <w:style w:type="character" w:customStyle="1" w:styleId="WW8Num45z3">
    <w:name w:val="WW8Num45z3"/>
    <w:rsid w:val="003C2D11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3C2D11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3C2D11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3C2D11"/>
  </w:style>
  <w:style w:type="character" w:customStyle="1" w:styleId="WW8Num46z3">
    <w:name w:val="WW8Num46z3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3C2D11"/>
  </w:style>
  <w:style w:type="character" w:customStyle="1" w:styleId="WW8Num46z5">
    <w:name w:val="WW8Num46z5"/>
    <w:rsid w:val="003C2D11"/>
  </w:style>
  <w:style w:type="character" w:customStyle="1" w:styleId="WW8Num46z6">
    <w:name w:val="WW8Num46z6"/>
    <w:rsid w:val="003C2D11"/>
  </w:style>
  <w:style w:type="character" w:customStyle="1" w:styleId="WW8Num46z7">
    <w:name w:val="WW8Num46z7"/>
    <w:rsid w:val="003C2D11"/>
  </w:style>
  <w:style w:type="character" w:customStyle="1" w:styleId="WW8Num46z8">
    <w:name w:val="WW8Num46z8"/>
    <w:rsid w:val="003C2D11"/>
  </w:style>
  <w:style w:type="character" w:customStyle="1" w:styleId="WW8Num47z0">
    <w:name w:val="WW8Num47z0"/>
    <w:rsid w:val="003C2D11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3C2D11"/>
  </w:style>
  <w:style w:type="character" w:customStyle="1" w:styleId="WW8Num47z4">
    <w:name w:val="WW8Num47z4"/>
    <w:rsid w:val="003C2D11"/>
  </w:style>
  <w:style w:type="character" w:customStyle="1" w:styleId="WW8Num47z5">
    <w:name w:val="WW8Num47z5"/>
    <w:rsid w:val="003C2D11"/>
  </w:style>
  <w:style w:type="character" w:customStyle="1" w:styleId="WW8Num47z6">
    <w:name w:val="WW8Num47z6"/>
    <w:rsid w:val="003C2D11"/>
  </w:style>
  <w:style w:type="character" w:customStyle="1" w:styleId="WW8Num47z7">
    <w:name w:val="WW8Num47z7"/>
    <w:rsid w:val="003C2D11"/>
  </w:style>
  <w:style w:type="character" w:customStyle="1" w:styleId="WW8Num47z8">
    <w:name w:val="WW8Num47z8"/>
    <w:rsid w:val="003C2D11"/>
  </w:style>
  <w:style w:type="character" w:customStyle="1" w:styleId="WW8Num48z0">
    <w:name w:val="WW8Num48z0"/>
    <w:rsid w:val="003C2D11"/>
    <w:rPr>
      <w:rFonts w:hint="default"/>
    </w:rPr>
  </w:style>
  <w:style w:type="character" w:customStyle="1" w:styleId="WW8Num48z1">
    <w:name w:val="WW8Num48z1"/>
    <w:rsid w:val="003C2D11"/>
  </w:style>
  <w:style w:type="character" w:customStyle="1" w:styleId="WW8Num48z2">
    <w:name w:val="WW8Num48z2"/>
    <w:rsid w:val="003C2D11"/>
  </w:style>
  <w:style w:type="character" w:customStyle="1" w:styleId="WW8Num48z3">
    <w:name w:val="WW8Num48z3"/>
    <w:rsid w:val="003C2D11"/>
  </w:style>
  <w:style w:type="character" w:customStyle="1" w:styleId="WW8Num48z4">
    <w:name w:val="WW8Num48z4"/>
    <w:rsid w:val="003C2D11"/>
  </w:style>
  <w:style w:type="character" w:customStyle="1" w:styleId="WW8Num48z5">
    <w:name w:val="WW8Num48z5"/>
    <w:rsid w:val="003C2D11"/>
  </w:style>
  <w:style w:type="character" w:customStyle="1" w:styleId="WW8Num48z6">
    <w:name w:val="WW8Num48z6"/>
    <w:rsid w:val="003C2D11"/>
  </w:style>
  <w:style w:type="character" w:customStyle="1" w:styleId="WW8Num48z7">
    <w:name w:val="WW8Num48z7"/>
    <w:rsid w:val="003C2D11"/>
  </w:style>
  <w:style w:type="character" w:customStyle="1" w:styleId="WW8Num48z8">
    <w:name w:val="WW8Num48z8"/>
    <w:rsid w:val="003C2D11"/>
  </w:style>
  <w:style w:type="character" w:customStyle="1" w:styleId="WW8Num49z0">
    <w:name w:val="WW8Num49z0"/>
    <w:rsid w:val="003C2D11"/>
    <w:rPr>
      <w:rFonts w:ascii="Wingdings" w:hAnsi="Wingdings" w:cs="Wingdings" w:hint="default"/>
    </w:rPr>
  </w:style>
  <w:style w:type="character" w:customStyle="1" w:styleId="WW8Num49z1">
    <w:name w:val="WW8Num49z1"/>
    <w:rsid w:val="003C2D11"/>
    <w:rPr>
      <w:rFonts w:ascii="Courier New" w:hAnsi="Courier New" w:cs="Courier New" w:hint="default"/>
    </w:rPr>
  </w:style>
  <w:style w:type="character" w:customStyle="1" w:styleId="WW8Num49z3">
    <w:name w:val="WW8Num49z3"/>
    <w:rsid w:val="003C2D11"/>
    <w:rPr>
      <w:rFonts w:ascii="Symbol" w:hAnsi="Symbol" w:cs="Symbol" w:hint="default"/>
    </w:rPr>
  </w:style>
  <w:style w:type="character" w:customStyle="1" w:styleId="WW8Num50z0">
    <w:name w:val="WW8Num50z0"/>
    <w:rsid w:val="003C2D11"/>
    <w:rPr>
      <w:rFonts w:hint="default"/>
    </w:rPr>
  </w:style>
  <w:style w:type="character" w:customStyle="1" w:styleId="WW8Num50z1">
    <w:name w:val="WW8Num50z1"/>
    <w:rsid w:val="003C2D11"/>
  </w:style>
  <w:style w:type="character" w:customStyle="1" w:styleId="WW8Num50z2">
    <w:name w:val="WW8Num50z2"/>
    <w:rsid w:val="003C2D11"/>
  </w:style>
  <w:style w:type="character" w:customStyle="1" w:styleId="WW8Num50z3">
    <w:name w:val="WW8Num50z3"/>
    <w:rsid w:val="003C2D11"/>
  </w:style>
  <w:style w:type="character" w:customStyle="1" w:styleId="WW8Num50z4">
    <w:name w:val="WW8Num50z4"/>
    <w:rsid w:val="003C2D11"/>
  </w:style>
  <w:style w:type="character" w:customStyle="1" w:styleId="WW8Num50z5">
    <w:name w:val="WW8Num50z5"/>
    <w:rsid w:val="003C2D11"/>
  </w:style>
  <w:style w:type="character" w:customStyle="1" w:styleId="WW8Num50z6">
    <w:name w:val="WW8Num50z6"/>
    <w:rsid w:val="003C2D11"/>
  </w:style>
  <w:style w:type="character" w:customStyle="1" w:styleId="WW8Num50z7">
    <w:name w:val="WW8Num50z7"/>
    <w:rsid w:val="003C2D11"/>
  </w:style>
  <w:style w:type="character" w:customStyle="1" w:styleId="WW8Num50z8">
    <w:name w:val="WW8Num50z8"/>
    <w:rsid w:val="003C2D11"/>
  </w:style>
  <w:style w:type="character" w:customStyle="1" w:styleId="WW8Num51z0">
    <w:name w:val="WW8Num51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3C2D11"/>
    <w:rPr>
      <w:rFonts w:hint="default"/>
    </w:rPr>
  </w:style>
  <w:style w:type="character" w:customStyle="1" w:styleId="WW8Num51z3">
    <w:name w:val="WW8Num51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3C2D11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3C2D11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3C2D11"/>
    <w:rPr>
      <w:rFonts w:ascii="Courier New" w:hAnsi="Courier New" w:cs="Courier New" w:hint="default"/>
    </w:rPr>
  </w:style>
  <w:style w:type="character" w:customStyle="1" w:styleId="WW8Num52z2">
    <w:name w:val="WW8Num52z2"/>
    <w:rsid w:val="003C2D11"/>
    <w:rPr>
      <w:rFonts w:ascii="Wingdings" w:hAnsi="Wingdings" w:cs="Wingdings" w:hint="default"/>
    </w:rPr>
  </w:style>
  <w:style w:type="character" w:customStyle="1" w:styleId="WW8Num52z3">
    <w:name w:val="WW8Num52z3"/>
    <w:rsid w:val="003C2D11"/>
    <w:rPr>
      <w:rFonts w:ascii="Symbol" w:hAnsi="Symbol" w:cs="Symbol" w:hint="default"/>
    </w:rPr>
  </w:style>
  <w:style w:type="character" w:customStyle="1" w:styleId="WW8Num53z0">
    <w:name w:val="WW8Num53z0"/>
    <w:rsid w:val="003C2D11"/>
    <w:rPr>
      <w:rFonts w:hint="default"/>
    </w:rPr>
  </w:style>
  <w:style w:type="character" w:customStyle="1" w:styleId="WW8Num53z1">
    <w:name w:val="WW8Num53z1"/>
    <w:rsid w:val="003C2D11"/>
  </w:style>
  <w:style w:type="character" w:customStyle="1" w:styleId="WW8Num53z2">
    <w:name w:val="WW8Num53z2"/>
    <w:rsid w:val="003C2D11"/>
  </w:style>
  <w:style w:type="character" w:customStyle="1" w:styleId="WW8Num53z3">
    <w:name w:val="WW8Num53z3"/>
    <w:rsid w:val="003C2D11"/>
  </w:style>
  <w:style w:type="character" w:customStyle="1" w:styleId="WW8Num53z4">
    <w:name w:val="WW8Num53z4"/>
    <w:rsid w:val="003C2D11"/>
  </w:style>
  <w:style w:type="character" w:customStyle="1" w:styleId="WW8Num53z5">
    <w:name w:val="WW8Num53z5"/>
    <w:rsid w:val="003C2D11"/>
  </w:style>
  <w:style w:type="character" w:customStyle="1" w:styleId="WW8Num53z6">
    <w:name w:val="WW8Num53z6"/>
    <w:rsid w:val="003C2D11"/>
  </w:style>
  <w:style w:type="character" w:customStyle="1" w:styleId="WW8Num53z7">
    <w:name w:val="WW8Num53z7"/>
    <w:rsid w:val="003C2D11"/>
  </w:style>
  <w:style w:type="character" w:customStyle="1" w:styleId="WW8Num53z8">
    <w:name w:val="WW8Num53z8"/>
    <w:rsid w:val="003C2D11"/>
  </w:style>
  <w:style w:type="character" w:customStyle="1" w:styleId="WW8Num54z0">
    <w:name w:val="WW8Num54z0"/>
    <w:rsid w:val="003C2D11"/>
  </w:style>
  <w:style w:type="character" w:customStyle="1" w:styleId="WW8Num54z1">
    <w:name w:val="WW8Num54z1"/>
    <w:rsid w:val="003C2D11"/>
  </w:style>
  <w:style w:type="character" w:customStyle="1" w:styleId="WW8Num54z2">
    <w:name w:val="WW8Num54z2"/>
    <w:rsid w:val="003C2D11"/>
  </w:style>
  <w:style w:type="character" w:customStyle="1" w:styleId="WW8Num54z3">
    <w:name w:val="WW8Num54z3"/>
    <w:rsid w:val="003C2D11"/>
  </w:style>
  <w:style w:type="character" w:customStyle="1" w:styleId="WW8Num54z4">
    <w:name w:val="WW8Num54z4"/>
    <w:rsid w:val="003C2D11"/>
  </w:style>
  <w:style w:type="character" w:customStyle="1" w:styleId="WW8Num54z5">
    <w:name w:val="WW8Num54z5"/>
    <w:rsid w:val="003C2D11"/>
  </w:style>
  <w:style w:type="character" w:customStyle="1" w:styleId="WW8Num54z6">
    <w:name w:val="WW8Num54z6"/>
    <w:rsid w:val="003C2D11"/>
  </w:style>
  <w:style w:type="character" w:customStyle="1" w:styleId="WW8Num54z7">
    <w:name w:val="WW8Num54z7"/>
    <w:rsid w:val="003C2D11"/>
  </w:style>
  <w:style w:type="character" w:customStyle="1" w:styleId="WW8Num54z8">
    <w:name w:val="WW8Num54z8"/>
    <w:rsid w:val="003C2D11"/>
  </w:style>
  <w:style w:type="character" w:customStyle="1" w:styleId="WW8Num55z0">
    <w:name w:val="WW8Num5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3C2D11"/>
    <w:rPr>
      <w:rFonts w:hint="default"/>
    </w:rPr>
  </w:style>
  <w:style w:type="character" w:customStyle="1" w:styleId="WW8Num55z3">
    <w:name w:val="WW8Num55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3C2D11"/>
  </w:style>
  <w:style w:type="character" w:customStyle="1" w:styleId="WW8Num56z1">
    <w:name w:val="WW8Num56z1"/>
    <w:rsid w:val="003C2D11"/>
  </w:style>
  <w:style w:type="character" w:customStyle="1" w:styleId="WW8Num56z2">
    <w:name w:val="WW8Num56z2"/>
    <w:rsid w:val="003C2D11"/>
  </w:style>
  <w:style w:type="character" w:customStyle="1" w:styleId="WW8Num56z3">
    <w:name w:val="WW8Num56z3"/>
    <w:rsid w:val="003C2D11"/>
  </w:style>
  <w:style w:type="character" w:customStyle="1" w:styleId="WW8Num56z4">
    <w:name w:val="WW8Num56z4"/>
    <w:rsid w:val="003C2D11"/>
  </w:style>
  <w:style w:type="character" w:customStyle="1" w:styleId="WW8Num56z5">
    <w:name w:val="WW8Num56z5"/>
    <w:rsid w:val="003C2D11"/>
  </w:style>
  <w:style w:type="character" w:customStyle="1" w:styleId="WW8Num56z6">
    <w:name w:val="WW8Num56z6"/>
    <w:rsid w:val="003C2D11"/>
  </w:style>
  <w:style w:type="character" w:customStyle="1" w:styleId="WW8Num56z7">
    <w:name w:val="WW8Num56z7"/>
    <w:rsid w:val="003C2D11"/>
  </w:style>
  <w:style w:type="character" w:customStyle="1" w:styleId="WW8Num56z8">
    <w:name w:val="WW8Num56z8"/>
    <w:rsid w:val="003C2D11"/>
  </w:style>
  <w:style w:type="character" w:customStyle="1" w:styleId="WW8Num57z0">
    <w:name w:val="WW8Num57z0"/>
    <w:rsid w:val="003C2D11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3C2D11"/>
  </w:style>
  <w:style w:type="character" w:customStyle="1" w:styleId="WW8Num57z2">
    <w:name w:val="WW8Num57z2"/>
    <w:rsid w:val="003C2D11"/>
  </w:style>
  <w:style w:type="character" w:customStyle="1" w:styleId="WW8Num57z3">
    <w:name w:val="WW8Num57z3"/>
    <w:rsid w:val="003C2D11"/>
  </w:style>
  <w:style w:type="character" w:customStyle="1" w:styleId="WW8Num57z4">
    <w:name w:val="WW8Num57z4"/>
    <w:rsid w:val="003C2D11"/>
  </w:style>
  <w:style w:type="character" w:customStyle="1" w:styleId="WW8Num57z5">
    <w:name w:val="WW8Num57z5"/>
    <w:rsid w:val="003C2D11"/>
  </w:style>
  <w:style w:type="character" w:customStyle="1" w:styleId="WW8Num57z6">
    <w:name w:val="WW8Num57z6"/>
    <w:rsid w:val="003C2D11"/>
  </w:style>
  <w:style w:type="character" w:customStyle="1" w:styleId="WW8Num57z7">
    <w:name w:val="WW8Num57z7"/>
    <w:rsid w:val="003C2D11"/>
  </w:style>
  <w:style w:type="character" w:customStyle="1" w:styleId="WW8Num57z8">
    <w:name w:val="WW8Num57z8"/>
    <w:rsid w:val="003C2D11"/>
  </w:style>
  <w:style w:type="character" w:customStyle="1" w:styleId="WW8Num58z0">
    <w:name w:val="WW8Num58z0"/>
    <w:rsid w:val="003C2D11"/>
  </w:style>
  <w:style w:type="character" w:customStyle="1" w:styleId="WW8Num58z1">
    <w:name w:val="WW8Num58z1"/>
    <w:rsid w:val="003C2D11"/>
  </w:style>
  <w:style w:type="character" w:customStyle="1" w:styleId="WW8Num58z2">
    <w:name w:val="WW8Num58z2"/>
    <w:rsid w:val="003C2D11"/>
  </w:style>
  <w:style w:type="character" w:customStyle="1" w:styleId="WW8Num58z3">
    <w:name w:val="WW8Num58z3"/>
    <w:rsid w:val="003C2D11"/>
  </w:style>
  <w:style w:type="character" w:customStyle="1" w:styleId="WW8Num58z4">
    <w:name w:val="WW8Num58z4"/>
    <w:rsid w:val="003C2D11"/>
  </w:style>
  <w:style w:type="character" w:customStyle="1" w:styleId="WW8Num58z5">
    <w:name w:val="WW8Num58z5"/>
    <w:rsid w:val="003C2D11"/>
  </w:style>
  <w:style w:type="character" w:customStyle="1" w:styleId="WW8Num58z6">
    <w:name w:val="WW8Num58z6"/>
    <w:rsid w:val="003C2D11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3C2D11"/>
  </w:style>
  <w:style w:type="character" w:customStyle="1" w:styleId="WW8Num58z8">
    <w:name w:val="WW8Num58z8"/>
    <w:rsid w:val="003C2D11"/>
  </w:style>
  <w:style w:type="character" w:customStyle="1" w:styleId="WW8Num59z0">
    <w:name w:val="WW8Num59z0"/>
    <w:rsid w:val="003C2D11"/>
    <w:rPr>
      <w:rFonts w:hint="default"/>
    </w:rPr>
  </w:style>
  <w:style w:type="character" w:customStyle="1" w:styleId="WW8Num59z1">
    <w:name w:val="WW8Num59z1"/>
    <w:rsid w:val="003C2D11"/>
  </w:style>
  <w:style w:type="character" w:customStyle="1" w:styleId="WW8Num59z2">
    <w:name w:val="WW8Num59z2"/>
    <w:rsid w:val="003C2D11"/>
  </w:style>
  <w:style w:type="character" w:customStyle="1" w:styleId="WW8Num59z3">
    <w:name w:val="WW8Num59z3"/>
    <w:rsid w:val="003C2D11"/>
  </w:style>
  <w:style w:type="character" w:customStyle="1" w:styleId="WW8Num59z4">
    <w:name w:val="WW8Num59z4"/>
    <w:rsid w:val="003C2D11"/>
  </w:style>
  <w:style w:type="character" w:customStyle="1" w:styleId="WW8Num59z5">
    <w:name w:val="WW8Num59z5"/>
    <w:rsid w:val="003C2D11"/>
  </w:style>
  <w:style w:type="character" w:customStyle="1" w:styleId="WW8Num59z6">
    <w:name w:val="WW8Num59z6"/>
    <w:rsid w:val="003C2D11"/>
  </w:style>
  <w:style w:type="character" w:customStyle="1" w:styleId="WW8Num59z7">
    <w:name w:val="WW8Num59z7"/>
    <w:rsid w:val="003C2D11"/>
    <w:rPr>
      <w:rFonts w:ascii="Symbol" w:hAnsi="Symbol" w:cs="Symbol" w:hint="default"/>
    </w:rPr>
  </w:style>
  <w:style w:type="character" w:customStyle="1" w:styleId="WW8Num59z8">
    <w:name w:val="WW8Num59z8"/>
    <w:rsid w:val="003C2D11"/>
  </w:style>
  <w:style w:type="character" w:customStyle="1" w:styleId="WW8Num60z0">
    <w:name w:val="WW8Num60z0"/>
    <w:rsid w:val="003C2D11"/>
  </w:style>
  <w:style w:type="character" w:customStyle="1" w:styleId="WW8Num60z1">
    <w:name w:val="WW8Num60z1"/>
    <w:rsid w:val="003C2D11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3C2D11"/>
    <w:rPr>
      <w:color w:val="auto"/>
    </w:rPr>
  </w:style>
  <w:style w:type="character" w:customStyle="1" w:styleId="WW8Num60z3">
    <w:name w:val="WW8Num60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3C2D11"/>
  </w:style>
  <w:style w:type="character" w:customStyle="1" w:styleId="WW8Num60z5">
    <w:name w:val="WW8Num60z5"/>
    <w:rsid w:val="003C2D11"/>
  </w:style>
  <w:style w:type="character" w:customStyle="1" w:styleId="WW8Num60z7">
    <w:name w:val="WW8Num60z7"/>
    <w:rsid w:val="003C2D11"/>
  </w:style>
  <w:style w:type="character" w:customStyle="1" w:styleId="WW8Num60z8">
    <w:name w:val="WW8Num60z8"/>
    <w:rsid w:val="003C2D11"/>
  </w:style>
  <w:style w:type="character" w:customStyle="1" w:styleId="WW8Num61z0">
    <w:name w:val="WW8Num61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3C2D11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3C2D11"/>
  </w:style>
  <w:style w:type="character" w:customStyle="1" w:styleId="WW8Num62z2">
    <w:name w:val="WW8Num62z2"/>
    <w:rsid w:val="003C2D11"/>
  </w:style>
  <w:style w:type="character" w:customStyle="1" w:styleId="WW8Num62z3">
    <w:name w:val="WW8Num62z3"/>
    <w:rsid w:val="003C2D11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3C2D11"/>
  </w:style>
  <w:style w:type="character" w:customStyle="1" w:styleId="WW8Num62z5">
    <w:name w:val="WW8Num62z5"/>
    <w:rsid w:val="003C2D11"/>
  </w:style>
  <w:style w:type="character" w:customStyle="1" w:styleId="WW8Num62z6">
    <w:name w:val="WW8Num62z6"/>
    <w:rsid w:val="003C2D11"/>
  </w:style>
  <w:style w:type="character" w:customStyle="1" w:styleId="WW8Num62z7">
    <w:name w:val="WW8Num62z7"/>
    <w:rsid w:val="003C2D11"/>
  </w:style>
  <w:style w:type="character" w:customStyle="1" w:styleId="WW8Num62z8">
    <w:name w:val="WW8Num62z8"/>
    <w:rsid w:val="003C2D11"/>
  </w:style>
  <w:style w:type="character" w:customStyle="1" w:styleId="WW8Num63z0">
    <w:name w:val="WW8Num63z0"/>
    <w:rsid w:val="003C2D11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3C2D11"/>
    <w:rPr>
      <w:rFonts w:ascii="Courier New" w:hAnsi="Courier New" w:cs="Courier New" w:hint="default"/>
    </w:rPr>
  </w:style>
  <w:style w:type="character" w:customStyle="1" w:styleId="WW8Num63z3">
    <w:name w:val="WW8Num63z3"/>
    <w:rsid w:val="003C2D11"/>
    <w:rPr>
      <w:rFonts w:ascii="Symbol" w:hAnsi="Symbol" w:cs="Symbol" w:hint="default"/>
    </w:rPr>
  </w:style>
  <w:style w:type="character" w:customStyle="1" w:styleId="WW8Num64z0">
    <w:name w:val="WW8Num64z0"/>
    <w:rsid w:val="003C2D11"/>
    <w:rPr>
      <w:rFonts w:ascii="Symbol" w:hAnsi="Symbol" w:cs="Symbol" w:hint="default"/>
      <w:sz w:val="20"/>
    </w:rPr>
  </w:style>
  <w:style w:type="character" w:customStyle="1" w:styleId="WW8Num64z1">
    <w:name w:val="WW8Num64z1"/>
    <w:rsid w:val="003C2D11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3C2D11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3C2D11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3C2D11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3C2D11"/>
    <w:rPr>
      <w:rFonts w:hint="default"/>
    </w:rPr>
  </w:style>
  <w:style w:type="character" w:customStyle="1" w:styleId="WW8Num66z0">
    <w:name w:val="WW8Num66z0"/>
    <w:rsid w:val="003C2D11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3C2D11"/>
    <w:rPr>
      <w:rFonts w:ascii="Courier New" w:hAnsi="Courier New" w:cs="Courier New" w:hint="default"/>
    </w:rPr>
  </w:style>
  <w:style w:type="character" w:customStyle="1" w:styleId="WW8Num66z2">
    <w:name w:val="WW8Num66z2"/>
    <w:rsid w:val="003C2D11"/>
    <w:rPr>
      <w:rFonts w:ascii="Wingdings" w:hAnsi="Wingdings" w:cs="Wingdings" w:hint="default"/>
    </w:rPr>
  </w:style>
  <w:style w:type="character" w:customStyle="1" w:styleId="WW8Num66z3">
    <w:name w:val="WW8Num66z3"/>
    <w:rsid w:val="003C2D11"/>
    <w:rPr>
      <w:rFonts w:ascii="Symbol" w:hAnsi="Symbol" w:cs="Symbol" w:hint="default"/>
    </w:rPr>
  </w:style>
  <w:style w:type="character" w:customStyle="1" w:styleId="WW8Num67z0">
    <w:name w:val="WW8Num67z0"/>
    <w:rsid w:val="003C2D11"/>
    <w:rPr>
      <w:rFonts w:ascii="Symbol" w:hAnsi="Symbol" w:cs="Symbol" w:hint="default"/>
      <w:sz w:val="20"/>
    </w:rPr>
  </w:style>
  <w:style w:type="character" w:customStyle="1" w:styleId="WW8Num67z1">
    <w:name w:val="WW8Num67z1"/>
    <w:rsid w:val="003C2D11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3C2D11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3C2D11"/>
    <w:rPr>
      <w:rFonts w:hint="default"/>
      <w:color w:val="auto"/>
    </w:rPr>
  </w:style>
  <w:style w:type="character" w:customStyle="1" w:styleId="WW8Num68z1">
    <w:name w:val="WW8Num68z1"/>
    <w:rsid w:val="003C2D11"/>
  </w:style>
  <w:style w:type="character" w:customStyle="1" w:styleId="WW8Num68z2">
    <w:name w:val="WW8Num68z2"/>
    <w:rsid w:val="003C2D11"/>
  </w:style>
  <w:style w:type="character" w:customStyle="1" w:styleId="WW8Num68z3">
    <w:name w:val="WW8Num68z3"/>
    <w:rsid w:val="003C2D11"/>
  </w:style>
  <w:style w:type="character" w:customStyle="1" w:styleId="WW8Num68z4">
    <w:name w:val="WW8Num68z4"/>
    <w:rsid w:val="003C2D11"/>
  </w:style>
  <w:style w:type="character" w:customStyle="1" w:styleId="WW8Num68z5">
    <w:name w:val="WW8Num68z5"/>
    <w:rsid w:val="003C2D11"/>
  </w:style>
  <w:style w:type="character" w:customStyle="1" w:styleId="WW8Num68z6">
    <w:name w:val="WW8Num68z6"/>
    <w:rsid w:val="003C2D11"/>
  </w:style>
  <w:style w:type="character" w:customStyle="1" w:styleId="WW8Num68z7">
    <w:name w:val="WW8Num68z7"/>
    <w:rsid w:val="003C2D11"/>
  </w:style>
  <w:style w:type="character" w:customStyle="1" w:styleId="WW8Num68z8">
    <w:name w:val="WW8Num68z8"/>
    <w:rsid w:val="003C2D11"/>
  </w:style>
  <w:style w:type="character" w:customStyle="1" w:styleId="WW8Num69z0">
    <w:name w:val="WW8Num69z0"/>
    <w:rsid w:val="003C2D11"/>
    <w:rPr>
      <w:rFonts w:hint="default"/>
    </w:rPr>
  </w:style>
  <w:style w:type="character" w:customStyle="1" w:styleId="WW8Num69z1">
    <w:name w:val="WW8Num69z1"/>
    <w:rsid w:val="003C2D11"/>
    <w:rPr>
      <w:rFonts w:hint="default"/>
      <w:sz w:val="22"/>
    </w:rPr>
  </w:style>
  <w:style w:type="character" w:customStyle="1" w:styleId="WW8Num70z0">
    <w:name w:val="WW8Num70z0"/>
    <w:rsid w:val="003C2D11"/>
    <w:rPr>
      <w:rFonts w:hint="default"/>
      <w:b/>
    </w:rPr>
  </w:style>
  <w:style w:type="character" w:customStyle="1" w:styleId="WW8Num70z1">
    <w:name w:val="WW8Num70z1"/>
    <w:rsid w:val="003C2D11"/>
    <w:rPr>
      <w:rFonts w:hint="default"/>
      <w:color w:val="auto"/>
    </w:rPr>
  </w:style>
  <w:style w:type="character" w:customStyle="1" w:styleId="WW8Num70z2">
    <w:name w:val="WW8Num70z2"/>
    <w:rsid w:val="003C2D11"/>
    <w:rPr>
      <w:rFonts w:hint="default"/>
    </w:rPr>
  </w:style>
  <w:style w:type="character" w:customStyle="1" w:styleId="WW8Num71z0">
    <w:name w:val="WW8Num71z0"/>
    <w:rsid w:val="003C2D11"/>
  </w:style>
  <w:style w:type="character" w:customStyle="1" w:styleId="WW8Num71z1">
    <w:name w:val="WW8Num71z1"/>
    <w:rsid w:val="003C2D11"/>
  </w:style>
  <w:style w:type="character" w:customStyle="1" w:styleId="WW8Num71z2">
    <w:name w:val="WW8Num71z2"/>
    <w:rsid w:val="003C2D11"/>
  </w:style>
  <w:style w:type="character" w:customStyle="1" w:styleId="WW8Num71z3">
    <w:name w:val="WW8Num71z3"/>
    <w:rsid w:val="003C2D11"/>
  </w:style>
  <w:style w:type="character" w:customStyle="1" w:styleId="WW8Num71z4">
    <w:name w:val="WW8Num71z4"/>
    <w:rsid w:val="003C2D11"/>
  </w:style>
  <w:style w:type="character" w:customStyle="1" w:styleId="WW8Num71z5">
    <w:name w:val="WW8Num71z5"/>
    <w:rsid w:val="003C2D11"/>
  </w:style>
  <w:style w:type="character" w:customStyle="1" w:styleId="WW8Num71z6">
    <w:name w:val="WW8Num71z6"/>
    <w:rsid w:val="003C2D11"/>
  </w:style>
  <w:style w:type="character" w:customStyle="1" w:styleId="WW8Num71z7">
    <w:name w:val="WW8Num71z7"/>
    <w:rsid w:val="003C2D11"/>
  </w:style>
  <w:style w:type="character" w:customStyle="1" w:styleId="WW8Num71z8">
    <w:name w:val="WW8Num71z8"/>
    <w:rsid w:val="003C2D11"/>
  </w:style>
  <w:style w:type="character" w:customStyle="1" w:styleId="WW8Num72z0">
    <w:name w:val="WW8Num72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3C2D11"/>
  </w:style>
  <w:style w:type="character" w:customStyle="1" w:styleId="WW8Num73z1">
    <w:name w:val="WW8Num73z1"/>
    <w:rsid w:val="003C2D11"/>
  </w:style>
  <w:style w:type="character" w:customStyle="1" w:styleId="WW8Num73z2">
    <w:name w:val="WW8Num73z2"/>
    <w:rsid w:val="003C2D11"/>
  </w:style>
  <w:style w:type="character" w:customStyle="1" w:styleId="WW8Num73z3">
    <w:name w:val="WW8Num73z3"/>
    <w:rsid w:val="003C2D11"/>
  </w:style>
  <w:style w:type="character" w:customStyle="1" w:styleId="WW8Num73z4">
    <w:name w:val="WW8Num73z4"/>
    <w:rsid w:val="003C2D11"/>
  </w:style>
  <w:style w:type="character" w:customStyle="1" w:styleId="WW8Num73z5">
    <w:name w:val="WW8Num73z5"/>
    <w:rsid w:val="003C2D11"/>
  </w:style>
  <w:style w:type="character" w:customStyle="1" w:styleId="WW8Num73z6">
    <w:name w:val="WW8Num73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3C2D11"/>
  </w:style>
  <w:style w:type="character" w:customStyle="1" w:styleId="WW8Num73z8">
    <w:name w:val="WW8Num73z8"/>
    <w:rsid w:val="003C2D11"/>
  </w:style>
  <w:style w:type="character" w:customStyle="1" w:styleId="WW8Num74z0">
    <w:name w:val="WW8Num74z0"/>
    <w:rsid w:val="003C2D11"/>
  </w:style>
  <w:style w:type="character" w:customStyle="1" w:styleId="WW8Num74z1">
    <w:name w:val="WW8Num74z1"/>
    <w:rsid w:val="003C2D11"/>
  </w:style>
  <w:style w:type="character" w:customStyle="1" w:styleId="WW8Num74z2">
    <w:name w:val="WW8Num74z2"/>
    <w:rsid w:val="003C2D11"/>
  </w:style>
  <w:style w:type="character" w:customStyle="1" w:styleId="WW8Num74z3">
    <w:name w:val="WW8Num74z3"/>
    <w:rsid w:val="003C2D11"/>
  </w:style>
  <w:style w:type="character" w:customStyle="1" w:styleId="WW8Num74z4">
    <w:name w:val="WW8Num74z4"/>
    <w:rsid w:val="003C2D11"/>
  </w:style>
  <w:style w:type="character" w:customStyle="1" w:styleId="WW8Num74z5">
    <w:name w:val="WW8Num74z5"/>
    <w:rsid w:val="003C2D11"/>
  </w:style>
  <w:style w:type="character" w:customStyle="1" w:styleId="WW8Num74z6">
    <w:name w:val="WW8Num74z6"/>
    <w:rsid w:val="003C2D11"/>
  </w:style>
  <w:style w:type="character" w:customStyle="1" w:styleId="WW8Num74z7">
    <w:name w:val="WW8Num74z7"/>
    <w:rsid w:val="003C2D11"/>
  </w:style>
  <w:style w:type="character" w:customStyle="1" w:styleId="WW8Num74z8">
    <w:name w:val="WW8Num74z8"/>
    <w:rsid w:val="003C2D11"/>
  </w:style>
  <w:style w:type="character" w:customStyle="1" w:styleId="WW8Num75z0">
    <w:name w:val="WW8Num75z0"/>
    <w:rsid w:val="003C2D11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3C2D11"/>
    <w:rPr>
      <w:rFonts w:hint="default"/>
    </w:rPr>
  </w:style>
  <w:style w:type="character" w:customStyle="1" w:styleId="WW8Num75z3">
    <w:name w:val="WW8Num75z3"/>
    <w:rsid w:val="003C2D11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3C2D11"/>
    <w:rPr>
      <w:rFonts w:hint="default"/>
      <w:b/>
    </w:rPr>
  </w:style>
  <w:style w:type="character" w:customStyle="1" w:styleId="WW8Num75z7">
    <w:name w:val="WW8Num75z7"/>
    <w:rsid w:val="003C2D11"/>
  </w:style>
  <w:style w:type="character" w:customStyle="1" w:styleId="WW8Num75z8">
    <w:name w:val="WW8Num75z8"/>
    <w:rsid w:val="003C2D11"/>
  </w:style>
  <w:style w:type="character" w:customStyle="1" w:styleId="WW8Num76z0">
    <w:name w:val="WW8Num76z0"/>
    <w:rsid w:val="003C2D11"/>
    <w:rPr>
      <w:rFonts w:cs="Tahoma" w:hint="default"/>
      <w:b/>
    </w:rPr>
  </w:style>
  <w:style w:type="character" w:customStyle="1" w:styleId="WW8Num76z1">
    <w:name w:val="WW8Num76z1"/>
    <w:rsid w:val="003C2D11"/>
  </w:style>
  <w:style w:type="character" w:customStyle="1" w:styleId="WW8Num76z2">
    <w:name w:val="WW8Num76z2"/>
    <w:rsid w:val="003C2D11"/>
  </w:style>
  <w:style w:type="character" w:customStyle="1" w:styleId="WW8Num76z3">
    <w:name w:val="WW8Num76z3"/>
    <w:rsid w:val="003C2D11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3C2D11"/>
  </w:style>
  <w:style w:type="character" w:customStyle="1" w:styleId="WW8Num76z5">
    <w:name w:val="WW8Num76z5"/>
    <w:rsid w:val="003C2D11"/>
  </w:style>
  <w:style w:type="character" w:customStyle="1" w:styleId="WW8Num76z6">
    <w:name w:val="WW8Num76z6"/>
    <w:rsid w:val="003C2D11"/>
  </w:style>
  <w:style w:type="character" w:customStyle="1" w:styleId="WW8Num76z7">
    <w:name w:val="WW8Num76z7"/>
    <w:rsid w:val="003C2D11"/>
  </w:style>
  <w:style w:type="character" w:customStyle="1" w:styleId="WW8Num76z8">
    <w:name w:val="WW8Num76z8"/>
    <w:rsid w:val="003C2D11"/>
  </w:style>
  <w:style w:type="character" w:customStyle="1" w:styleId="WW8Num77z0">
    <w:name w:val="WW8Num77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3C2D11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3C2D11"/>
    <w:rPr>
      <w:rFonts w:hint="default"/>
    </w:rPr>
  </w:style>
  <w:style w:type="character" w:customStyle="1" w:styleId="WW8Num77z3">
    <w:name w:val="WW8Num77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3C2D11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3C2D11"/>
    <w:rPr>
      <w:rFonts w:ascii="Symbol" w:hAnsi="Symbol" w:cs="Symbol" w:hint="default"/>
    </w:rPr>
  </w:style>
  <w:style w:type="character" w:customStyle="1" w:styleId="WW8Num78z1">
    <w:name w:val="WW8Num78z1"/>
    <w:rsid w:val="003C2D11"/>
    <w:rPr>
      <w:rFonts w:ascii="Courier New" w:hAnsi="Courier New" w:cs="Courier New" w:hint="default"/>
    </w:rPr>
  </w:style>
  <w:style w:type="character" w:customStyle="1" w:styleId="WW8Num78z2">
    <w:name w:val="WW8Num78z2"/>
    <w:rsid w:val="003C2D11"/>
    <w:rPr>
      <w:rFonts w:ascii="Wingdings" w:hAnsi="Wingdings" w:cs="Wingdings" w:hint="default"/>
    </w:rPr>
  </w:style>
  <w:style w:type="character" w:customStyle="1" w:styleId="WW8Num79z0">
    <w:name w:val="WW8Num79z0"/>
    <w:rsid w:val="003C2D11"/>
  </w:style>
  <w:style w:type="character" w:customStyle="1" w:styleId="WW8Num79z1">
    <w:name w:val="WW8Num79z1"/>
    <w:rsid w:val="003C2D11"/>
  </w:style>
  <w:style w:type="character" w:customStyle="1" w:styleId="WW8Num79z2">
    <w:name w:val="WW8Num79z2"/>
    <w:rsid w:val="003C2D11"/>
  </w:style>
  <w:style w:type="character" w:customStyle="1" w:styleId="WW8Num79z3">
    <w:name w:val="WW8Num79z3"/>
    <w:rsid w:val="003C2D11"/>
  </w:style>
  <w:style w:type="character" w:customStyle="1" w:styleId="WW8Num79z4">
    <w:name w:val="WW8Num79z4"/>
    <w:rsid w:val="003C2D11"/>
  </w:style>
  <w:style w:type="character" w:customStyle="1" w:styleId="WW8Num79z5">
    <w:name w:val="WW8Num79z5"/>
    <w:rsid w:val="003C2D11"/>
  </w:style>
  <w:style w:type="character" w:customStyle="1" w:styleId="WW8Num79z6">
    <w:name w:val="WW8Num79z6"/>
    <w:rsid w:val="003C2D11"/>
  </w:style>
  <w:style w:type="character" w:customStyle="1" w:styleId="WW8Num79z7">
    <w:name w:val="WW8Num79z7"/>
    <w:rsid w:val="003C2D11"/>
  </w:style>
  <w:style w:type="character" w:customStyle="1" w:styleId="WW8Num79z8">
    <w:name w:val="WW8Num79z8"/>
    <w:rsid w:val="003C2D11"/>
  </w:style>
  <w:style w:type="character" w:customStyle="1" w:styleId="WW8Num80z0">
    <w:name w:val="WW8Num80z0"/>
    <w:rsid w:val="003C2D11"/>
    <w:rPr>
      <w:rFonts w:ascii="Symbol" w:hAnsi="Symbol" w:cs="Symbol" w:hint="default"/>
    </w:rPr>
  </w:style>
  <w:style w:type="character" w:customStyle="1" w:styleId="WW8Num80z1">
    <w:name w:val="WW8Num80z1"/>
    <w:rsid w:val="003C2D11"/>
    <w:rPr>
      <w:rFonts w:ascii="Courier New" w:hAnsi="Courier New" w:cs="Courier New" w:hint="default"/>
    </w:rPr>
  </w:style>
  <w:style w:type="character" w:customStyle="1" w:styleId="WW8Num80z2">
    <w:name w:val="WW8Num80z2"/>
    <w:rsid w:val="003C2D11"/>
    <w:rPr>
      <w:rFonts w:ascii="Wingdings" w:hAnsi="Wingdings" w:cs="Wingdings" w:hint="default"/>
    </w:rPr>
  </w:style>
  <w:style w:type="character" w:customStyle="1" w:styleId="WW8Num81z0">
    <w:name w:val="WW8Num81z0"/>
    <w:rsid w:val="003C2D11"/>
  </w:style>
  <w:style w:type="character" w:customStyle="1" w:styleId="WW8Num81z1">
    <w:name w:val="WW8Num81z1"/>
    <w:rsid w:val="003C2D11"/>
  </w:style>
  <w:style w:type="character" w:customStyle="1" w:styleId="WW8Num81z2">
    <w:name w:val="WW8Num81z2"/>
    <w:rsid w:val="003C2D11"/>
  </w:style>
  <w:style w:type="character" w:customStyle="1" w:styleId="WW8Num81z3">
    <w:name w:val="WW8Num81z3"/>
    <w:rsid w:val="003C2D11"/>
  </w:style>
  <w:style w:type="character" w:customStyle="1" w:styleId="WW8Num81z4">
    <w:name w:val="WW8Num81z4"/>
    <w:rsid w:val="003C2D11"/>
  </w:style>
  <w:style w:type="character" w:customStyle="1" w:styleId="WW8Num81z5">
    <w:name w:val="WW8Num81z5"/>
    <w:rsid w:val="003C2D11"/>
  </w:style>
  <w:style w:type="character" w:customStyle="1" w:styleId="WW8Num81z6">
    <w:name w:val="WW8Num81z6"/>
    <w:rsid w:val="003C2D11"/>
  </w:style>
  <w:style w:type="character" w:customStyle="1" w:styleId="WW8Num81z7">
    <w:name w:val="WW8Num81z7"/>
    <w:rsid w:val="003C2D11"/>
  </w:style>
  <w:style w:type="character" w:customStyle="1" w:styleId="WW8Num81z8">
    <w:name w:val="WW8Num81z8"/>
    <w:rsid w:val="003C2D11"/>
  </w:style>
  <w:style w:type="character" w:customStyle="1" w:styleId="Domylnaczcionkaakapitu6">
    <w:name w:val="Domyślna czcionka akapitu6"/>
    <w:rsid w:val="003C2D11"/>
  </w:style>
  <w:style w:type="character" w:customStyle="1" w:styleId="Domylnaczcionkaakapitu1">
    <w:name w:val="Domyślna czcionka akapitu1"/>
    <w:rsid w:val="003C2D11"/>
  </w:style>
  <w:style w:type="character" w:customStyle="1" w:styleId="symbol">
    <w:name w:val="symbol"/>
    <w:rsid w:val="003C2D11"/>
  </w:style>
  <w:style w:type="character" w:customStyle="1" w:styleId="TekstpodstawowywcityZnak">
    <w:name w:val="Tekst podstawowy wcięty Znak"/>
    <w:rsid w:val="003C2D11"/>
    <w:rPr>
      <w:sz w:val="24"/>
      <w:szCs w:val="24"/>
      <w:lang w:val="x-none"/>
    </w:rPr>
  </w:style>
  <w:style w:type="character" w:styleId="Numerstrony">
    <w:name w:val="page number"/>
    <w:rsid w:val="003C2D11"/>
  </w:style>
  <w:style w:type="character" w:customStyle="1" w:styleId="Teksttreci">
    <w:name w:val="Tekst treści_"/>
    <w:rsid w:val="003C2D11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3C2D11"/>
    <w:rPr>
      <w:sz w:val="24"/>
      <w:szCs w:val="24"/>
      <w:lang w:val="x-none"/>
    </w:rPr>
  </w:style>
  <w:style w:type="character" w:customStyle="1" w:styleId="apple-converted-space">
    <w:name w:val="apple-converted-space"/>
    <w:rsid w:val="003C2D11"/>
  </w:style>
  <w:style w:type="character" w:customStyle="1" w:styleId="WW8Num9z1">
    <w:name w:val="WW8Num9z1"/>
    <w:rsid w:val="003C2D11"/>
    <w:rPr>
      <w:rFonts w:ascii="Symbol" w:hAnsi="Symbol" w:cs="Symbol"/>
    </w:rPr>
  </w:style>
  <w:style w:type="character" w:customStyle="1" w:styleId="WW8Num9z3">
    <w:name w:val="WW8Num9z3"/>
    <w:rsid w:val="003C2D1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C2D11"/>
    <w:rPr>
      <w:rFonts w:ascii="Symbol" w:hAnsi="Symbol" w:cs="Symbol"/>
      <w:b w:val="0"/>
    </w:rPr>
  </w:style>
  <w:style w:type="character" w:customStyle="1" w:styleId="WW8Num16z2">
    <w:name w:val="WW8Num16z2"/>
    <w:rsid w:val="003C2D11"/>
    <w:rPr>
      <w:rFonts w:ascii="StarSymbol" w:hAnsi="StarSymbol" w:cs="OpenSymbol"/>
    </w:rPr>
  </w:style>
  <w:style w:type="character" w:customStyle="1" w:styleId="WW8Num18z1">
    <w:name w:val="WW8Num18z1"/>
    <w:rsid w:val="003C2D11"/>
    <w:rPr>
      <w:u w:val="none"/>
    </w:rPr>
  </w:style>
  <w:style w:type="character" w:customStyle="1" w:styleId="WW8Num18z2">
    <w:name w:val="WW8Num18z2"/>
    <w:rsid w:val="003C2D11"/>
    <w:rPr>
      <w:rFonts w:ascii="StarSymbol" w:hAnsi="StarSymbol" w:cs="OpenSymbol"/>
    </w:rPr>
  </w:style>
  <w:style w:type="character" w:customStyle="1" w:styleId="WW8Num28z3">
    <w:name w:val="WW8Num28z3"/>
    <w:rsid w:val="003C2D11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3C2D11"/>
  </w:style>
  <w:style w:type="character" w:customStyle="1" w:styleId="WW8Num17z1">
    <w:name w:val="WW8Num17z1"/>
    <w:rsid w:val="003C2D11"/>
    <w:rPr>
      <w:u w:val="none"/>
    </w:rPr>
  </w:style>
  <w:style w:type="character" w:customStyle="1" w:styleId="WW8Num17z2">
    <w:name w:val="WW8Num17z2"/>
    <w:rsid w:val="003C2D11"/>
    <w:rPr>
      <w:rFonts w:ascii="StarSymbol" w:hAnsi="StarSymbol" w:cs="OpenSymbol"/>
    </w:rPr>
  </w:style>
  <w:style w:type="character" w:customStyle="1" w:styleId="Absatz-Standardschriftart">
    <w:name w:val="Absatz-Standardschriftart"/>
    <w:rsid w:val="003C2D11"/>
  </w:style>
  <w:style w:type="character" w:customStyle="1" w:styleId="WW-Absatz-Standardschriftart">
    <w:name w:val="WW-Absatz-Standardschriftart"/>
    <w:rsid w:val="003C2D11"/>
  </w:style>
  <w:style w:type="character" w:customStyle="1" w:styleId="WW-Absatz-Standardschriftart1">
    <w:name w:val="WW-Absatz-Standardschriftart1"/>
    <w:rsid w:val="003C2D11"/>
  </w:style>
  <w:style w:type="character" w:customStyle="1" w:styleId="WW-Absatz-Standardschriftart11">
    <w:name w:val="WW-Absatz-Standardschriftart11"/>
    <w:rsid w:val="003C2D11"/>
  </w:style>
  <w:style w:type="character" w:customStyle="1" w:styleId="WW8Num8z3">
    <w:name w:val="WW8Num8z3"/>
    <w:rsid w:val="003C2D1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C2D11"/>
    <w:rPr>
      <w:rFonts w:ascii="Symbol" w:hAnsi="Symbol" w:cs="Times New Roman"/>
    </w:rPr>
  </w:style>
  <w:style w:type="character" w:customStyle="1" w:styleId="WW8Num12z3">
    <w:name w:val="WW8Num12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C2D11"/>
  </w:style>
  <w:style w:type="character" w:customStyle="1" w:styleId="WW-Absatz-Standardschriftart1111">
    <w:name w:val="WW-Absatz-Standardschriftart1111"/>
    <w:rsid w:val="003C2D11"/>
  </w:style>
  <w:style w:type="character" w:customStyle="1" w:styleId="WW-Absatz-Standardschriftart11111">
    <w:name w:val="WW-Absatz-Standardschriftart11111"/>
    <w:rsid w:val="003C2D11"/>
  </w:style>
  <w:style w:type="character" w:customStyle="1" w:styleId="WW-Absatz-Standardschriftart111111">
    <w:name w:val="WW-Absatz-Standardschriftart111111"/>
    <w:rsid w:val="003C2D11"/>
  </w:style>
  <w:style w:type="character" w:customStyle="1" w:styleId="WW8Num14z1">
    <w:name w:val="WW8Num14z1"/>
    <w:rsid w:val="003C2D11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3C2D11"/>
  </w:style>
  <w:style w:type="character" w:customStyle="1" w:styleId="WW-Absatz-Standardschriftart11111111">
    <w:name w:val="WW-Absatz-Standardschriftart11111111"/>
    <w:rsid w:val="003C2D11"/>
  </w:style>
  <w:style w:type="character" w:customStyle="1" w:styleId="WW-Absatz-Standardschriftart111111111">
    <w:name w:val="WW-Absatz-Standardschriftart111111111"/>
    <w:rsid w:val="003C2D11"/>
  </w:style>
  <w:style w:type="character" w:customStyle="1" w:styleId="WW-Absatz-Standardschriftart1111111111">
    <w:name w:val="WW-Absatz-Standardschriftart1111111111"/>
    <w:rsid w:val="003C2D11"/>
  </w:style>
  <w:style w:type="character" w:customStyle="1" w:styleId="WW-Absatz-Standardschriftart11111111111">
    <w:name w:val="WW-Absatz-Standardschriftart11111111111"/>
    <w:rsid w:val="003C2D11"/>
  </w:style>
  <w:style w:type="character" w:customStyle="1" w:styleId="WW-Absatz-Standardschriftart111111111111">
    <w:name w:val="WW-Absatz-Standardschriftart111111111111"/>
    <w:rsid w:val="003C2D11"/>
  </w:style>
  <w:style w:type="character" w:customStyle="1" w:styleId="WW-Absatz-Standardschriftart1111111111111">
    <w:name w:val="WW-Absatz-Standardschriftart1111111111111"/>
    <w:rsid w:val="003C2D11"/>
  </w:style>
  <w:style w:type="character" w:customStyle="1" w:styleId="WW8Num4z3">
    <w:name w:val="WW8Num4z3"/>
    <w:rsid w:val="003C2D1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C2D11"/>
    <w:rPr>
      <w:rFonts w:ascii="Symbol" w:hAnsi="Symbol" w:cs="Symbol"/>
      <w:b w:val="0"/>
    </w:rPr>
  </w:style>
  <w:style w:type="character" w:customStyle="1" w:styleId="WW8Num15z3">
    <w:name w:val="WW8Num15z3"/>
    <w:rsid w:val="003C2D11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3C2D11"/>
  </w:style>
  <w:style w:type="character" w:customStyle="1" w:styleId="WW8Num4z2">
    <w:name w:val="WW8Num4z2"/>
    <w:rsid w:val="003C2D11"/>
    <w:rPr>
      <w:u w:val="none"/>
    </w:rPr>
  </w:style>
  <w:style w:type="character" w:customStyle="1" w:styleId="WW8Num18z3">
    <w:name w:val="WW8Num18z3"/>
    <w:rsid w:val="003C2D11"/>
    <w:rPr>
      <w:rFonts w:ascii="Symbol" w:hAnsi="Symbol" w:cs="Symbol"/>
    </w:rPr>
  </w:style>
  <w:style w:type="character" w:customStyle="1" w:styleId="WW8Num18z4">
    <w:name w:val="WW8Num18z4"/>
    <w:rsid w:val="003C2D11"/>
    <w:rPr>
      <w:rFonts w:ascii="Courier New" w:hAnsi="Courier New" w:cs="Courier New"/>
    </w:rPr>
  </w:style>
  <w:style w:type="character" w:customStyle="1" w:styleId="WW8Num18z5">
    <w:name w:val="WW8Num18z5"/>
    <w:rsid w:val="003C2D11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3C2D11"/>
  </w:style>
  <w:style w:type="character" w:customStyle="1" w:styleId="WW8Num17z3">
    <w:name w:val="WW8Num17z3"/>
    <w:rsid w:val="003C2D11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3C2D11"/>
    <w:rPr>
      <w:rFonts w:ascii="Courier New" w:hAnsi="Courier New" w:cs="Courier New"/>
    </w:rPr>
  </w:style>
  <w:style w:type="character" w:customStyle="1" w:styleId="WW8Num17z5">
    <w:name w:val="WW8Num17z5"/>
    <w:rsid w:val="003C2D11"/>
    <w:rPr>
      <w:rFonts w:ascii="Wingdings" w:hAnsi="Wingdings" w:cs="Wingdings"/>
    </w:rPr>
  </w:style>
  <w:style w:type="character" w:customStyle="1" w:styleId="WW8Num25z3">
    <w:name w:val="WW8Num25z3"/>
    <w:rsid w:val="003C2D11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3C2D11"/>
    <w:rPr>
      <w:rFonts w:ascii="Courier New" w:hAnsi="Courier New" w:cs="Courier New"/>
    </w:rPr>
  </w:style>
  <w:style w:type="character" w:customStyle="1" w:styleId="WW8Num40z2">
    <w:name w:val="WW8Num40z2"/>
    <w:rsid w:val="003C2D11"/>
    <w:rPr>
      <w:rFonts w:ascii="Wingdings" w:hAnsi="Wingdings" w:cs="Wingdings"/>
    </w:rPr>
  </w:style>
  <w:style w:type="character" w:customStyle="1" w:styleId="Domylnaczcionkaakapitu3">
    <w:name w:val="Domyślna czcionka akapitu3"/>
    <w:rsid w:val="003C2D11"/>
  </w:style>
  <w:style w:type="character" w:customStyle="1" w:styleId="WW8Num35z2">
    <w:name w:val="WW8Num35z2"/>
    <w:rsid w:val="003C2D11"/>
    <w:rPr>
      <w:rFonts w:ascii="Wingdings" w:hAnsi="Wingdings" w:cs="Wingdings"/>
    </w:rPr>
  </w:style>
  <w:style w:type="character" w:customStyle="1" w:styleId="WW8Num42z1">
    <w:name w:val="WW8Num42z1"/>
    <w:rsid w:val="003C2D11"/>
    <w:rPr>
      <w:rFonts w:ascii="Courier New" w:hAnsi="Courier New" w:cs="Courier New"/>
    </w:rPr>
  </w:style>
  <w:style w:type="character" w:customStyle="1" w:styleId="WW8Num42z2">
    <w:name w:val="WW8Num42z2"/>
    <w:rsid w:val="003C2D11"/>
    <w:rPr>
      <w:rFonts w:ascii="Wingdings" w:hAnsi="Wingdings" w:cs="Wingdings"/>
    </w:rPr>
  </w:style>
  <w:style w:type="character" w:customStyle="1" w:styleId="Domylnaczcionkaakapitu2">
    <w:name w:val="Domyślna czcionka akapitu2"/>
    <w:rsid w:val="003C2D11"/>
  </w:style>
  <w:style w:type="character" w:customStyle="1" w:styleId="WW-Absatz-Standardschriftart1111111111111111">
    <w:name w:val="WW-Absatz-Standardschriftart1111111111111111"/>
    <w:rsid w:val="003C2D11"/>
  </w:style>
  <w:style w:type="character" w:customStyle="1" w:styleId="WW-Absatz-Standardschriftart11111111111111111">
    <w:name w:val="WW-Absatz-Standardschriftart11111111111111111"/>
    <w:rsid w:val="003C2D11"/>
  </w:style>
  <w:style w:type="character" w:customStyle="1" w:styleId="WW-Absatz-Standardschriftart111111111111111111">
    <w:name w:val="WW-Absatz-Standardschriftart111111111111111111"/>
    <w:rsid w:val="003C2D11"/>
  </w:style>
  <w:style w:type="character" w:customStyle="1" w:styleId="WW8Num2z1">
    <w:name w:val="WW8Num2z1"/>
    <w:rsid w:val="003C2D1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C2D11"/>
    <w:rPr>
      <w:u w:val="none"/>
    </w:rPr>
  </w:style>
  <w:style w:type="character" w:customStyle="1" w:styleId="Znakinumeracji">
    <w:name w:val="Znaki numeracji"/>
    <w:rsid w:val="003C2D11"/>
  </w:style>
  <w:style w:type="character" w:customStyle="1" w:styleId="Symbolewypunktowania">
    <w:name w:val="Symbole wypunktowania"/>
    <w:rsid w:val="003C2D11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3C2D11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3C2D11"/>
    <w:rPr>
      <w:sz w:val="16"/>
      <w:szCs w:val="16"/>
      <w:lang w:val="x-none"/>
    </w:rPr>
  </w:style>
  <w:style w:type="character" w:customStyle="1" w:styleId="WW8Num8z1">
    <w:name w:val="WW8Num8z1"/>
    <w:rsid w:val="003C2D11"/>
    <w:rPr>
      <w:rFonts w:ascii="Wingdings" w:hAnsi="Wingdings" w:cs="Wingdings"/>
    </w:rPr>
  </w:style>
  <w:style w:type="character" w:customStyle="1" w:styleId="WW8Num35z3">
    <w:name w:val="WW8Num35z3"/>
    <w:rsid w:val="003C2D11"/>
    <w:rPr>
      <w:rFonts w:ascii="Symbol" w:hAnsi="Symbol" w:cs="Symbol"/>
    </w:rPr>
  </w:style>
  <w:style w:type="character" w:customStyle="1" w:styleId="Domylnaczcionkaakapitu5">
    <w:name w:val="Domyślna czcionka akapitu5"/>
    <w:rsid w:val="003C2D11"/>
  </w:style>
  <w:style w:type="character" w:customStyle="1" w:styleId="h2">
    <w:name w:val="h2"/>
    <w:rsid w:val="003C2D11"/>
  </w:style>
  <w:style w:type="character" w:styleId="UyteHipercze">
    <w:name w:val="FollowedHyperlink"/>
    <w:rsid w:val="003C2D11"/>
    <w:rPr>
      <w:color w:val="800080"/>
      <w:u w:val="single"/>
    </w:rPr>
  </w:style>
  <w:style w:type="character" w:customStyle="1" w:styleId="Odwoaniedokomentarza1">
    <w:name w:val="Odwołanie do komentarza1"/>
    <w:rsid w:val="003C2D11"/>
    <w:rPr>
      <w:sz w:val="16"/>
      <w:szCs w:val="16"/>
    </w:rPr>
  </w:style>
  <w:style w:type="character" w:customStyle="1" w:styleId="TekstkomentarzaZnak">
    <w:name w:val="Tekst komentarza Znak"/>
    <w:rsid w:val="003C2D11"/>
    <w:rPr>
      <w:lang w:val="x-none"/>
    </w:rPr>
  </w:style>
  <w:style w:type="character" w:customStyle="1" w:styleId="TematkomentarzaZnak">
    <w:name w:val="Temat komentarza Znak"/>
    <w:rsid w:val="003C2D11"/>
    <w:rPr>
      <w:b/>
      <w:bCs/>
      <w:lang w:val="x-none"/>
    </w:rPr>
  </w:style>
  <w:style w:type="character" w:customStyle="1" w:styleId="Teksttresci">
    <w:name w:val="Tekst tresci_"/>
    <w:rsid w:val="003C2D11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3C2D11"/>
    <w:rPr>
      <w:vertAlign w:val="superscript"/>
    </w:rPr>
  </w:style>
  <w:style w:type="character" w:styleId="Odwoanieprzypisukocowego">
    <w:name w:val="endnote reference"/>
    <w:rsid w:val="003C2D11"/>
    <w:rPr>
      <w:vertAlign w:val="superscript"/>
    </w:rPr>
  </w:style>
  <w:style w:type="character" w:customStyle="1" w:styleId="Znakiprzypiswkocowych">
    <w:name w:val="Znaki przypisów końcowych"/>
    <w:rsid w:val="003C2D11"/>
  </w:style>
  <w:style w:type="paragraph" w:customStyle="1" w:styleId="Nagwek60">
    <w:name w:val="Nagłówek6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3C2D11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3C2D1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C2D11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3C2D11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3C2D11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3C2D11"/>
    <w:pPr>
      <w:numPr>
        <w:numId w:val="0"/>
      </w:numPr>
    </w:pPr>
  </w:style>
  <w:style w:type="paragraph" w:customStyle="1" w:styleId="Standard">
    <w:name w:val="Standard"/>
    <w:rsid w:val="003C2D11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3C2D1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3C2D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3C2D11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3C2D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3C2D11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3C2D11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3C2D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C2D11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3C2D11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3C2D11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C2D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3C2D1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3C2D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3C2D1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3C2D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3C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3C2D11"/>
    <w:rPr>
      <w:lang w:eastAsia="zh-CN"/>
    </w:rPr>
  </w:style>
  <w:style w:type="paragraph" w:customStyle="1" w:styleId="Nagwek40">
    <w:name w:val="Nagłówek4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3C2D11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3C2D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3C2D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220">
    <w:name w:val="Tekst podstawowy 22"/>
    <w:basedOn w:val="Normalny"/>
    <w:rsid w:val="003C2D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3C2D11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C2D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3C2D11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3C2D11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3C2D11"/>
    <w:pPr>
      <w:numPr>
        <w:numId w:val="44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3C2D11"/>
    <w:pPr>
      <w:numPr>
        <w:numId w:val="4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3C2D11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3C2D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3C2D11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3C2D1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C2D11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C2D1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C2D1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3C2D11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9C4B89"/>
  </w:style>
  <w:style w:type="paragraph" w:customStyle="1" w:styleId="Tekstpodstawowy25">
    <w:name w:val="Tekst podstawowy 25"/>
    <w:basedOn w:val="Normalny"/>
    <w:rsid w:val="009C4B89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9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0">
    <w:name w:val="Znak Znak Znak Znak Znak Znak Znak Znak"/>
    <w:basedOn w:val="Normalny"/>
    <w:rsid w:val="009C4B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C4B89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4B89"/>
  </w:style>
  <w:style w:type="paragraph" w:customStyle="1" w:styleId="Bezodstpw2">
    <w:name w:val="Bez odstępów2"/>
    <w:rsid w:val="009C4B8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9C4B89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9C4B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C4B89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C4B89"/>
    <w:rPr>
      <w:sz w:val="16"/>
      <w:szCs w:val="16"/>
    </w:rPr>
  </w:style>
  <w:style w:type="character" w:styleId="Odwoaniedokomentarza">
    <w:name w:val="annotation reference"/>
    <w:rsid w:val="009C4B8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C4B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C4B89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9C4B89"/>
  </w:style>
  <w:style w:type="paragraph" w:customStyle="1" w:styleId="Teksttreci3">
    <w:name w:val="Tekst treści (3)"/>
    <w:basedOn w:val="Normalny"/>
    <w:rsid w:val="009C4B89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541A54"/>
  </w:style>
  <w:style w:type="table" w:customStyle="1" w:styleId="Tabela-Siatka1">
    <w:name w:val="Tabela - Siatka1"/>
    <w:basedOn w:val="Standardowy"/>
    <w:next w:val="Tabela-Siatka"/>
    <w:uiPriority w:val="59"/>
    <w:rsid w:val="00541A54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69"/>
  </w:style>
  <w:style w:type="paragraph" w:styleId="Nagwek1">
    <w:name w:val="heading 1"/>
    <w:basedOn w:val="Nagwek10"/>
    <w:next w:val="Tekstpodstawowy"/>
    <w:link w:val="Nagwek1Znak"/>
    <w:uiPriority w:val="9"/>
    <w:qFormat/>
    <w:rsid w:val="003C2D11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C2D1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3C2D1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3C2D1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3C2D11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3C2D11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3C2D11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D11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3C2D11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C2D11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3C2D1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C2D11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3C2D11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3C2D11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3C2D11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D11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3C2D11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3C2D11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3C2D11"/>
  </w:style>
  <w:style w:type="character" w:customStyle="1" w:styleId="WW8Num1z2">
    <w:name w:val="WW8Num1z2"/>
    <w:rsid w:val="003C2D11"/>
  </w:style>
  <w:style w:type="character" w:customStyle="1" w:styleId="WW8Num1z3">
    <w:name w:val="WW8Num1z3"/>
    <w:rsid w:val="003C2D11"/>
  </w:style>
  <w:style w:type="character" w:customStyle="1" w:styleId="WW8Num1z4">
    <w:name w:val="WW8Num1z4"/>
    <w:rsid w:val="003C2D11"/>
  </w:style>
  <w:style w:type="character" w:customStyle="1" w:styleId="WW8Num1z5">
    <w:name w:val="WW8Num1z5"/>
    <w:rsid w:val="003C2D11"/>
  </w:style>
  <w:style w:type="character" w:customStyle="1" w:styleId="WW8Num1z6">
    <w:name w:val="WW8Num1z6"/>
    <w:rsid w:val="003C2D11"/>
  </w:style>
  <w:style w:type="character" w:customStyle="1" w:styleId="WW8Num1z7">
    <w:name w:val="WW8Num1z7"/>
    <w:rsid w:val="003C2D11"/>
  </w:style>
  <w:style w:type="character" w:customStyle="1" w:styleId="WW8Num1z8">
    <w:name w:val="WW8Num1z8"/>
    <w:rsid w:val="003C2D11"/>
  </w:style>
  <w:style w:type="character" w:customStyle="1" w:styleId="WW8Num2z0">
    <w:name w:val="WW8Num2z0"/>
    <w:rsid w:val="003C2D11"/>
    <w:rPr>
      <w:b w:val="0"/>
      <w:i w:val="0"/>
    </w:rPr>
  </w:style>
  <w:style w:type="character" w:customStyle="1" w:styleId="WW8Num3z0">
    <w:name w:val="WW8Num3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3C2D11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C2D11"/>
  </w:style>
  <w:style w:type="character" w:customStyle="1" w:styleId="WW8Num3z3">
    <w:name w:val="WW8Num3z3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3C2D11"/>
  </w:style>
  <w:style w:type="character" w:customStyle="1" w:styleId="WW8Num3z5">
    <w:name w:val="WW8Num3z5"/>
    <w:rsid w:val="003C2D11"/>
  </w:style>
  <w:style w:type="character" w:customStyle="1" w:styleId="WW8Num3z6">
    <w:name w:val="WW8Num3z6"/>
    <w:rsid w:val="003C2D11"/>
    <w:rPr>
      <w:rFonts w:ascii="Times New Roman" w:eastAsia="Arial" w:hAnsi="Times New Roman" w:cs="Times New Roman"/>
    </w:rPr>
  </w:style>
  <w:style w:type="character" w:customStyle="1" w:styleId="WW8Num3z7">
    <w:name w:val="WW8Num3z7"/>
    <w:rsid w:val="003C2D11"/>
  </w:style>
  <w:style w:type="character" w:customStyle="1" w:styleId="WW8Num3z8">
    <w:name w:val="WW8Num3z8"/>
    <w:rsid w:val="003C2D11"/>
  </w:style>
  <w:style w:type="character" w:customStyle="1" w:styleId="WW8Num4z0">
    <w:name w:val="WW8Num4z0"/>
    <w:rsid w:val="003C2D11"/>
    <w:rPr>
      <w:rFonts w:cs="Times New Roman"/>
    </w:rPr>
  </w:style>
  <w:style w:type="character" w:customStyle="1" w:styleId="WW8Num4z1">
    <w:name w:val="WW8Num4z1"/>
    <w:rsid w:val="003C2D11"/>
    <w:rPr>
      <w:rFonts w:ascii="Calibri" w:eastAsia="Malgun Gothic" w:hAnsi="Calibri" w:cs="Arial"/>
    </w:rPr>
  </w:style>
  <w:style w:type="character" w:customStyle="1" w:styleId="WW8Num5z0">
    <w:name w:val="WW8Num5z0"/>
    <w:rsid w:val="003C2D11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3C2D11"/>
    <w:rPr>
      <w:color w:val="auto"/>
    </w:rPr>
  </w:style>
  <w:style w:type="character" w:customStyle="1" w:styleId="WW8Num5z3">
    <w:name w:val="WW8Num5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3C2D11"/>
  </w:style>
  <w:style w:type="character" w:customStyle="1" w:styleId="WW8Num5z5">
    <w:name w:val="WW8Num5z5"/>
    <w:rsid w:val="003C2D11"/>
  </w:style>
  <w:style w:type="character" w:customStyle="1" w:styleId="WW8Num5z7">
    <w:name w:val="WW8Num5z7"/>
    <w:rsid w:val="003C2D11"/>
  </w:style>
  <w:style w:type="character" w:customStyle="1" w:styleId="WW8Num5z8">
    <w:name w:val="WW8Num5z8"/>
    <w:rsid w:val="003C2D11"/>
  </w:style>
  <w:style w:type="character" w:customStyle="1" w:styleId="WW8Num6z0">
    <w:name w:val="WW8Num6z0"/>
    <w:rsid w:val="003C2D11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3C2D11"/>
    <w:rPr>
      <w:rFonts w:hint="default"/>
    </w:rPr>
  </w:style>
  <w:style w:type="character" w:customStyle="1" w:styleId="WW8Num6z3">
    <w:name w:val="WW8Num6z3"/>
    <w:rsid w:val="003C2D1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C2D11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3C2D11"/>
  </w:style>
  <w:style w:type="character" w:customStyle="1" w:styleId="WW8Num7z2">
    <w:name w:val="WW8Num7z2"/>
    <w:rsid w:val="003C2D11"/>
  </w:style>
  <w:style w:type="character" w:customStyle="1" w:styleId="WW8Num7z3">
    <w:name w:val="WW8Num7z3"/>
    <w:rsid w:val="003C2D11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3C2D11"/>
  </w:style>
  <w:style w:type="character" w:customStyle="1" w:styleId="WW8Num7z5">
    <w:name w:val="WW8Num7z5"/>
    <w:rsid w:val="003C2D11"/>
  </w:style>
  <w:style w:type="character" w:customStyle="1" w:styleId="WW8Num7z6">
    <w:name w:val="WW8Num7z6"/>
    <w:rsid w:val="003C2D11"/>
  </w:style>
  <w:style w:type="character" w:customStyle="1" w:styleId="WW8Num7z7">
    <w:name w:val="WW8Num7z7"/>
    <w:rsid w:val="003C2D11"/>
  </w:style>
  <w:style w:type="character" w:customStyle="1" w:styleId="WW8Num7z8">
    <w:name w:val="WW8Num7z8"/>
    <w:rsid w:val="003C2D11"/>
  </w:style>
  <w:style w:type="character" w:customStyle="1" w:styleId="WW8Num8z0">
    <w:name w:val="WW8Num8z0"/>
    <w:rsid w:val="003C2D11"/>
    <w:rPr>
      <w:rFonts w:cs="Times New Roman" w:hint="default"/>
    </w:rPr>
  </w:style>
  <w:style w:type="character" w:customStyle="1" w:styleId="WW8Num9z0">
    <w:name w:val="WW8Num9z0"/>
    <w:rsid w:val="003C2D11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3C2D11"/>
    <w:rPr>
      <w:b w:val="0"/>
      <w:color w:val="auto"/>
    </w:rPr>
  </w:style>
  <w:style w:type="character" w:customStyle="1" w:styleId="WW8Num10z1">
    <w:name w:val="WW8Num10z1"/>
    <w:rsid w:val="003C2D11"/>
  </w:style>
  <w:style w:type="character" w:customStyle="1" w:styleId="WW8Num10z2">
    <w:name w:val="WW8Num10z2"/>
    <w:rsid w:val="003C2D11"/>
  </w:style>
  <w:style w:type="character" w:customStyle="1" w:styleId="WW8Num10z3">
    <w:name w:val="WW8Num10z3"/>
    <w:rsid w:val="003C2D1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3C2D11"/>
  </w:style>
  <w:style w:type="character" w:customStyle="1" w:styleId="WW8Num10z5">
    <w:name w:val="WW8Num10z5"/>
    <w:rsid w:val="003C2D11"/>
  </w:style>
  <w:style w:type="character" w:customStyle="1" w:styleId="WW8Num10z6">
    <w:name w:val="WW8Num10z6"/>
    <w:rsid w:val="003C2D11"/>
  </w:style>
  <w:style w:type="character" w:customStyle="1" w:styleId="WW8Num10z7">
    <w:name w:val="WW8Num10z7"/>
    <w:rsid w:val="003C2D11"/>
  </w:style>
  <w:style w:type="character" w:customStyle="1" w:styleId="WW8Num10z8">
    <w:name w:val="WW8Num10z8"/>
    <w:rsid w:val="003C2D11"/>
  </w:style>
  <w:style w:type="character" w:customStyle="1" w:styleId="WW8Num11z0">
    <w:name w:val="WW8Num11z0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3C2D11"/>
  </w:style>
  <w:style w:type="character" w:customStyle="1" w:styleId="WW8Num11z2">
    <w:name w:val="WW8Num11z2"/>
    <w:rsid w:val="003C2D11"/>
  </w:style>
  <w:style w:type="character" w:customStyle="1" w:styleId="WW8Num11z3">
    <w:name w:val="WW8Num11z3"/>
    <w:rsid w:val="003C2D11"/>
  </w:style>
  <w:style w:type="character" w:customStyle="1" w:styleId="WW8Num11z4">
    <w:name w:val="WW8Num11z4"/>
    <w:rsid w:val="003C2D11"/>
  </w:style>
  <w:style w:type="character" w:customStyle="1" w:styleId="WW8Num11z5">
    <w:name w:val="WW8Num11z5"/>
    <w:rsid w:val="003C2D11"/>
  </w:style>
  <w:style w:type="character" w:customStyle="1" w:styleId="WW8Num11z6">
    <w:name w:val="WW8Num11z6"/>
    <w:rsid w:val="003C2D11"/>
  </w:style>
  <w:style w:type="character" w:customStyle="1" w:styleId="WW8Num11z7">
    <w:name w:val="WW8Num11z7"/>
    <w:rsid w:val="003C2D11"/>
  </w:style>
  <w:style w:type="character" w:customStyle="1" w:styleId="WW8Num11z8">
    <w:name w:val="WW8Num11z8"/>
    <w:rsid w:val="003C2D11"/>
  </w:style>
  <w:style w:type="character" w:customStyle="1" w:styleId="WW8Num12z0">
    <w:name w:val="WW8Num12z0"/>
    <w:rsid w:val="003C2D11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3C2D11"/>
  </w:style>
  <w:style w:type="character" w:customStyle="1" w:styleId="WW8Num13z2">
    <w:name w:val="WW8Num13z2"/>
    <w:rsid w:val="003C2D11"/>
  </w:style>
  <w:style w:type="character" w:customStyle="1" w:styleId="WW8Num13z3">
    <w:name w:val="WW8Num13z3"/>
    <w:rsid w:val="003C2D11"/>
  </w:style>
  <w:style w:type="character" w:customStyle="1" w:styleId="WW8Num13z4">
    <w:name w:val="WW8Num13z4"/>
    <w:rsid w:val="003C2D11"/>
  </w:style>
  <w:style w:type="character" w:customStyle="1" w:styleId="WW8Num13z5">
    <w:name w:val="WW8Num13z5"/>
    <w:rsid w:val="003C2D11"/>
  </w:style>
  <w:style w:type="character" w:customStyle="1" w:styleId="WW8Num13z6">
    <w:name w:val="WW8Num13z6"/>
    <w:rsid w:val="003C2D11"/>
  </w:style>
  <w:style w:type="character" w:customStyle="1" w:styleId="WW8Num13z7">
    <w:name w:val="WW8Num13z7"/>
    <w:rsid w:val="003C2D11"/>
  </w:style>
  <w:style w:type="character" w:customStyle="1" w:styleId="WW8Num13z8">
    <w:name w:val="WW8Num13z8"/>
    <w:rsid w:val="003C2D11"/>
  </w:style>
  <w:style w:type="character" w:customStyle="1" w:styleId="WW8Num14z0">
    <w:name w:val="WW8Num14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3C2D11"/>
    <w:rPr>
      <w:rFonts w:ascii="OpenSymbol" w:hAnsi="OpenSymbol" w:cs="OpenSymbol"/>
    </w:rPr>
  </w:style>
  <w:style w:type="character" w:customStyle="1" w:styleId="WW8Num16z0">
    <w:name w:val="WW8Num16z0"/>
    <w:rsid w:val="003C2D11"/>
  </w:style>
  <w:style w:type="character" w:customStyle="1" w:styleId="WW8Num17z0">
    <w:name w:val="WW8Num17z0"/>
    <w:rsid w:val="003C2D11"/>
  </w:style>
  <w:style w:type="character" w:customStyle="1" w:styleId="WW8Num18z0">
    <w:name w:val="WW8Num18z0"/>
    <w:rsid w:val="003C2D11"/>
    <w:rPr>
      <w:b/>
    </w:rPr>
  </w:style>
  <w:style w:type="character" w:customStyle="1" w:styleId="WW8Num19z0">
    <w:name w:val="WW8Num19z0"/>
    <w:rsid w:val="003C2D11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3C2D11"/>
    <w:rPr>
      <w:rFonts w:hint="default"/>
      <w:b w:val="0"/>
    </w:rPr>
  </w:style>
  <w:style w:type="character" w:customStyle="1" w:styleId="WW8Num19z2">
    <w:name w:val="WW8Num19z2"/>
    <w:rsid w:val="003C2D11"/>
  </w:style>
  <w:style w:type="character" w:customStyle="1" w:styleId="WW8Num19z3">
    <w:name w:val="WW8Num19z3"/>
    <w:rsid w:val="003C2D11"/>
  </w:style>
  <w:style w:type="character" w:customStyle="1" w:styleId="WW8Num19z4">
    <w:name w:val="WW8Num19z4"/>
    <w:rsid w:val="003C2D11"/>
  </w:style>
  <w:style w:type="character" w:customStyle="1" w:styleId="WW8Num19z5">
    <w:name w:val="WW8Num19z5"/>
    <w:rsid w:val="003C2D11"/>
  </w:style>
  <w:style w:type="character" w:customStyle="1" w:styleId="WW8Num19z6">
    <w:name w:val="WW8Num19z6"/>
    <w:rsid w:val="003C2D11"/>
  </w:style>
  <w:style w:type="character" w:customStyle="1" w:styleId="WW8Num19z7">
    <w:name w:val="WW8Num19z7"/>
    <w:rsid w:val="003C2D11"/>
  </w:style>
  <w:style w:type="character" w:customStyle="1" w:styleId="WW8Num19z8">
    <w:name w:val="WW8Num19z8"/>
    <w:rsid w:val="003C2D11"/>
  </w:style>
  <w:style w:type="character" w:customStyle="1" w:styleId="WW8Num20z0">
    <w:name w:val="WW8Num20z0"/>
    <w:rsid w:val="003C2D11"/>
    <w:rPr>
      <w:rFonts w:hint="default"/>
    </w:rPr>
  </w:style>
  <w:style w:type="character" w:customStyle="1" w:styleId="WW8Num20z1">
    <w:name w:val="WW8Num20z1"/>
    <w:rsid w:val="003C2D11"/>
  </w:style>
  <w:style w:type="character" w:customStyle="1" w:styleId="WW8Num20z2">
    <w:name w:val="WW8Num20z2"/>
    <w:rsid w:val="003C2D11"/>
  </w:style>
  <w:style w:type="character" w:customStyle="1" w:styleId="WW8Num20z3">
    <w:name w:val="WW8Num20z3"/>
    <w:rsid w:val="003C2D11"/>
  </w:style>
  <w:style w:type="character" w:customStyle="1" w:styleId="WW8Num20z4">
    <w:name w:val="WW8Num20z4"/>
    <w:rsid w:val="003C2D11"/>
  </w:style>
  <w:style w:type="character" w:customStyle="1" w:styleId="WW8Num20z5">
    <w:name w:val="WW8Num20z5"/>
    <w:rsid w:val="003C2D11"/>
  </w:style>
  <w:style w:type="character" w:customStyle="1" w:styleId="WW8Num20z6">
    <w:name w:val="WW8Num20z6"/>
    <w:rsid w:val="003C2D11"/>
  </w:style>
  <w:style w:type="character" w:customStyle="1" w:styleId="WW8Num20z7">
    <w:name w:val="WW8Num20z7"/>
    <w:rsid w:val="003C2D11"/>
  </w:style>
  <w:style w:type="character" w:customStyle="1" w:styleId="WW8Num20z8">
    <w:name w:val="WW8Num20z8"/>
    <w:rsid w:val="003C2D11"/>
  </w:style>
  <w:style w:type="character" w:customStyle="1" w:styleId="WW8Num21z0">
    <w:name w:val="WW8Num21z0"/>
    <w:rsid w:val="003C2D11"/>
  </w:style>
  <w:style w:type="character" w:customStyle="1" w:styleId="WW8Num21z1">
    <w:name w:val="WW8Num21z1"/>
    <w:rsid w:val="003C2D11"/>
  </w:style>
  <w:style w:type="character" w:customStyle="1" w:styleId="WW8Num21z2">
    <w:name w:val="WW8Num21z2"/>
    <w:rsid w:val="003C2D11"/>
  </w:style>
  <w:style w:type="character" w:customStyle="1" w:styleId="WW8Num21z3">
    <w:name w:val="WW8Num21z3"/>
    <w:rsid w:val="003C2D11"/>
  </w:style>
  <w:style w:type="character" w:customStyle="1" w:styleId="WW8Num21z4">
    <w:name w:val="WW8Num21z4"/>
    <w:rsid w:val="003C2D11"/>
  </w:style>
  <w:style w:type="character" w:customStyle="1" w:styleId="WW8Num21z5">
    <w:name w:val="WW8Num21z5"/>
    <w:rsid w:val="003C2D11"/>
  </w:style>
  <w:style w:type="character" w:customStyle="1" w:styleId="WW8Num21z6">
    <w:name w:val="WW8Num21z6"/>
    <w:rsid w:val="003C2D11"/>
  </w:style>
  <w:style w:type="character" w:customStyle="1" w:styleId="WW8Num21z7">
    <w:name w:val="WW8Num21z7"/>
    <w:rsid w:val="003C2D11"/>
  </w:style>
  <w:style w:type="character" w:customStyle="1" w:styleId="WW8Num21z8">
    <w:name w:val="WW8Num21z8"/>
    <w:rsid w:val="003C2D11"/>
  </w:style>
  <w:style w:type="character" w:customStyle="1" w:styleId="WW8Num22z0">
    <w:name w:val="WW8Num22z0"/>
    <w:rsid w:val="003C2D11"/>
    <w:rPr>
      <w:rFonts w:hint="default"/>
    </w:rPr>
  </w:style>
  <w:style w:type="character" w:customStyle="1" w:styleId="WW8Num22z1">
    <w:name w:val="WW8Num22z1"/>
    <w:rsid w:val="003C2D11"/>
  </w:style>
  <w:style w:type="character" w:customStyle="1" w:styleId="WW8Num22z2">
    <w:name w:val="WW8Num22z2"/>
    <w:rsid w:val="003C2D11"/>
  </w:style>
  <w:style w:type="character" w:customStyle="1" w:styleId="WW8Num22z3">
    <w:name w:val="WW8Num22z3"/>
    <w:rsid w:val="003C2D11"/>
  </w:style>
  <w:style w:type="character" w:customStyle="1" w:styleId="WW8Num22z4">
    <w:name w:val="WW8Num22z4"/>
    <w:rsid w:val="003C2D11"/>
  </w:style>
  <w:style w:type="character" w:customStyle="1" w:styleId="WW8Num22z5">
    <w:name w:val="WW8Num22z5"/>
    <w:rsid w:val="003C2D11"/>
  </w:style>
  <w:style w:type="character" w:customStyle="1" w:styleId="WW8Num22z6">
    <w:name w:val="WW8Num22z6"/>
    <w:rsid w:val="003C2D11"/>
  </w:style>
  <w:style w:type="character" w:customStyle="1" w:styleId="WW8Num22z7">
    <w:name w:val="WW8Num22z7"/>
    <w:rsid w:val="003C2D11"/>
  </w:style>
  <w:style w:type="character" w:customStyle="1" w:styleId="WW8Num22z8">
    <w:name w:val="WW8Num22z8"/>
    <w:rsid w:val="003C2D11"/>
  </w:style>
  <w:style w:type="character" w:customStyle="1" w:styleId="WW8Num23z0">
    <w:name w:val="WW8Num23z0"/>
    <w:rsid w:val="003C2D11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3C2D1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3C2D11"/>
  </w:style>
  <w:style w:type="character" w:customStyle="1" w:styleId="WW8Num23z3">
    <w:name w:val="WW8Num23z3"/>
    <w:rsid w:val="003C2D11"/>
  </w:style>
  <w:style w:type="character" w:customStyle="1" w:styleId="WW8Num23z4">
    <w:name w:val="WW8Num23z4"/>
    <w:rsid w:val="003C2D11"/>
  </w:style>
  <w:style w:type="character" w:customStyle="1" w:styleId="WW8Num23z5">
    <w:name w:val="WW8Num23z5"/>
    <w:rsid w:val="003C2D11"/>
  </w:style>
  <w:style w:type="character" w:customStyle="1" w:styleId="WW8Num23z6">
    <w:name w:val="WW8Num23z6"/>
    <w:rsid w:val="003C2D11"/>
  </w:style>
  <w:style w:type="character" w:customStyle="1" w:styleId="WW8Num23z7">
    <w:name w:val="WW8Num23z7"/>
    <w:rsid w:val="003C2D11"/>
  </w:style>
  <w:style w:type="character" w:customStyle="1" w:styleId="WW8Num23z8">
    <w:name w:val="WW8Num23z8"/>
    <w:rsid w:val="003C2D11"/>
  </w:style>
  <w:style w:type="character" w:customStyle="1" w:styleId="WW8Num24z0">
    <w:name w:val="WW8Num24z0"/>
    <w:rsid w:val="003C2D11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3C2D11"/>
    <w:rPr>
      <w:rFonts w:ascii="Courier New" w:hAnsi="Courier New" w:cs="Courier New" w:hint="default"/>
    </w:rPr>
  </w:style>
  <w:style w:type="character" w:customStyle="1" w:styleId="WW8Num24z2">
    <w:name w:val="WW8Num24z2"/>
    <w:rsid w:val="003C2D11"/>
    <w:rPr>
      <w:rFonts w:ascii="Wingdings" w:hAnsi="Wingdings" w:cs="Wingdings" w:hint="default"/>
    </w:rPr>
  </w:style>
  <w:style w:type="character" w:customStyle="1" w:styleId="WW8Num24z3">
    <w:name w:val="WW8Num24z3"/>
    <w:rsid w:val="003C2D11"/>
    <w:rPr>
      <w:rFonts w:ascii="Symbol" w:hAnsi="Symbol" w:cs="Symbol" w:hint="default"/>
    </w:rPr>
  </w:style>
  <w:style w:type="character" w:customStyle="1" w:styleId="WW8Num25z0">
    <w:name w:val="WW8Num25z0"/>
    <w:rsid w:val="003C2D11"/>
    <w:rPr>
      <w:rFonts w:ascii="Symbol" w:hAnsi="Symbol" w:cs="Symbol" w:hint="default"/>
      <w:sz w:val="20"/>
    </w:rPr>
  </w:style>
  <w:style w:type="character" w:customStyle="1" w:styleId="WW8Num25z1">
    <w:name w:val="WW8Num25z1"/>
    <w:rsid w:val="003C2D11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3C2D11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3C2D11"/>
  </w:style>
  <w:style w:type="character" w:customStyle="1" w:styleId="WW8Num26z1">
    <w:name w:val="WW8Num26z1"/>
    <w:rsid w:val="003C2D11"/>
  </w:style>
  <w:style w:type="character" w:customStyle="1" w:styleId="WW8Num26z2">
    <w:name w:val="WW8Num26z2"/>
    <w:rsid w:val="003C2D11"/>
  </w:style>
  <w:style w:type="character" w:customStyle="1" w:styleId="WW8Num26z3">
    <w:name w:val="WW8Num26z3"/>
    <w:rsid w:val="003C2D11"/>
  </w:style>
  <w:style w:type="character" w:customStyle="1" w:styleId="WW8Num26z4">
    <w:name w:val="WW8Num26z4"/>
    <w:rsid w:val="003C2D11"/>
  </w:style>
  <w:style w:type="character" w:customStyle="1" w:styleId="WW8Num26z5">
    <w:name w:val="WW8Num26z5"/>
    <w:rsid w:val="003C2D11"/>
  </w:style>
  <w:style w:type="character" w:customStyle="1" w:styleId="WW8Num26z6">
    <w:name w:val="WW8Num26z6"/>
    <w:rsid w:val="003C2D11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3C2D11"/>
  </w:style>
  <w:style w:type="character" w:customStyle="1" w:styleId="WW8Num26z8">
    <w:name w:val="WW8Num26z8"/>
    <w:rsid w:val="003C2D11"/>
  </w:style>
  <w:style w:type="character" w:customStyle="1" w:styleId="WW8Num27z0">
    <w:name w:val="WW8Num27z0"/>
    <w:rsid w:val="003C2D11"/>
    <w:rPr>
      <w:rFonts w:hint="default"/>
    </w:rPr>
  </w:style>
  <w:style w:type="character" w:customStyle="1" w:styleId="WW8Num27z1">
    <w:name w:val="WW8Num27z1"/>
    <w:rsid w:val="003C2D11"/>
  </w:style>
  <w:style w:type="character" w:customStyle="1" w:styleId="WW8Num27z2">
    <w:name w:val="WW8Num27z2"/>
    <w:rsid w:val="003C2D11"/>
  </w:style>
  <w:style w:type="character" w:customStyle="1" w:styleId="WW8Num27z3">
    <w:name w:val="WW8Num27z3"/>
    <w:rsid w:val="003C2D11"/>
  </w:style>
  <w:style w:type="character" w:customStyle="1" w:styleId="WW8Num27z4">
    <w:name w:val="WW8Num27z4"/>
    <w:rsid w:val="003C2D11"/>
  </w:style>
  <w:style w:type="character" w:customStyle="1" w:styleId="WW8Num27z5">
    <w:name w:val="WW8Num27z5"/>
    <w:rsid w:val="003C2D11"/>
  </w:style>
  <w:style w:type="character" w:customStyle="1" w:styleId="WW8Num27z6">
    <w:name w:val="WW8Num27z6"/>
    <w:rsid w:val="003C2D11"/>
  </w:style>
  <w:style w:type="character" w:customStyle="1" w:styleId="WW8Num27z7">
    <w:name w:val="WW8Num27z7"/>
    <w:rsid w:val="003C2D11"/>
  </w:style>
  <w:style w:type="character" w:customStyle="1" w:styleId="WW8Num27z8">
    <w:name w:val="WW8Num27z8"/>
    <w:rsid w:val="003C2D11"/>
  </w:style>
  <w:style w:type="character" w:customStyle="1" w:styleId="WW8Num28z0">
    <w:name w:val="WW8Num28z0"/>
    <w:rsid w:val="003C2D11"/>
    <w:rPr>
      <w:rFonts w:hint="default"/>
    </w:rPr>
  </w:style>
  <w:style w:type="character" w:customStyle="1" w:styleId="WW8Num28z1">
    <w:name w:val="WW8Num28z1"/>
    <w:rsid w:val="003C2D11"/>
    <w:rPr>
      <w:rFonts w:hint="default"/>
      <w:color w:val="auto"/>
    </w:rPr>
  </w:style>
  <w:style w:type="character" w:customStyle="1" w:styleId="WW8Num29z0">
    <w:name w:val="WW8Num29z0"/>
    <w:rsid w:val="003C2D11"/>
    <w:rPr>
      <w:rFonts w:hint="default"/>
    </w:rPr>
  </w:style>
  <w:style w:type="character" w:customStyle="1" w:styleId="WW8Num29z1">
    <w:name w:val="WW8Num29z1"/>
    <w:rsid w:val="003C2D11"/>
  </w:style>
  <w:style w:type="character" w:customStyle="1" w:styleId="WW8Num29z2">
    <w:name w:val="WW8Num29z2"/>
    <w:rsid w:val="003C2D11"/>
  </w:style>
  <w:style w:type="character" w:customStyle="1" w:styleId="WW8Num29z3">
    <w:name w:val="WW8Num29z3"/>
    <w:rsid w:val="003C2D11"/>
  </w:style>
  <w:style w:type="character" w:customStyle="1" w:styleId="WW8Num29z4">
    <w:name w:val="WW8Num29z4"/>
    <w:rsid w:val="003C2D11"/>
  </w:style>
  <w:style w:type="character" w:customStyle="1" w:styleId="WW8Num29z5">
    <w:name w:val="WW8Num29z5"/>
    <w:rsid w:val="003C2D11"/>
  </w:style>
  <w:style w:type="character" w:customStyle="1" w:styleId="WW8Num29z6">
    <w:name w:val="WW8Num29z6"/>
    <w:rsid w:val="003C2D11"/>
  </w:style>
  <w:style w:type="character" w:customStyle="1" w:styleId="WW8Num29z7">
    <w:name w:val="WW8Num29z7"/>
    <w:rsid w:val="003C2D11"/>
  </w:style>
  <w:style w:type="character" w:customStyle="1" w:styleId="WW8Num29z8">
    <w:name w:val="WW8Num29z8"/>
    <w:rsid w:val="003C2D11"/>
  </w:style>
  <w:style w:type="character" w:customStyle="1" w:styleId="WW8Num30z0">
    <w:name w:val="WW8Num30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3C2D11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3C2D11"/>
    <w:rPr>
      <w:rFonts w:hint="default"/>
    </w:rPr>
  </w:style>
  <w:style w:type="character" w:customStyle="1" w:styleId="WW8Num30z3">
    <w:name w:val="WW8Num30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3C2D11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3C2D11"/>
    <w:rPr>
      <w:rFonts w:hint="default"/>
    </w:rPr>
  </w:style>
  <w:style w:type="character" w:customStyle="1" w:styleId="WW8Num31z1">
    <w:name w:val="WW8Num31z1"/>
    <w:rsid w:val="003C2D11"/>
  </w:style>
  <w:style w:type="character" w:customStyle="1" w:styleId="WW8Num31z2">
    <w:name w:val="WW8Num31z2"/>
    <w:rsid w:val="003C2D11"/>
  </w:style>
  <w:style w:type="character" w:customStyle="1" w:styleId="WW8Num31z3">
    <w:name w:val="WW8Num31z3"/>
    <w:rsid w:val="003C2D11"/>
  </w:style>
  <w:style w:type="character" w:customStyle="1" w:styleId="WW8Num31z4">
    <w:name w:val="WW8Num31z4"/>
    <w:rsid w:val="003C2D11"/>
  </w:style>
  <w:style w:type="character" w:customStyle="1" w:styleId="WW8Num31z5">
    <w:name w:val="WW8Num31z5"/>
    <w:rsid w:val="003C2D11"/>
  </w:style>
  <w:style w:type="character" w:customStyle="1" w:styleId="WW8Num31z6">
    <w:name w:val="WW8Num31z6"/>
    <w:rsid w:val="003C2D11"/>
  </w:style>
  <w:style w:type="character" w:customStyle="1" w:styleId="WW8Num31z7">
    <w:name w:val="WW8Num31z7"/>
    <w:rsid w:val="003C2D11"/>
  </w:style>
  <w:style w:type="character" w:customStyle="1" w:styleId="WW8Num31z8">
    <w:name w:val="WW8Num31z8"/>
    <w:rsid w:val="003C2D11"/>
  </w:style>
  <w:style w:type="character" w:customStyle="1" w:styleId="WW8Num32z0">
    <w:name w:val="WW8Num32z0"/>
    <w:rsid w:val="003C2D11"/>
    <w:rPr>
      <w:rFonts w:hint="default"/>
    </w:rPr>
  </w:style>
  <w:style w:type="character" w:customStyle="1" w:styleId="WW8Num32z1">
    <w:name w:val="WW8Num32z1"/>
    <w:rsid w:val="003C2D11"/>
  </w:style>
  <w:style w:type="character" w:customStyle="1" w:styleId="WW8Num32z2">
    <w:name w:val="WW8Num32z2"/>
    <w:rsid w:val="003C2D11"/>
  </w:style>
  <w:style w:type="character" w:customStyle="1" w:styleId="WW8Num32z3">
    <w:name w:val="WW8Num32z3"/>
    <w:rsid w:val="003C2D11"/>
  </w:style>
  <w:style w:type="character" w:customStyle="1" w:styleId="WW8Num32z4">
    <w:name w:val="WW8Num32z4"/>
    <w:rsid w:val="003C2D11"/>
  </w:style>
  <w:style w:type="character" w:customStyle="1" w:styleId="WW8Num32z5">
    <w:name w:val="WW8Num32z5"/>
    <w:rsid w:val="003C2D11"/>
  </w:style>
  <w:style w:type="character" w:customStyle="1" w:styleId="WW8Num32z6">
    <w:name w:val="WW8Num32z6"/>
    <w:rsid w:val="003C2D11"/>
  </w:style>
  <w:style w:type="character" w:customStyle="1" w:styleId="WW8Num32z7">
    <w:name w:val="WW8Num32z7"/>
    <w:rsid w:val="003C2D11"/>
  </w:style>
  <w:style w:type="character" w:customStyle="1" w:styleId="WW8Num32z8">
    <w:name w:val="WW8Num32z8"/>
    <w:rsid w:val="003C2D11"/>
  </w:style>
  <w:style w:type="character" w:customStyle="1" w:styleId="WW8Num33z0">
    <w:name w:val="WW8Num33z0"/>
    <w:rsid w:val="003C2D11"/>
  </w:style>
  <w:style w:type="character" w:customStyle="1" w:styleId="WW8Num33z1">
    <w:name w:val="WW8Num33z1"/>
    <w:rsid w:val="003C2D11"/>
  </w:style>
  <w:style w:type="character" w:customStyle="1" w:styleId="WW8Num33z2">
    <w:name w:val="WW8Num33z2"/>
    <w:rsid w:val="003C2D11"/>
  </w:style>
  <w:style w:type="character" w:customStyle="1" w:styleId="WW8Num33z3">
    <w:name w:val="WW8Num33z3"/>
    <w:rsid w:val="003C2D11"/>
  </w:style>
  <w:style w:type="character" w:customStyle="1" w:styleId="WW8Num33z4">
    <w:name w:val="WW8Num33z4"/>
    <w:rsid w:val="003C2D11"/>
  </w:style>
  <w:style w:type="character" w:customStyle="1" w:styleId="WW8Num33z5">
    <w:name w:val="WW8Num33z5"/>
    <w:rsid w:val="003C2D11"/>
  </w:style>
  <w:style w:type="character" w:customStyle="1" w:styleId="WW8Num33z6">
    <w:name w:val="WW8Num33z6"/>
    <w:rsid w:val="003C2D11"/>
  </w:style>
  <w:style w:type="character" w:customStyle="1" w:styleId="WW8Num33z7">
    <w:name w:val="WW8Num33z7"/>
    <w:rsid w:val="003C2D11"/>
  </w:style>
  <w:style w:type="character" w:customStyle="1" w:styleId="WW8Num33z8">
    <w:name w:val="WW8Num33z8"/>
    <w:rsid w:val="003C2D11"/>
  </w:style>
  <w:style w:type="character" w:customStyle="1" w:styleId="WW8Num34z0">
    <w:name w:val="WW8Num34z0"/>
    <w:rsid w:val="003C2D11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3C2D11"/>
    <w:rPr>
      <w:rFonts w:ascii="Courier New" w:hAnsi="Courier New" w:cs="Courier New" w:hint="default"/>
    </w:rPr>
  </w:style>
  <w:style w:type="character" w:customStyle="1" w:styleId="WW8Num34z2">
    <w:name w:val="WW8Num34z2"/>
    <w:rsid w:val="003C2D11"/>
    <w:rPr>
      <w:rFonts w:ascii="Wingdings" w:hAnsi="Wingdings" w:cs="Wingdings" w:hint="default"/>
    </w:rPr>
  </w:style>
  <w:style w:type="character" w:customStyle="1" w:styleId="WW8Num34z3">
    <w:name w:val="WW8Num34z3"/>
    <w:rsid w:val="003C2D11"/>
    <w:rPr>
      <w:rFonts w:ascii="Symbol" w:hAnsi="Symbol" w:cs="Symbol" w:hint="default"/>
    </w:rPr>
  </w:style>
  <w:style w:type="character" w:customStyle="1" w:styleId="WW8Num35z0">
    <w:name w:val="WW8Num35z0"/>
    <w:rsid w:val="003C2D11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3C2D11"/>
    <w:rPr>
      <w:rFonts w:cs="Times New Roman"/>
    </w:rPr>
  </w:style>
  <w:style w:type="character" w:customStyle="1" w:styleId="WW8Num36z0">
    <w:name w:val="WW8Num36z0"/>
    <w:rsid w:val="003C2D11"/>
    <w:rPr>
      <w:rFonts w:hint="default"/>
    </w:rPr>
  </w:style>
  <w:style w:type="character" w:customStyle="1" w:styleId="WW8Num36z1">
    <w:name w:val="WW8Num36z1"/>
    <w:rsid w:val="003C2D11"/>
  </w:style>
  <w:style w:type="character" w:customStyle="1" w:styleId="WW8Num36z2">
    <w:name w:val="WW8Num36z2"/>
    <w:rsid w:val="003C2D11"/>
  </w:style>
  <w:style w:type="character" w:customStyle="1" w:styleId="WW8Num36z3">
    <w:name w:val="WW8Num36z3"/>
    <w:rsid w:val="003C2D11"/>
  </w:style>
  <w:style w:type="character" w:customStyle="1" w:styleId="WW8Num36z4">
    <w:name w:val="WW8Num36z4"/>
    <w:rsid w:val="003C2D11"/>
  </w:style>
  <w:style w:type="character" w:customStyle="1" w:styleId="WW8Num36z5">
    <w:name w:val="WW8Num36z5"/>
    <w:rsid w:val="003C2D11"/>
  </w:style>
  <w:style w:type="character" w:customStyle="1" w:styleId="WW8Num36z6">
    <w:name w:val="WW8Num36z6"/>
    <w:rsid w:val="003C2D11"/>
  </w:style>
  <w:style w:type="character" w:customStyle="1" w:styleId="WW8Num36z7">
    <w:name w:val="WW8Num36z7"/>
    <w:rsid w:val="003C2D11"/>
  </w:style>
  <w:style w:type="character" w:customStyle="1" w:styleId="WW8Num36z8">
    <w:name w:val="WW8Num36z8"/>
    <w:rsid w:val="003C2D11"/>
  </w:style>
  <w:style w:type="character" w:customStyle="1" w:styleId="WW8Num37z0">
    <w:name w:val="WW8Num37z0"/>
    <w:rsid w:val="003C2D11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3C2D11"/>
  </w:style>
  <w:style w:type="character" w:customStyle="1" w:styleId="WW8Num37z2">
    <w:name w:val="WW8Num37z2"/>
    <w:rsid w:val="003C2D11"/>
  </w:style>
  <w:style w:type="character" w:customStyle="1" w:styleId="WW8Num37z3">
    <w:name w:val="WW8Num37z3"/>
    <w:rsid w:val="003C2D11"/>
  </w:style>
  <w:style w:type="character" w:customStyle="1" w:styleId="WW8Num37z4">
    <w:name w:val="WW8Num37z4"/>
    <w:rsid w:val="003C2D11"/>
  </w:style>
  <w:style w:type="character" w:customStyle="1" w:styleId="WW8Num37z5">
    <w:name w:val="WW8Num37z5"/>
    <w:rsid w:val="003C2D11"/>
  </w:style>
  <w:style w:type="character" w:customStyle="1" w:styleId="WW8Num37z6">
    <w:name w:val="WW8Num37z6"/>
    <w:rsid w:val="003C2D11"/>
  </w:style>
  <w:style w:type="character" w:customStyle="1" w:styleId="WW8Num37z7">
    <w:name w:val="WW8Num37z7"/>
    <w:rsid w:val="003C2D11"/>
  </w:style>
  <w:style w:type="character" w:customStyle="1" w:styleId="WW8Num37z8">
    <w:name w:val="WW8Num37z8"/>
    <w:rsid w:val="003C2D11"/>
  </w:style>
  <w:style w:type="character" w:customStyle="1" w:styleId="WW8Num38z0">
    <w:name w:val="WW8Num38z0"/>
    <w:rsid w:val="003C2D11"/>
    <w:rPr>
      <w:rFonts w:hint="default"/>
    </w:rPr>
  </w:style>
  <w:style w:type="character" w:customStyle="1" w:styleId="WW8Num38z1">
    <w:name w:val="WW8Num38z1"/>
    <w:rsid w:val="003C2D11"/>
  </w:style>
  <w:style w:type="character" w:customStyle="1" w:styleId="WW8Num38z2">
    <w:name w:val="WW8Num38z2"/>
    <w:rsid w:val="003C2D11"/>
  </w:style>
  <w:style w:type="character" w:customStyle="1" w:styleId="WW8Num38z3">
    <w:name w:val="WW8Num38z3"/>
    <w:rsid w:val="003C2D11"/>
  </w:style>
  <w:style w:type="character" w:customStyle="1" w:styleId="WW8Num38z4">
    <w:name w:val="WW8Num38z4"/>
    <w:rsid w:val="003C2D11"/>
  </w:style>
  <w:style w:type="character" w:customStyle="1" w:styleId="WW8Num38z5">
    <w:name w:val="WW8Num38z5"/>
    <w:rsid w:val="003C2D11"/>
  </w:style>
  <w:style w:type="character" w:customStyle="1" w:styleId="WW8Num38z6">
    <w:name w:val="WW8Num38z6"/>
    <w:rsid w:val="003C2D11"/>
  </w:style>
  <w:style w:type="character" w:customStyle="1" w:styleId="WW8Num38z7">
    <w:name w:val="WW8Num38z7"/>
    <w:rsid w:val="003C2D11"/>
  </w:style>
  <w:style w:type="character" w:customStyle="1" w:styleId="WW8Num38z8">
    <w:name w:val="WW8Num38z8"/>
    <w:rsid w:val="003C2D11"/>
  </w:style>
  <w:style w:type="character" w:customStyle="1" w:styleId="WW8Num39z0">
    <w:name w:val="WW8Num39z0"/>
    <w:rsid w:val="003C2D11"/>
    <w:rPr>
      <w:color w:val="auto"/>
    </w:rPr>
  </w:style>
  <w:style w:type="character" w:customStyle="1" w:styleId="WW8Num39z1">
    <w:name w:val="WW8Num39z1"/>
    <w:rsid w:val="003C2D11"/>
  </w:style>
  <w:style w:type="character" w:customStyle="1" w:styleId="WW8Num39z2">
    <w:name w:val="WW8Num39z2"/>
    <w:rsid w:val="003C2D11"/>
  </w:style>
  <w:style w:type="character" w:customStyle="1" w:styleId="WW8Num39z3">
    <w:name w:val="WW8Num39z3"/>
    <w:rsid w:val="003C2D11"/>
  </w:style>
  <w:style w:type="character" w:customStyle="1" w:styleId="WW8Num39z4">
    <w:name w:val="WW8Num39z4"/>
    <w:rsid w:val="003C2D11"/>
  </w:style>
  <w:style w:type="character" w:customStyle="1" w:styleId="WW8Num39z5">
    <w:name w:val="WW8Num39z5"/>
    <w:rsid w:val="003C2D11"/>
  </w:style>
  <w:style w:type="character" w:customStyle="1" w:styleId="WW8Num39z6">
    <w:name w:val="WW8Num39z6"/>
    <w:rsid w:val="003C2D11"/>
  </w:style>
  <w:style w:type="character" w:customStyle="1" w:styleId="WW8Num39z7">
    <w:name w:val="WW8Num39z7"/>
    <w:rsid w:val="003C2D11"/>
  </w:style>
  <w:style w:type="character" w:customStyle="1" w:styleId="WW8Num39z8">
    <w:name w:val="WW8Num39z8"/>
    <w:rsid w:val="003C2D11"/>
  </w:style>
  <w:style w:type="character" w:customStyle="1" w:styleId="WW8Num40z0">
    <w:name w:val="WW8Num40z0"/>
    <w:rsid w:val="003C2D11"/>
    <w:rPr>
      <w:rFonts w:cs="Times New Roman"/>
    </w:rPr>
  </w:style>
  <w:style w:type="character" w:customStyle="1" w:styleId="WW8Num41z0">
    <w:name w:val="WW8Num41z0"/>
    <w:rsid w:val="003C2D11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3C2D11"/>
  </w:style>
  <w:style w:type="character" w:customStyle="1" w:styleId="WW8Num41z2">
    <w:name w:val="WW8Num41z2"/>
    <w:rsid w:val="003C2D11"/>
  </w:style>
  <w:style w:type="character" w:customStyle="1" w:styleId="WW8Num41z3">
    <w:name w:val="WW8Num41z3"/>
    <w:rsid w:val="003C2D11"/>
  </w:style>
  <w:style w:type="character" w:customStyle="1" w:styleId="WW8Num41z4">
    <w:name w:val="WW8Num41z4"/>
    <w:rsid w:val="003C2D11"/>
  </w:style>
  <w:style w:type="character" w:customStyle="1" w:styleId="WW8Num41z5">
    <w:name w:val="WW8Num41z5"/>
    <w:rsid w:val="003C2D11"/>
  </w:style>
  <w:style w:type="character" w:customStyle="1" w:styleId="WW8Num41z6">
    <w:name w:val="WW8Num41z6"/>
    <w:rsid w:val="003C2D11"/>
  </w:style>
  <w:style w:type="character" w:customStyle="1" w:styleId="WW8Num41z7">
    <w:name w:val="WW8Num41z7"/>
    <w:rsid w:val="003C2D11"/>
  </w:style>
  <w:style w:type="character" w:customStyle="1" w:styleId="WW8Num41z8">
    <w:name w:val="WW8Num41z8"/>
    <w:rsid w:val="003C2D11"/>
  </w:style>
  <w:style w:type="character" w:customStyle="1" w:styleId="WW8Num42z0">
    <w:name w:val="WW8Num42z0"/>
    <w:rsid w:val="003C2D11"/>
    <w:rPr>
      <w:rFonts w:hint="default"/>
    </w:rPr>
  </w:style>
  <w:style w:type="character" w:customStyle="1" w:styleId="WW8Num42z3">
    <w:name w:val="WW8Num42z3"/>
    <w:rsid w:val="003C2D11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3C2D11"/>
  </w:style>
  <w:style w:type="character" w:customStyle="1" w:styleId="WW8Num42z6">
    <w:name w:val="WW8Num42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3C2D11"/>
  </w:style>
  <w:style w:type="character" w:customStyle="1" w:styleId="WW8Num42z8">
    <w:name w:val="WW8Num42z8"/>
    <w:rsid w:val="003C2D11"/>
  </w:style>
  <w:style w:type="character" w:customStyle="1" w:styleId="WW8Num43z0">
    <w:name w:val="WW8Num43z0"/>
    <w:rsid w:val="003C2D11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3C2D11"/>
    <w:rPr>
      <w:rFonts w:ascii="Courier New" w:hAnsi="Courier New" w:cs="Courier New" w:hint="default"/>
    </w:rPr>
  </w:style>
  <w:style w:type="character" w:customStyle="1" w:styleId="WW8Num43z2">
    <w:name w:val="WW8Num43z2"/>
    <w:rsid w:val="003C2D11"/>
    <w:rPr>
      <w:rFonts w:ascii="Wingdings" w:hAnsi="Wingdings" w:cs="Wingdings" w:hint="default"/>
    </w:rPr>
  </w:style>
  <w:style w:type="character" w:customStyle="1" w:styleId="WW8Num43z3">
    <w:name w:val="WW8Num43z3"/>
    <w:rsid w:val="003C2D11"/>
    <w:rPr>
      <w:rFonts w:ascii="Symbol" w:hAnsi="Symbol" w:cs="Symbol" w:hint="default"/>
    </w:rPr>
  </w:style>
  <w:style w:type="character" w:customStyle="1" w:styleId="WW8Num44z0">
    <w:name w:val="WW8Num44z0"/>
    <w:rsid w:val="003C2D11"/>
    <w:rPr>
      <w:rFonts w:hint="default"/>
    </w:rPr>
  </w:style>
  <w:style w:type="character" w:customStyle="1" w:styleId="WW8Num44z1">
    <w:name w:val="WW8Num44z1"/>
    <w:rsid w:val="003C2D11"/>
  </w:style>
  <w:style w:type="character" w:customStyle="1" w:styleId="WW8Num44z2">
    <w:name w:val="WW8Num44z2"/>
    <w:rsid w:val="003C2D11"/>
  </w:style>
  <w:style w:type="character" w:customStyle="1" w:styleId="WW8Num44z3">
    <w:name w:val="WW8Num44z3"/>
    <w:rsid w:val="003C2D11"/>
  </w:style>
  <w:style w:type="character" w:customStyle="1" w:styleId="WW8Num44z4">
    <w:name w:val="WW8Num44z4"/>
    <w:rsid w:val="003C2D11"/>
  </w:style>
  <w:style w:type="character" w:customStyle="1" w:styleId="WW8Num44z5">
    <w:name w:val="WW8Num44z5"/>
    <w:rsid w:val="003C2D11"/>
  </w:style>
  <w:style w:type="character" w:customStyle="1" w:styleId="WW8Num44z6">
    <w:name w:val="WW8Num44z6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3C2D11"/>
  </w:style>
  <w:style w:type="character" w:customStyle="1" w:styleId="WW8Num44z8">
    <w:name w:val="WW8Num44z8"/>
    <w:rsid w:val="003C2D11"/>
  </w:style>
  <w:style w:type="character" w:customStyle="1" w:styleId="WW8Num45z0">
    <w:name w:val="WW8Num4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3C2D11"/>
    <w:rPr>
      <w:rFonts w:hint="default"/>
    </w:rPr>
  </w:style>
  <w:style w:type="character" w:customStyle="1" w:styleId="WW8Num45z3">
    <w:name w:val="WW8Num45z3"/>
    <w:rsid w:val="003C2D11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3C2D11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3C2D11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3C2D11"/>
  </w:style>
  <w:style w:type="character" w:customStyle="1" w:styleId="WW8Num46z3">
    <w:name w:val="WW8Num46z3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3C2D11"/>
  </w:style>
  <w:style w:type="character" w:customStyle="1" w:styleId="WW8Num46z5">
    <w:name w:val="WW8Num46z5"/>
    <w:rsid w:val="003C2D11"/>
  </w:style>
  <w:style w:type="character" w:customStyle="1" w:styleId="WW8Num46z6">
    <w:name w:val="WW8Num46z6"/>
    <w:rsid w:val="003C2D11"/>
  </w:style>
  <w:style w:type="character" w:customStyle="1" w:styleId="WW8Num46z7">
    <w:name w:val="WW8Num46z7"/>
    <w:rsid w:val="003C2D11"/>
  </w:style>
  <w:style w:type="character" w:customStyle="1" w:styleId="WW8Num46z8">
    <w:name w:val="WW8Num46z8"/>
    <w:rsid w:val="003C2D11"/>
  </w:style>
  <w:style w:type="character" w:customStyle="1" w:styleId="WW8Num47z0">
    <w:name w:val="WW8Num47z0"/>
    <w:rsid w:val="003C2D11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3C2D11"/>
  </w:style>
  <w:style w:type="character" w:customStyle="1" w:styleId="WW8Num47z4">
    <w:name w:val="WW8Num47z4"/>
    <w:rsid w:val="003C2D11"/>
  </w:style>
  <w:style w:type="character" w:customStyle="1" w:styleId="WW8Num47z5">
    <w:name w:val="WW8Num47z5"/>
    <w:rsid w:val="003C2D11"/>
  </w:style>
  <w:style w:type="character" w:customStyle="1" w:styleId="WW8Num47z6">
    <w:name w:val="WW8Num47z6"/>
    <w:rsid w:val="003C2D11"/>
  </w:style>
  <w:style w:type="character" w:customStyle="1" w:styleId="WW8Num47z7">
    <w:name w:val="WW8Num47z7"/>
    <w:rsid w:val="003C2D11"/>
  </w:style>
  <w:style w:type="character" w:customStyle="1" w:styleId="WW8Num47z8">
    <w:name w:val="WW8Num47z8"/>
    <w:rsid w:val="003C2D11"/>
  </w:style>
  <w:style w:type="character" w:customStyle="1" w:styleId="WW8Num48z0">
    <w:name w:val="WW8Num48z0"/>
    <w:rsid w:val="003C2D11"/>
    <w:rPr>
      <w:rFonts w:hint="default"/>
    </w:rPr>
  </w:style>
  <w:style w:type="character" w:customStyle="1" w:styleId="WW8Num48z1">
    <w:name w:val="WW8Num48z1"/>
    <w:rsid w:val="003C2D11"/>
  </w:style>
  <w:style w:type="character" w:customStyle="1" w:styleId="WW8Num48z2">
    <w:name w:val="WW8Num48z2"/>
    <w:rsid w:val="003C2D11"/>
  </w:style>
  <w:style w:type="character" w:customStyle="1" w:styleId="WW8Num48z3">
    <w:name w:val="WW8Num48z3"/>
    <w:rsid w:val="003C2D11"/>
  </w:style>
  <w:style w:type="character" w:customStyle="1" w:styleId="WW8Num48z4">
    <w:name w:val="WW8Num48z4"/>
    <w:rsid w:val="003C2D11"/>
  </w:style>
  <w:style w:type="character" w:customStyle="1" w:styleId="WW8Num48z5">
    <w:name w:val="WW8Num48z5"/>
    <w:rsid w:val="003C2D11"/>
  </w:style>
  <w:style w:type="character" w:customStyle="1" w:styleId="WW8Num48z6">
    <w:name w:val="WW8Num48z6"/>
    <w:rsid w:val="003C2D11"/>
  </w:style>
  <w:style w:type="character" w:customStyle="1" w:styleId="WW8Num48z7">
    <w:name w:val="WW8Num48z7"/>
    <w:rsid w:val="003C2D11"/>
  </w:style>
  <w:style w:type="character" w:customStyle="1" w:styleId="WW8Num48z8">
    <w:name w:val="WW8Num48z8"/>
    <w:rsid w:val="003C2D11"/>
  </w:style>
  <w:style w:type="character" w:customStyle="1" w:styleId="WW8Num49z0">
    <w:name w:val="WW8Num49z0"/>
    <w:rsid w:val="003C2D11"/>
    <w:rPr>
      <w:rFonts w:ascii="Wingdings" w:hAnsi="Wingdings" w:cs="Wingdings" w:hint="default"/>
    </w:rPr>
  </w:style>
  <w:style w:type="character" w:customStyle="1" w:styleId="WW8Num49z1">
    <w:name w:val="WW8Num49z1"/>
    <w:rsid w:val="003C2D11"/>
    <w:rPr>
      <w:rFonts w:ascii="Courier New" w:hAnsi="Courier New" w:cs="Courier New" w:hint="default"/>
    </w:rPr>
  </w:style>
  <w:style w:type="character" w:customStyle="1" w:styleId="WW8Num49z3">
    <w:name w:val="WW8Num49z3"/>
    <w:rsid w:val="003C2D11"/>
    <w:rPr>
      <w:rFonts w:ascii="Symbol" w:hAnsi="Symbol" w:cs="Symbol" w:hint="default"/>
    </w:rPr>
  </w:style>
  <w:style w:type="character" w:customStyle="1" w:styleId="WW8Num50z0">
    <w:name w:val="WW8Num50z0"/>
    <w:rsid w:val="003C2D11"/>
    <w:rPr>
      <w:rFonts w:hint="default"/>
    </w:rPr>
  </w:style>
  <w:style w:type="character" w:customStyle="1" w:styleId="WW8Num50z1">
    <w:name w:val="WW8Num50z1"/>
    <w:rsid w:val="003C2D11"/>
  </w:style>
  <w:style w:type="character" w:customStyle="1" w:styleId="WW8Num50z2">
    <w:name w:val="WW8Num50z2"/>
    <w:rsid w:val="003C2D11"/>
  </w:style>
  <w:style w:type="character" w:customStyle="1" w:styleId="WW8Num50z3">
    <w:name w:val="WW8Num50z3"/>
    <w:rsid w:val="003C2D11"/>
  </w:style>
  <w:style w:type="character" w:customStyle="1" w:styleId="WW8Num50z4">
    <w:name w:val="WW8Num50z4"/>
    <w:rsid w:val="003C2D11"/>
  </w:style>
  <w:style w:type="character" w:customStyle="1" w:styleId="WW8Num50z5">
    <w:name w:val="WW8Num50z5"/>
    <w:rsid w:val="003C2D11"/>
  </w:style>
  <w:style w:type="character" w:customStyle="1" w:styleId="WW8Num50z6">
    <w:name w:val="WW8Num50z6"/>
    <w:rsid w:val="003C2D11"/>
  </w:style>
  <w:style w:type="character" w:customStyle="1" w:styleId="WW8Num50z7">
    <w:name w:val="WW8Num50z7"/>
    <w:rsid w:val="003C2D11"/>
  </w:style>
  <w:style w:type="character" w:customStyle="1" w:styleId="WW8Num50z8">
    <w:name w:val="WW8Num50z8"/>
    <w:rsid w:val="003C2D11"/>
  </w:style>
  <w:style w:type="character" w:customStyle="1" w:styleId="WW8Num51z0">
    <w:name w:val="WW8Num51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3C2D11"/>
    <w:rPr>
      <w:rFonts w:hint="default"/>
    </w:rPr>
  </w:style>
  <w:style w:type="character" w:customStyle="1" w:styleId="WW8Num51z3">
    <w:name w:val="WW8Num51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3C2D11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3C2D11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3C2D11"/>
    <w:rPr>
      <w:rFonts w:ascii="Courier New" w:hAnsi="Courier New" w:cs="Courier New" w:hint="default"/>
    </w:rPr>
  </w:style>
  <w:style w:type="character" w:customStyle="1" w:styleId="WW8Num52z2">
    <w:name w:val="WW8Num52z2"/>
    <w:rsid w:val="003C2D11"/>
    <w:rPr>
      <w:rFonts w:ascii="Wingdings" w:hAnsi="Wingdings" w:cs="Wingdings" w:hint="default"/>
    </w:rPr>
  </w:style>
  <w:style w:type="character" w:customStyle="1" w:styleId="WW8Num52z3">
    <w:name w:val="WW8Num52z3"/>
    <w:rsid w:val="003C2D11"/>
    <w:rPr>
      <w:rFonts w:ascii="Symbol" w:hAnsi="Symbol" w:cs="Symbol" w:hint="default"/>
    </w:rPr>
  </w:style>
  <w:style w:type="character" w:customStyle="1" w:styleId="WW8Num53z0">
    <w:name w:val="WW8Num53z0"/>
    <w:rsid w:val="003C2D11"/>
    <w:rPr>
      <w:rFonts w:hint="default"/>
    </w:rPr>
  </w:style>
  <w:style w:type="character" w:customStyle="1" w:styleId="WW8Num53z1">
    <w:name w:val="WW8Num53z1"/>
    <w:rsid w:val="003C2D11"/>
  </w:style>
  <w:style w:type="character" w:customStyle="1" w:styleId="WW8Num53z2">
    <w:name w:val="WW8Num53z2"/>
    <w:rsid w:val="003C2D11"/>
  </w:style>
  <w:style w:type="character" w:customStyle="1" w:styleId="WW8Num53z3">
    <w:name w:val="WW8Num53z3"/>
    <w:rsid w:val="003C2D11"/>
  </w:style>
  <w:style w:type="character" w:customStyle="1" w:styleId="WW8Num53z4">
    <w:name w:val="WW8Num53z4"/>
    <w:rsid w:val="003C2D11"/>
  </w:style>
  <w:style w:type="character" w:customStyle="1" w:styleId="WW8Num53z5">
    <w:name w:val="WW8Num53z5"/>
    <w:rsid w:val="003C2D11"/>
  </w:style>
  <w:style w:type="character" w:customStyle="1" w:styleId="WW8Num53z6">
    <w:name w:val="WW8Num53z6"/>
    <w:rsid w:val="003C2D11"/>
  </w:style>
  <w:style w:type="character" w:customStyle="1" w:styleId="WW8Num53z7">
    <w:name w:val="WW8Num53z7"/>
    <w:rsid w:val="003C2D11"/>
  </w:style>
  <w:style w:type="character" w:customStyle="1" w:styleId="WW8Num53z8">
    <w:name w:val="WW8Num53z8"/>
    <w:rsid w:val="003C2D11"/>
  </w:style>
  <w:style w:type="character" w:customStyle="1" w:styleId="WW8Num54z0">
    <w:name w:val="WW8Num54z0"/>
    <w:rsid w:val="003C2D11"/>
  </w:style>
  <w:style w:type="character" w:customStyle="1" w:styleId="WW8Num54z1">
    <w:name w:val="WW8Num54z1"/>
    <w:rsid w:val="003C2D11"/>
  </w:style>
  <w:style w:type="character" w:customStyle="1" w:styleId="WW8Num54z2">
    <w:name w:val="WW8Num54z2"/>
    <w:rsid w:val="003C2D11"/>
  </w:style>
  <w:style w:type="character" w:customStyle="1" w:styleId="WW8Num54z3">
    <w:name w:val="WW8Num54z3"/>
    <w:rsid w:val="003C2D11"/>
  </w:style>
  <w:style w:type="character" w:customStyle="1" w:styleId="WW8Num54z4">
    <w:name w:val="WW8Num54z4"/>
    <w:rsid w:val="003C2D11"/>
  </w:style>
  <w:style w:type="character" w:customStyle="1" w:styleId="WW8Num54z5">
    <w:name w:val="WW8Num54z5"/>
    <w:rsid w:val="003C2D11"/>
  </w:style>
  <w:style w:type="character" w:customStyle="1" w:styleId="WW8Num54z6">
    <w:name w:val="WW8Num54z6"/>
    <w:rsid w:val="003C2D11"/>
  </w:style>
  <w:style w:type="character" w:customStyle="1" w:styleId="WW8Num54z7">
    <w:name w:val="WW8Num54z7"/>
    <w:rsid w:val="003C2D11"/>
  </w:style>
  <w:style w:type="character" w:customStyle="1" w:styleId="WW8Num54z8">
    <w:name w:val="WW8Num54z8"/>
    <w:rsid w:val="003C2D11"/>
  </w:style>
  <w:style w:type="character" w:customStyle="1" w:styleId="WW8Num55z0">
    <w:name w:val="WW8Num5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3C2D11"/>
    <w:rPr>
      <w:rFonts w:hint="default"/>
    </w:rPr>
  </w:style>
  <w:style w:type="character" w:customStyle="1" w:styleId="WW8Num55z3">
    <w:name w:val="WW8Num55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3C2D11"/>
  </w:style>
  <w:style w:type="character" w:customStyle="1" w:styleId="WW8Num56z1">
    <w:name w:val="WW8Num56z1"/>
    <w:rsid w:val="003C2D11"/>
  </w:style>
  <w:style w:type="character" w:customStyle="1" w:styleId="WW8Num56z2">
    <w:name w:val="WW8Num56z2"/>
    <w:rsid w:val="003C2D11"/>
  </w:style>
  <w:style w:type="character" w:customStyle="1" w:styleId="WW8Num56z3">
    <w:name w:val="WW8Num56z3"/>
    <w:rsid w:val="003C2D11"/>
  </w:style>
  <w:style w:type="character" w:customStyle="1" w:styleId="WW8Num56z4">
    <w:name w:val="WW8Num56z4"/>
    <w:rsid w:val="003C2D11"/>
  </w:style>
  <w:style w:type="character" w:customStyle="1" w:styleId="WW8Num56z5">
    <w:name w:val="WW8Num56z5"/>
    <w:rsid w:val="003C2D11"/>
  </w:style>
  <w:style w:type="character" w:customStyle="1" w:styleId="WW8Num56z6">
    <w:name w:val="WW8Num56z6"/>
    <w:rsid w:val="003C2D11"/>
  </w:style>
  <w:style w:type="character" w:customStyle="1" w:styleId="WW8Num56z7">
    <w:name w:val="WW8Num56z7"/>
    <w:rsid w:val="003C2D11"/>
  </w:style>
  <w:style w:type="character" w:customStyle="1" w:styleId="WW8Num56z8">
    <w:name w:val="WW8Num56z8"/>
    <w:rsid w:val="003C2D11"/>
  </w:style>
  <w:style w:type="character" w:customStyle="1" w:styleId="WW8Num57z0">
    <w:name w:val="WW8Num57z0"/>
    <w:rsid w:val="003C2D11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3C2D11"/>
  </w:style>
  <w:style w:type="character" w:customStyle="1" w:styleId="WW8Num57z2">
    <w:name w:val="WW8Num57z2"/>
    <w:rsid w:val="003C2D11"/>
  </w:style>
  <w:style w:type="character" w:customStyle="1" w:styleId="WW8Num57z3">
    <w:name w:val="WW8Num57z3"/>
    <w:rsid w:val="003C2D11"/>
  </w:style>
  <w:style w:type="character" w:customStyle="1" w:styleId="WW8Num57z4">
    <w:name w:val="WW8Num57z4"/>
    <w:rsid w:val="003C2D11"/>
  </w:style>
  <w:style w:type="character" w:customStyle="1" w:styleId="WW8Num57z5">
    <w:name w:val="WW8Num57z5"/>
    <w:rsid w:val="003C2D11"/>
  </w:style>
  <w:style w:type="character" w:customStyle="1" w:styleId="WW8Num57z6">
    <w:name w:val="WW8Num57z6"/>
    <w:rsid w:val="003C2D11"/>
  </w:style>
  <w:style w:type="character" w:customStyle="1" w:styleId="WW8Num57z7">
    <w:name w:val="WW8Num57z7"/>
    <w:rsid w:val="003C2D11"/>
  </w:style>
  <w:style w:type="character" w:customStyle="1" w:styleId="WW8Num57z8">
    <w:name w:val="WW8Num57z8"/>
    <w:rsid w:val="003C2D11"/>
  </w:style>
  <w:style w:type="character" w:customStyle="1" w:styleId="WW8Num58z0">
    <w:name w:val="WW8Num58z0"/>
    <w:rsid w:val="003C2D11"/>
  </w:style>
  <w:style w:type="character" w:customStyle="1" w:styleId="WW8Num58z1">
    <w:name w:val="WW8Num58z1"/>
    <w:rsid w:val="003C2D11"/>
  </w:style>
  <w:style w:type="character" w:customStyle="1" w:styleId="WW8Num58z2">
    <w:name w:val="WW8Num58z2"/>
    <w:rsid w:val="003C2D11"/>
  </w:style>
  <w:style w:type="character" w:customStyle="1" w:styleId="WW8Num58z3">
    <w:name w:val="WW8Num58z3"/>
    <w:rsid w:val="003C2D11"/>
  </w:style>
  <w:style w:type="character" w:customStyle="1" w:styleId="WW8Num58z4">
    <w:name w:val="WW8Num58z4"/>
    <w:rsid w:val="003C2D11"/>
  </w:style>
  <w:style w:type="character" w:customStyle="1" w:styleId="WW8Num58z5">
    <w:name w:val="WW8Num58z5"/>
    <w:rsid w:val="003C2D11"/>
  </w:style>
  <w:style w:type="character" w:customStyle="1" w:styleId="WW8Num58z6">
    <w:name w:val="WW8Num58z6"/>
    <w:rsid w:val="003C2D11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3C2D11"/>
  </w:style>
  <w:style w:type="character" w:customStyle="1" w:styleId="WW8Num58z8">
    <w:name w:val="WW8Num58z8"/>
    <w:rsid w:val="003C2D11"/>
  </w:style>
  <w:style w:type="character" w:customStyle="1" w:styleId="WW8Num59z0">
    <w:name w:val="WW8Num59z0"/>
    <w:rsid w:val="003C2D11"/>
    <w:rPr>
      <w:rFonts w:hint="default"/>
    </w:rPr>
  </w:style>
  <w:style w:type="character" w:customStyle="1" w:styleId="WW8Num59z1">
    <w:name w:val="WW8Num59z1"/>
    <w:rsid w:val="003C2D11"/>
  </w:style>
  <w:style w:type="character" w:customStyle="1" w:styleId="WW8Num59z2">
    <w:name w:val="WW8Num59z2"/>
    <w:rsid w:val="003C2D11"/>
  </w:style>
  <w:style w:type="character" w:customStyle="1" w:styleId="WW8Num59z3">
    <w:name w:val="WW8Num59z3"/>
    <w:rsid w:val="003C2D11"/>
  </w:style>
  <w:style w:type="character" w:customStyle="1" w:styleId="WW8Num59z4">
    <w:name w:val="WW8Num59z4"/>
    <w:rsid w:val="003C2D11"/>
  </w:style>
  <w:style w:type="character" w:customStyle="1" w:styleId="WW8Num59z5">
    <w:name w:val="WW8Num59z5"/>
    <w:rsid w:val="003C2D11"/>
  </w:style>
  <w:style w:type="character" w:customStyle="1" w:styleId="WW8Num59z6">
    <w:name w:val="WW8Num59z6"/>
    <w:rsid w:val="003C2D11"/>
  </w:style>
  <w:style w:type="character" w:customStyle="1" w:styleId="WW8Num59z7">
    <w:name w:val="WW8Num59z7"/>
    <w:rsid w:val="003C2D11"/>
    <w:rPr>
      <w:rFonts w:ascii="Symbol" w:hAnsi="Symbol" w:cs="Symbol" w:hint="default"/>
    </w:rPr>
  </w:style>
  <w:style w:type="character" w:customStyle="1" w:styleId="WW8Num59z8">
    <w:name w:val="WW8Num59z8"/>
    <w:rsid w:val="003C2D11"/>
  </w:style>
  <w:style w:type="character" w:customStyle="1" w:styleId="WW8Num60z0">
    <w:name w:val="WW8Num60z0"/>
    <w:rsid w:val="003C2D11"/>
  </w:style>
  <w:style w:type="character" w:customStyle="1" w:styleId="WW8Num60z1">
    <w:name w:val="WW8Num60z1"/>
    <w:rsid w:val="003C2D11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3C2D11"/>
    <w:rPr>
      <w:color w:val="auto"/>
    </w:rPr>
  </w:style>
  <w:style w:type="character" w:customStyle="1" w:styleId="WW8Num60z3">
    <w:name w:val="WW8Num60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3C2D11"/>
  </w:style>
  <w:style w:type="character" w:customStyle="1" w:styleId="WW8Num60z5">
    <w:name w:val="WW8Num60z5"/>
    <w:rsid w:val="003C2D11"/>
  </w:style>
  <w:style w:type="character" w:customStyle="1" w:styleId="WW8Num60z7">
    <w:name w:val="WW8Num60z7"/>
    <w:rsid w:val="003C2D11"/>
  </w:style>
  <w:style w:type="character" w:customStyle="1" w:styleId="WW8Num60z8">
    <w:name w:val="WW8Num60z8"/>
    <w:rsid w:val="003C2D11"/>
  </w:style>
  <w:style w:type="character" w:customStyle="1" w:styleId="WW8Num61z0">
    <w:name w:val="WW8Num61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3C2D11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3C2D11"/>
  </w:style>
  <w:style w:type="character" w:customStyle="1" w:styleId="WW8Num62z2">
    <w:name w:val="WW8Num62z2"/>
    <w:rsid w:val="003C2D11"/>
  </w:style>
  <w:style w:type="character" w:customStyle="1" w:styleId="WW8Num62z3">
    <w:name w:val="WW8Num62z3"/>
    <w:rsid w:val="003C2D11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3C2D11"/>
  </w:style>
  <w:style w:type="character" w:customStyle="1" w:styleId="WW8Num62z5">
    <w:name w:val="WW8Num62z5"/>
    <w:rsid w:val="003C2D11"/>
  </w:style>
  <w:style w:type="character" w:customStyle="1" w:styleId="WW8Num62z6">
    <w:name w:val="WW8Num62z6"/>
    <w:rsid w:val="003C2D11"/>
  </w:style>
  <w:style w:type="character" w:customStyle="1" w:styleId="WW8Num62z7">
    <w:name w:val="WW8Num62z7"/>
    <w:rsid w:val="003C2D11"/>
  </w:style>
  <w:style w:type="character" w:customStyle="1" w:styleId="WW8Num62z8">
    <w:name w:val="WW8Num62z8"/>
    <w:rsid w:val="003C2D11"/>
  </w:style>
  <w:style w:type="character" w:customStyle="1" w:styleId="WW8Num63z0">
    <w:name w:val="WW8Num63z0"/>
    <w:rsid w:val="003C2D11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3C2D11"/>
    <w:rPr>
      <w:rFonts w:ascii="Courier New" w:hAnsi="Courier New" w:cs="Courier New" w:hint="default"/>
    </w:rPr>
  </w:style>
  <w:style w:type="character" w:customStyle="1" w:styleId="WW8Num63z3">
    <w:name w:val="WW8Num63z3"/>
    <w:rsid w:val="003C2D11"/>
    <w:rPr>
      <w:rFonts w:ascii="Symbol" w:hAnsi="Symbol" w:cs="Symbol" w:hint="default"/>
    </w:rPr>
  </w:style>
  <w:style w:type="character" w:customStyle="1" w:styleId="WW8Num64z0">
    <w:name w:val="WW8Num64z0"/>
    <w:rsid w:val="003C2D11"/>
    <w:rPr>
      <w:rFonts w:ascii="Symbol" w:hAnsi="Symbol" w:cs="Symbol" w:hint="default"/>
      <w:sz w:val="20"/>
    </w:rPr>
  </w:style>
  <w:style w:type="character" w:customStyle="1" w:styleId="WW8Num64z1">
    <w:name w:val="WW8Num64z1"/>
    <w:rsid w:val="003C2D11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3C2D11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3C2D11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3C2D11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3C2D11"/>
    <w:rPr>
      <w:rFonts w:hint="default"/>
    </w:rPr>
  </w:style>
  <w:style w:type="character" w:customStyle="1" w:styleId="WW8Num66z0">
    <w:name w:val="WW8Num66z0"/>
    <w:rsid w:val="003C2D11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3C2D11"/>
    <w:rPr>
      <w:rFonts w:ascii="Courier New" w:hAnsi="Courier New" w:cs="Courier New" w:hint="default"/>
    </w:rPr>
  </w:style>
  <w:style w:type="character" w:customStyle="1" w:styleId="WW8Num66z2">
    <w:name w:val="WW8Num66z2"/>
    <w:rsid w:val="003C2D11"/>
    <w:rPr>
      <w:rFonts w:ascii="Wingdings" w:hAnsi="Wingdings" w:cs="Wingdings" w:hint="default"/>
    </w:rPr>
  </w:style>
  <w:style w:type="character" w:customStyle="1" w:styleId="WW8Num66z3">
    <w:name w:val="WW8Num66z3"/>
    <w:rsid w:val="003C2D11"/>
    <w:rPr>
      <w:rFonts w:ascii="Symbol" w:hAnsi="Symbol" w:cs="Symbol" w:hint="default"/>
    </w:rPr>
  </w:style>
  <w:style w:type="character" w:customStyle="1" w:styleId="WW8Num67z0">
    <w:name w:val="WW8Num67z0"/>
    <w:rsid w:val="003C2D11"/>
    <w:rPr>
      <w:rFonts w:ascii="Symbol" w:hAnsi="Symbol" w:cs="Symbol" w:hint="default"/>
      <w:sz w:val="20"/>
    </w:rPr>
  </w:style>
  <w:style w:type="character" w:customStyle="1" w:styleId="WW8Num67z1">
    <w:name w:val="WW8Num67z1"/>
    <w:rsid w:val="003C2D11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3C2D11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3C2D11"/>
    <w:rPr>
      <w:rFonts w:hint="default"/>
      <w:color w:val="auto"/>
    </w:rPr>
  </w:style>
  <w:style w:type="character" w:customStyle="1" w:styleId="WW8Num68z1">
    <w:name w:val="WW8Num68z1"/>
    <w:rsid w:val="003C2D11"/>
  </w:style>
  <w:style w:type="character" w:customStyle="1" w:styleId="WW8Num68z2">
    <w:name w:val="WW8Num68z2"/>
    <w:rsid w:val="003C2D11"/>
  </w:style>
  <w:style w:type="character" w:customStyle="1" w:styleId="WW8Num68z3">
    <w:name w:val="WW8Num68z3"/>
    <w:rsid w:val="003C2D11"/>
  </w:style>
  <w:style w:type="character" w:customStyle="1" w:styleId="WW8Num68z4">
    <w:name w:val="WW8Num68z4"/>
    <w:rsid w:val="003C2D11"/>
  </w:style>
  <w:style w:type="character" w:customStyle="1" w:styleId="WW8Num68z5">
    <w:name w:val="WW8Num68z5"/>
    <w:rsid w:val="003C2D11"/>
  </w:style>
  <w:style w:type="character" w:customStyle="1" w:styleId="WW8Num68z6">
    <w:name w:val="WW8Num68z6"/>
    <w:rsid w:val="003C2D11"/>
  </w:style>
  <w:style w:type="character" w:customStyle="1" w:styleId="WW8Num68z7">
    <w:name w:val="WW8Num68z7"/>
    <w:rsid w:val="003C2D11"/>
  </w:style>
  <w:style w:type="character" w:customStyle="1" w:styleId="WW8Num68z8">
    <w:name w:val="WW8Num68z8"/>
    <w:rsid w:val="003C2D11"/>
  </w:style>
  <w:style w:type="character" w:customStyle="1" w:styleId="WW8Num69z0">
    <w:name w:val="WW8Num69z0"/>
    <w:rsid w:val="003C2D11"/>
    <w:rPr>
      <w:rFonts w:hint="default"/>
    </w:rPr>
  </w:style>
  <w:style w:type="character" w:customStyle="1" w:styleId="WW8Num69z1">
    <w:name w:val="WW8Num69z1"/>
    <w:rsid w:val="003C2D11"/>
    <w:rPr>
      <w:rFonts w:hint="default"/>
      <w:sz w:val="22"/>
    </w:rPr>
  </w:style>
  <w:style w:type="character" w:customStyle="1" w:styleId="WW8Num70z0">
    <w:name w:val="WW8Num70z0"/>
    <w:rsid w:val="003C2D11"/>
    <w:rPr>
      <w:rFonts w:hint="default"/>
      <w:b/>
    </w:rPr>
  </w:style>
  <w:style w:type="character" w:customStyle="1" w:styleId="WW8Num70z1">
    <w:name w:val="WW8Num70z1"/>
    <w:rsid w:val="003C2D11"/>
    <w:rPr>
      <w:rFonts w:hint="default"/>
      <w:color w:val="auto"/>
    </w:rPr>
  </w:style>
  <w:style w:type="character" w:customStyle="1" w:styleId="WW8Num70z2">
    <w:name w:val="WW8Num70z2"/>
    <w:rsid w:val="003C2D11"/>
    <w:rPr>
      <w:rFonts w:hint="default"/>
    </w:rPr>
  </w:style>
  <w:style w:type="character" w:customStyle="1" w:styleId="WW8Num71z0">
    <w:name w:val="WW8Num71z0"/>
    <w:rsid w:val="003C2D11"/>
  </w:style>
  <w:style w:type="character" w:customStyle="1" w:styleId="WW8Num71z1">
    <w:name w:val="WW8Num71z1"/>
    <w:rsid w:val="003C2D11"/>
  </w:style>
  <w:style w:type="character" w:customStyle="1" w:styleId="WW8Num71z2">
    <w:name w:val="WW8Num71z2"/>
    <w:rsid w:val="003C2D11"/>
  </w:style>
  <w:style w:type="character" w:customStyle="1" w:styleId="WW8Num71z3">
    <w:name w:val="WW8Num71z3"/>
    <w:rsid w:val="003C2D11"/>
  </w:style>
  <w:style w:type="character" w:customStyle="1" w:styleId="WW8Num71z4">
    <w:name w:val="WW8Num71z4"/>
    <w:rsid w:val="003C2D11"/>
  </w:style>
  <w:style w:type="character" w:customStyle="1" w:styleId="WW8Num71z5">
    <w:name w:val="WW8Num71z5"/>
    <w:rsid w:val="003C2D11"/>
  </w:style>
  <w:style w:type="character" w:customStyle="1" w:styleId="WW8Num71z6">
    <w:name w:val="WW8Num71z6"/>
    <w:rsid w:val="003C2D11"/>
  </w:style>
  <w:style w:type="character" w:customStyle="1" w:styleId="WW8Num71z7">
    <w:name w:val="WW8Num71z7"/>
    <w:rsid w:val="003C2D11"/>
  </w:style>
  <w:style w:type="character" w:customStyle="1" w:styleId="WW8Num71z8">
    <w:name w:val="WW8Num71z8"/>
    <w:rsid w:val="003C2D11"/>
  </w:style>
  <w:style w:type="character" w:customStyle="1" w:styleId="WW8Num72z0">
    <w:name w:val="WW8Num72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3C2D11"/>
  </w:style>
  <w:style w:type="character" w:customStyle="1" w:styleId="WW8Num73z1">
    <w:name w:val="WW8Num73z1"/>
    <w:rsid w:val="003C2D11"/>
  </w:style>
  <w:style w:type="character" w:customStyle="1" w:styleId="WW8Num73z2">
    <w:name w:val="WW8Num73z2"/>
    <w:rsid w:val="003C2D11"/>
  </w:style>
  <w:style w:type="character" w:customStyle="1" w:styleId="WW8Num73z3">
    <w:name w:val="WW8Num73z3"/>
    <w:rsid w:val="003C2D11"/>
  </w:style>
  <w:style w:type="character" w:customStyle="1" w:styleId="WW8Num73z4">
    <w:name w:val="WW8Num73z4"/>
    <w:rsid w:val="003C2D11"/>
  </w:style>
  <w:style w:type="character" w:customStyle="1" w:styleId="WW8Num73z5">
    <w:name w:val="WW8Num73z5"/>
    <w:rsid w:val="003C2D11"/>
  </w:style>
  <w:style w:type="character" w:customStyle="1" w:styleId="WW8Num73z6">
    <w:name w:val="WW8Num73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3C2D11"/>
  </w:style>
  <w:style w:type="character" w:customStyle="1" w:styleId="WW8Num73z8">
    <w:name w:val="WW8Num73z8"/>
    <w:rsid w:val="003C2D11"/>
  </w:style>
  <w:style w:type="character" w:customStyle="1" w:styleId="WW8Num74z0">
    <w:name w:val="WW8Num74z0"/>
    <w:rsid w:val="003C2D11"/>
  </w:style>
  <w:style w:type="character" w:customStyle="1" w:styleId="WW8Num74z1">
    <w:name w:val="WW8Num74z1"/>
    <w:rsid w:val="003C2D11"/>
  </w:style>
  <w:style w:type="character" w:customStyle="1" w:styleId="WW8Num74z2">
    <w:name w:val="WW8Num74z2"/>
    <w:rsid w:val="003C2D11"/>
  </w:style>
  <w:style w:type="character" w:customStyle="1" w:styleId="WW8Num74z3">
    <w:name w:val="WW8Num74z3"/>
    <w:rsid w:val="003C2D11"/>
  </w:style>
  <w:style w:type="character" w:customStyle="1" w:styleId="WW8Num74z4">
    <w:name w:val="WW8Num74z4"/>
    <w:rsid w:val="003C2D11"/>
  </w:style>
  <w:style w:type="character" w:customStyle="1" w:styleId="WW8Num74z5">
    <w:name w:val="WW8Num74z5"/>
    <w:rsid w:val="003C2D11"/>
  </w:style>
  <w:style w:type="character" w:customStyle="1" w:styleId="WW8Num74z6">
    <w:name w:val="WW8Num74z6"/>
    <w:rsid w:val="003C2D11"/>
  </w:style>
  <w:style w:type="character" w:customStyle="1" w:styleId="WW8Num74z7">
    <w:name w:val="WW8Num74z7"/>
    <w:rsid w:val="003C2D11"/>
  </w:style>
  <w:style w:type="character" w:customStyle="1" w:styleId="WW8Num74z8">
    <w:name w:val="WW8Num74z8"/>
    <w:rsid w:val="003C2D11"/>
  </w:style>
  <w:style w:type="character" w:customStyle="1" w:styleId="WW8Num75z0">
    <w:name w:val="WW8Num75z0"/>
    <w:rsid w:val="003C2D11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3C2D11"/>
    <w:rPr>
      <w:rFonts w:hint="default"/>
    </w:rPr>
  </w:style>
  <w:style w:type="character" w:customStyle="1" w:styleId="WW8Num75z3">
    <w:name w:val="WW8Num75z3"/>
    <w:rsid w:val="003C2D11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3C2D11"/>
    <w:rPr>
      <w:rFonts w:hint="default"/>
      <w:b/>
    </w:rPr>
  </w:style>
  <w:style w:type="character" w:customStyle="1" w:styleId="WW8Num75z7">
    <w:name w:val="WW8Num75z7"/>
    <w:rsid w:val="003C2D11"/>
  </w:style>
  <w:style w:type="character" w:customStyle="1" w:styleId="WW8Num75z8">
    <w:name w:val="WW8Num75z8"/>
    <w:rsid w:val="003C2D11"/>
  </w:style>
  <w:style w:type="character" w:customStyle="1" w:styleId="WW8Num76z0">
    <w:name w:val="WW8Num76z0"/>
    <w:rsid w:val="003C2D11"/>
    <w:rPr>
      <w:rFonts w:cs="Tahoma" w:hint="default"/>
      <w:b/>
    </w:rPr>
  </w:style>
  <w:style w:type="character" w:customStyle="1" w:styleId="WW8Num76z1">
    <w:name w:val="WW8Num76z1"/>
    <w:rsid w:val="003C2D11"/>
  </w:style>
  <w:style w:type="character" w:customStyle="1" w:styleId="WW8Num76z2">
    <w:name w:val="WW8Num76z2"/>
    <w:rsid w:val="003C2D11"/>
  </w:style>
  <w:style w:type="character" w:customStyle="1" w:styleId="WW8Num76z3">
    <w:name w:val="WW8Num76z3"/>
    <w:rsid w:val="003C2D11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3C2D11"/>
  </w:style>
  <w:style w:type="character" w:customStyle="1" w:styleId="WW8Num76z5">
    <w:name w:val="WW8Num76z5"/>
    <w:rsid w:val="003C2D11"/>
  </w:style>
  <w:style w:type="character" w:customStyle="1" w:styleId="WW8Num76z6">
    <w:name w:val="WW8Num76z6"/>
    <w:rsid w:val="003C2D11"/>
  </w:style>
  <w:style w:type="character" w:customStyle="1" w:styleId="WW8Num76z7">
    <w:name w:val="WW8Num76z7"/>
    <w:rsid w:val="003C2D11"/>
  </w:style>
  <w:style w:type="character" w:customStyle="1" w:styleId="WW8Num76z8">
    <w:name w:val="WW8Num76z8"/>
    <w:rsid w:val="003C2D11"/>
  </w:style>
  <w:style w:type="character" w:customStyle="1" w:styleId="WW8Num77z0">
    <w:name w:val="WW8Num77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3C2D11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3C2D11"/>
    <w:rPr>
      <w:rFonts w:hint="default"/>
    </w:rPr>
  </w:style>
  <w:style w:type="character" w:customStyle="1" w:styleId="WW8Num77z3">
    <w:name w:val="WW8Num77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3C2D11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3C2D11"/>
    <w:rPr>
      <w:rFonts w:ascii="Symbol" w:hAnsi="Symbol" w:cs="Symbol" w:hint="default"/>
    </w:rPr>
  </w:style>
  <w:style w:type="character" w:customStyle="1" w:styleId="WW8Num78z1">
    <w:name w:val="WW8Num78z1"/>
    <w:rsid w:val="003C2D11"/>
    <w:rPr>
      <w:rFonts w:ascii="Courier New" w:hAnsi="Courier New" w:cs="Courier New" w:hint="default"/>
    </w:rPr>
  </w:style>
  <w:style w:type="character" w:customStyle="1" w:styleId="WW8Num78z2">
    <w:name w:val="WW8Num78z2"/>
    <w:rsid w:val="003C2D11"/>
    <w:rPr>
      <w:rFonts w:ascii="Wingdings" w:hAnsi="Wingdings" w:cs="Wingdings" w:hint="default"/>
    </w:rPr>
  </w:style>
  <w:style w:type="character" w:customStyle="1" w:styleId="WW8Num79z0">
    <w:name w:val="WW8Num79z0"/>
    <w:rsid w:val="003C2D11"/>
  </w:style>
  <w:style w:type="character" w:customStyle="1" w:styleId="WW8Num79z1">
    <w:name w:val="WW8Num79z1"/>
    <w:rsid w:val="003C2D11"/>
  </w:style>
  <w:style w:type="character" w:customStyle="1" w:styleId="WW8Num79z2">
    <w:name w:val="WW8Num79z2"/>
    <w:rsid w:val="003C2D11"/>
  </w:style>
  <w:style w:type="character" w:customStyle="1" w:styleId="WW8Num79z3">
    <w:name w:val="WW8Num79z3"/>
    <w:rsid w:val="003C2D11"/>
  </w:style>
  <w:style w:type="character" w:customStyle="1" w:styleId="WW8Num79z4">
    <w:name w:val="WW8Num79z4"/>
    <w:rsid w:val="003C2D11"/>
  </w:style>
  <w:style w:type="character" w:customStyle="1" w:styleId="WW8Num79z5">
    <w:name w:val="WW8Num79z5"/>
    <w:rsid w:val="003C2D11"/>
  </w:style>
  <w:style w:type="character" w:customStyle="1" w:styleId="WW8Num79z6">
    <w:name w:val="WW8Num79z6"/>
    <w:rsid w:val="003C2D11"/>
  </w:style>
  <w:style w:type="character" w:customStyle="1" w:styleId="WW8Num79z7">
    <w:name w:val="WW8Num79z7"/>
    <w:rsid w:val="003C2D11"/>
  </w:style>
  <w:style w:type="character" w:customStyle="1" w:styleId="WW8Num79z8">
    <w:name w:val="WW8Num79z8"/>
    <w:rsid w:val="003C2D11"/>
  </w:style>
  <w:style w:type="character" w:customStyle="1" w:styleId="WW8Num80z0">
    <w:name w:val="WW8Num80z0"/>
    <w:rsid w:val="003C2D11"/>
    <w:rPr>
      <w:rFonts w:ascii="Symbol" w:hAnsi="Symbol" w:cs="Symbol" w:hint="default"/>
    </w:rPr>
  </w:style>
  <w:style w:type="character" w:customStyle="1" w:styleId="WW8Num80z1">
    <w:name w:val="WW8Num80z1"/>
    <w:rsid w:val="003C2D11"/>
    <w:rPr>
      <w:rFonts w:ascii="Courier New" w:hAnsi="Courier New" w:cs="Courier New" w:hint="default"/>
    </w:rPr>
  </w:style>
  <w:style w:type="character" w:customStyle="1" w:styleId="WW8Num80z2">
    <w:name w:val="WW8Num80z2"/>
    <w:rsid w:val="003C2D11"/>
    <w:rPr>
      <w:rFonts w:ascii="Wingdings" w:hAnsi="Wingdings" w:cs="Wingdings" w:hint="default"/>
    </w:rPr>
  </w:style>
  <w:style w:type="character" w:customStyle="1" w:styleId="WW8Num81z0">
    <w:name w:val="WW8Num81z0"/>
    <w:rsid w:val="003C2D11"/>
  </w:style>
  <w:style w:type="character" w:customStyle="1" w:styleId="WW8Num81z1">
    <w:name w:val="WW8Num81z1"/>
    <w:rsid w:val="003C2D11"/>
  </w:style>
  <w:style w:type="character" w:customStyle="1" w:styleId="WW8Num81z2">
    <w:name w:val="WW8Num81z2"/>
    <w:rsid w:val="003C2D11"/>
  </w:style>
  <w:style w:type="character" w:customStyle="1" w:styleId="WW8Num81z3">
    <w:name w:val="WW8Num81z3"/>
    <w:rsid w:val="003C2D11"/>
  </w:style>
  <w:style w:type="character" w:customStyle="1" w:styleId="WW8Num81z4">
    <w:name w:val="WW8Num81z4"/>
    <w:rsid w:val="003C2D11"/>
  </w:style>
  <w:style w:type="character" w:customStyle="1" w:styleId="WW8Num81z5">
    <w:name w:val="WW8Num81z5"/>
    <w:rsid w:val="003C2D11"/>
  </w:style>
  <w:style w:type="character" w:customStyle="1" w:styleId="WW8Num81z6">
    <w:name w:val="WW8Num81z6"/>
    <w:rsid w:val="003C2D11"/>
  </w:style>
  <w:style w:type="character" w:customStyle="1" w:styleId="WW8Num81z7">
    <w:name w:val="WW8Num81z7"/>
    <w:rsid w:val="003C2D11"/>
  </w:style>
  <w:style w:type="character" w:customStyle="1" w:styleId="WW8Num81z8">
    <w:name w:val="WW8Num81z8"/>
    <w:rsid w:val="003C2D11"/>
  </w:style>
  <w:style w:type="character" w:customStyle="1" w:styleId="Domylnaczcionkaakapitu6">
    <w:name w:val="Domyślna czcionka akapitu6"/>
    <w:rsid w:val="003C2D11"/>
  </w:style>
  <w:style w:type="character" w:customStyle="1" w:styleId="Domylnaczcionkaakapitu1">
    <w:name w:val="Domyślna czcionka akapitu1"/>
    <w:rsid w:val="003C2D11"/>
  </w:style>
  <w:style w:type="character" w:customStyle="1" w:styleId="symbol">
    <w:name w:val="symbol"/>
    <w:rsid w:val="003C2D11"/>
  </w:style>
  <w:style w:type="character" w:customStyle="1" w:styleId="TekstpodstawowywcityZnak">
    <w:name w:val="Tekst podstawowy wcięty Znak"/>
    <w:rsid w:val="003C2D11"/>
    <w:rPr>
      <w:sz w:val="24"/>
      <w:szCs w:val="24"/>
      <w:lang w:val="x-none"/>
    </w:rPr>
  </w:style>
  <w:style w:type="character" w:styleId="Numerstrony">
    <w:name w:val="page number"/>
    <w:rsid w:val="003C2D11"/>
  </w:style>
  <w:style w:type="character" w:customStyle="1" w:styleId="Teksttreci">
    <w:name w:val="Tekst treści_"/>
    <w:rsid w:val="003C2D11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3C2D11"/>
    <w:rPr>
      <w:sz w:val="24"/>
      <w:szCs w:val="24"/>
      <w:lang w:val="x-none"/>
    </w:rPr>
  </w:style>
  <w:style w:type="character" w:customStyle="1" w:styleId="apple-converted-space">
    <w:name w:val="apple-converted-space"/>
    <w:rsid w:val="003C2D11"/>
  </w:style>
  <w:style w:type="character" w:customStyle="1" w:styleId="WW8Num9z1">
    <w:name w:val="WW8Num9z1"/>
    <w:rsid w:val="003C2D11"/>
    <w:rPr>
      <w:rFonts w:ascii="Symbol" w:hAnsi="Symbol" w:cs="Symbol"/>
    </w:rPr>
  </w:style>
  <w:style w:type="character" w:customStyle="1" w:styleId="WW8Num9z3">
    <w:name w:val="WW8Num9z3"/>
    <w:rsid w:val="003C2D1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C2D11"/>
    <w:rPr>
      <w:rFonts w:ascii="Symbol" w:hAnsi="Symbol" w:cs="Symbol"/>
      <w:b w:val="0"/>
    </w:rPr>
  </w:style>
  <w:style w:type="character" w:customStyle="1" w:styleId="WW8Num16z2">
    <w:name w:val="WW8Num16z2"/>
    <w:rsid w:val="003C2D11"/>
    <w:rPr>
      <w:rFonts w:ascii="StarSymbol" w:hAnsi="StarSymbol" w:cs="OpenSymbol"/>
    </w:rPr>
  </w:style>
  <w:style w:type="character" w:customStyle="1" w:styleId="WW8Num18z1">
    <w:name w:val="WW8Num18z1"/>
    <w:rsid w:val="003C2D11"/>
    <w:rPr>
      <w:u w:val="none"/>
    </w:rPr>
  </w:style>
  <w:style w:type="character" w:customStyle="1" w:styleId="WW8Num18z2">
    <w:name w:val="WW8Num18z2"/>
    <w:rsid w:val="003C2D11"/>
    <w:rPr>
      <w:rFonts w:ascii="StarSymbol" w:hAnsi="StarSymbol" w:cs="OpenSymbol"/>
    </w:rPr>
  </w:style>
  <w:style w:type="character" w:customStyle="1" w:styleId="WW8Num28z3">
    <w:name w:val="WW8Num28z3"/>
    <w:rsid w:val="003C2D11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3C2D11"/>
  </w:style>
  <w:style w:type="character" w:customStyle="1" w:styleId="WW8Num17z1">
    <w:name w:val="WW8Num17z1"/>
    <w:rsid w:val="003C2D11"/>
    <w:rPr>
      <w:u w:val="none"/>
    </w:rPr>
  </w:style>
  <w:style w:type="character" w:customStyle="1" w:styleId="WW8Num17z2">
    <w:name w:val="WW8Num17z2"/>
    <w:rsid w:val="003C2D11"/>
    <w:rPr>
      <w:rFonts w:ascii="StarSymbol" w:hAnsi="StarSymbol" w:cs="OpenSymbol"/>
    </w:rPr>
  </w:style>
  <w:style w:type="character" w:customStyle="1" w:styleId="Absatz-Standardschriftart">
    <w:name w:val="Absatz-Standardschriftart"/>
    <w:rsid w:val="003C2D11"/>
  </w:style>
  <w:style w:type="character" w:customStyle="1" w:styleId="WW-Absatz-Standardschriftart">
    <w:name w:val="WW-Absatz-Standardschriftart"/>
    <w:rsid w:val="003C2D11"/>
  </w:style>
  <w:style w:type="character" w:customStyle="1" w:styleId="WW-Absatz-Standardschriftart1">
    <w:name w:val="WW-Absatz-Standardschriftart1"/>
    <w:rsid w:val="003C2D11"/>
  </w:style>
  <w:style w:type="character" w:customStyle="1" w:styleId="WW-Absatz-Standardschriftart11">
    <w:name w:val="WW-Absatz-Standardschriftart11"/>
    <w:rsid w:val="003C2D11"/>
  </w:style>
  <w:style w:type="character" w:customStyle="1" w:styleId="WW8Num8z3">
    <w:name w:val="WW8Num8z3"/>
    <w:rsid w:val="003C2D1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C2D11"/>
    <w:rPr>
      <w:rFonts w:ascii="Symbol" w:hAnsi="Symbol" w:cs="Times New Roman"/>
    </w:rPr>
  </w:style>
  <w:style w:type="character" w:customStyle="1" w:styleId="WW8Num12z3">
    <w:name w:val="WW8Num12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C2D11"/>
  </w:style>
  <w:style w:type="character" w:customStyle="1" w:styleId="WW-Absatz-Standardschriftart1111">
    <w:name w:val="WW-Absatz-Standardschriftart1111"/>
    <w:rsid w:val="003C2D11"/>
  </w:style>
  <w:style w:type="character" w:customStyle="1" w:styleId="WW-Absatz-Standardschriftart11111">
    <w:name w:val="WW-Absatz-Standardschriftart11111"/>
    <w:rsid w:val="003C2D11"/>
  </w:style>
  <w:style w:type="character" w:customStyle="1" w:styleId="WW-Absatz-Standardschriftart111111">
    <w:name w:val="WW-Absatz-Standardschriftart111111"/>
    <w:rsid w:val="003C2D11"/>
  </w:style>
  <w:style w:type="character" w:customStyle="1" w:styleId="WW8Num14z1">
    <w:name w:val="WW8Num14z1"/>
    <w:rsid w:val="003C2D11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3C2D11"/>
  </w:style>
  <w:style w:type="character" w:customStyle="1" w:styleId="WW-Absatz-Standardschriftart11111111">
    <w:name w:val="WW-Absatz-Standardschriftart11111111"/>
    <w:rsid w:val="003C2D11"/>
  </w:style>
  <w:style w:type="character" w:customStyle="1" w:styleId="WW-Absatz-Standardschriftart111111111">
    <w:name w:val="WW-Absatz-Standardschriftart111111111"/>
    <w:rsid w:val="003C2D11"/>
  </w:style>
  <w:style w:type="character" w:customStyle="1" w:styleId="WW-Absatz-Standardschriftart1111111111">
    <w:name w:val="WW-Absatz-Standardschriftart1111111111"/>
    <w:rsid w:val="003C2D11"/>
  </w:style>
  <w:style w:type="character" w:customStyle="1" w:styleId="WW-Absatz-Standardschriftart11111111111">
    <w:name w:val="WW-Absatz-Standardschriftart11111111111"/>
    <w:rsid w:val="003C2D11"/>
  </w:style>
  <w:style w:type="character" w:customStyle="1" w:styleId="WW-Absatz-Standardschriftart111111111111">
    <w:name w:val="WW-Absatz-Standardschriftart111111111111"/>
    <w:rsid w:val="003C2D11"/>
  </w:style>
  <w:style w:type="character" w:customStyle="1" w:styleId="WW-Absatz-Standardschriftart1111111111111">
    <w:name w:val="WW-Absatz-Standardschriftart1111111111111"/>
    <w:rsid w:val="003C2D11"/>
  </w:style>
  <w:style w:type="character" w:customStyle="1" w:styleId="WW8Num4z3">
    <w:name w:val="WW8Num4z3"/>
    <w:rsid w:val="003C2D1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C2D11"/>
    <w:rPr>
      <w:rFonts w:ascii="Symbol" w:hAnsi="Symbol" w:cs="Symbol"/>
      <w:b w:val="0"/>
    </w:rPr>
  </w:style>
  <w:style w:type="character" w:customStyle="1" w:styleId="WW8Num15z3">
    <w:name w:val="WW8Num15z3"/>
    <w:rsid w:val="003C2D11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3C2D11"/>
  </w:style>
  <w:style w:type="character" w:customStyle="1" w:styleId="WW8Num4z2">
    <w:name w:val="WW8Num4z2"/>
    <w:rsid w:val="003C2D11"/>
    <w:rPr>
      <w:u w:val="none"/>
    </w:rPr>
  </w:style>
  <w:style w:type="character" w:customStyle="1" w:styleId="WW8Num18z3">
    <w:name w:val="WW8Num18z3"/>
    <w:rsid w:val="003C2D11"/>
    <w:rPr>
      <w:rFonts w:ascii="Symbol" w:hAnsi="Symbol" w:cs="Symbol"/>
    </w:rPr>
  </w:style>
  <w:style w:type="character" w:customStyle="1" w:styleId="WW8Num18z4">
    <w:name w:val="WW8Num18z4"/>
    <w:rsid w:val="003C2D11"/>
    <w:rPr>
      <w:rFonts w:ascii="Courier New" w:hAnsi="Courier New" w:cs="Courier New"/>
    </w:rPr>
  </w:style>
  <w:style w:type="character" w:customStyle="1" w:styleId="WW8Num18z5">
    <w:name w:val="WW8Num18z5"/>
    <w:rsid w:val="003C2D11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3C2D11"/>
  </w:style>
  <w:style w:type="character" w:customStyle="1" w:styleId="WW8Num17z3">
    <w:name w:val="WW8Num17z3"/>
    <w:rsid w:val="003C2D11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3C2D11"/>
    <w:rPr>
      <w:rFonts w:ascii="Courier New" w:hAnsi="Courier New" w:cs="Courier New"/>
    </w:rPr>
  </w:style>
  <w:style w:type="character" w:customStyle="1" w:styleId="WW8Num17z5">
    <w:name w:val="WW8Num17z5"/>
    <w:rsid w:val="003C2D11"/>
    <w:rPr>
      <w:rFonts w:ascii="Wingdings" w:hAnsi="Wingdings" w:cs="Wingdings"/>
    </w:rPr>
  </w:style>
  <w:style w:type="character" w:customStyle="1" w:styleId="WW8Num25z3">
    <w:name w:val="WW8Num25z3"/>
    <w:rsid w:val="003C2D11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3C2D11"/>
    <w:rPr>
      <w:rFonts w:ascii="Courier New" w:hAnsi="Courier New" w:cs="Courier New"/>
    </w:rPr>
  </w:style>
  <w:style w:type="character" w:customStyle="1" w:styleId="WW8Num40z2">
    <w:name w:val="WW8Num40z2"/>
    <w:rsid w:val="003C2D11"/>
    <w:rPr>
      <w:rFonts w:ascii="Wingdings" w:hAnsi="Wingdings" w:cs="Wingdings"/>
    </w:rPr>
  </w:style>
  <w:style w:type="character" w:customStyle="1" w:styleId="Domylnaczcionkaakapitu3">
    <w:name w:val="Domyślna czcionka akapitu3"/>
    <w:rsid w:val="003C2D11"/>
  </w:style>
  <w:style w:type="character" w:customStyle="1" w:styleId="WW8Num35z2">
    <w:name w:val="WW8Num35z2"/>
    <w:rsid w:val="003C2D11"/>
    <w:rPr>
      <w:rFonts w:ascii="Wingdings" w:hAnsi="Wingdings" w:cs="Wingdings"/>
    </w:rPr>
  </w:style>
  <w:style w:type="character" w:customStyle="1" w:styleId="WW8Num42z1">
    <w:name w:val="WW8Num42z1"/>
    <w:rsid w:val="003C2D11"/>
    <w:rPr>
      <w:rFonts w:ascii="Courier New" w:hAnsi="Courier New" w:cs="Courier New"/>
    </w:rPr>
  </w:style>
  <w:style w:type="character" w:customStyle="1" w:styleId="WW8Num42z2">
    <w:name w:val="WW8Num42z2"/>
    <w:rsid w:val="003C2D11"/>
    <w:rPr>
      <w:rFonts w:ascii="Wingdings" w:hAnsi="Wingdings" w:cs="Wingdings"/>
    </w:rPr>
  </w:style>
  <w:style w:type="character" w:customStyle="1" w:styleId="Domylnaczcionkaakapitu2">
    <w:name w:val="Domyślna czcionka akapitu2"/>
    <w:rsid w:val="003C2D11"/>
  </w:style>
  <w:style w:type="character" w:customStyle="1" w:styleId="WW-Absatz-Standardschriftart1111111111111111">
    <w:name w:val="WW-Absatz-Standardschriftart1111111111111111"/>
    <w:rsid w:val="003C2D11"/>
  </w:style>
  <w:style w:type="character" w:customStyle="1" w:styleId="WW-Absatz-Standardschriftart11111111111111111">
    <w:name w:val="WW-Absatz-Standardschriftart11111111111111111"/>
    <w:rsid w:val="003C2D11"/>
  </w:style>
  <w:style w:type="character" w:customStyle="1" w:styleId="WW-Absatz-Standardschriftart111111111111111111">
    <w:name w:val="WW-Absatz-Standardschriftart111111111111111111"/>
    <w:rsid w:val="003C2D11"/>
  </w:style>
  <w:style w:type="character" w:customStyle="1" w:styleId="WW8Num2z1">
    <w:name w:val="WW8Num2z1"/>
    <w:rsid w:val="003C2D1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C2D11"/>
    <w:rPr>
      <w:u w:val="none"/>
    </w:rPr>
  </w:style>
  <w:style w:type="character" w:customStyle="1" w:styleId="Znakinumeracji">
    <w:name w:val="Znaki numeracji"/>
    <w:rsid w:val="003C2D11"/>
  </w:style>
  <w:style w:type="character" w:customStyle="1" w:styleId="Symbolewypunktowania">
    <w:name w:val="Symbole wypunktowania"/>
    <w:rsid w:val="003C2D11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3C2D11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3C2D11"/>
    <w:rPr>
      <w:sz w:val="16"/>
      <w:szCs w:val="16"/>
      <w:lang w:val="x-none"/>
    </w:rPr>
  </w:style>
  <w:style w:type="character" w:customStyle="1" w:styleId="WW8Num8z1">
    <w:name w:val="WW8Num8z1"/>
    <w:rsid w:val="003C2D11"/>
    <w:rPr>
      <w:rFonts w:ascii="Wingdings" w:hAnsi="Wingdings" w:cs="Wingdings"/>
    </w:rPr>
  </w:style>
  <w:style w:type="character" w:customStyle="1" w:styleId="WW8Num35z3">
    <w:name w:val="WW8Num35z3"/>
    <w:rsid w:val="003C2D11"/>
    <w:rPr>
      <w:rFonts w:ascii="Symbol" w:hAnsi="Symbol" w:cs="Symbol"/>
    </w:rPr>
  </w:style>
  <w:style w:type="character" w:customStyle="1" w:styleId="Domylnaczcionkaakapitu5">
    <w:name w:val="Domyślna czcionka akapitu5"/>
    <w:rsid w:val="003C2D11"/>
  </w:style>
  <w:style w:type="character" w:customStyle="1" w:styleId="h2">
    <w:name w:val="h2"/>
    <w:rsid w:val="003C2D11"/>
  </w:style>
  <w:style w:type="character" w:styleId="UyteHipercze">
    <w:name w:val="FollowedHyperlink"/>
    <w:rsid w:val="003C2D11"/>
    <w:rPr>
      <w:color w:val="800080"/>
      <w:u w:val="single"/>
    </w:rPr>
  </w:style>
  <w:style w:type="character" w:customStyle="1" w:styleId="Odwoaniedokomentarza1">
    <w:name w:val="Odwołanie do komentarza1"/>
    <w:rsid w:val="003C2D11"/>
    <w:rPr>
      <w:sz w:val="16"/>
      <w:szCs w:val="16"/>
    </w:rPr>
  </w:style>
  <w:style w:type="character" w:customStyle="1" w:styleId="TekstkomentarzaZnak">
    <w:name w:val="Tekst komentarza Znak"/>
    <w:rsid w:val="003C2D11"/>
    <w:rPr>
      <w:lang w:val="x-none"/>
    </w:rPr>
  </w:style>
  <w:style w:type="character" w:customStyle="1" w:styleId="TematkomentarzaZnak">
    <w:name w:val="Temat komentarza Znak"/>
    <w:rsid w:val="003C2D11"/>
    <w:rPr>
      <w:b/>
      <w:bCs/>
      <w:lang w:val="x-none"/>
    </w:rPr>
  </w:style>
  <w:style w:type="character" w:customStyle="1" w:styleId="Teksttresci">
    <w:name w:val="Tekst tresci_"/>
    <w:rsid w:val="003C2D11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3C2D11"/>
    <w:rPr>
      <w:vertAlign w:val="superscript"/>
    </w:rPr>
  </w:style>
  <w:style w:type="character" w:styleId="Odwoanieprzypisukocowego">
    <w:name w:val="endnote reference"/>
    <w:rsid w:val="003C2D11"/>
    <w:rPr>
      <w:vertAlign w:val="superscript"/>
    </w:rPr>
  </w:style>
  <w:style w:type="character" w:customStyle="1" w:styleId="Znakiprzypiswkocowych">
    <w:name w:val="Znaki przypisów końcowych"/>
    <w:rsid w:val="003C2D11"/>
  </w:style>
  <w:style w:type="paragraph" w:customStyle="1" w:styleId="Nagwek60">
    <w:name w:val="Nagłówek6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3C2D11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3C2D1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C2D11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3C2D11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3C2D11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3C2D11"/>
    <w:pPr>
      <w:numPr>
        <w:numId w:val="0"/>
      </w:numPr>
    </w:pPr>
  </w:style>
  <w:style w:type="paragraph" w:customStyle="1" w:styleId="Standard">
    <w:name w:val="Standard"/>
    <w:rsid w:val="003C2D11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3C2D1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3C2D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3C2D11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3C2D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3C2D11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3C2D11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3C2D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C2D11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3C2D11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3C2D11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C2D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3C2D1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3C2D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3C2D1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3C2D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3C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3C2D11"/>
    <w:rPr>
      <w:lang w:eastAsia="zh-CN"/>
    </w:rPr>
  </w:style>
  <w:style w:type="paragraph" w:customStyle="1" w:styleId="Nagwek40">
    <w:name w:val="Nagłówek4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3C2D11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3C2D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3C2D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220">
    <w:name w:val="Tekst podstawowy 22"/>
    <w:basedOn w:val="Normalny"/>
    <w:rsid w:val="003C2D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3C2D11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C2D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3C2D11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3C2D11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3C2D11"/>
    <w:pPr>
      <w:numPr>
        <w:numId w:val="44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3C2D11"/>
    <w:pPr>
      <w:numPr>
        <w:numId w:val="4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3C2D11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3C2D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3C2D11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3C2D1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C2D11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C2D1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C2D1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3C2D11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9C4B89"/>
  </w:style>
  <w:style w:type="paragraph" w:customStyle="1" w:styleId="Tekstpodstawowy25">
    <w:name w:val="Tekst podstawowy 25"/>
    <w:basedOn w:val="Normalny"/>
    <w:rsid w:val="009C4B89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9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0">
    <w:name w:val="Znak Znak Znak Znak Znak Znak Znak Znak"/>
    <w:basedOn w:val="Normalny"/>
    <w:rsid w:val="009C4B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C4B89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4B89"/>
  </w:style>
  <w:style w:type="paragraph" w:customStyle="1" w:styleId="Bezodstpw2">
    <w:name w:val="Bez odstępów2"/>
    <w:rsid w:val="009C4B8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9C4B89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9C4B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C4B89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C4B89"/>
    <w:rPr>
      <w:sz w:val="16"/>
      <w:szCs w:val="16"/>
    </w:rPr>
  </w:style>
  <w:style w:type="character" w:styleId="Odwoaniedokomentarza">
    <w:name w:val="annotation reference"/>
    <w:rsid w:val="009C4B8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C4B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C4B89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9C4B89"/>
  </w:style>
  <w:style w:type="paragraph" w:customStyle="1" w:styleId="Teksttreci3">
    <w:name w:val="Tekst treści (3)"/>
    <w:basedOn w:val="Normalny"/>
    <w:rsid w:val="009C4B89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541A54"/>
  </w:style>
  <w:style w:type="table" w:customStyle="1" w:styleId="Tabela-Siatka1">
    <w:name w:val="Tabela - Siatka1"/>
    <w:basedOn w:val="Standardowy"/>
    <w:next w:val="Tabela-Siatka"/>
    <w:uiPriority w:val="59"/>
    <w:rsid w:val="00541A54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4043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azp</cp:lastModifiedBy>
  <cp:revision>9</cp:revision>
  <cp:lastPrinted>2022-07-06T08:31:00Z</cp:lastPrinted>
  <dcterms:created xsi:type="dcterms:W3CDTF">2022-09-19T11:20:00Z</dcterms:created>
  <dcterms:modified xsi:type="dcterms:W3CDTF">2022-09-19T12:30:00Z</dcterms:modified>
</cp:coreProperties>
</file>