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18" w:rsidRDefault="00082A18" w:rsidP="00082A18">
      <w:pPr>
        <w:widowControl/>
        <w:spacing w:line="100" w:lineRule="atLeast"/>
        <w:ind w:left="4248" w:firstLine="572"/>
        <w:jc w:val="right"/>
        <w:rPr>
          <w:rFonts w:eastAsia="Times New Roman"/>
          <w:b/>
          <w:bCs/>
          <w:iCs/>
          <w:sz w:val="22"/>
          <w:szCs w:val="22"/>
          <w:highlight w:val="white"/>
        </w:rPr>
      </w:pPr>
      <w:bookmarkStart w:id="0" w:name="_GoBack"/>
      <w:bookmarkEnd w:id="0"/>
    </w:p>
    <w:p w:rsidR="00082A18" w:rsidRDefault="00082A18" w:rsidP="00082A18">
      <w:pPr>
        <w:widowControl/>
        <w:spacing w:after="200" w:line="276" w:lineRule="auto"/>
        <w:ind w:left="7080"/>
        <w:jc w:val="both"/>
      </w:pPr>
      <w:r>
        <w:rPr>
          <w:rFonts w:eastAsia="Times New Roman"/>
          <w:b/>
          <w:bCs/>
          <w:iCs/>
          <w:sz w:val="22"/>
          <w:szCs w:val="22"/>
          <w:highlight w:val="white"/>
        </w:rPr>
        <w:t xml:space="preserve">              Załącznik nr </w:t>
      </w:r>
      <w:r>
        <w:rPr>
          <w:rFonts w:eastAsia="Times New Roman"/>
          <w:b/>
          <w:sz w:val="22"/>
          <w:szCs w:val="22"/>
          <w:highlight w:val="white"/>
        </w:rPr>
        <w:t xml:space="preserve"> 2</w:t>
      </w:r>
    </w:p>
    <w:p w:rsidR="00082A18" w:rsidRDefault="00082A18" w:rsidP="00082A18">
      <w:pPr>
        <w:widowControl/>
        <w:tabs>
          <w:tab w:val="left" w:pos="6615"/>
        </w:tabs>
        <w:spacing w:after="200" w:line="276" w:lineRule="auto"/>
        <w:rPr>
          <w:rFonts w:eastAsia="Times New Roman"/>
          <w:b/>
          <w:sz w:val="22"/>
          <w:szCs w:val="22"/>
          <w:highlight w:val="white"/>
        </w:rPr>
      </w:pPr>
    </w:p>
    <w:p w:rsidR="00082A18" w:rsidRDefault="00082A18" w:rsidP="00082A18">
      <w:pPr>
        <w:widowControl/>
        <w:tabs>
          <w:tab w:val="left" w:pos="6615"/>
        </w:tabs>
        <w:spacing w:after="200" w:line="276" w:lineRule="auto"/>
        <w:jc w:val="center"/>
        <w:rPr>
          <w:rFonts w:eastAsia="Times New Roman"/>
          <w:b/>
          <w:sz w:val="22"/>
          <w:szCs w:val="22"/>
          <w:highlight w:val="white"/>
        </w:rPr>
      </w:pPr>
      <w:r>
        <w:rPr>
          <w:rFonts w:eastAsia="Times New Roman"/>
          <w:b/>
          <w:sz w:val="22"/>
          <w:szCs w:val="22"/>
          <w:highlight w:val="white"/>
        </w:rPr>
        <w:t xml:space="preserve">WYKAZ </w:t>
      </w:r>
    </w:p>
    <w:p w:rsidR="00082A18" w:rsidRDefault="00082A18" w:rsidP="00082A18">
      <w:pPr>
        <w:jc w:val="center"/>
      </w:pPr>
      <w:r>
        <w:rPr>
          <w:rFonts w:eastAsia="Times New Roman"/>
          <w:sz w:val="22"/>
          <w:szCs w:val="22"/>
          <w:highlight w:val="white"/>
        </w:rPr>
        <w:t xml:space="preserve">Przystępując do postępowania w sprawie udzielenia zamówienia publicznego </w:t>
      </w:r>
      <w:r>
        <w:rPr>
          <w:rFonts w:eastAsia="Times New Roman"/>
          <w:sz w:val="22"/>
          <w:szCs w:val="22"/>
          <w:highlight w:val="white"/>
        </w:rPr>
        <w:br/>
        <w:t xml:space="preserve">pn.: </w:t>
      </w:r>
      <w:r>
        <w:rPr>
          <w:rFonts w:eastAsia="Times New Roman"/>
          <w:b/>
          <w:bCs/>
          <w:sz w:val="22"/>
          <w:szCs w:val="22"/>
        </w:rPr>
        <w:t>„</w:t>
      </w:r>
      <w:r>
        <w:rPr>
          <w:b/>
          <w:sz w:val="22"/>
          <w:szCs w:val="22"/>
        </w:rPr>
        <w:t xml:space="preserve">Opracowanie Programu </w:t>
      </w:r>
      <w:proofErr w:type="spellStart"/>
      <w:r>
        <w:rPr>
          <w:b/>
          <w:sz w:val="22"/>
          <w:szCs w:val="22"/>
        </w:rPr>
        <w:t>Funkcjonalno</w:t>
      </w:r>
      <w:proofErr w:type="spellEnd"/>
      <w:r>
        <w:rPr>
          <w:b/>
          <w:sz w:val="22"/>
          <w:szCs w:val="22"/>
        </w:rPr>
        <w:t xml:space="preserve"> - Użytkowego</w:t>
      </w:r>
      <w:r>
        <w:rPr>
          <w:rFonts w:eastAsia="Calibri"/>
          <w:b/>
          <w:bCs/>
          <w:sz w:val="22"/>
          <w:szCs w:val="22"/>
        </w:rPr>
        <w:t>”</w:t>
      </w:r>
    </w:p>
    <w:p w:rsidR="00082A18" w:rsidRDefault="00082A18" w:rsidP="00082A18">
      <w:pPr>
        <w:widowControl/>
        <w:tabs>
          <w:tab w:val="left" w:pos="6615"/>
        </w:tabs>
        <w:spacing w:after="200" w:line="276" w:lineRule="auto"/>
        <w:jc w:val="center"/>
      </w:pPr>
      <w:r>
        <w:rPr>
          <w:rFonts w:eastAsia="Times New Roman"/>
          <w:sz w:val="22"/>
          <w:szCs w:val="22"/>
          <w:highlight w:val="white"/>
        </w:rPr>
        <w:t>przedkładamy wykaz</w:t>
      </w:r>
      <w:r>
        <w:rPr>
          <w:rFonts w:eastAsia="Times New Roman"/>
          <w:b/>
          <w:sz w:val="22"/>
          <w:szCs w:val="22"/>
          <w:highlight w:val="white"/>
        </w:rPr>
        <w:t xml:space="preserve"> </w:t>
      </w:r>
      <w:r>
        <w:rPr>
          <w:rFonts w:eastAsia="Times New Roman"/>
          <w:bCs/>
          <w:sz w:val="22"/>
          <w:szCs w:val="22"/>
          <w:highlight w:val="white"/>
        </w:rPr>
        <w:t>osób,  które będą uczestniczyć w wykonywaniu zamówienia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t xml:space="preserve">, wraz z informacjami 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br/>
        <w:t xml:space="preserve">na temat ich kwalifikacji zawodowych, </w:t>
      </w:r>
      <w:r>
        <w:rPr>
          <w:rFonts w:eastAsia="Times New Roman"/>
          <w:sz w:val="22"/>
          <w:szCs w:val="22"/>
          <w:highlight w:val="white"/>
        </w:rPr>
        <w:t xml:space="preserve">w zakresie niezbędnym do wykazania spełniania warunku opisanego przez Zamawiającego w pkt 5.1. ogłoszenia/zaproszenia </w:t>
      </w:r>
    </w:p>
    <w:tbl>
      <w:tblPr>
        <w:tblW w:w="10600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8"/>
        <w:gridCol w:w="2773"/>
        <w:gridCol w:w="2833"/>
        <w:gridCol w:w="2695"/>
        <w:gridCol w:w="1811"/>
      </w:tblGrid>
      <w:tr w:rsidR="00082A18" w:rsidTr="00082A18">
        <w:trPr>
          <w:trHeight w:val="92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A18" w:rsidRDefault="00082A18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Lp.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A18" w:rsidRDefault="00082A18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Imię i nazwisko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A18" w:rsidRDefault="00082A18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  <w:lang w:bidi="hi-IN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hi-IN"/>
              </w:rPr>
              <w:t>Pełniona funkcja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A18" w:rsidRDefault="00082A18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  <w:lang w:bidi="hi-IN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hi-IN"/>
              </w:rPr>
              <w:t>Kwalifikacje zawodowe, specjalność, doświadczenie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18" w:rsidRDefault="00082A18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Podstawa dysponowania osobami - własna/ udostępniony przez inny podmiot</w:t>
            </w:r>
          </w:p>
        </w:tc>
      </w:tr>
      <w:tr w:rsidR="00082A18" w:rsidTr="00082A18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A18" w:rsidRDefault="00082A18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bidi="hi-IN"/>
              </w:rPr>
            </w:pPr>
          </w:p>
          <w:p w:rsidR="00082A18" w:rsidRDefault="00082A18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bidi="hi-IN"/>
              </w:rPr>
            </w:pPr>
            <w:r>
              <w:rPr>
                <w:rFonts w:eastAsia="Times New Roman"/>
                <w:b/>
                <w:sz w:val="18"/>
                <w:szCs w:val="18"/>
                <w:lang w:bidi="hi-IN"/>
              </w:rPr>
              <w:t>1.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A18" w:rsidRDefault="00082A18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  <w:lang w:bidi="hi-IN"/>
              </w:rPr>
            </w:pPr>
          </w:p>
          <w:p w:rsidR="00082A18" w:rsidRDefault="00082A18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  <w:lang w:bidi="hi-IN"/>
              </w:rPr>
            </w:pPr>
          </w:p>
          <w:p w:rsidR="00082A18" w:rsidRDefault="00082A18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A18" w:rsidRDefault="00082A18">
            <w:pPr>
              <w:widowControl/>
              <w:snapToGrid w:val="0"/>
              <w:rPr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 xml:space="preserve">Projektant z uprawnieniami </w:t>
            </w:r>
            <w:r>
              <w:rPr>
                <w:rFonts w:eastAsia="Times New Roman"/>
                <w:sz w:val="18"/>
                <w:szCs w:val="18"/>
                <w:lang w:eastAsia="ar-SA" w:bidi="hi-IN"/>
              </w:rPr>
              <w:t xml:space="preserve">bez ograniczeń w specjalności </w:t>
            </w:r>
            <w:r>
              <w:rPr>
                <w:color w:val="000000"/>
                <w:sz w:val="18"/>
                <w:szCs w:val="18"/>
                <w:lang w:bidi="hi-IN"/>
              </w:rPr>
              <w:t>instalacyjnej w zakresie sieci, instalacji i urządzeń elektrycznych i elektroenergetycznych</w:t>
            </w:r>
            <w:r>
              <w:rPr>
                <w:rFonts w:eastAsia="Times New Roman"/>
                <w:sz w:val="18"/>
                <w:szCs w:val="18"/>
                <w:lang w:bidi="hi-IN"/>
              </w:rPr>
              <w:t xml:space="preserve"> </w:t>
            </w:r>
          </w:p>
          <w:p w:rsidR="00082A18" w:rsidRDefault="00082A18">
            <w:pPr>
              <w:widowControl/>
              <w:snapToGrid w:val="0"/>
              <w:rPr>
                <w:rFonts w:eastAsia="Times New Roman"/>
                <w:sz w:val="18"/>
                <w:szCs w:val="18"/>
                <w:lang w:bidi="hi-IN"/>
              </w:rPr>
            </w:pPr>
          </w:p>
          <w:p w:rsidR="00082A18" w:rsidRDefault="00082A18">
            <w:pPr>
              <w:widowControl/>
              <w:snapToGrid w:val="0"/>
              <w:rPr>
                <w:rFonts w:eastAsia="Times New Roman"/>
                <w:sz w:val="18"/>
                <w:szCs w:val="18"/>
                <w:highlight w:val="cyan"/>
                <w:lang w:bidi="hi-I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A18" w:rsidRDefault="00082A18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Uprawnienia: ………………..</w:t>
            </w:r>
          </w:p>
          <w:p w:rsidR="00082A18" w:rsidRDefault="00082A18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w specjalności:………………</w:t>
            </w:r>
          </w:p>
          <w:p w:rsidR="00082A18" w:rsidRDefault="00082A18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nr uprawnień:……………….</w:t>
            </w:r>
          </w:p>
          <w:p w:rsidR="00082A18" w:rsidRDefault="00082A18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z dnia:………………………..</w:t>
            </w:r>
          </w:p>
          <w:p w:rsidR="00082A18" w:rsidRDefault="00082A18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przynależność do Izby:…..….</w:t>
            </w:r>
          </w:p>
          <w:p w:rsidR="00082A18" w:rsidRDefault="00082A18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zaświadczenie:……………..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18" w:rsidRDefault="00082A18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  <w:lang w:bidi="hi-IN"/>
              </w:rPr>
            </w:pPr>
          </w:p>
        </w:tc>
      </w:tr>
      <w:tr w:rsidR="00082A18" w:rsidTr="00082A18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A18" w:rsidRDefault="00082A18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bidi="hi-IN"/>
              </w:rPr>
            </w:pPr>
          </w:p>
          <w:p w:rsidR="00082A18" w:rsidRDefault="00082A18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bidi="hi-IN"/>
              </w:rPr>
            </w:pPr>
            <w:r>
              <w:rPr>
                <w:rFonts w:eastAsia="Times New Roman"/>
                <w:b/>
                <w:sz w:val="18"/>
                <w:szCs w:val="18"/>
                <w:lang w:bidi="hi-IN"/>
              </w:rPr>
              <w:t>2.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A18" w:rsidRDefault="00082A18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  <w:lang w:bidi="hi-IN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A18" w:rsidRDefault="00082A18">
            <w:pPr>
              <w:widowControl/>
              <w:snapToGrid w:val="0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Projektant z uprawnieniami konstrukcyjno-budowlanymi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A18" w:rsidRDefault="00082A18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Uprawnienia: ………………..</w:t>
            </w:r>
          </w:p>
          <w:p w:rsidR="00082A18" w:rsidRDefault="00082A18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w specjalności:………………</w:t>
            </w:r>
          </w:p>
          <w:p w:rsidR="00082A18" w:rsidRDefault="00082A18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nr uprawnień:……………….</w:t>
            </w:r>
          </w:p>
          <w:p w:rsidR="00082A18" w:rsidRDefault="00082A18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z dnia:………………………..</w:t>
            </w:r>
          </w:p>
          <w:p w:rsidR="00082A18" w:rsidRDefault="00082A18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przynależność do Izby:…..….</w:t>
            </w:r>
          </w:p>
          <w:p w:rsidR="00082A18" w:rsidRDefault="00082A18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  <w:lang w:bidi="hi-IN"/>
              </w:rPr>
            </w:pPr>
            <w:r>
              <w:rPr>
                <w:rFonts w:eastAsia="Times New Roman"/>
                <w:sz w:val="18"/>
                <w:szCs w:val="18"/>
                <w:lang w:bidi="hi-IN"/>
              </w:rPr>
              <w:t>zaświadczenie:……………..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18" w:rsidRDefault="00082A18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  <w:lang w:bidi="hi-IN"/>
              </w:rPr>
            </w:pPr>
          </w:p>
        </w:tc>
      </w:tr>
    </w:tbl>
    <w:p w:rsidR="00082A18" w:rsidRDefault="00082A18" w:rsidP="00082A18">
      <w:pPr>
        <w:widowControl/>
        <w:jc w:val="both"/>
      </w:pPr>
      <w:r>
        <w:rPr>
          <w:rFonts w:eastAsia="Times New Roman"/>
          <w:bCs/>
          <w:sz w:val="22"/>
          <w:szCs w:val="22"/>
        </w:rPr>
        <w:t>W przypadku dysponowania osobami udostępnionymi przez inny podmiot - pisemne zobowiązanie innych podmiotów do udostępnienia wymienionych osób</w:t>
      </w:r>
      <w:r>
        <w:rPr>
          <w:rFonts w:eastAsia="Times New Roman"/>
          <w:bCs/>
          <w:i/>
          <w:sz w:val="22"/>
          <w:szCs w:val="22"/>
        </w:rPr>
        <w:t>.(* jeśli dotyczy).</w:t>
      </w:r>
    </w:p>
    <w:p w:rsidR="00082A18" w:rsidRDefault="00082A18" w:rsidP="00082A18">
      <w:pPr>
        <w:widowControl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Do wykazu należy załączyć dokumenty potwierdzające posiadane kwalifikacje zawodowe i doświadczenie.</w:t>
      </w:r>
    </w:p>
    <w:p w:rsidR="00082A18" w:rsidRDefault="00082A18" w:rsidP="00082A18">
      <w:pPr>
        <w:widowControl/>
        <w:spacing w:after="200" w:line="276" w:lineRule="auto"/>
        <w:jc w:val="both"/>
        <w:rPr>
          <w:rFonts w:eastAsia="Times New Roman"/>
          <w:bCs/>
          <w:sz w:val="22"/>
          <w:szCs w:val="22"/>
        </w:rPr>
      </w:pPr>
    </w:p>
    <w:p w:rsidR="00082A18" w:rsidRDefault="00082A18" w:rsidP="00082A18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082A18" w:rsidRDefault="00082A18" w:rsidP="00082A18">
      <w:pPr>
        <w:widowControl/>
        <w:suppressAutoHyphens w:val="0"/>
        <w:spacing w:line="200" w:lineRule="atLeast"/>
      </w:pPr>
      <w:r>
        <w:rPr>
          <w:rFonts w:eastAsia="Times New Roman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 xml:space="preserve">.……. dnia …………………. r.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i/>
          <w:sz w:val="18"/>
          <w:szCs w:val="18"/>
        </w:rPr>
        <w:t xml:space="preserve">(miejscowość)                                     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</w:t>
      </w:r>
    </w:p>
    <w:p w:rsidR="00082A18" w:rsidRDefault="00082A18" w:rsidP="00082A18">
      <w:pPr>
        <w:widowControl/>
        <w:suppressAutoHyphens w:val="0"/>
        <w:spacing w:line="200" w:lineRule="atLeast"/>
        <w:ind w:right="-1"/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CC7BA2" w:rsidRPr="00082A18" w:rsidRDefault="00082A18" w:rsidP="00082A18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 xml:space="preserve">w imieniu Wykonawcy z uwzględnieniem zasady reprezentacji </w:t>
      </w:r>
    </w:p>
    <w:sectPr w:rsidR="00CC7BA2" w:rsidRPr="00082A18" w:rsidSect="00082A18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1"/>
    <w:rsid w:val="00077F76"/>
    <w:rsid w:val="00082A18"/>
    <w:rsid w:val="003E4F6C"/>
    <w:rsid w:val="008A1F79"/>
    <w:rsid w:val="00980793"/>
    <w:rsid w:val="00BE7301"/>
    <w:rsid w:val="00D61A6C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dcterms:created xsi:type="dcterms:W3CDTF">2021-11-12T08:48:00Z</dcterms:created>
  <dcterms:modified xsi:type="dcterms:W3CDTF">2021-12-29T10:16:00Z</dcterms:modified>
</cp:coreProperties>
</file>