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A02715" w:rsidRDefault="005B2ADB" w:rsidP="005B2ADB">
      <w:pPr>
        <w:spacing w:line="360" w:lineRule="auto"/>
        <w:rPr>
          <w:lang w:val="en-US"/>
        </w:rPr>
      </w:pPr>
      <w:proofErr w:type="spellStart"/>
      <w:r w:rsidRPr="00A02715">
        <w:rPr>
          <w:i/>
          <w:iCs/>
          <w:sz w:val="20"/>
          <w:szCs w:val="20"/>
          <w:lang w:val="en-US"/>
        </w:rPr>
        <w:t>Nr</w:t>
      </w:r>
      <w:proofErr w:type="spellEnd"/>
      <w:r w:rsidRPr="00A02715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5B2ADB" w:rsidRPr="00A02715" w:rsidRDefault="005B2ADB" w:rsidP="005B2ADB">
      <w:pPr>
        <w:spacing w:line="360" w:lineRule="auto"/>
      </w:pPr>
      <w:r w:rsidRPr="00A02715">
        <w:rPr>
          <w:i/>
          <w:iCs/>
          <w:sz w:val="20"/>
          <w:szCs w:val="20"/>
        </w:rPr>
        <w:t>REGON...............................................................</w:t>
      </w:r>
    </w:p>
    <w:p w:rsidR="005B2ADB" w:rsidRPr="00A02715" w:rsidRDefault="005B2ADB" w:rsidP="005B2ADB">
      <w:pPr>
        <w:spacing w:line="360" w:lineRule="auto"/>
      </w:pPr>
      <w:r w:rsidRPr="00A02715">
        <w:rPr>
          <w:i/>
          <w:iCs/>
          <w:sz w:val="20"/>
          <w:szCs w:val="20"/>
        </w:rPr>
        <w:t>KRS………………………………………………….</w:t>
      </w:r>
    </w:p>
    <w:p w:rsidR="005B2ADB" w:rsidRDefault="005B2ADB" w:rsidP="005B2ADB">
      <w:pPr>
        <w:jc w:val="center"/>
      </w:pPr>
      <w:r w:rsidRPr="00A02715">
        <w:rPr>
          <w:b/>
          <w:bCs/>
          <w:sz w:val="22"/>
          <w:szCs w:val="22"/>
        </w:rPr>
        <w:tab/>
      </w:r>
      <w:r w:rsidRPr="00A02715">
        <w:rPr>
          <w:b/>
          <w:bCs/>
          <w:sz w:val="22"/>
          <w:szCs w:val="22"/>
        </w:rPr>
        <w:tab/>
      </w:r>
      <w:r w:rsidRPr="00A02715">
        <w:rPr>
          <w:b/>
          <w:bCs/>
          <w:sz w:val="22"/>
          <w:szCs w:val="22"/>
        </w:rPr>
        <w:tab/>
        <w:t xml:space="preserve">                         </w:t>
      </w:r>
      <w:r>
        <w:rPr>
          <w:b/>
          <w:bCs/>
          <w:sz w:val="22"/>
          <w:szCs w:val="22"/>
        </w:rPr>
        <w:t>SP ZOZ „REPTY”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901C42">
        <w:rPr>
          <w:rFonts w:eastAsia="Times New Roman"/>
          <w:b/>
          <w:bCs/>
          <w:sz w:val="22"/>
          <w:szCs w:val="22"/>
        </w:rPr>
        <w:t xml:space="preserve">Dostawa </w:t>
      </w:r>
      <w:r w:rsidR="002B64F1">
        <w:rPr>
          <w:rFonts w:eastAsia="Times New Roman"/>
          <w:b/>
          <w:bCs/>
          <w:sz w:val="22"/>
          <w:szCs w:val="22"/>
        </w:rPr>
        <w:t>armatury sanitarnej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 w:rsidRPr="00CC772D">
        <w:rPr>
          <w:b/>
          <w:bCs/>
          <w:sz w:val="22"/>
          <w:szCs w:val="22"/>
        </w:rPr>
        <w:t>Nr sprawy GCR/</w:t>
      </w:r>
      <w:r w:rsidR="00CC772D" w:rsidRPr="00CC772D">
        <w:rPr>
          <w:b/>
          <w:bCs/>
          <w:sz w:val="22"/>
          <w:szCs w:val="22"/>
        </w:rPr>
        <w:t>24</w:t>
      </w:r>
      <w:r w:rsidR="001F4F08" w:rsidRPr="00CC772D">
        <w:rPr>
          <w:b/>
          <w:bCs/>
          <w:sz w:val="22"/>
          <w:szCs w:val="22"/>
        </w:rPr>
        <w:t>/W/2022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Default="005B2ADB" w:rsidP="005B2ADB">
      <w:pPr>
        <w:jc w:val="both"/>
        <w:rPr>
          <w:i/>
          <w:iCs/>
          <w:sz w:val="20"/>
          <w:szCs w:val="20"/>
        </w:rPr>
      </w:pPr>
    </w:p>
    <w:p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:rsidR="005B2ADB" w:rsidRPr="00901C42" w:rsidRDefault="005B2ADB" w:rsidP="00901C42">
      <w:pPr>
        <w:pStyle w:val="Akapitzlist"/>
        <w:widowControl/>
        <w:numPr>
          <w:ilvl w:val="3"/>
          <w:numId w:val="8"/>
        </w:numPr>
        <w:tabs>
          <w:tab w:val="clear" w:pos="0"/>
        </w:tabs>
        <w:suppressAutoHyphens w:val="0"/>
        <w:spacing w:after="200" w:line="276" w:lineRule="auto"/>
        <w:ind w:left="426" w:hanging="426"/>
      </w:pPr>
      <w:r w:rsidRPr="00901C42">
        <w:rPr>
          <w:szCs w:val="22"/>
        </w:rPr>
        <w:t xml:space="preserve">Oferujemy sukcesywną </w:t>
      </w:r>
      <w:r w:rsidR="002D192E">
        <w:rPr>
          <w:szCs w:val="22"/>
        </w:rPr>
        <w:t>d</w:t>
      </w:r>
      <w:r w:rsidR="00901C42" w:rsidRPr="00901C42">
        <w:rPr>
          <w:szCs w:val="22"/>
        </w:rPr>
        <w:t>ostaw</w:t>
      </w:r>
      <w:r w:rsidR="002D192E">
        <w:rPr>
          <w:szCs w:val="22"/>
        </w:rPr>
        <w:t>ę</w:t>
      </w:r>
      <w:r w:rsidR="00901C42" w:rsidRPr="00901C42">
        <w:rPr>
          <w:szCs w:val="22"/>
        </w:rPr>
        <w:t xml:space="preserve"> </w:t>
      </w:r>
      <w:r w:rsidR="00AB00DE">
        <w:rPr>
          <w:szCs w:val="22"/>
        </w:rPr>
        <w:t>armatury sanitarnej,</w:t>
      </w:r>
      <w:r w:rsidR="001A40D5" w:rsidRPr="00901C42">
        <w:rPr>
          <w:szCs w:val="22"/>
        </w:rPr>
        <w:t xml:space="preserve"> </w:t>
      </w:r>
      <w:r w:rsidRPr="00901C42">
        <w:rPr>
          <w:szCs w:val="22"/>
        </w:rPr>
        <w:t xml:space="preserve">szczegółowo opisanych w </w:t>
      </w:r>
      <w:r w:rsidRPr="00901C42">
        <w:rPr>
          <w:i/>
          <w:szCs w:val="22"/>
        </w:rPr>
        <w:t>załączniku nr 1</w:t>
      </w:r>
      <w:r w:rsidR="00DB604E" w:rsidRPr="00901C42">
        <w:rPr>
          <w:szCs w:val="22"/>
        </w:rPr>
        <w:t xml:space="preserve">, </w:t>
      </w:r>
      <w:r w:rsidRPr="00901C42">
        <w:rPr>
          <w:szCs w:val="22"/>
        </w:rPr>
        <w:t xml:space="preserve">za łączną kwotę w wysokości: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Default="00901C42" w:rsidP="00901C42">
      <w:pPr>
        <w:spacing w:line="360" w:lineRule="auto"/>
        <w:rPr>
          <w:sz w:val="22"/>
          <w:szCs w:val="22"/>
        </w:rPr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2B64F1" w:rsidRPr="00161174" w:rsidRDefault="002B64F1" w:rsidP="00901C42">
      <w:pPr>
        <w:spacing w:line="360" w:lineRule="auto"/>
      </w:pPr>
    </w:p>
    <w:p w:rsidR="00011488" w:rsidRPr="00011488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 xml:space="preserve">. Dz. U. z 2022r. poz. 835). </w:t>
      </w:r>
      <w:r w:rsidRPr="00011488">
        <w:rPr>
          <w:i/>
          <w:lang w:eastAsia="ar-SA"/>
        </w:rPr>
        <w:t>(*) niepotrzebne skreślić</w:t>
      </w:r>
    </w:p>
    <w:p w:rsidR="00011488" w:rsidRPr="00011488" w:rsidRDefault="00011488" w:rsidP="00011488">
      <w:pPr>
        <w:pStyle w:val="Akapitzlist"/>
        <w:spacing w:line="100" w:lineRule="atLeast"/>
        <w:ind w:left="360"/>
        <w:rPr>
          <w:lang w:eastAsia="ar-SA"/>
        </w:rPr>
      </w:pPr>
    </w:p>
    <w:p w:rsidR="00E45C07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rFonts w:eastAsia="Tahoma"/>
        </w:rPr>
      </w:pPr>
      <w:r w:rsidRPr="00011488">
        <w:rPr>
          <w:rFonts w:eastAsia="Tahoma"/>
        </w:rPr>
        <w:t xml:space="preserve">Gwarantujemy dostawę armatury sanitarnej zgodnie ze składanymi zamówieniami, w ilościach wynikających z aktualnych potrzeb Zamawiającego, przez okres kolejnych </w:t>
      </w:r>
      <w:r w:rsidR="005E550E">
        <w:rPr>
          <w:rFonts w:eastAsia="Tahoma"/>
        </w:rPr>
        <w:t>6</w:t>
      </w:r>
      <w:r w:rsidRPr="00011488">
        <w:rPr>
          <w:rFonts w:eastAsia="Tahoma"/>
        </w:rPr>
        <w:t xml:space="preserve"> miesięcy licząc od dnia zawarcia umowy.</w:t>
      </w:r>
    </w:p>
    <w:p w:rsidR="00011488" w:rsidRPr="00011488" w:rsidRDefault="00011488" w:rsidP="00011488">
      <w:pPr>
        <w:pStyle w:val="Akapitzlist"/>
        <w:rPr>
          <w:rFonts w:eastAsia="Tahoma"/>
        </w:rPr>
      </w:pPr>
    </w:p>
    <w:p w:rsidR="00011488" w:rsidRPr="00011488" w:rsidRDefault="00011488" w:rsidP="00011488">
      <w:pPr>
        <w:pStyle w:val="Akapitzlist"/>
        <w:numPr>
          <w:ilvl w:val="0"/>
          <w:numId w:val="3"/>
        </w:numPr>
        <w:spacing w:line="240" w:lineRule="atLeast"/>
        <w:ind w:left="357" w:hanging="357"/>
        <w:rPr>
          <w:rFonts w:eastAsia="Tahoma"/>
        </w:rPr>
      </w:pPr>
      <w:r w:rsidRPr="00011488">
        <w:rPr>
          <w:rFonts w:eastAsia="Tahoma"/>
        </w:rPr>
        <w:t>Zobowiązujemy się do zapewnienia udzielenia Zamawiającemu ……  - miesięcznej gwarancji jakości na przedmiot zamówienia (na okres nie krótszy niż 12 miesięcy od daty dostawy poszczególnej partii towaru) oraz ………….. – miesięcznej rękojmi za wady (na okres nie krótszy niż 24 miesiące od daty dosta</w:t>
      </w:r>
      <w:r>
        <w:rPr>
          <w:rFonts w:eastAsia="Tahoma"/>
        </w:rPr>
        <w:t>wy poszczególnej partii towaru).</w:t>
      </w:r>
    </w:p>
    <w:p w:rsidR="00011488" w:rsidRPr="00011488" w:rsidRDefault="00011488" w:rsidP="00011488">
      <w:pPr>
        <w:spacing w:line="100" w:lineRule="atLeast"/>
        <w:rPr>
          <w:sz w:val="22"/>
        </w:rPr>
      </w:pPr>
    </w:p>
    <w:p w:rsidR="005B2ADB" w:rsidRDefault="005B2ADB" w:rsidP="00011488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ind w:left="357" w:hanging="357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do oferty opisują stan prawny i faktyczny aktualny na dzień otwarcia ofert.</w:t>
      </w:r>
    </w:p>
    <w:p w:rsidR="005B2ADB" w:rsidRDefault="005B2ADB" w:rsidP="005B2ADB">
      <w:pPr>
        <w:ind w:left="284"/>
        <w:jc w:val="both"/>
        <w:rPr>
          <w:sz w:val="22"/>
          <w:szCs w:val="22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</w:t>
      </w:r>
      <w:r w:rsidR="00F534EB">
        <w:rPr>
          <w:sz w:val="22"/>
          <w:szCs w:val="22"/>
        </w:rPr>
        <w:t>/zaproszeniu</w:t>
      </w:r>
      <w:r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5B2ADB" w:rsidRDefault="005B2ADB" w:rsidP="005B2ADB">
      <w:r>
        <w:rPr>
          <w:rFonts w:eastAsia="Times New Roman"/>
          <w:spacing w:val="-3"/>
          <w:sz w:val="22"/>
          <w:szCs w:val="22"/>
        </w:rPr>
        <w:t xml:space="preserve"> </w:t>
      </w:r>
    </w:p>
    <w:p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5B2ADB" w:rsidRDefault="005B2ADB" w:rsidP="00C944E7">
      <w:pPr>
        <w:rPr>
          <w:spacing w:val="-3"/>
          <w:sz w:val="22"/>
          <w:szCs w:val="22"/>
        </w:rPr>
      </w:pPr>
    </w:p>
    <w:p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12. Osoba/y upoważnione do zawarcia w imieniu Wykonawcy umowy:</w:t>
      </w:r>
    </w:p>
    <w:p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Default="005B2ADB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Default="005B2ADB" w:rsidP="002A439A">
      <w:pPr>
        <w:widowControl/>
        <w:numPr>
          <w:ilvl w:val="0"/>
          <w:numId w:val="13"/>
        </w:numPr>
        <w:suppressAutoHyphens w:val="0"/>
        <w:spacing w:after="200"/>
        <w:ind w:left="357" w:hanging="357"/>
        <w:jc w:val="both"/>
      </w:pPr>
      <w:r>
        <w:rPr>
          <w:sz w:val="22"/>
          <w:szCs w:val="22"/>
        </w:rPr>
        <w:t xml:space="preserve">Załącznikami do oferty są dokumenty i załączniki wymienione w ust. 6 </w:t>
      </w:r>
      <w:r w:rsidR="00514934">
        <w:rPr>
          <w:sz w:val="22"/>
          <w:szCs w:val="22"/>
        </w:rPr>
        <w:t>ogłoszenia</w:t>
      </w:r>
      <w:r w:rsidR="00F534EB">
        <w:rPr>
          <w:sz w:val="22"/>
          <w:szCs w:val="22"/>
        </w:rPr>
        <w:t>/zaproszenia</w:t>
      </w:r>
      <w:r>
        <w:rPr>
          <w:sz w:val="22"/>
          <w:szCs w:val="22"/>
        </w:rPr>
        <w:t>.</w:t>
      </w:r>
    </w:p>
    <w:p w:rsidR="005B2ADB" w:rsidRDefault="005B2ADB" w:rsidP="00C1473A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C1473A" w:rsidRDefault="00C1473A" w:rsidP="00C1473A">
      <w:pPr>
        <w:jc w:val="both"/>
      </w:pPr>
    </w:p>
    <w:p w:rsidR="00C1473A" w:rsidRDefault="00C1473A" w:rsidP="00C1473A">
      <w:pPr>
        <w:jc w:val="both"/>
      </w:pPr>
    </w:p>
    <w:p w:rsidR="00C1473A" w:rsidRPr="00C1473A" w:rsidRDefault="00C1473A" w:rsidP="00C1473A">
      <w:pPr>
        <w:jc w:val="both"/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CC7BA2" w:rsidRPr="00A02715" w:rsidRDefault="00C56397" w:rsidP="00A02715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CC7BA2" w:rsidRPr="00A02715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97" w:rsidRDefault="00C56397">
      <w:r>
        <w:separator/>
      </w:r>
    </w:p>
  </w:endnote>
  <w:endnote w:type="continuationSeparator" w:id="0">
    <w:p w:rsidR="00C56397" w:rsidRDefault="00C5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0271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8440E" w:rsidRDefault="00C563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56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97" w:rsidRDefault="00C56397">
      <w:r>
        <w:separator/>
      </w:r>
    </w:p>
  </w:footnote>
  <w:footnote w:type="continuationSeparator" w:id="0">
    <w:p w:rsidR="00C56397" w:rsidRDefault="00C5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56397">
    <w:pPr>
      <w:pStyle w:val="Nagwek"/>
    </w:pPr>
  </w:p>
  <w:p w:rsidR="0018440E" w:rsidRDefault="00C563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563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9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2F340AC7"/>
    <w:multiLevelType w:val="multilevel"/>
    <w:tmpl w:val="BC28D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619310CA"/>
    <w:multiLevelType w:val="hybridMultilevel"/>
    <w:tmpl w:val="7C66D1EE"/>
    <w:lvl w:ilvl="0" w:tplc="89FE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28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3"/>
  </w:num>
  <w:num w:numId="22">
    <w:abstractNumId w:val="29"/>
  </w:num>
  <w:num w:numId="23">
    <w:abstractNumId w:val="22"/>
  </w:num>
  <w:num w:numId="24">
    <w:abstractNumId w:val="26"/>
  </w:num>
  <w:num w:numId="25">
    <w:abstractNumId w:val="28"/>
  </w:num>
  <w:num w:numId="26">
    <w:abstractNumId w:val="21"/>
  </w:num>
  <w:num w:numId="27">
    <w:abstractNumId w:val="25"/>
  </w:num>
  <w:num w:numId="2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11488"/>
    <w:rsid w:val="000117DC"/>
    <w:rsid w:val="00027839"/>
    <w:rsid w:val="00034A4E"/>
    <w:rsid w:val="00040BBE"/>
    <w:rsid w:val="00077F76"/>
    <w:rsid w:val="000948EF"/>
    <w:rsid w:val="00097482"/>
    <w:rsid w:val="000A09CA"/>
    <w:rsid w:val="000D1462"/>
    <w:rsid w:val="000D5A28"/>
    <w:rsid w:val="000D7845"/>
    <w:rsid w:val="000E49FA"/>
    <w:rsid w:val="000E5FD0"/>
    <w:rsid w:val="00123284"/>
    <w:rsid w:val="00141D19"/>
    <w:rsid w:val="00151431"/>
    <w:rsid w:val="0015638C"/>
    <w:rsid w:val="00156A1D"/>
    <w:rsid w:val="0016092F"/>
    <w:rsid w:val="00177627"/>
    <w:rsid w:val="00180131"/>
    <w:rsid w:val="001A40D5"/>
    <w:rsid w:val="001B4611"/>
    <w:rsid w:val="001C56EA"/>
    <w:rsid w:val="001D4215"/>
    <w:rsid w:val="001D7E26"/>
    <w:rsid w:val="001F0EC1"/>
    <w:rsid w:val="001F477F"/>
    <w:rsid w:val="001F4F08"/>
    <w:rsid w:val="0021384D"/>
    <w:rsid w:val="00246D41"/>
    <w:rsid w:val="00257590"/>
    <w:rsid w:val="00257D15"/>
    <w:rsid w:val="00260F95"/>
    <w:rsid w:val="002A439A"/>
    <w:rsid w:val="002B64F1"/>
    <w:rsid w:val="002D192E"/>
    <w:rsid w:val="002E42BF"/>
    <w:rsid w:val="002E77A7"/>
    <w:rsid w:val="002F0788"/>
    <w:rsid w:val="003046C1"/>
    <w:rsid w:val="00316495"/>
    <w:rsid w:val="00325ABE"/>
    <w:rsid w:val="003437D8"/>
    <w:rsid w:val="003648B3"/>
    <w:rsid w:val="003A16F7"/>
    <w:rsid w:val="003A341C"/>
    <w:rsid w:val="003A48D9"/>
    <w:rsid w:val="003A781D"/>
    <w:rsid w:val="003B041F"/>
    <w:rsid w:val="003B71B5"/>
    <w:rsid w:val="003C6EB3"/>
    <w:rsid w:val="003E4F6C"/>
    <w:rsid w:val="003F17E3"/>
    <w:rsid w:val="003F45D1"/>
    <w:rsid w:val="00427AF5"/>
    <w:rsid w:val="00441198"/>
    <w:rsid w:val="00456E91"/>
    <w:rsid w:val="00495F44"/>
    <w:rsid w:val="004965D4"/>
    <w:rsid w:val="004A18BE"/>
    <w:rsid w:val="004C1352"/>
    <w:rsid w:val="004E4B2E"/>
    <w:rsid w:val="00506B3C"/>
    <w:rsid w:val="00514934"/>
    <w:rsid w:val="00544215"/>
    <w:rsid w:val="00560311"/>
    <w:rsid w:val="00560904"/>
    <w:rsid w:val="005813C8"/>
    <w:rsid w:val="0058505F"/>
    <w:rsid w:val="0058788A"/>
    <w:rsid w:val="005B2ADB"/>
    <w:rsid w:val="005C08BA"/>
    <w:rsid w:val="005C6ACC"/>
    <w:rsid w:val="005E550E"/>
    <w:rsid w:val="005F3FA7"/>
    <w:rsid w:val="006100EA"/>
    <w:rsid w:val="006204E9"/>
    <w:rsid w:val="00620F79"/>
    <w:rsid w:val="00622DEE"/>
    <w:rsid w:val="00630C4D"/>
    <w:rsid w:val="00634C02"/>
    <w:rsid w:val="00667F9A"/>
    <w:rsid w:val="00671CD4"/>
    <w:rsid w:val="00680C6F"/>
    <w:rsid w:val="00682F3D"/>
    <w:rsid w:val="00685FB8"/>
    <w:rsid w:val="006C033B"/>
    <w:rsid w:val="006C0BE2"/>
    <w:rsid w:val="006C38E0"/>
    <w:rsid w:val="0072113B"/>
    <w:rsid w:val="007526EB"/>
    <w:rsid w:val="007657B6"/>
    <w:rsid w:val="007854C9"/>
    <w:rsid w:val="00793BCF"/>
    <w:rsid w:val="00796008"/>
    <w:rsid w:val="007A0C87"/>
    <w:rsid w:val="007A623A"/>
    <w:rsid w:val="007B3063"/>
    <w:rsid w:val="007C419E"/>
    <w:rsid w:val="007D6F78"/>
    <w:rsid w:val="007F7A52"/>
    <w:rsid w:val="00820B05"/>
    <w:rsid w:val="008339FF"/>
    <w:rsid w:val="0083541A"/>
    <w:rsid w:val="00837187"/>
    <w:rsid w:val="00866584"/>
    <w:rsid w:val="0088003F"/>
    <w:rsid w:val="00885925"/>
    <w:rsid w:val="008C1D65"/>
    <w:rsid w:val="008D110A"/>
    <w:rsid w:val="008F1BDE"/>
    <w:rsid w:val="00901C42"/>
    <w:rsid w:val="00917D36"/>
    <w:rsid w:val="009251F6"/>
    <w:rsid w:val="00943891"/>
    <w:rsid w:val="00966358"/>
    <w:rsid w:val="00980EB7"/>
    <w:rsid w:val="00996B66"/>
    <w:rsid w:val="00A02715"/>
    <w:rsid w:val="00A0315F"/>
    <w:rsid w:val="00A039F8"/>
    <w:rsid w:val="00A13DAD"/>
    <w:rsid w:val="00A26486"/>
    <w:rsid w:val="00A6001C"/>
    <w:rsid w:val="00A90187"/>
    <w:rsid w:val="00AB00DE"/>
    <w:rsid w:val="00AB586D"/>
    <w:rsid w:val="00AF0EC6"/>
    <w:rsid w:val="00AF7F2A"/>
    <w:rsid w:val="00B430B7"/>
    <w:rsid w:val="00B54C08"/>
    <w:rsid w:val="00B61B32"/>
    <w:rsid w:val="00B67E6D"/>
    <w:rsid w:val="00B935E8"/>
    <w:rsid w:val="00BA2EAE"/>
    <w:rsid w:val="00BC6116"/>
    <w:rsid w:val="00BD4DBE"/>
    <w:rsid w:val="00BD540E"/>
    <w:rsid w:val="00C1473A"/>
    <w:rsid w:val="00C25354"/>
    <w:rsid w:val="00C25F98"/>
    <w:rsid w:val="00C56397"/>
    <w:rsid w:val="00C620D4"/>
    <w:rsid w:val="00C63379"/>
    <w:rsid w:val="00C92757"/>
    <w:rsid w:val="00C942D8"/>
    <w:rsid w:val="00C944E7"/>
    <w:rsid w:val="00CA33EB"/>
    <w:rsid w:val="00CA3616"/>
    <w:rsid w:val="00CC1F9C"/>
    <w:rsid w:val="00CC4771"/>
    <w:rsid w:val="00CC772D"/>
    <w:rsid w:val="00CD06F2"/>
    <w:rsid w:val="00CD2EC8"/>
    <w:rsid w:val="00CD4247"/>
    <w:rsid w:val="00CF1C33"/>
    <w:rsid w:val="00D01BB8"/>
    <w:rsid w:val="00D02430"/>
    <w:rsid w:val="00D24545"/>
    <w:rsid w:val="00D52770"/>
    <w:rsid w:val="00D72F8D"/>
    <w:rsid w:val="00D75DB3"/>
    <w:rsid w:val="00D92A3C"/>
    <w:rsid w:val="00DA77F7"/>
    <w:rsid w:val="00DB604E"/>
    <w:rsid w:val="00DC2E21"/>
    <w:rsid w:val="00DC47B3"/>
    <w:rsid w:val="00DD0480"/>
    <w:rsid w:val="00DD65BB"/>
    <w:rsid w:val="00DE164E"/>
    <w:rsid w:val="00E16429"/>
    <w:rsid w:val="00E272C0"/>
    <w:rsid w:val="00E32875"/>
    <w:rsid w:val="00E45C07"/>
    <w:rsid w:val="00E51558"/>
    <w:rsid w:val="00E84669"/>
    <w:rsid w:val="00E96E20"/>
    <w:rsid w:val="00E9787D"/>
    <w:rsid w:val="00EA4F3F"/>
    <w:rsid w:val="00EB7FE3"/>
    <w:rsid w:val="00EC6765"/>
    <w:rsid w:val="00ED2AB7"/>
    <w:rsid w:val="00EF17C4"/>
    <w:rsid w:val="00F141BE"/>
    <w:rsid w:val="00F20C4B"/>
    <w:rsid w:val="00F34AC5"/>
    <w:rsid w:val="00F37F47"/>
    <w:rsid w:val="00F45180"/>
    <w:rsid w:val="00F534EB"/>
    <w:rsid w:val="00F67E25"/>
    <w:rsid w:val="00F9139A"/>
    <w:rsid w:val="00F92BD5"/>
    <w:rsid w:val="00F97F63"/>
    <w:rsid w:val="00FA1ED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2F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2F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2022-06-23T09:46:00Z</cp:lastPrinted>
  <dcterms:created xsi:type="dcterms:W3CDTF">2022-06-23T10:13:00Z</dcterms:created>
  <dcterms:modified xsi:type="dcterms:W3CDTF">2022-06-23T10:13:00Z</dcterms:modified>
</cp:coreProperties>
</file>