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929AC" w:rsidRPr="00644527" w:rsidRDefault="00797DAF">
      <w:pPr>
        <w:tabs>
          <w:tab w:val="left" w:pos="142"/>
        </w:tabs>
        <w:jc w:val="both"/>
        <w:rPr>
          <w:sz w:val="22"/>
          <w:szCs w:val="22"/>
        </w:rPr>
      </w:pPr>
      <w:r w:rsidRPr="00644527">
        <w:rPr>
          <w:sz w:val="22"/>
          <w:szCs w:val="22"/>
        </w:rPr>
        <w:t>DN</w:t>
      </w:r>
      <w:r w:rsidR="001F733E" w:rsidRPr="00644527">
        <w:rPr>
          <w:sz w:val="22"/>
          <w:szCs w:val="22"/>
        </w:rPr>
        <w:t>-ZP-382 –</w:t>
      </w:r>
      <w:r w:rsidR="0052563C">
        <w:rPr>
          <w:sz w:val="22"/>
          <w:szCs w:val="22"/>
        </w:rPr>
        <w:t xml:space="preserve"> 9</w:t>
      </w:r>
      <w:r w:rsidR="00950415">
        <w:rPr>
          <w:sz w:val="22"/>
          <w:szCs w:val="22"/>
        </w:rPr>
        <w:t>/2</w:t>
      </w:r>
      <w:r w:rsidRPr="00644527">
        <w:rPr>
          <w:sz w:val="22"/>
          <w:szCs w:val="22"/>
        </w:rPr>
        <w:t>/23</w:t>
      </w:r>
      <w:r w:rsidR="001F733E" w:rsidRPr="00644527">
        <w:rPr>
          <w:sz w:val="22"/>
          <w:szCs w:val="22"/>
        </w:rPr>
        <w:t xml:space="preserve"> </w:t>
      </w:r>
      <w:r w:rsidR="001F733E" w:rsidRPr="00644527">
        <w:rPr>
          <w:sz w:val="22"/>
          <w:szCs w:val="22"/>
        </w:rPr>
        <w:tab/>
      </w:r>
      <w:r w:rsidR="001F733E" w:rsidRPr="00644527">
        <w:rPr>
          <w:sz w:val="22"/>
          <w:szCs w:val="22"/>
        </w:rPr>
        <w:tab/>
      </w:r>
      <w:r w:rsidR="001F733E" w:rsidRPr="00644527">
        <w:rPr>
          <w:sz w:val="22"/>
          <w:szCs w:val="22"/>
        </w:rPr>
        <w:tab/>
      </w:r>
      <w:r w:rsidR="001F733E" w:rsidRPr="00644527">
        <w:rPr>
          <w:sz w:val="22"/>
          <w:szCs w:val="22"/>
        </w:rPr>
        <w:tab/>
      </w:r>
      <w:r w:rsidR="001F733E" w:rsidRPr="00644527">
        <w:rPr>
          <w:sz w:val="22"/>
          <w:szCs w:val="22"/>
        </w:rPr>
        <w:tab/>
      </w:r>
      <w:r w:rsidR="001F733E" w:rsidRPr="00644527">
        <w:rPr>
          <w:sz w:val="22"/>
          <w:szCs w:val="22"/>
        </w:rPr>
        <w:tab/>
      </w:r>
      <w:r w:rsidR="001F733E" w:rsidRPr="00644527">
        <w:rPr>
          <w:sz w:val="22"/>
          <w:szCs w:val="22"/>
        </w:rPr>
        <w:tab/>
        <w:t xml:space="preserve">Tarnowskie Góry, dnia </w:t>
      </w:r>
      <w:r w:rsidR="00E77DC8">
        <w:rPr>
          <w:sz w:val="22"/>
          <w:szCs w:val="22"/>
        </w:rPr>
        <w:t>31.05.2023r.</w:t>
      </w:r>
    </w:p>
    <w:p w:rsidR="00B849D3" w:rsidRPr="00644527" w:rsidRDefault="00B849D3" w:rsidP="00112053">
      <w:pPr>
        <w:tabs>
          <w:tab w:val="left" w:pos="142"/>
        </w:tabs>
        <w:jc w:val="center"/>
        <w:rPr>
          <w:b/>
          <w:sz w:val="22"/>
          <w:szCs w:val="22"/>
        </w:rPr>
      </w:pPr>
    </w:p>
    <w:p w:rsidR="00F929AC" w:rsidRPr="00644527" w:rsidRDefault="00F929AC" w:rsidP="00112053">
      <w:pPr>
        <w:tabs>
          <w:tab w:val="left" w:pos="142"/>
        </w:tabs>
        <w:jc w:val="center"/>
        <w:rPr>
          <w:b/>
          <w:sz w:val="22"/>
          <w:szCs w:val="22"/>
        </w:rPr>
      </w:pPr>
    </w:p>
    <w:p w:rsidR="004603DE" w:rsidRPr="00644527" w:rsidRDefault="004603DE" w:rsidP="00112053">
      <w:pPr>
        <w:tabs>
          <w:tab w:val="left" w:pos="142"/>
        </w:tabs>
        <w:jc w:val="center"/>
        <w:rPr>
          <w:b/>
          <w:sz w:val="22"/>
          <w:szCs w:val="22"/>
        </w:rPr>
      </w:pPr>
    </w:p>
    <w:p w:rsidR="00F929AC" w:rsidRPr="00644527" w:rsidRDefault="00497E66">
      <w:pPr>
        <w:tabs>
          <w:tab w:val="left" w:pos="142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ZAPROSZENIE DO ZŁOŻENIA OFERTY </w:t>
      </w:r>
    </w:p>
    <w:p w:rsidR="001363A3" w:rsidRPr="00644527" w:rsidRDefault="001F733E" w:rsidP="009F319F">
      <w:pPr>
        <w:pStyle w:val="Normalny1"/>
        <w:widowControl w:val="0"/>
        <w:spacing w:after="0" w:line="100" w:lineRule="atLeast"/>
        <w:jc w:val="center"/>
        <w:rPr>
          <w:rFonts w:ascii="Times New Roman" w:eastAsia="Tahoma" w:hAnsi="Times New Roman"/>
          <w:b/>
          <w:bCs/>
          <w:kern w:val="1"/>
        </w:rPr>
      </w:pPr>
      <w:r w:rsidRPr="00644527">
        <w:rPr>
          <w:rFonts w:ascii="Times New Roman" w:hAnsi="Times New Roman"/>
          <w:b/>
          <w:bCs/>
        </w:rPr>
        <w:t>na zadanie</w:t>
      </w:r>
      <w:r w:rsidR="00D268FC" w:rsidRPr="00644527">
        <w:rPr>
          <w:rFonts w:ascii="Times New Roman" w:hAnsi="Times New Roman"/>
          <w:b/>
          <w:bCs/>
        </w:rPr>
        <w:t xml:space="preserve"> pn.</w:t>
      </w:r>
      <w:r w:rsidRPr="00644527">
        <w:rPr>
          <w:rFonts w:ascii="Times New Roman" w:hAnsi="Times New Roman"/>
          <w:b/>
          <w:bCs/>
        </w:rPr>
        <w:t>:</w:t>
      </w:r>
      <w:r w:rsidR="00FB0626" w:rsidRPr="00644527">
        <w:rPr>
          <w:rFonts w:ascii="Times New Roman" w:hAnsi="Times New Roman"/>
        </w:rPr>
        <w:t xml:space="preserve"> </w:t>
      </w:r>
      <w:r w:rsidR="00FB0626" w:rsidRPr="00644527">
        <w:rPr>
          <w:rFonts w:ascii="Times New Roman" w:hAnsi="Times New Roman"/>
          <w:b/>
        </w:rPr>
        <w:t>„Wykonanie prac na drzewostanie i zieleni niskiej</w:t>
      </w:r>
      <w:r w:rsidR="00FB0626" w:rsidRPr="00644527">
        <w:rPr>
          <w:rFonts w:ascii="Times New Roman" w:eastAsia="Tahoma" w:hAnsi="Times New Roman"/>
          <w:b/>
          <w:bCs/>
          <w:kern w:val="1"/>
        </w:rPr>
        <w:t>”</w:t>
      </w:r>
    </w:p>
    <w:p w:rsidR="00797DAF" w:rsidRPr="00644527" w:rsidRDefault="009C3125" w:rsidP="009F319F">
      <w:pPr>
        <w:pStyle w:val="Normalny1"/>
        <w:widowControl w:val="0"/>
        <w:spacing w:after="0" w:line="100" w:lineRule="atLeast"/>
        <w:jc w:val="center"/>
        <w:rPr>
          <w:rFonts w:ascii="Times New Roman" w:eastAsia="Tahoma" w:hAnsi="Times New Roman"/>
          <w:b/>
          <w:bCs/>
          <w:strike/>
          <w:kern w:val="1"/>
        </w:rPr>
      </w:pPr>
      <w:r w:rsidRPr="00102347">
        <w:rPr>
          <w:rFonts w:ascii="Times New Roman" w:eastAsia="Tahoma" w:hAnsi="Times New Roman"/>
          <w:b/>
          <w:bCs/>
          <w:kern w:val="1"/>
        </w:rPr>
        <w:t xml:space="preserve">Nr zadania:  </w:t>
      </w:r>
      <w:r w:rsidR="00797DAF" w:rsidRPr="00102347">
        <w:rPr>
          <w:rFonts w:ascii="Times New Roman" w:eastAsia="Tahoma" w:hAnsi="Times New Roman"/>
          <w:b/>
          <w:bCs/>
          <w:kern w:val="1"/>
        </w:rPr>
        <w:t>GCR/</w:t>
      </w:r>
      <w:r w:rsidR="00102347" w:rsidRPr="00102347">
        <w:rPr>
          <w:rFonts w:ascii="Times New Roman" w:eastAsia="Tahoma" w:hAnsi="Times New Roman"/>
          <w:b/>
          <w:bCs/>
          <w:kern w:val="1"/>
        </w:rPr>
        <w:t>18</w:t>
      </w:r>
      <w:r w:rsidR="00797DAF" w:rsidRPr="00102347">
        <w:rPr>
          <w:rFonts w:ascii="Times New Roman" w:eastAsia="Tahoma" w:hAnsi="Times New Roman"/>
          <w:b/>
          <w:bCs/>
          <w:kern w:val="1"/>
        </w:rPr>
        <w:t>/W/2023</w:t>
      </w:r>
    </w:p>
    <w:p w:rsidR="0004178C" w:rsidRPr="00644527" w:rsidRDefault="0004178C" w:rsidP="00112053">
      <w:pPr>
        <w:jc w:val="center"/>
        <w:rPr>
          <w:b/>
          <w:bCs/>
          <w:sz w:val="22"/>
          <w:szCs w:val="22"/>
        </w:rPr>
      </w:pPr>
    </w:p>
    <w:p w:rsidR="00187A52" w:rsidRPr="00644527" w:rsidRDefault="00187A52" w:rsidP="00112053">
      <w:pPr>
        <w:jc w:val="center"/>
        <w:rPr>
          <w:b/>
          <w:bCs/>
          <w:sz w:val="22"/>
          <w:szCs w:val="22"/>
        </w:rPr>
      </w:pPr>
    </w:p>
    <w:p w:rsidR="00F929AC" w:rsidRPr="00644527" w:rsidRDefault="001F733E" w:rsidP="00DA410E">
      <w:pPr>
        <w:numPr>
          <w:ilvl w:val="0"/>
          <w:numId w:val="11"/>
        </w:numPr>
        <w:ind w:left="567" w:hanging="567"/>
        <w:jc w:val="both"/>
        <w:rPr>
          <w:b/>
          <w:sz w:val="22"/>
          <w:szCs w:val="22"/>
        </w:rPr>
      </w:pPr>
      <w:r w:rsidRPr="00644527">
        <w:rPr>
          <w:b/>
          <w:sz w:val="22"/>
          <w:szCs w:val="22"/>
        </w:rPr>
        <w:t>ZAMAWIAJĄCY</w:t>
      </w:r>
    </w:p>
    <w:p w:rsidR="00F929AC" w:rsidRPr="00644527" w:rsidRDefault="001F733E">
      <w:pPr>
        <w:tabs>
          <w:tab w:val="left" w:pos="502"/>
        </w:tabs>
        <w:ind w:left="567"/>
        <w:jc w:val="both"/>
        <w:rPr>
          <w:sz w:val="22"/>
          <w:szCs w:val="22"/>
        </w:rPr>
      </w:pPr>
      <w:r w:rsidRPr="00644527">
        <w:rPr>
          <w:sz w:val="22"/>
          <w:szCs w:val="22"/>
        </w:rPr>
        <w:t>nazwa: „REPTY” Górnoślą</w:t>
      </w:r>
      <w:r w:rsidR="00EA5A4A" w:rsidRPr="00644527">
        <w:rPr>
          <w:sz w:val="22"/>
          <w:szCs w:val="22"/>
        </w:rPr>
        <w:t>skie Centrum Rehabilitacji im. g</w:t>
      </w:r>
      <w:r w:rsidRPr="00644527">
        <w:rPr>
          <w:sz w:val="22"/>
          <w:szCs w:val="22"/>
        </w:rPr>
        <w:t>en. Jerzego Ziętka, zwanym dale</w:t>
      </w:r>
      <w:r w:rsidR="00E6211F" w:rsidRPr="00644527">
        <w:rPr>
          <w:sz w:val="22"/>
          <w:szCs w:val="22"/>
        </w:rPr>
        <w:t xml:space="preserve">j </w:t>
      </w:r>
      <w:r w:rsidRPr="00644527">
        <w:rPr>
          <w:sz w:val="22"/>
          <w:szCs w:val="22"/>
        </w:rPr>
        <w:t>„REPTY” GCR</w:t>
      </w:r>
      <w:bookmarkStart w:id="0" w:name="_GoBack"/>
      <w:bookmarkEnd w:id="0"/>
    </w:p>
    <w:p w:rsidR="00F929AC" w:rsidRPr="00644527" w:rsidRDefault="001F733E">
      <w:pPr>
        <w:tabs>
          <w:tab w:val="left" w:pos="502"/>
        </w:tabs>
        <w:ind w:left="567"/>
        <w:jc w:val="both"/>
        <w:rPr>
          <w:sz w:val="22"/>
          <w:szCs w:val="22"/>
        </w:rPr>
      </w:pPr>
      <w:r w:rsidRPr="00644527">
        <w:rPr>
          <w:sz w:val="22"/>
          <w:szCs w:val="22"/>
        </w:rPr>
        <w:t>adres:   ul. Śniadeckiego 1    42 – 604 Tarnowskie Góry</w:t>
      </w:r>
    </w:p>
    <w:p w:rsidR="00F929AC" w:rsidRPr="00644527" w:rsidRDefault="001F733E">
      <w:pPr>
        <w:tabs>
          <w:tab w:val="left" w:pos="502"/>
        </w:tabs>
        <w:ind w:left="567"/>
        <w:jc w:val="both"/>
      </w:pPr>
      <w:r w:rsidRPr="00644527">
        <w:rPr>
          <w:sz w:val="22"/>
          <w:szCs w:val="22"/>
        </w:rPr>
        <w:t>Elektroniczna Skrzynka Podawcza: /GCR_REPTY/</w:t>
      </w:r>
      <w:proofErr w:type="spellStart"/>
      <w:r w:rsidRPr="00644527">
        <w:rPr>
          <w:sz w:val="22"/>
          <w:szCs w:val="22"/>
        </w:rPr>
        <w:t>SkrytkaESP</w:t>
      </w:r>
      <w:proofErr w:type="spellEnd"/>
      <w:r w:rsidRPr="00644527">
        <w:rPr>
          <w:sz w:val="22"/>
          <w:szCs w:val="22"/>
        </w:rPr>
        <w:t xml:space="preserve"> znajdująca się na platformie  </w:t>
      </w:r>
      <w:proofErr w:type="spellStart"/>
      <w:r w:rsidRPr="00644527">
        <w:rPr>
          <w:sz w:val="22"/>
          <w:szCs w:val="22"/>
        </w:rPr>
        <w:t>ePUAP</w:t>
      </w:r>
      <w:proofErr w:type="spellEnd"/>
      <w:r w:rsidRPr="00644527">
        <w:rPr>
          <w:sz w:val="22"/>
          <w:szCs w:val="22"/>
        </w:rPr>
        <w:t xml:space="preserve">: </w:t>
      </w:r>
      <w:hyperlink r:id="rId8">
        <w:r w:rsidRPr="00644527">
          <w:rPr>
            <w:rStyle w:val="czeinternetowe"/>
            <w:sz w:val="22"/>
            <w:szCs w:val="22"/>
          </w:rPr>
          <w:t>https://epuap.gov.pl/wps/portal</w:t>
        </w:r>
      </w:hyperlink>
      <w:r w:rsidRPr="00644527">
        <w:rPr>
          <w:sz w:val="22"/>
          <w:szCs w:val="22"/>
        </w:rPr>
        <w:t xml:space="preserve">    </w:t>
      </w:r>
    </w:p>
    <w:p w:rsidR="00F929AC" w:rsidRPr="00644527" w:rsidRDefault="001F733E">
      <w:pPr>
        <w:tabs>
          <w:tab w:val="left" w:pos="502"/>
        </w:tabs>
        <w:ind w:left="567"/>
        <w:jc w:val="both"/>
      </w:pPr>
      <w:r w:rsidRPr="00644527">
        <w:rPr>
          <w:sz w:val="22"/>
          <w:szCs w:val="22"/>
        </w:rPr>
        <w:t xml:space="preserve">adres strony internetowej: </w:t>
      </w:r>
      <w:hyperlink r:id="rId9">
        <w:r w:rsidRPr="00644527">
          <w:rPr>
            <w:rStyle w:val="czeinternetowe"/>
            <w:sz w:val="22"/>
            <w:szCs w:val="22"/>
          </w:rPr>
          <w:t>https://www.repty.pl/przetargi</w:t>
        </w:r>
      </w:hyperlink>
      <w:r w:rsidRPr="00644527">
        <w:rPr>
          <w:sz w:val="22"/>
          <w:szCs w:val="22"/>
        </w:rPr>
        <w:t xml:space="preserve">     </w:t>
      </w:r>
    </w:p>
    <w:p w:rsidR="00F929AC" w:rsidRPr="00644527" w:rsidRDefault="00F929AC">
      <w:pPr>
        <w:tabs>
          <w:tab w:val="left" w:pos="502"/>
        </w:tabs>
        <w:ind w:left="567"/>
        <w:jc w:val="both"/>
        <w:rPr>
          <w:sz w:val="22"/>
          <w:szCs w:val="22"/>
        </w:rPr>
      </w:pPr>
    </w:p>
    <w:p w:rsidR="00F929AC" w:rsidRPr="00644527" w:rsidRDefault="001F733E">
      <w:pPr>
        <w:tabs>
          <w:tab w:val="left" w:pos="502"/>
        </w:tabs>
        <w:ind w:left="567"/>
        <w:jc w:val="both"/>
        <w:rPr>
          <w:sz w:val="22"/>
          <w:szCs w:val="22"/>
        </w:rPr>
      </w:pPr>
      <w:r w:rsidRPr="00644527">
        <w:rPr>
          <w:sz w:val="22"/>
          <w:szCs w:val="22"/>
        </w:rPr>
        <w:t xml:space="preserve">ZAMÓWIENIA  PUBLICZNE: </w:t>
      </w:r>
    </w:p>
    <w:p w:rsidR="00F929AC" w:rsidRPr="00644527" w:rsidRDefault="001F733E">
      <w:pPr>
        <w:tabs>
          <w:tab w:val="left" w:pos="502"/>
        </w:tabs>
        <w:ind w:left="567"/>
        <w:jc w:val="both"/>
        <w:rPr>
          <w:sz w:val="22"/>
          <w:szCs w:val="22"/>
        </w:rPr>
      </w:pPr>
      <w:r w:rsidRPr="00644527">
        <w:rPr>
          <w:sz w:val="22"/>
          <w:szCs w:val="22"/>
        </w:rPr>
        <w:t>Osoby do kontaktu: Anna Klecz, Ewelina Jonik</w:t>
      </w:r>
    </w:p>
    <w:p w:rsidR="00F929AC" w:rsidRPr="00644527" w:rsidRDefault="001F733E">
      <w:pPr>
        <w:tabs>
          <w:tab w:val="left" w:pos="502"/>
        </w:tabs>
        <w:ind w:left="567"/>
        <w:jc w:val="both"/>
        <w:rPr>
          <w:sz w:val="22"/>
          <w:szCs w:val="22"/>
          <w:lang w:val="en-US"/>
        </w:rPr>
      </w:pPr>
      <w:r w:rsidRPr="00644527">
        <w:rPr>
          <w:sz w:val="22"/>
          <w:szCs w:val="22"/>
          <w:lang w:val="en-US"/>
        </w:rPr>
        <w:t>tel./fax: +48 32 39 01 206</w:t>
      </w:r>
    </w:p>
    <w:p w:rsidR="00F929AC" w:rsidRPr="00644527" w:rsidRDefault="001F733E">
      <w:pPr>
        <w:tabs>
          <w:tab w:val="left" w:pos="502"/>
        </w:tabs>
        <w:ind w:left="567"/>
        <w:jc w:val="both"/>
        <w:rPr>
          <w:lang w:val="en-US"/>
        </w:rPr>
      </w:pPr>
      <w:r w:rsidRPr="00644527">
        <w:rPr>
          <w:sz w:val="22"/>
          <w:szCs w:val="22"/>
          <w:lang w:val="en-US"/>
        </w:rPr>
        <w:t xml:space="preserve">e-mail:   </w:t>
      </w:r>
      <w:hyperlink r:id="rId10">
        <w:r w:rsidRPr="00644527">
          <w:rPr>
            <w:rStyle w:val="czeinternetowe"/>
            <w:sz w:val="22"/>
            <w:szCs w:val="22"/>
            <w:lang w:val="en-US"/>
          </w:rPr>
          <w:t>zamowieniapubliczne@repty.pl</w:t>
        </w:r>
      </w:hyperlink>
      <w:r w:rsidRPr="00644527">
        <w:rPr>
          <w:sz w:val="22"/>
          <w:szCs w:val="22"/>
          <w:lang w:val="en-US"/>
        </w:rPr>
        <w:t xml:space="preserve">    </w:t>
      </w:r>
    </w:p>
    <w:p w:rsidR="00F929AC" w:rsidRPr="00644527" w:rsidRDefault="001F733E">
      <w:pPr>
        <w:tabs>
          <w:tab w:val="left" w:pos="502"/>
        </w:tabs>
        <w:ind w:left="567"/>
        <w:jc w:val="both"/>
        <w:rPr>
          <w:sz w:val="22"/>
          <w:szCs w:val="22"/>
        </w:rPr>
      </w:pPr>
      <w:r w:rsidRPr="00644527">
        <w:rPr>
          <w:sz w:val="22"/>
          <w:szCs w:val="22"/>
        </w:rPr>
        <w:t>godziny urzędowania: od poniedziałku do piątku w godzinach 7:00 – 14:35</w:t>
      </w:r>
    </w:p>
    <w:p w:rsidR="00F929AC" w:rsidRPr="00644527" w:rsidRDefault="00F929AC">
      <w:pPr>
        <w:tabs>
          <w:tab w:val="left" w:pos="502"/>
        </w:tabs>
        <w:ind w:left="567" w:hanging="567"/>
        <w:jc w:val="both"/>
        <w:rPr>
          <w:sz w:val="22"/>
          <w:szCs w:val="22"/>
        </w:rPr>
      </w:pPr>
    </w:p>
    <w:p w:rsidR="00F929AC" w:rsidRPr="00644527" w:rsidRDefault="001F733E" w:rsidP="00DA410E">
      <w:pPr>
        <w:numPr>
          <w:ilvl w:val="0"/>
          <w:numId w:val="11"/>
        </w:numPr>
        <w:ind w:left="567" w:hanging="567"/>
        <w:jc w:val="both"/>
        <w:rPr>
          <w:b/>
          <w:sz w:val="22"/>
          <w:szCs w:val="22"/>
        </w:rPr>
      </w:pPr>
      <w:r w:rsidRPr="00644527">
        <w:rPr>
          <w:b/>
          <w:sz w:val="22"/>
          <w:szCs w:val="22"/>
        </w:rPr>
        <w:t xml:space="preserve">TRYB   UDZIELENIA   ZAMÓWIENIA  </w:t>
      </w:r>
    </w:p>
    <w:p w:rsidR="00F929AC" w:rsidRPr="00644527" w:rsidRDefault="001F733E">
      <w:pPr>
        <w:ind w:left="567"/>
        <w:jc w:val="both"/>
        <w:rPr>
          <w:sz w:val="22"/>
          <w:szCs w:val="22"/>
        </w:rPr>
      </w:pPr>
      <w:r w:rsidRPr="00644527">
        <w:rPr>
          <w:sz w:val="22"/>
          <w:szCs w:val="22"/>
        </w:rPr>
        <w:t>Postępowanie prowadzone jest bez stosowania przepisów ustawy z dnia 11 września 2019 r.</w:t>
      </w:r>
      <w:r w:rsidR="00654F0A">
        <w:rPr>
          <w:sz w:val="22"/>
          <w:szCs w:val="22"/>
        </w:rPr>
        <w:t xml:space="preserve"> Prawo zamówień publicznych (</w:t>
      </w:r>
      <w:proofErr w:type="spellStart"/>
      <w:r w:rsidR="00654F0A">
        <w:rPr>
          <w:sz w:val="22"/>
          <w:szCs w:val="22"/>
        </w:rPr>
        <w:t>t.</w:t>
      </w:r>
      <w:r w:rsidRPr="00644527">
        <w:rPr>
          <w:sz w:val="22"/>
          <w:szCs w:val="22"/>
        </w:rPr>
        <w:t>j</w:t>
      </w:r>
      <w:proofErr w:type="spellEnd"/>
      <w:r w:rsidRPr="00644527">
        <w:rPr>
          <w:sz w:val="22"/>
          <w:szCs w:val="22"/>
        </w:rPr>
        <w:t xml:space="preserve">. Dz. U. </w:t>
      </w:r>
      <w:r w:rsidR="00797DAF" w:rsidRPr="00644527">
        <w:rPr>
          <w:sz w:val="22"/>
          <w:szCs w:val="22"/>
        </w:rPr>
        <w:t>z 2022 r. poz. 1710</w:t>
      </w:r>
      <w:r w:rsidRPr="00644527">
        <w:rPr>
          <w:sz w:val="22"/>
          <w:szCs w:val="22"/>
        </w:rPr>
        <w:t xml:space="preserve"> z </w:t>
      </w:r>
      <w:proofErr w:type="spellStart"/>
      <w:r w:rsidRPr="00644527">
        <w:rPr>
          <w:sz w:val="22"/>
          <w:szCs w:val="22"/>
        </w:rPr>
        <w:t>późn</w:t>
      </w:r>
      <w:proofErr w:type="spellEnd"/>
      <w:r w:rsidRPr="00644527">
        <w:rPr>
          <w:sz w:val="22"/>
          <w:szCs w:val="22"/>
        </w:rPr>
        <w:t xml:space="preserve">. zm.), na podstawie art. 2 ust. 1 pkt 1) wskazanej ustawy. </w:t>
      </w:r>
    </w:p>
    <w:p w:rsidR="00F929AC" w:rsidRPr="00644527" w:rsidRDefault="00F929AC">
      <w:pPr>
        <w:widowControl/>
        <w:tabs>
          <w:tab w:val="left" w:pos="360"/>
          <w:tab w:val="left" w:pos="426"/>
        </w:tabs>
        <w:suppressAutoHyphens w:val="0"/>
        <w:jc w:val="both"/>
        <w:rPr>
          <w:sz w:val="22"/>
          <w:szCs w:val="22"/>
        </w:rPr>
      </w:pPr>
    </w:p>
    <w:p w:rsidR="000C0887" w:rsidRPr="00644527" w:rsidRDefault="001F733E" w:rsidP="000C0887">
      <w:pPr>
        <w:widowControl/>
        <w:numPr>
          <w:ilvl w:val="0"/>
          <w:numId w:val="11"/>
        </w:numPr>
        <w:suppressAutoHyphens w:val="0"/>
        <w:ind w:left="567" w:hanging="567"/>
        <w:jc w:val="both"/>
      </w:pPr>
      <w:r w:rsidRPr="00644527">
        <w:rPr>
          <w:b/>
          <w:bCs/>
          <w:sz w:val="22"/>
          <w:szCs w:val="22"/>
        </w:rPr>
        <w:t>OPIS   PRZEDMIOTU   ZAMÓWIENIA</w:t>
      </w:r>
      <w:r w:rsidRPr="00644527">
        <w:rPr>
          <w:bCs/>
          <w:sz w:val="22"/>
          <w:szCs w:val="22"/>
        </w:rPr>
        <w:t xml:space="preserve"> </w:t>
      </w:r>
    </w:p>
    <w:p w:rsidR="00B54A3E" w:rsidRPr="00644527" w:rsidRDefault="000C0887" w:rsidP="009C3125">
      <w:pPr>
        <w:pStyle w:val="Akapitzlist"/>
        <w:numPr>
          <w:ilvl w:val="0"/>
          <w:numId w:val="21"/>
        </w:numPr>
        <w:ind w:left="567" w:hanging="567"/>
        <w:rPr>
          <w:rFonts w:eastAsia="Tahoma"/>
          <w:bCs/>
          <w:szCs w:val="22"/>
        </w:rPr>
      </w:pPr>
      <w:r w:rsidRPr="00644527">
        <w:rPr>
          <w:color w:val="000000"/>
          <w:szCs w:val="22"/>
          <w:lang w:eastAsia="ar-SA"/>
        </w:rPr>
        <w:t xml:space="preserve">Przedmiotem zamówienia jest </w:t>
      </w:r>
      <w:r w:rsidRPr="00644527">
        <w:rPr>
          <w:szCs w:val="22"/>
          <w:lang w:eastAsia="ar-SA"/>
        </w:rPr>
        <w:t xml:space="preserve">wykonanie prac na drzewostanie oraz zieleni niskiej Parku w Reptach, </w:t>
      </w:r>
      <w:r w:rsidR="008D7F54" w:rsidRPr="00644527">
        <w:rPr>
          <w:rFonts w:eastAsia="Tahoma"/>
          <w:bCs/>
          <w:szCs w:val="22"/>
        </w:rPr>
        <w:t>wpisanym do rejestru zabytków pod nr 660/66 prace obejmuje następujące zadania:</w:t>
      </w:r>
    </w:p>
    <w:p w:rsidR="00B54A3E" w:rsidRPr="00644527" w:rsidRDefault="00B54A3E" w:rsidP="00B54A3E">
      <w:pPr>
        <w:widowControl/>
        <w:numPr>
          <w:ilvl w:val="1"/>
          <w:numId w:val="19"/>
        </w:numPr>
        <w:tabs>
          <w:tab w:val="clear" w:pos="576"/>
        </w:tabs>
        <w:ind w:left="0" w:firstLine="0"/>
        <w:jc w:val="both"/>
        <w:rPr>
          <w:rFonts w:eastAsia="Times New Roman"/>
          <w:sz w:val="22"/>
          <w:szCs w:val="22"/>
          <w:lang w:eastAsia="ar-SA"/>
        </w:rPr>
      </w:pPr>
    </w:p>
    <w:p w:rsidR="000C0887" w:rsidRPr="00644527" w:rsidRDefault="000C0887" w:rsidP="009C3125">
      <w:pPr>
        <w:pStyle w:val="Akapitzlist"/>
        <w:widowControl/>
        <w:numPr>
          <w:ilvl w:val="0"/>
          <w:numId w:val="32"/>
        </w:numPr>
        <w:tabs>
          <w:tab w:val="left" w:pos="360"/>
        </w:tabs>
        <w:rPr>
          <w:color w:val="000000"/>
          <w:szCs w:val="22"/>
          <w:shd w:val="clear" w:color="auto" w:fill="FFFFFF"/>
        </w:rPr>
      </w:pPr>
      <w:r w:rsidRPr="00644527">
        <w:rPr>
          <w:color w:val="000000"/>
          <w:szCs w:val="22"/>
          <w:shd w:val="clear" w:color="auto" w:fill="FFFFFF"/>
        </w:rPr>
        <w:t>pielęgnację drzew metodą „z lin</w:t>
      </w:r>
      <w:r w:rsidRPr="00644527">
        <w:rPr>
          <w:szCs w:val="22"/>
          <w:shd w:val="clear" w:color="auto" w:fill="FFFFFF"/>
        </w:rPr>
        <w:t>”, szczegółowo</w:t>
      </w:r>
      <w:r w:rsidRPr="00644527">
        <w:rPr>
          <w:color w:val="000000"/>
          <w:szCs w:val="22"/>
          <w:shd w:val="clear" w:color="auto" w:fill="FFFFFF"/>
        </w:rPr>
        <w:t xml:space="preserve"> opisanych w </w:t>
      </w:r>
      <w:r w:rsidRPr="00644527">
        <w:rPr>
          <w:i/>
          <w:color w:val="000000"/>
          <w:szCs w:val="22"/>
          <w:shd w:val="clear" w:color="auto" w:fill="FFFFFF"/>
        </w:rPr>
        <w:t>załączniku nr 2</w:t>
      </w:r>
      <w:r w:rsidRPr="00644527">
        <w:rPr>
          <w:color w:val="000000"/>
          <w:szCs w:val="22"/>
          <w:shd w:val="clear" w:color="auto" w:fill="FFFFFF"/>
        </w:rPr>
        <w:t>;</w:t>
      </w:r>
    </w:p>
    <w:p w:rsidR="000C0887" w:rsidRPr="00644527" w:rsidRDefault="000C0887" w:rsidP="009C3125">
      <w:pPr>
        <w:pStyle w:val="Akapitzlist"/>
        <w:numPr>
          <w:ilvl w:val="0"/>
          <w:numId w:val="32"/>
        </w:numPr>
        <w:rPr>
          <w:color w:val="000000"/>
          <w:szCs w:val="22"/>
          <w:shd w:val="clear" w:color="auto" w:fill="FFFFFF"/>
        </w:rPr>
      </w:pPr>
      <w:r w:rsidRPr="00644527">
        <w:rPr>
          <w:color w:val="000000"/>
          <w:szCs w:val="22"/>
          <w:shd w:val="clear" w:color="auto" w:fill="FFFFFF"/>
        </w:rPr>
        <w:t xml:space="preserve">cięcia odmładzające krzewów; </w:t>
      </w:r>
    </w:p>
    <w:p w:rsidR="000C0887" w:rsidRPr="00644527" w:rsidRDefault="000C0887" w:rsidP="009C3125">
      <w:pPr>
        <w:pStyle w:val="Akapitzlist"/>
        <w:numPr>
          <w:ilvl w:val="0"/>
          <w:numId w:val="32"/>
        </w:numPr>
        <w:rPr>
          <w:color w:val="000000"/>
          <w:szCs w:val="22"/>
          <w:shd w:val="clear" w:color="auto" w:fill="FFFFFF"/>
          <w:lang w:eastAsia="ar-SA"/>
        </w:rPr>
      </w:pPr>
      <w:r w:rsidRPr="00644527">
        <w:rPr>
          <w:color w:val="000000"/>
          <w:szCs w:val="22"/>
          <w:shd w:val="clear" w:color="auto" w:fill="FFFFFF"/>
        </w:rPr>
        <w:t xml:space="preserve">ochronę kasztanowców metodą kubełkowych pułapek </w:t>
      </w:r>
      <w:proofErr w:type="spellStart"/>
      <w:r w:rsidRPr="00644527">
        <w:rPr>
          <w:color w:val="000000"/>
          <w:szCs w:val="22"/>
          <w:shd w:val="clear" w:color="auto" w:fill="FFFFFF"/>
        </w:rPr>
        <w:t>feromonowych</w:t>
      </w:r>
      <w:proofErr w:type="spellEnd"/>
      <w:r w:rsidRPr="00644527">
        <w:rPr>
          <w:color w:val="000000"/>
          <w:szCs w:val="22"/>
          <w:shd w:val="clear" w:color="auto" w:fill="FFFFFF"/>
        </w:rPr>
        <w:t xml:space="preserve"> i opasek lepowych </w:t>
      </w:r>
      <w:r w:rsidR="00454B93" w:rsidRPr="00644527">
        <w:rPr>
          <w:color w:val="000000"/>
          <w:szCs w:val="22"/>
          <w:shd w:val="clear" w:color="auto" w:fill="FFFFFF"/>
        </w:rPr>
        <w:br/>
      </w:r>
      <w:r w:rsidRPr="00644527">
        <w:rPr>
          <w:color w:val="000000"/>
          <w:szCs w:val="22"/>
          <w:shd w:val="clear" w:color="auto" w:fill="FFFFFF"/>
        </w:rPr>
        <w:t>wraz z</w:t>
      </w:r>
      <w:r w:rsidR="00926D7C" w:rsidRPr="00644527">
        <w:rPr>
          <w:color w:val="000000"/>
          <w:szCs w:val="22"/>
          <w:shd w:val="clear" w:color="auto" w:fill="FFFFFF"/>
          <w:lang w:eastAsia="ar-SA"/>
        </w:rPr>
        <w:t xml:space="preserve"> </w:t>
      </w:r>
      <w:r w:rsidRPr="00644527">
        <w:rPr>
          <w:color w:val="000000"/>
          <w:szCs w:val="22"/>
          <w:shd w:val="clear" w:color="auto" w:fill="FFFFFF"/>
        </w:rPr>
        <w:t>całorocznym wygrabianiem opadłych liści;</w:t>
      </w:r>
    </w:p>
    <w:p w:rsidR="000C0887" w:rsidRPr="00644527" w:rsidRDefault="000C0887" w:rsidP="00454B93">
      <w:pPr>
        <w:tabs>
          <w:tab w:val="left" w:pos="587"/>
        </w:tabs>
        <w:jc w:val="both"/>
        <w:rPr>
          <w:b/>
          <w:bCs/>
          <w:color w:val="000000"/>
          <w:sz w:val="22"/>
          <w:szCs w:val="22"/>
          <w:lang w:eastAsia="ar-SA"/>
        </w:rPr>
      </w:pPr>
    </w:p>
    <w:p w:rsidR="00454B93" w:rsidRPr="00644527" w:rsidRDefault="000C0887" w:rsidP="00454B93">
      <w:pPr>
        <w:pStyle w:val="Akapitzlist"/>
        <w:numPr>
          <w:ilvl w:val="0"/>
          <w:numId w:val="21"/>
        </w:numPr>
        <w:ind w:left="567" w:hanging="567"/>
        <w:rPr>
          <w:szCs w:val="22"/>
          <w:lang w:eastAsia="ar-SA"/>
        </w:rPr>
      </w:pPr>
      <w:r w:rsidRPr="00644527">
        <w:rPr>
          <w:bCs/>
          <w:szCs w:val="22"/>
        </w:rPr>
        <w:t xml:space="preserve">Szczegółowy </w:t>
      </w:r>
      <w:r w:rsidRPr="00644527">
        <w:rPr>
          <w:szCs w:val="22"/>
        </w:rPr>
        <w:t xml:space="preserve">opis przedmiotu zamówienia i wymagania zawiera </w:t>
      </w:r>
      <w:r w:rsidRPr="00644527">
        <w:rPr>
          <w:i/>
          <w:szCs w:val="22"/>
        </w:rPr>
        <w:t>załącznik nr 1</w:t>
      </w:r>
      <w:r w:rsidRPr="00644527">
        <w:rPr>
          <w:szCs w:val="22"/>
        </w:rPr>
        <w:t>.</w:t>
      </w:r>
      <w:r w:rsidRPr="00644527">
        <w:rPr>
          <w:szCs w:val="22"/>
          <w:lang w:eastAsia="ar-SA"/>
        </w:rPr>
        <w:t xml:space="preserve"> </w:t>
      </w:r>
    </w:p>
    <w:p w:rsidR="000C0887" w:rsidRPr="00644527" w:rsidRDefault="000C0887" w:rsidP="00454B93">
      <w:pPr>
        <w:pStyle w:val="Akapitzlist"/>
        <w:numPr>
          <w:ilvl w:val="0"/>
          <w:numId w:val="21"/>
        </w:numPr>
        <w:ind w:left="567" w:hanging="567"/>
        <w:rPr>
          <w:szCs w:val="22"/>
          <w:lang w:eastAsia="ar-SA"/>
        </w:rPr>
      </w:pPr>
      <w:r w:rsidRPr="00644527">
        <w:rPr>
          <w:szCs w:val="22"/>
          <w:lang w:eastAsia="ar-SA"/>
        </w:rPr>
        <w:t xml:space="preserve">Wszystkie dokumenty załączone do </w:t>
      </w:r>
      <w:r w:rsidR="00670340">
        <w:rPr>
          <w:szCs w:val="22"/>
          <w:lang w:eastAsia="ar-SA"/>
        </w:rPr>
        <w:t xml:space="preserve">ogłoszenia o zamówieniu/ </w:t>
      </w:r>
      <w:r w:rsidRPr="00644527">
        <w:rPr>
          <w:szCs w:val="22"/>
          <w:lang w:eastAsia="ar-SA"/>
        </w:rPr>
        <w:t xml:space="preserve">zaproszenia </w:t>
      </w:r>
      <w:r w:rsidR="00670340">
        <w:rPr>
          <w:szCs w:val="22"/>
          <w:lang w:eastAsia="ar-SA"/>
        </w:rPr>
        <w:t xml:space="preserve">do złożenia oferty </w:t>
      </w:r>
      <w:r w:rsidRPr="00644527">
        <w:rPr>
          <w:szCs w:val="22"/>
          <w:lang w:eastAsia="ar-SA"/>
        </w:rPr>
        <w:t xml:space="preserve">Wykonawca zobowiązany jest </w:t>
      </w:r>
      <w:r w:rsidR="00ED03F9" w:rsidRPr="00644527">
        <w:rPr>
          <w:szCs w:val="22"/>
          <w:lang w:eastAsia="ar-SA"/>
        </w:rPr>
        <w:t xml:space="preserve">czytać oraz uwzględnić łącznie </w:t>
      </w:r>
      <w:r w:rsidRPr="00644527">
        <w:rPr>
          <w:szCs w:val="22"/>
          <w:lang w:eastAsia="ar-SA"/>
        </w:rPr>
        <w:t>i uzupełniająco.</w:t>
      </w:r>
    </w:p>
    <w:p w:rsidR="000C0887" w:rsidRPr="00644527" w:rsidRDefault="000C0887" w:rsidP="00454B93">
      <w:pPr>
        <w:numPr>
          <w:ilvl w:val="0"/>
          <w:numId w:val="21"/>
        </w:numPr>
        <w:tabs>
          <w:tab w:val="left" w:pos="0"/>
        </w:tabs>
        <w:ind w:left="567" w:hanging="567"/>
        <w:jc w:val="both"/>
        <w:rPr>
          <w:sz w:val="22"/>
          <w:szCs w:val="22"/>
          <w:lang w:eastAsia="ar-SA"/>
        </w:rPr>
      </w:pPr>
      <w:r w:rsidRPr="00644527">
        <w:rPr>
          <w:sz w:val="22"/>
          <w:szCs w:val="22"/>
          <w:lang w:eastAsia="ar-SA"/>
        </w:rPr>
        <w:t xml:space="preserve">Zamawiający zastrzega obowiązek osobistego wykonania zamówienia przez Wykonawcę. </w:t>
      </w:r>
    </w:p>
    <w:p w:rsidR="009C3125" w:rsidRPr="00644527" w:rsidRDefault="009C3125" w:rsidP="00454B93">
      <w:pPr>
        <w:tabs>
          <w:tab w:val="left" w:pos="0"/>
        </w:tabs>
        <w:ind w:left="567" w:hanging="567"/>
        <w:jc w:val="both"/>
        <w:rPr>
          <w:sz w:val="22"/>
          <w:szCs w:val="22"/>
          <w:lang w:eastAsia="ar-SA"/>
        </w:rPr>
      </w:pPr>
    </w:p>
    <w:p w:rsidR="00187A52" w:rsidRPr="00644527" w:rsidRDefault="00187A52" w:rsidP="00454B93">
      <w:pPr>
        <w:tabs>
          <w:tab w:val="left" w:pos="0"/>
        </w:tabs>
        <w:ind w:left="567" w:hanging="567"/>
        <w:jc w:val="both"/>
        <w:rPr>
          <w:sz w:val="22"/>
          <w:szCs w:val="22"/>
          <w:lang w:eastAsia="ar-SA"/>
        </w:rPr>
      </w:pPr>
    </w:p>
    <w:p w:rsidR="000C0887" w:rsidRPr="00644527" w:rsidRDefault="009C3125" w:rsidP="00454B93">
      <w:pPr>
        <w:pStyle w:val="Akapitzlist"/>
        <w:widowControl/>
        <w:numPr>
          <w:ilvl w:val="0"/>
          <w:numId w:val="21"/>
        </w:numPr>
        <w:ind w:left="567" w:hanging="567"/>
        <w:rPr>
          <w:szCs w:val="22"/>
          <w:lang w:eastAsia="ar-SA"/>
        </w:rPr>
      </w:pPr>
      <w:r w:rsidRPr="00644527">
        <w:rPr>
          <w:szCs w:val="22"/>
          <w:lang w:eastAsia="ar-SA"/>
        </w:rPr>
        <w:t>Określenie zamówienia według Wspólnego Słownika Zamówień (CPV):</w:t>
      </w:r>
    </w:p>
    <w:p w:rsidR="00F929AC" w:rsidRPr="00644527" w:rsidRDefault="009B39E5" w:rsidP="009C3125">
      <w:pPr>
        <w:widowControl/>
        <w:jc w:val="both"/>
        <w:rPr>
          <w:rFonts w:eastAsia="Times New Roman"/>
          <w:sz w:val="22"/>
          <w:szCs w:val="22"/>
          <w:lang w:eastAsia="ar-SA"/>
        </w:rPr>
      </w:pPr>
      <w:r w:rsidRPr="00644527">
        <w:rPr>
          <w:sz w:val="22"/>
          <w:szCs w:val="22"/>
        </w:rPr>
        <w:t>77 31 30 00-7</w:t>
      </w:r>
      <w:r w:rsidR="000A7E62" w:rsidRPr="00644527">
        <w:rPr>
          <w:sz w:val="22"/>
          <w:szCs w:val="22"/>
        </w:rPr>
        <w:t xml:space="preserve"> </w:t>
      </w:r>
      <w:r w:rsidR="001F733E" w:rsidRPr="00644527">
        <w:rPr>
          <w:i/>
          <w:sz w:val="22"/>
          <w:szCs w:val="22"/>
        </w:rPr>
        <w:t xml:space="preserve"> </w:t>
      </w:r>
      <w:r w:rsidR="008C14D8" w:rsidRPr="00644527">
        <w:rPr>
          <w:i/>
          <w:sz w:val="22"/>
          <w:szCs w:val="22"/>
        </w:rPr>
        <w:t>–</w:t>
      </w:r>
      <w:r w:rsidR="001F733E" w:rsidRPr="00644527">
        <w:rPr>
          <w:i/>
          <w:sz w:val="22"/>
          <w:szCs w:val="22"/>
        </w:rPr>
        <w:t xml:space="preserve"> </w:t>
      </w:r>
      <w:r w:rsidRPr="00644527">
        <w:rPr>
          <w:sz w:val="22"/>
          <w:szCs w:val="22"/>
        </w:rPr>
        <w:t xml:space="preserve">Usługi utrzymania parku </w:t>
      </w:r>
    </w:p>
    <w:p w:rsidR="009B39E5" w:rsidRPr="00644527" w:rsidRDefault="009B39E5" w:rsidP="009C3125">
      <w:pPr>
        <w:widowControl/>
        <w:jc w:val="both"/>
        <w:rPr>
          <w:rFonts w:eastAsia="Times New Roman"/>
          <w:sz w:val="22"/>
          <w:szCs w:val="22"/>
          <w:lang w:eastAsia="ar-SA"/>
        </w:rPr>
      </w:pPr>
      <w:r w:rsidRPr="00644527">
        <w:rPr>
          <w:sz w:val="22"/>
          <w:szCs w:val="22"/>
        </w:rPr>
        <w:t xml:space="preserve">77 21 15 00-7 </w:t>
      </w:r>
      <w:r w:rsidRPr="00644527">
        <w:rPr>
          <w:i/>
          <w:sz w:val="22"/>
          <w:szCs w:val="22"/>
        </w:rPr>
        <w:t xml:space="preserve"> – </w:t>
      </w:r>
      <w:r w:rsidRPr="00644527">
        <w:rPr>
          <w:sz w:val="22"/>
          <w:szCs w:val="22"/>
        </w:rPr>
        <w:t xml:space="preserve">Usługi pielęgnacji drzew </w:t>
      </w:r>
    </w:p>
    <w:p w:rsidR="001149C1" w:rsidRPr="00644527" w:rsidRDefault="001149C1">
      <w:pPr>
        <w:widowControl/>
        <w:suppressAutoHyphens w:val="0"/>
        <w:rPr>
          <w:rFonts w:eastAsia="Times New Roman"/>
          <w:b/>
          <w:bCs/>
          <w:sz w:val="22"/>
          <w:szCs w:val="22"/>
        </w:rPr>
      </w:pPr>
    </w:p>
    <w:p w:rsidR="00187A52" w:rsidRPr="00644527" w:rsidRDefault="00187A52">
      <w:pPr>
        <w:widowControl/>
        <w:suppressAutoHyphens w:val="0"/>
        <w:rPr>
          <w:rFonts w:eastAsia="Times New Roman"/>
          <w:b/>
          <w:bCs/>
          <w:sz w:val="22"/>
          <w:szCs w:val="22"/>
        </w:rPr>
      </w:pPr>
    </w:p>
    <w:p w:rsidR="00F929AC" w:rsidRPr="00644527" w:rsidRDefault="001F733E" w:rsidP="000C0887">
      <w:pPr>
        <w:pStyle w:val="Akapitzlist"/>
        <w:numPr>
          <w:ilvl w:val="0"/>
          <w:numId w:val="11"/>
        </w:numPr>
        <w:ind w:left="567" w:hanging="567"/>
        <w:rPr>
          <w:bCs/>
          <w:szCs w:val="22"/>
        </w:rPr>
      </w:pPr>
      <w:r w:rsidRPr="00644527">
        <w:rPr>
          <w:b/>
          <w:bCs/>
          <w:szCs w:val="22"/>
        </w:rPr>
        <w:t>TERMIN   WYKONANIA   ZAMÓWIENIA:</w:t>
      </w:r>
      <w:r w:rsidRPr="00644527">
        <w:rPr>
          <w:bCs/>
          <w:szCs w:val="22"/>
        </w:rPr>
        <w:t xml:space="preserve"> </w:t>
      </w:r>
      <w:r w:rsidR="005B34FF" w:rsidRPr="00644527">
        <w:rPr>
          <w:bCs/>
          <w:szCs w:val="22"/>
        </w:rPr>
        <w:t xml:space="preserve"> </w:t>
      </w:r>
      <w:r w:rsidR="00A80ACA" w:rsidRPr="00644527">
        <w:rPr>
          <w:bCs/>
          <w:szCs w:val="22"/>
        </w:rPr>
        <w:t xml:space="preserve"> </w:t>
      </w:r>
      <w:r w:rsidR="000C0887" w:rsidRPr="00644527">
        <w:rPr>
          <w:szCs w:val="22"/>
        </w:rPr>
        <w:t>zgodnie z poniższym harmonogramem: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5924"/>
        <w:gridCol w:w="992"/>
        <w:gridCol w:w="1418"/>
        <w:gridCol w:w="1417"/>
      </w:tblGrid>
      <w:tr w:rsidR="00AE4081" w:rsidRPr="00644527" w:rsidTr="008D7F54">
        <w:tc>
          <w:tcPr>
            <w:tcW w:w="598" w:type="dxa"/>
            <w:vMerge w:val="restart"/>
            <w:shd w:val="clear" w:color="auto" w:fill="auto"/>
          </w:tcPr>
          <w:p w:rsidR="00AE4081" w:rsidRPr="00644527" w:rsidRDefault="00AE4081" w:rsidP="008D7F54">
            <w:pPr>
              <w:jc w:val="center"/>
              <w:rPr>
                <w:b/>
                <w:bCs/>
                <w:sz w:val="20"/>
                <w:szCs w:val="20"/>
              </w:rPr>
            </w:pPr>
            <w:r w:rsidRPr="00644527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924" w:type="dxa"/>
            <w:vMerge w:val="restart"/>
            <w:shd w:val="clear" w:color="auto" w:fill="auto"/>
          </w:tcPr>
          <w:p w:rsidR="00AE4081" w:rsidRPr="00644527" w:rsidRDefault="00AE4081" w:rsidP="008D7F54">
            <w:pPr>
              <w:jc w:val="center"/>
              <w:rPr>
                <w:b/>
                <w:bCs/>
                <w:sz w:val="20"/>
                <w:szCs w:val="20"/>
              </w:rPr>
            </w:pPr>
            <w:r w:rsidRPr="00644527">
              <w:rPr>
                <w:b/>
                <w:bCs/>
                <w:sz w:val="20"/>
                <w:szCs w:val="20"/>
              </w:rPr>
              <w:t>Zadania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E4081" w:rsidRPr="00644527" w:rsidRDefault="00AE4081" w:rsidP="008D7F54">
            <w:pPr>
              <w:jc w:val="center"/>
              <w:rPr>
                <w:b/>
                <w:bCs/>
                <w:sz w:val="20"/>
                <w:szCs w:val="20"/>
              </w:rPr>
            </w:pPr>
            <w:r w:rsidRPr="00644527"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E4081" w:rsidRPr="00644527" w:rsidRDefault="00AE4081" w:rsidP="008D7F54">
            <w:pPr>
              <w:jc w:val="center"/>
              <w:rPr>
                <w:bCs/>
                <w:sz w:val="22"/>
                <w:szCs w:val="22"/>
              </w:rPr>
            </w:pPr>
            <w:r w:rsidRPr="00644527">
              <w:rPr>
                <w:b/>
                <w:bCs/>
                <w:sz w:val="20"/>
                <w:szCs w:val="20"/>
              </w:rPr>
              <w:t>Termin realizacji zadania</w:t>
            </w:r>
          </w:p>
        </w:tc>
      </w:tr>
      <w:tr w:rsidR="00AE4081" w:rsidRPr="00644527" w:rsidTr="008D7F54">
        <w:tc>
          <w:tcPr>
            <w:tcW w:w="598" w:type="dxa"/>
            <w:vMerge/>
            <w:shd w:val="clear" w:color="auto" w:fill="auto"/>
          </w:tcPr>
          <w:p w:rsidR="00AE4081" w:rsidRPr="00644527" w:rsidRDefault="00AE4081" w:rsidP="008D7F5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24" w:type="dxa"/>
            <w:vMerge/>
            <w:shd w:val="clear" w:color="auto" w:fill="auto"/>
          </w:tcPr>
          <w:p w:rsidR="00AE4081" w:rsidRPr="00644527" w:rsidRDefault="00AE4081" w:rsidP="008D7F5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E4081" w:rsidRPr="00644527" w:rsidRDefault="00AE4081" w:rsidP="008D7F5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AE4081" w:rsidRPr="00644527" w:rsidRDefault="00AE4081" w:rsidP="008D7F54">
            <w:pPr>
              <w:jc w:val="center"/>
              <w:rPr>
                <w:b/>
                <w:bCs/>
                <w:sz w:val="20"/>
                <w:szCs w:val="20"/>
              </w:rPr>
            </w:pPr>
            <w:r w:rsidRPr="00644527">
              <w:rPr>
                <w:b/>
                <w:bCs/>
                <w:sz w:val="20"/>
                <w:szCs w:val="20"/>
              </w:rPr>
              <w:t>od</w:t>
            </w:r>
          </w:p>
        </w:tc>
        <w:tc>
          <w:tcPr>
            <w:tcW w:w="1417" w:type="dxa"/>
            <w:shd w:val="clear" w:color="auto" w:fill="auto"/>
          </w:tcPr>
          <w:p w:rsidR="00AE4081" w:rsidRPr="00644527" w:rsidRDefault="00AE4081" w:rsidP="008D7F54">
            <w:pPr>
              <w:jc w:val="center"/>
              <w:rPr>
                <w:bCs/>
                <w:sz w:val="20"/>
                <w:szCs w:val="20"/>
              </w:rPr>
            </w:pPr>
            <w:r w:rsidRPr="00644527">
              <w:rPr>
                <w:b/>
                <w:bCs/>
                <w:sz w:val="20"/>
                <w:szCs w:val="20"/>
              </w:rPr>
              <w:t>do</w:t>
            </w:r>
          </w:p>
        </w:tc>
      </w:tr>
      <w:tr w:rsidR="00AE4081" w:rsidRPr="00644527" w:rsidTr="008D7F54">
        <w:tc>
          <w:tcPr>
            <w:tcW w:w="598" w:type="dxa"/>
            <w:shd w:val="clear" w:color="auto" w:fill="auto"/>
          </w:tcPr>
          <w:p w:rsidR="00AE4081" w:rsidRPr="00644527" w:rsidRDefault="00AE4081" w:rsidP="008D7F54">
            <w:pPr>
              <w:jc w:val="both"/>
              <w:rPr>
                <w:bCs/>
                <w:sz w:val="22"/>
                <w:szCs w:val="22"/>
              </w:rPr>
            </w:pPr>
            <w:r w:rsidRPr="00644527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5924" w:type="dxa"/>
            <w:shd w:val="clear" w:color="auto" w:fill="auto"/>
          </w:tcPr>
          <w:p w:rsidR="00AE4081" w:rsidRPr="00644527" w:rsidRDefault="00AE4081" w:rsidP="008D7F54">
            <w:pPr>
              <w:jc w:val="both"/>
              <w:rPr>
                <w:bCs/>
                <w:sz w:val="20"/>
                <w:szCs w:val="20"/>
              </w:rPr>
            </w:pPr>
            <w:r w:rsidRPr="00644527">
              <w:rPr>
                <w:bCs/>
                <w:sz w:val="20"/>
                <w:szCs w:val="20"/>
              </w:rPr>
              <w:t>pielęgnacja drzew metodą „z lin”</w:t>
            </w:r>
            <w:r w:rsidRPr="0064452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AE4081" w:rsidRPr="00644527" w:rsidRDefault="00635D99" w:rsidP="008D7F54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644527">
              <w:rPr>
                <w:color w:val="000000"/>
                <w:sz w:val="20"/>
                <w:szCs w:val="20"/>
                <w:shd w:val="clear" w:color="auto" w:fill="FFFFFF"/>
              </w:rPr>
              <w:t>43</w:t>
            </w:r>
            <w:r w:rsidR="00AE4081" w:rsidRPr="00644527">
              <w:rPr>
                <w:color w:val="000000"/>
                <w:sz w:val="20"/>
                <w:szCs w:val="20"/>
                <w:shd w:val="clear" w:color="auto" w:fill="FFFFFF"/>
              </w:rPr>
              <w:t xml:space="preserve"> szt.</w:t>
            </w:r>
          </w:p>
        </w:tc>
        <w:tc>
          <w:tcPr>
            <w:tcW w:w="1418" w:type="dxa"/>
            <w:shd w:val="clear" w:color="auto" w:fill="auto"/>
          </w:tcPr>
          <w:p w:rsidR="00AE4081" w:rsidRPr="00644527" w:rsidRDefault="00635D99" w:rsidP="008D7F54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644527">
              <w:rPr>
                <w:color w:val="000000"/>
                <w:sz w:val="20"/>
                <w:szCs w:val="20"/>
                <w:shd w:val="clear" w:color="auto" w:fill="FFFFFF"/>
              </w:rPr>
              <w:t>01.08.2023</w:t>
            </w:r>
          </w:p>
        </w:tc>
        <w:tc>
          <w:tcPr>
            <w:tcW w:w="1417" w:type="dxa"/>
            <w:shd w:val="clear" w:color="auto" w:fill="auto"/>
          </w:tcPr>
          <w:p w:rsidR="00AE4081" w:rsidRPr="00644527" w:rsidRDefault="00635D99" w:rsidP="008D7F54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644527">
              <w:rPr>
                <w:color w:val="000000"/>
                <w:sz w:val="20"/>
                <w:szCs w:val="20"/>
                <w:shd w:val="clear" w:color="auto" w:fill="FFFFFF"/>
              </w:rPr>
              <w:t>30.09.2023</w:t>
            </w:r>
          </w:p>
        </w:tc>
      </w:tr>
      <w:tr w:rsidR="00AE4081" w:rsidRPr="00644527" w:rsidTr="008D7F54">
        <w:tc>
          <w:tcPr>
            <w:tcW w:w="598" w:type="dxa"/>
            <w:shd w:val="clear" w:color="auto" w:fill="auto"/>
          </w:tcPr>
          <w:p w:rsidR="00AE4081" w:rsidRPr="00644527" w:rsidRDefault="00AE4081" w:rsidP="008D7F54">
            <w:pPr>
              <w:jc w:val="both"/>
              <w:rPr>
                <w:bCs/>
                <w:sz w:val="22"/>
                <w:szCs w:val="22"/>
              </w:rPr>
            </w:pPr>
            <w:r w:rsidRPr="00644527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5924" w:type="dxa"/>
            <w:shd w:val="clear" w:color="auto" w:fill="auto"/>
          </w:tcPr>
          <w:p w:rsidR="00AE4081" w:rsidRPr="00644527" w:rsidRDefault="00AE4081" w:rsidP="008D7F54">
            <w:pPr>
              <w:jc w:val="both"/>
              <w:rPr>
                <w:bCs/>
                <w:sz w:val="20"/>
                <w:szCs w:val="20"/>
              </w:rPr>
            </w:pPr>
            <w:r w:rsidRPr="00644527">
              <w:rPr>
                <w:bCs/>
                <w:sz w:val="20"/>
                <w:szCs w:val="20"/>
              </w:rPr>
              <w:t>cięcia odmładzające krzewów</w:t>
            </w:r>
          </w:p>
        </w:tc>
        <w:tc>
          <w:tcPr>
            <w:tcW w:w="992" w:type="dxa"/>
            <w:shd w:val="clear" w:color="auto" w:fill="auto"/>
          </w:tcPr>
          <w:p w:rsidR="00AE4081" w:rsidRPr="00644527" w:rsidRDefault="00635D99" w:rsidP="008D7F54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644527">
              <w:rPr>
                <w:color w:val="000000"/>
                <w:sz w:val="20"/>
                <w:szCs w:val="20"/>
                <w:shd w:val="clear" w:color="auto" w:fill="FFFFFF"/>
              </w:rPr>
              <w:t>3016</w:t>
            </w:r>
            <w:r w:rsidR="00AE4081" w:rsidRPr="00644527">
              <w:rPr>
                <w:color w:val="000000"/>
                <w:sz w:val="20"/>
                <w:szCs w:val="20"/>
                <w:shd w:val="clear" w:color="auto" w:fill="FFFFFF"/>
              </w:rPr>
              <w:t xml:space="preserve"> szt.</w:t>
            </w:r>
          </w:p>
        </w:tc>
        <w:tc>
          <w:tcPr>
            <w:tcW w:w="1418" w:type="dxa"/>
            <w:shd w:val="clear" w:color="auto" w:fill="auto"/>
          </w:tcPr>
          <w:p w:rsidR="00AE4081" w:rsidRPr="00644527" w:rsidRDefault="00635D99" w:rsidP="008D7F54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644527">
              <w:rPr>
                <w:color w:val="000000"/>
                <w:sz w:val="20"/>
                <w:szCs w:val="20"/>
                <w:shd w:val="clear" w:color="auto" w:fill="FFFFFF"/>
              </w:rPr>
              <w:t>15.10.2023</w:t>
            </w:r>
          </w:p>
        </w:tc>
        <w:tc>
          <w:tcPr>
            <w:tcW w:w="1417" w:type="dxa"/>
            <w:shd w:val="clear" w:color="auto" w:fill="auto"/>
          </w:tcPr>
          <w:p w:rsidR="00AE4081" w:rsidRPr="00644527" w:rsidRDefault="00DA1317" w:rsidP="008D7F54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31.12.2023</w:t>
            </w:r>
          </w:p>
        </w:tc>
      </w:tr>
      <w:tr w:rsidR="00AE4081" w:rsidRPr="00644527" w:rsidTr="008D7F54">
        <w:tc>
          <w:tcPr>
            <w:tcW w:w="598" w:type="dxa"/>
            <w:shd w:val="clear" w:color="auto" w:fill="auto"/>
          </w:tcPr>
          <w:p w:rsidR="00AE4081" w:rsidRPr="00644527" w:rsidRDefault="00AE4081" w:rsidP="008D7F54">
            <w:pPr>
              <w:jc w:val="both"/>
              <w:rPr>
                <w:bCs/>
                <w:sz w:val="22"/>
                <w:szCs w:val="22"/>
              </w:rPr>
            </w:pPr>
            <w:r w:rsidRPr="00644527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5924" w:type="dxa"/>
            <w:shd w:val="clear" w:color="auto" w:fill="auto"/>
          </w:tcPr>
          <w:p w:rsidR="00AE4081" w:rsidRPr="00644527" w:rsidRDefault="00AE4081" w:rsidP="008D7F54">
            <w:pPr>
              <w:jc w:val="both"/>
              <w:rPr>
                <w:bCs/>
                <w:sz w:val="20"/>
                <w:szCs w:val="20"/>
              </w:rPr>
            </w:pPr>
            <w:r w:rsidRPr="00644527">
              <w:rPr>
                <w:bCs/>
                <w:sz w:val="20"/>
                <w:szCs w:val="20"/>
              </w:rPr>
              <w:t xml:space="preserve">ochrona kasztanowców metodą kubełkowych pułapek </w:t>
            </w:r>
            <w:proofErr w:type="spellStart"/>
            <w:r w:rsidRPr="00644527">
              <w:rPr>
                <w:bCs/>
                <w:sz w:val="20"/>
                <w:szCs w:val="20"/>
              </w:rPr>
              <w:t>feromonowych</w:t>
            </w:r>
            <w:proofErr w:type="spellEnd"/>
            <w:r w:rsidRPr="00644527">
              <w:rPr>
                <w:bCs/>
                <w:sz w:val="20"/>
                <w:szCs w:val="20"/>
              </w:rPr>
              <w:t xml:space="preserve"> </w:t>
            </w:r>
            <w:r w:rsidRPr="00644527">
              <w:rPr>
                <w:bCs/>
                <w:sz w:val="20"/>
                <w:szCs w:val="20"/>
              </w:rPr>
              <w:br/>
              <w:t xml:space="preserve">i opasek lepowych wraz z całorocznym wygrabianiem opadłych liści </w:t>
            </w:r>
          </w:p>
        </w:tc>
        <w:tc>
          <w:tcPr>
            <w:tcW w:w="992" w:type="dxa"/>
            <w:shd w:val="clear" w:color="auto" w:fill="auto"/>
          </w:tcPr>
          <w:p w:rsidR="00AE4081" w:rsidRPr="00644527" w:rsidRDefault="00AE4081" w:rsidP="008D7F54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644527">
              <w:rPr>
                <w:color w:val="000000"/>
                <w:sz w:val="20"/>
                <w:szCs w:val="20"/>
                <w:shd w:val="clear" w:color="auto" w:fill="FFFFFF"/>
              </w:rPr>
              <w:t>15 szt.</w:t>
            </w:r>
          </w:p>
        </w:tc>
        <w:tc>
          <w:tcPr>
            <w:tcW w:w="1418" w:type="dxa"/>
            <w:shd w:val="clear" w:color="auto" w:fill="auto"/>
          </w:tcPr>
          <w:p w:rsidR="00AE4081" w:rsidRPr="00644527" w:rsidRDefault="000847CB" w:rsidP="008D7F54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644527">
              <w:rPr>
                <w:color w:val="000000"/>
                <w:sz w:val="20"/>
                <w:szCs w:val="20"/>
                <w:shd w:val="clear" w:color="auto" w:fill="FFFFFF"/>
              </w:rPr>
              <w:t>01.07.2023</w:t>
            </w:r>
          </w:p>
        </w:tc>
        <w:tc>
          <w:tcPr>
            <w:tcW w:w="1417" w:type="dxa"/>
            <w:shd w:val="clear" w:color="auto" w:fill="auto"/>
          </w:tcPr>
          <w:p w:rsidR="00AE4081" w:rsidRPr="00644527" w:rsidRDefault="000847CB" w:rsidP="008D7F54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644527">
              <w:rPr>
                <w:color w:val="000000"/>
                <w:sz w:val="20"/>
                <w:szCs w:val="20"/>
                <w:shd w:val="clear" w:color="auto" w:fill="FFFFFF"/>
              </w:rPr>
              <w:t>31.12.2023</w:t>
            </w:r>
          </w:p>
        </w:tc>
      </w:tr>
    </w:tbl>
    <w:p w:rsidR="001149C1" w:rsidRPr="00644527" w:rsidRDefault="001149C1" w:rsidP="00635D99">
      <w:pPr>
        <w:jc w:val="both"/>
        <w:rPr>
          <w:b/>
          <w:sz w:val="22"/>
          <w:szCs w:val="22"/>
        </w:rPr>
      </w:pPr>
    </w:p>
    <w:p w:rsidR="00187A52" w:rsidRPr="00644527" w:rsidRDefault="00187A52">
      <w:pPr>
        <w:widowControl/>
        <w:suppressAutoHyphens w:val="0"/>
        <w:rPr>
          <w:b/>
          <w:sz w:val="22"/>
          <w:szCs w:val="22"/>
        </w:rPr>
      </w:pPr>
      <w:r w:rsidRPr="00644527">
        <w:rPr>
          <w:b/>
          <w:sz w:val="22"/>
          <w:szCs w:val="22"/>
        </w:rPr>
        <w:br w:type="page"/>
      </w:r>
    </w:p>
    <w:p w:rsidR="00F929AC" w:rsidRPr="00644527" w:rsidRDefault="001F733E" w:rsidP="00DA410E">
      <w:pPr>
        <w:numPr>
          <w:ilvl w:val="0"/>
          <w:numId w:val="11"/>
        </w:numPr>
        <w:ind w:left="567" w:hanging="567"/>
        <w:jc w:val="both"/>
        <w:rPr>
          <w:b/>
          <w:sz w:val="22"/>
          <w:szCs w:val="22"/>
        </w:rPr>
      </w:pPr>
      <w:r w:rsidRPr="00644527">
        <w:rPr>
          <w:b/>
          <w:sz w:val="22"/>
          <w:szCs w:val="22"/>
        </w:rPr>
        <w:lastRenderedPageBreak/>
        <w:t>WARUNKI   UDZIAŁU   W   POSTĘPOWANIU</w:t>
      </w:r>
    </w:p>
    <w:p w:rsidR="00F929AC" w:rsidRPr="00644527" w:rsidRDefault="001F733E">
      <w:pPr>
        <w:spacing w:line="100" w:lineRule="atLeast"/>
        <w:ind w:left="567"/>
        <w:jc w:val="both"/>
        <w:rPr>
          <w:rFonts w:eastAsia="Times New Roman"/>
          <w:b/>
          <w:color w:val="000000"/>
          <w:sz w:val="22"/>
          <w:szCs w:val="22"/>
          <w:lang w:eastAsia="ar-SA"/>
        </w:rPr>
      </w:pPr>
      <w:r w:rsidRPr="00644527">
        <w:rPr>
          <w:rFonts w:eastAsia="Times New Roman"/>
          <w:b/>
          <w:color w:val="000000"/>
          <w:sz w:val="22"/>
          <w:szCs w:val="22"/>
          <w:lang w:eastAsia="ar-SA"/>
        </w:rPr>
        <w:t>Warunkiem udziału w postępowaniu jest:</w:t>
      </w:r>
    </w:p>
    <w:p w:rsidR="00AF5614" w:rsidRPr="00644527" w:rsidRDefault="00AF5614" w:rsidP="00AF5614">
      <w:pPr>
        <w:spacing w:line="100" w:lineRule="atLeast"/>
        <w:jc w:val="both"/>
        <w:rPr>
          <w:rFonts w:eastAsia="Times New Roman"/>
          <w:color w:val="000000"/>
          <w:sz w:val="22"/>
          <w:szCs w:val="22"/>
          <w:lang w:eastAsia="ar-SA"/>
        </w:rPr>
      </w:pPr>
    </w:p>
    <w:p w:rsidR="00686DCE" w:rsidRPr="00644527" w:rsidRDefault="00686DCE" w:rsidP="00DA410E">
      <w:pPr>
        <w:pStyle w:val="Akapitzlist"/>
        <w:widowControl/>
        <w:numPr>
          <w:ilvl w:val="1"/>
          <w:numId w:val="17"/>
        </w:numPr>
        <w:autoSpaceDN w:val="0"/>
        <w:ind w:left="567" w:hanging="567"/>
        <w:rPr>
          <w:rFonts w:eastAsia="Calibri"/>
          <w:color w:val="000000"/>
          <w:szCs w:val="22"/>
        </w:rPr>
      </w:pPr>
      <w:r w:rsidRPr="00644527">
        <w:rPr>
          <w:rFonts w:eastAsia="Calibri"/>
          <w:color w:val="000000"/>
          <w:szCs w:val="22"/>
        </w:rPr>
        <w:t xml:space="preserve">Brak podstaw wykluczenia z postępowania na podstawie art. 7 ust. 1 ustawy z dnia 13 </w:t>
      </w:r>
      <w:r w:rsidR="00ED03F9" w:rsidRPr="00644527">
        <w:rPr>
          <w:rFonts w:eastAsia="Calibri"/>
          <w:color w:val="000000"/>
          <w:szCs w:val="22"/>
        </w:rPr>
        <w:t>kwietnia 2022</w:t>
      </w:r>
      <w:r w:rsidRPr="00644527">
        <w:rPr>
          <w:rFonts w:eastAsia="Calibri"/>
          <w:color w:val="000000"/>
          <w:szCs w:val="22"/>
        </w:rPr>
        <w:t>r. o szczególnych rozwiązaniach w zakresie przeciwdziałania wspieraniu agresji na Ukrainę oraz służących ochronie bezpieczeństwa narodowego (Dz. U.</w:t>
      </w:r>
      <w:r w:rsidR="005F6835" w:rsidRPr="00644527">
        <w:rPr>
          <w:rFonts w:eastAsia="Calibri"/>
          <w:color w:val="000000"/>
          <w:szCs w:val="22"/>
        </w:rPr>
        <w:t xml:space="preserve"> z 2023</w:t>
      </w:r>
      <w:r w:rsidR="00563028" w:rsidRPr="00644527">
        <w:rPr>
          <w:rFonts w:eastAsia="Calibri"/>
          <w:color w:val="000000"/>
          <w:szCs w:val="22"/>
        </w:rPr>
        <w:t>r.</w:t>
      </w:r>
      <w:r w:rsidR="005F6835" w:rsidRPr="00644527">
        <w:rPr>
          <w:rFonts w:eastAsia="Calibri"/>
          <w:color w:val="000000"/>
          <w:szCs w:val="22"/>
        </w:rPr>
        <w:t xml:space="preserve"> poz. 129 </w:t>
      </w:r>
      <w:r w:rsidR="005F6835" w:rsidRPr="00644527">
        <w:rPr>
          <w:szCs w:val="22"/>
        </w:rPr>
        <w:t xml:space="preserve">z </w:t>
      </w:r>
      <w:proofErr w:type="spellStart"/>
      <w:r w:rsidR="005F6835" w:rsidRPr="00644527">
        <w:rPr>
          <w:szCs w:val="22"/>
        </w:rPr>
        <w:t>późn</w:t>
      </w:r>
      <w:proofErr w:type="spellEnd"/>
      <w:r w:rsidR="005F6835" w:rsidRPr="00644527">
        <w:rPr>
          <w:szCs w:val="22"/>
        </w:rPr>
        <w:t>. zm.</w:t>
      </w:r>
      <w:r w:rsidRPr="00644527">
        <w:rPr>
          <w:rFonts w:eastAsia="Calibri"/>
          <w:color w:val="000000"/>
          <w:szCs w:val="22"/>
        </w:rPr>
        <w:t>).</w:t>
      </w:r>
    </w:p>
    <w:p w:rsidR="00D71C0D" w:rsidRPr="00644527" w:rsidRDefault="00D71C0D" w:rsidP="00D71C0D">
      <w:pPr>
        <w:widowControl/>
        <w:autoSpaceDN w:val="0"/>
        <w:rPr>
          <w:rFonts w:eastAsia="Calibri"/>
          <w:color w:val="000000"/>
          <w:sz w:val="22"/>
          <w:szCs w:val="22"/>
        </w:rPr>
      </w:pPr>
    </w:p>
    <w:p w:rsidR="00D71C0D" w:rsidRPr="00644527" w:rsidRDefault="00D71C0D" w:rsidP="00EE1BB3">
      <w:pPr>
        <w:widowControl/>
        <w:autoSpaceDN w:val="0"/>
        <w:ind w:left="567"/>
        <w:jc w:val="both"/>
        <w:rPr>
          <w:rFonts w:eastAsia="Calibri"/>
          <w:color w:val="000000"/>
          <w:sz w:val="22"/>
          <w:szCs w:val="22"/>
        </w:rPr>
      </w:pPr>
      <w:r w:rsidRPr="00644527">
        <w:rPr>
          <w:rFonts w:eastAsia="Calibri"/>
          <w:color w:val="000000"/>
          <w:sz w:val="22"/>
          <w:szCs w:val="22"/>
        </w:rPr>
        <w:t>W celu potwierdzenie w/w waru</w:t>
      </w:r>
      <w:r w:rsidR="00C56027" w:rsidRPr="00644527">
        <w:rPr>
          <w:rFonts w:eastAsia="Calibri"/>
          <w:color w:val="000000"/>
          <w:sz w:val="22"/>
          <w:szCs w:val="22"/>
        </w:rPr>
        <w:t>nku wymagamy wskazania</w:t>
      </w:r>
      <w:r w:rsidRPr="00644527">
        <w:rPr>
          <w:rFonts w:eastAsia="Calibri"/>
          <w:color w:val="000000"/>
          <w:sz w:val="22"/>
          <w:szCs w:val="22"/>
        </w:rPr>
        <w:t xml:space="preserve"> </w:t>
      </w:r>
      <w:r w:rsidR="00EE1BB3" w:rsidRPr="00644527">
        <w:rPr>
          <w:rFonts w:eastAsia="Calibri"/>
          <w:color w:val="000000"/>
          <w:sz w:val="22"/>
          <w:szCs w:val="22"/>
        </w:rPr>
        <w:t xml:space="preserve">braku podstaw wykluczenia </w:t>
      </w:r>
      <w:r w:rsidRPr="00644527">
        <w:rPr>
          <w:rFonts w:eastAsia="Calibri"/>
          <w:color w:val="000000"/>
          <w:sz w:val="22"/>
          <w:szCs w:val="22"/>
        </w:rPr>
        <w:t xml:space="preserve">w pkt. 3 </w:t>
      </w:r>
      <w:r w:rsidR="00EE1BB3" w:rsidRPr="00644527">
        <w:rPr>
          <w:rFonts w:eastAsia="Calibri"/>
          <w:color w:val="000000"/>
          <w:sz w:val="22"/>
          <w:szCs w:val="22"/>
        </w:rPr>
        <w:t xml:space="preserve">formularza oferty stanowiącego </w:t>
      </w:r>
      <w:r w:rsidR="00EE1BB3" w:rsidRPr="00644527">
        <w:rPr>
          <w:rFonts w:eastAsia="Calibri"/>
          <w:i/>
          <w:color w:val="000000"/>
          <w:sz w:val="22"/>
          <w:szCs w:val="22"/>
        </w:rPr>
        <w:t xml:space="preserve">załącznik nr </w:t>
      </w:r>
      <w:r w:rsidR="00507A23" w:rsidRPr="00644527">
        <w:rPr>
          <w:rFonts w:eastAsia="Calibri"/>
          <w:i/>
          <w:color w:val="000000"/>
          <w:sz w:val="22"/>
          <w:szCs w:val="22"/>
        </w:rPr>
        <w:t>5</w:t>
      </w:r>
      <w:r w:rsidR="00EE1BB3" w:rsidRPr="00644527">
        <w:rPr>
          <w:rFonts w:eastAsia="Calibri"/>
          <w:color w:val="000000"/>
          <w:sz w:val="22"/>
          <w:szCs w:val="22"/>
        </w:rPr>
        <w:t xml:space="preserve"> do ogłoszenia/zaproszenia.</w:t>
      </w:r>
    </w:p>
    <w:p w:rsidR="00686DCE" w:rsidRPr="00644527" w:rsidRDefault="00686DCE" w:rsidP="00686DCE">
      <w:pPr>
        <w:widowControl/>
        <w:autoSpaceDN w:val="0"/>
        <w:rPr>
          <w:rFonts w:eastAsia="Calibri"/>
          <w:color w:val="000000"/>
          <w:sz w:val="22"/>
          <w:szCs w:val="22"/>
        </w:rPr>
      </w:pPr>
    </w:p>
    <w:p w:rsidR="00595962" w:rsidRPr="00644527" w:rsidRDefault="00D71C0D" w:rsidP="00DA410E">
      <w:pPr>
        <w:pStyle w:val="Akapitzlist"/>
        <w:widowControl/>
        <w:numPr>
          <w:ilvl w:val="1"/>
          <w:numId w:val="17"/>
        </w:numPr>
        <w:autoSpaceDN w:val="0"/>
        <w:ind w:left="567" w:hanging="567"/>
        <w:rPr>
          <w:color w:val="000000"/>
          <w:szCs w:val="22"/>
          <w:lang w:eastAsia="ar-SA" w:bidi="hi-IN"/>
        </w:rPr>
      </w:pPr>
      <w:r w:rsidRPr="00644527">
        <w:rPr>
          <w:b/>
          <w:color w:val="000000"/>
          <w:szCs w:val="22"/>
          <w:lang w:eastAsia="ar-SA"/>
        </w:rPr>
        <w:t>Wykazanie przez Wykonawcę</w:t>
      </w:r>
    </w:p>
    <w:p w:rsidR="003B51EC" w:rsidRPr="00644527" w:rsidRDefault="00595962" w:rsidP="00DA410E">
      <w:pPr>
        <w:pStyle w:val="Akapitzlist"/>
        <w:widowControl/>
        <w:numPr>
          <w:ilvl w:val="2"/>
          <w:numId w:val="17"/>
        </w:numPr>
        <w:autoSpaceDN w:val="0"/>
        <w:ind w:left="567" w:hanging="567"/>
        <w:rPr>
          <w:color w:val="000000"/>
          <w:szCs w:val="22"/>
          <w:lang w:eastAsia="ar-SA" w:bidi="hi-IN"/>
        </w:rPr>
      </w:pPr>
      <w:r w:rsidRPr="00644527">
        <w:rPr>
          <w:b/>
          <w:color w:val="000000"/>
          <w:szCs w:val="22"/>
          <w:lang w:eastAsia="ar-SA" w:bidi="hi-IN"/>
        </w:rPr>
        <w:t>D</w:t>
      </w:r>
      <w:r w:rsidR="00AF5614" w:rsidRPr="00644527">
        <w:rPr>
          <w:b/>
          <w:color w:val="000000"/>
          <w:szCs w:val="22"/>
          <w:lang w:eastAsia="ar-SA" w:bidi="hi-IN"/>
        </w:rPr>
        <w:t>oświadczenia zawodowego,</w:t>
      </w:r>
      <w:r w:rsidR="007222BC" w:rsidRPr="00644527">
        <w:rPr>
          <w:color w:val="000000"/>
          <w:szCs w:val="22"/>
          <w:lang w:eastAsia="ar-SA" w:bidi="hi-IN"/>
        </w:rPr>
        <w:t xml:space="preserve"> </w:t>
      </w:r>
      <w:r w:rsidR="003B51EC" w:rsidRPr="00644527">
        <w:rPr>
          <w:color w:val="000000"/>
          <w:szCs w:val="22"/>
          <w:lang w:eastAsia="ar-SA" w:bidi="hi-IN"/>
        </w:rPr>
        <w:t xml:space="preserve">a w szczególności, że w okresie ostatnich pięciu lat przed upływem terminu składania ofert, a jeżeli okres prowadzenia działalności jest krótszy - w tym okresie, wykonał co najmniej 3 usługi polegające na wykonaniu prac na drzewostanie i zieleni niskiej przy zabytkach będących parkami wpisanymi do rejestru albo innego rodzaju zorganizowaną zielenią wpisaną do rejestru zabytków, o wartości nie mniejszej niż 40.000 zł brutto każda, w tym co najmniej jedna obejmująca swym zakresem łącznie zadania będące przedmiotem niniejszego postępowania </w:t>
      </w:r>
      <w:proofErr w:type="spellStart"/>
      <w:r w:rsidR="003B51EC" w:rsidRPr="00644527">
        <w:rPr>
          <w:color w:val="000000"/>
          <w:szCs w:val="22"/>
          <w:lang w:eastAsia="ar-SA" w:bidi="hi-IN"/>
        </w:rPr>
        <w:t>t.j</w:t>
      </w:r>
      <w:proofErr w:type="spellEnd"/>
      <w:r w:rsidR="003B51EC" w:rsidRPr="00644527">
        <w:rPr>
          <w:color w:val="000000"/>
          <w:szCs w:val="22"/>
          <w:lang w:eastAsia="ar-SA" w:bidi="hi-IN"/>
        </w:rPr>
        <w:t>.:</w:t>
      </w:r>
    </w:p>
    <w:p w:rsidR="003B51EC" w:rsidRPr="00644527" w:rsidRDefault="003B51EC" w:rsidP="003B51EC">
      <w:pPr>
        <w:pStyle w:val="Akapitzlist"/>
        <w:widowControl/>
        <w:autoSpaceDN w:val="0"/>
        <w:ind w:left="567"/>
        <w:rPr>
          <w:color w:val="000000"/>
          <w:szCs w:val="22"/>
          <w:lang w:eastAsia="ar-SA" w:bidi="hi-IN"/>
        </w:rPr>
      </w:pPr>
      <w:r w:rsidRPr="00644527">
        <w:rPr>
          <w:color w:val="000000"/>
          <w:szCs w:val="22"/>
          <w:lang w:eastAsia="ar-SA" w:bidi="hi-IN"/>
        </w:rPr>
        <w:t xml:space="preserve">a) pielęgnację drzew metodą „z lin”, </w:t>
      </w:r>
    </w:p>
    <w:p w:rsidR="003B51EC" w:rsidRPr="00644527" w:rsidRDefault="00DA6BF2" w:rsidP="003B51EC">
      <w:pPr>
        <w:pStyle w:val="Akapitzlist"/>
        <w:widowControl/>
        <w:autoSpaceDN w:val="0"/>
        <w:ind w:left="567"/>
        <w:rPr>
          <w:color w:val="000000"/>
          <w:szCs w:val="22"/>
          <w:lang w:eastAsia="ar-SA" w:bidi="hi-IN"/>
        </w:rPr>
      </w:pPr>
      <w:r w:rsidRPr="00644527">
        <w:rPr>
          <w:color w:val="000000"/>
          <w:szCs w:val="22"/>
          <w:lang w:eastAsia="ar-SA" w:bidi="hi-IN"/>
        </w:rPr>
        <w:t>b</w:t>
      </w:r>
      <w:r w:rsidR="003B51EC" w:rsidRPr="00644527">
        <w:rPr>
          <w:color w:val="000000"/>
          <w:szCs w:val="22"/>
          <w:lang w:eastAsia="ar-SA" w:bidi="hi-IN"/>
        </w:rPr>
        <w:t>) cięcia odmładzające krzewów.</w:t>
      </w:r>
    </w:p>
    <w:p w:rsidR="003B51EC" w:rsidRPr="00644527" w:rsidRDefault="003B51EC" w:rsidP="003B51EC">
      <w:pPr>
        <w:pStyle w:val="Akapitzlist"/>
        <w:widowControl/>
        <w:autoSpaceDN w:val="0"/>
        <w:ind w:left="792"/>
        <w:rPr>
          <w:color w:val="000000"/>
          <w:szCs w:val="22"/>
          <w:lang w:eastAsia="ar-SA" w:bidi="hi-IN"/>
        </w:rPr>
      </w:pPr>
    </w:p>
    <w:p w:rsidR="00B849D3" w:rsidRPr="00644527" w:rsidRDefault="003B51EC" w:rsidP="003B51EC">
      <w:pPr>
        <w:widowControl/>
        <w:autoSpaceDN w:val="0"/>
        <w:ind w:left="567"/>
        <w:jc w:val="both"/>
        <w:rPr>
          <w:color w:val="000000"/>
          <w:sz w:val="22"/>
          <w:szCs w:val="22"/>
          <w:lang w:eastAsia="ar-SA" w:bidi="hi-IN"/>
        </w:rPr>
      </w:pPr>
      <w:r w:rsidRPr="00644527">
        <w:rPr>
          <w:color w:val="000000"/>
          <w:sz w:val="22"/>
          <w:szCs w:val="22"/>
          <w:lang w:eastAsia="ar-SA" w:bidi="hi-IN"/>
        </w:rPr>
        <w:t xml:space="preserve">W celu potwierdzenia w/w warunku wymagamy złożenia wykazu usług zgodnie z </w:t>
      </w:r>
      <w:r w:rsidRPr="00644527">
        <w:rPr>
          <w:i/>
          <w:color w:val="000000"/>
          <w:sz w:val="22"/>
          <w:szCs w:val="22"/>
          <w:lang w:eastAsia="ar-SA" w:bidi="hi-IN"/>
        </w:rPr>
        <w:t xml:space="preserve">załącznikiem nr </w:t>
      </w:r>
      <w:r w:rsidR="00507A23" w:rsidRPr="00644527">
        <w:rPr>
          <w:i/>
          <w:color w:val="000000"/>
          <w:sz w:val="22"/>
          <w:szCs w:val="22"/>
          <w:lang w:eastAsia="ar-SA" w:bidi="hi-IN"/>
        </w:rPr>
        <w:t>4</w:t>
      </w:r>
      <w:r w:rsidRPr="00644527">
        <w:rPr>
          <w:color w:val="000000"/>
          <w:sz w:val="22"/>
          <w:szCs w:val="22"/>
          <w:lang w:eastAsia="ar-SA" w:bidi="hi-IN"/>
        </w:rPr>
        <w:t xml:space="preserve"> do </w:t>
      </w:r>
      <w:r w:rsidR="00357CFA" w:rsidRPr="00644527">
        <w:rPr>
          <w:color w:val="000000"/>
          <w:sz w:val="22"/>
          <w:szCs w:val="22"/>
          <w:lang w:eastAsia="ar-SA" w:bidi="hi-IN"/>
        </w:rPr>
        <w:t>ogłoszenia/</w:t>
      </w:r>
      <w:r w:rsidRPr="00644527">
        <w:rPr>
          <w:color w:val="000000"/>
          <w:sz w:val="22"/>
          <w:szCs w:val="22"/>
          <w:lang w:eastAsia="ar-SA" w:bidi="hi-IN"/>
        </w:rPr>
        <w:t>zaproszenia oraz załączenia referencji bądź protokołów odbioru usługi lub innych dokumentów wystawionych przez podmiot posiadający tytuł prawny do nieruchomości wpisanej do rejestru zabytków, na rzecz którego usługi były wykonywane, z których będzie jednoznacznie wynika</w:t>
      </w:r>
      <w:r w:rsidR="00F72846" w:rsidRPr="00644527">
        <w:rPr>
          <w:color w:val="000000"/>
          <w:sz w:val="22"/>
          <w:szCs w:val="22"/>
          <w:lang w:eastAsia="ar-SA" w:bidi="hi-IN"/>
        </w:rPr>
        <w:t>ć należyte wykonanie usługi.</w:t>
      </w:r>
    </w:p>
    <w:p w:rsidR="00595962" w:rsidRPr="00644527" w:rsidRDefault="00595962" w:rsidP="003B51EC">
      <w:pPr>
        <w:widowControl/>
        <w:autoSpaceDN w:val="0"/>
        <w:ind w:left="567"/>
        <w:jc w:val="both"/>
        <w:rPr>
          <w:rFonts w:eastAsia="Times New Roman"/>
          <w:bCs/>
          <w:color w:val="000000"/>
          <w:sz w:val="22"/>
          <w:szCs w:val="22"/>
          <w:lang w:eastAsia="ar-SA"/>
        </w:rPr>
      </w:pPr>
    </w:p>
    <w:p w:rsidR="00595962" w:rsidRPr="00644527" w:rsidRDefault="00595962" w:rsidP="00DA410E">
      <w:pPr>
        <w:pStyle w:val="Akapitzlist"/>
        <w:widowControl/>
        <w:numPr>
          <w:ilvl w:val="2"/>
          <w:numId w:val="17"/>
        </w:numPr>
        <w:ind w:left="567" w:hanging="567"/>
        <w:rPr>
          <w:kern w:val="2"/>
          <w:lang w:eastAsia="en-US"/>
        </w:rPr>
      </w:pPr>
      <w:r w:rsidRPr="00644527">
        <w:rPr>
          <w:b/>
          <w:bCs/>
          <w:kern w:val="2"/>
          <w:szCs w:val="22"/>
          <w:lang w:eastAsia="en-US"/>
        </w:rPr>
        <w:t xml:space="preserve">Zasobów kadrowych,  </w:t>
      </w:r>
      <w:r w:rsidRPr="00644527">
        <w:rPr>
          <w:bCs/>
          <w:kern w:val="2"/>
          <w:szCs w:val="22"/>
          <w:lang w:eastAsia="en-US"/>
        </w:rPr>
        <w:t xml:space="preserve">a w szczególności dysponowania </w:t>
      </w:r>
      <w:r w:rsidRPr="00644527">
        <w:rPr>
          <w:kern w:val="2"/>
          <w:szCs w:val="22"/>
          <w:lang w:eastAsia="en-US"/>
        </w:rPr>
        <w:t xml:space="preserve">co najmniej </w:t>
      </w:r>
      <w:r w:rsidRPr="00644527">
        <w:rPr>
          <w:color w:val="000000"/>
          <w:kern w:val="2"/>
          <w:szCs w:val="22"/>
          <w:lang w:eastAsia="en-US"/>
        </w:rPr>
        <w:t xml:space="preserve">1 </w:t>
      </w:r>
      <w:r w:rsidRPr="00644527">
        <w:rPr>
          <w:bCs/>
          <w:szCs w:val="22"/>
          <w:shd w:val="clear" w:color="auto" w:fill="FFFFFF"/>
          <w:lang w:eastAsia="ar-SA"/>
        </w:rPr>
        <w:t>osobą posiadającą kwalifikacje do kierowania pracami na obiektach wpisanych do rejestru zabytków oraz co najmniej 1 osobą posiadającą kwalifikacje do wykonywania prac o charakte</w:t>
      </w:r>
      <w:r w:rsidR="00F72846" w:rsidRPr="00644527">
        <w:rPr>
          <w:bCs/>
          <w:szCs w:val="22"/>
          <w:shd w:val="clear" w:color="auto" w:fill="FFFFFF"/>
          <w:lang w:eastAsia="ar-SA"/>
        </w:rPr>
        <w:t>rze technicznym, o których mowa</w:t>
      </w:r>
      <w:r w:rsidRPr="00644527">
        <w:rPr>
          <w:bCs/>
          <w:szCs w:val="22"/>
          <w:shd w:val="clear" w:color="auto" w:fill="FFFFFF"/>
          <w:lang w:eastAsia="ar-SA"/>
        </w:rPr>
        <w:t xml:space="preserve"> w art. 37b ustawy z dnia 23 l</w:t>
      </w:r>
      <w:r w:rsidR="00F72846" w:rsidRPr="00644527">
        <w:rPr>
          <w:bCs/>
          <w:szCs w:val="22"/>
          <w:shd w:val="clear" w:color="auto" w:fill="FFFFFF"/>
          <w:lang w:eastAsia="ar-SA"/>
        </w:rPr>
        <w:t>ipca 2003r. o ochronie zabytków</w:t>
      </w:r>
      <w:r w:rsidRPr="00644527">
        <w:rPr>
          <w:bCs/>
          <w:szCs w:val="22"/>
          <w:shd w:val="clear" w:color="auto" w:fill="FFFFFF"/>
          <w:lang w:eastAsia="ar-SA"/>
        </w:rPr>
        <w:t xml:space="preserve"> i opiece nad zabytkami (</w:t>
      </w:r>
      <w:proofErr w:type="spellStart"/>
      <w:r w:rsidRPr="00644527">
        <w:rPr>
          <w:bCs/>
          <w:szCs w:val="22"/>
          <w:shd w:val="clear" w:color="auto" w:fill="FFFFFF"/>
          <w:lang w:eastAsia="ar-SA"/>
        </w:rPr>
        <w:t>t.j</w:t>
      </w:r>
      <w:proofErr w:type="spellEnd"/>
      <w:r w:rsidRPr="00644527">
        <w:rPr>
          <w:bCs/>
          <w:szCs w:val="22"/>
          <w:shd w:val="clear" w:color="auto" w:fill="FFFFFF"/>
          <w:lang w:eastAsia="ar-SA"/>
        </w:rPr>
        <w:t>. Dz. U. z  202</w:t>
      </w:r>
      <w:r w:rsidR="00464F42" w:rsidRPr="00644527">
        <w:rPr>
          <w:bCs/>
          <w:szCs w:val="22"/>
          <w:shd w:val="clear" w:color="auto" w:fill="FFFFFF"/>
          <w:lang w:eastAsia="ar-SA"/>
        </w:rPr>
        <w:t>2</w:t>
      </w:r>
      <w:r w:rsidRPr="00644527">
        <w:rPr>
          <w:bCs/>
          <w:szCs w:val="22"/>
          <w:shd w:val="clear" w:color="auto" w:fill="FFFFFF"/>
          <w:lang w:eastAsia="ar-SA"/>
        </w:rPr>
        <w:t xml:space="preserve">r. poz. </w:t>
      </w:r>
      <w:r w:rsidR="00464F42" w:rsidRPr="00644527">
        <w:rPr>
          <w:bCs/>
          <w:szCs w:val="22"/>
          <w:shd w:val="clear" w:color="auto" w:fill="FFFFFF"/>
          <w:lang w:eastAsia="ar-SA"/>
        </w:rPr>
        <w:t>840</w:t>
      </w:r>
      <w:r w:rsidRPr="00644527">
        <w:rPr>
          <w:bCs/>
          <w:szCs w:val="22"/>
          <w:shd w:val="clear" w:color="auto" w:fill="FFFFFF"/>
          <w:lang w:eastAsia="ar-SA"/>
        </w:rPr>
        <w:t xml:space="preserve"> z </w:t>
      </w:r>
      <w:proofErr w:type="spellStart"/>
      <w:r w:rsidRPr="00644527">
        <w:rPr>
          <w:bCs/>
          <w:szCs w:val="22"/>
          <w:shd w:val="clear" w:color="auto" w:fill="FFFFFF"/>
          <w:lang w:eastAsia="ar-SA"/>
        </w:rPr>
        <w:t>późn</w:t>
      </w:r>
      <w:proofErr w:type="spellEnd"/>
      <w:r w:rsidRPr="00644527">
        <w:rPr>
          <w:bCs/>
          <w:szCs w:val="22"/>
          <w:shd w:val="clear" w:color="auto" w:fill="FFFFFF"/>
          <w:lang w:eastAsia="ar-SA"/>
        </w:rPr>
        <w:t>. zm.).</w:t>
      </w:r>
    </w:p>
    <w:p w:rsidR="00595962" w:rsidRPr="00644527" w:rsidRDefault="00595962" w:rsidP="00595962">
      <w:pPr>
        <w:widowControl/>
        <w:tabs>
          <w:tab w:val="left" w:pos="360"/>
        </w:tabs>
        <w:rPr>
          <w:color w:val="000000"/>
          <w:sz w:val="22"/>
          <w:szCs w:val="22"/>
          <w:lang w:eastAsia="ar-SA"/>
        </w:rPr>
      </w:pPr>
    </w:p>
    <w:p w:rsidR="00595962" w:rsidRPr="00644527" w:rsidRDefault="00595962" w:rsidP="009B39E5">
      <w:pPr>
        <w:widowControl/>
        <w:ind w:left="567"/>
        <w:jc w:val="both"/>
        <w:rPr>
          <w:kern w:val="2"/>
          <w:sz w:val="22"/>
          <w:szCs w:val="22"/>
          <w:lang w:eastAsia="en-US"/>
        </w:rPr>
      </w:pPr>
      <w:r w:rsidRPr="00644527">
        <w:rPr>
          <w:bCs/>
          <w:color w:val="000000"/>
          <w:kern w:val="2"/>
          <w:sz w:val="22"/>
          <w:szCs w:val="22"/>
          <w:lang w:eastAsia="en-US"/>
        </w:rPr>
        <w:t>W celu potwierdzenia w/w warunku wymagamy wskazania osób skiero</w:t>
      </w:r>
      <w:r w:rsidR="00F72846" w:rsidRPr="00644527">
        <w:rPr>
          <w:bCs/>
          <w:color w:val="000000"/>
          <w:kern w:val="2"/>
          <w:sz w:val="22"/>
          <w:szCs w:val="22"/>
          <w:lang w:eastAsia="en-US"/>
        </w:rPr>
        <w:t xml:space="preserve">wanych przez Wykonawcę </w:t>
      </w:r>
      <w:r w:rsidR="00E00E14">
        <w:rPr>
          <w:bCs/>
          <w:color w:val="000000"/>
          <w:kern w:val="2"/>
          <w:sz w:val="22"/>
          <w:szCs w:val="22"/>
          <w:lang w:eastAsia="en-US"/>
        </w:rPr>
        <w:br/>
      </w:r>
      <w:r w:rsidR="00F72846" w:rsidRPr="00644527">
        <w:rPr>
          <w:bCs/>
          <w:color w:val="000000"/>
          <w:kern w:val="2"/>
          <w:sz w:val="22"/>
          <w:szCs w:val="22"/>
          <w:lang w:eastAsia="en-US"/>
        </w:rPr>
        <w:t xml:space="preserve">do </w:t>
      </w:r>
      <w:r w:rsidRPr="00644527">
        <w:rPr>
          <w:bCs/>
          <w:color w:val="000000"/>
          <w:kern w:val="2"/>
          <w:sz w:val="22"/>
          <w:szCs w:val="22"/>
          <w:lang w:eastAsia="en-US"/>
        </w:rPr>
        <w:t>realizacji zamówienia oraz załączenia dokumentów potwierdzających pos</w:t>
      </w:r>
      <w:r w:rsidR="00F72846" w:rsidRPr="00644527">
        <w:rPr>
          <w:bCs/>
          <w:color w:val="000000"/>
          <w:kern w:val="2"/>
          <w:sz w:val="22"/>
          <w:szCs w:val="22"/>
          <w:lang w:eastAsia="en-US"/>
        </w:rPr>
        <w:t xml:space="preserve">iadane kwalifikacje, zgodnie z </w:t>
      </w:r>
      <w:r w:rsidR="00507A23" w:rsidRPr="00644527">
        <w:rPr>
          <w:bCs/>
          <w:i/>
          <w:color w:val="000000"/>
          <w:kern w:val="2"/>
          <w:sz w:val="22"/>
          <w:szCs w:val="22"/>
          <w:lang w:eastAsia="en-US"/>
        </w:rPr>
        <w:t>załącznikiem nr 3</w:t>
      </w:r>
      <w:r w:rsidRPr="00644527">
        <w:rPr>
          <w:bCs/>
          <w:i/>
          <w:color w:val="000000"/>
          <w:kern w:val="2"/>
          <w:sz w:val="22"/>
          <w:szCs w:val="22"/>
          <w:lang w:eastAsia="en-US"/>
        </w:rPr>
        <w:t xml:space="preserve"> </w:t>
      </w:r>
      <w:r w:rsidRPr="00644527">
        <w:rPr>
          <w:bCs/>
          <w:color w:val="000000"/>
          <w:kern w:val="2"/>
          <w:sz w:val="22"/>
          <w:szCs w:val="22"/>
          <w:lang w:eastAsia="en-US"/>
        </w:rPr>
        <w:t xml:space="preserve">do </w:t>
      </w:r>
      <w:r w:rsidR="00357CFA" w:rsidRPr="00644527">
        <w:rPr>
          <w:bCs/>
          <w:color w:val="000000"/>
          <w:kern w:val="2"/>
          <w:sz w:val="22"/>
          <w:szCs w:val="22"/>
          <w:lang w:eastAsia="en-US"/>
        </w:rPr>
        <w:t>ogłoszenia/</w:t>
      </w:r>
      <w:r w:rsidRPr="00644527">
        <w:rPr>
          <w:bCs/>
          <w:color w:val="000000"/>
          <w:kern w:val="2"/>
          <w:sz w:val="22"/>
          <w:szCs w:val="22"/>
          <w:lang w:eastAsia="en-US"/>
        </w:rPr>
        <w:t>zaproszenia</w:t>
      </w:r>
      <w:r w:rsidRPr="00644527">
        <w:rPr>
          <w:bCs/>
          <w:i/>
          <w:kern w:val="2"/>
          <w:sz w:val="22"/>
          <w:szCs w:val="22"/>
          <w:lang w:eastAsia="en-US"/>
        </w:rPr>
        <w:t>.</w:t>
      </w:r>
    </w:p>
    <w:p w:rsidR="003B51EC" w:rsidRPr="00644527" w:rsidRDefault="003B51EC" w:rsidP="00595962">
      <w:pPr>
        <w:rPr>
          <w:sz w:val="22"/>
        </w:rPr>
      </w:pPr>
    </w:p>
    <w:p w:rsidR="0074208D" w:rsidRPr="00644527" w:rsidRDefault="0074208D" w:rsidP="00DA410E">
      <w:pPr>
        <w:pStyle w:val="Akapitzlist"/>
        <w:numPr>
          <w:ilvl w:val="2"/>
          <w:numId w:val="17"/>
        </w:numPr>
        <w:ind w:left="567" w:hanging="567"/>
        <w:rPr>
          <w:bCs/>
          <w:color w:val="000000"/>
          <w:kern w:val="2"/>
          <w:szCs w:val="22"/>
          <w:lang w:eastAsia="en-US"/>
        </w:rPr>
      </w:pPr>
      <w:r w:rsidRPr="00644527">
        <w:rPr>
          <w:b/>
          <w:bCs/>
          <w:color w:val="000000"/>
          <w:kern w:val="2"/>
          <w:szCs w:val="22"/>
          <w:lang w:eastAsia="en-US"/>
        </w:rPr>
        <w:t>Ubezpieczenia od odpowiedzialności cywilnej</w:t>
      </w:r>
      <w:r w:rsidRPr="00644527">
        <w:rPr>
          <w:bCs/>
          <w:color w:val="000000"/>
          <w:kern w:val="2"/>
          <w:szCs w:val="22"/>
          <w:lang w:eastAsia="en-US"/>
        </w:rPr>
        <w:t xml:space="preserve"> w zakresie prowadzonej działalności związanej </w:t>
      </w:r>
      <w:r w:rsidR="00E00E14">
        <w:rPr>
          <w:bCs/>
          <w:color w:val="000000"/>
          <w:kern w:val="2"/>
          <w:szCs w:val="22"/>
          <w:lang w:eastAsia="en-US"/>
        </w:rPr>
        <w:br/>
      </w:r>
      <w:r w:rsidRPr="00644527">
        <w:rPr>
          <w:bCs/>
          <w:color w:val="000000"/>
          <w:kern w:val="2"/>
          <w:szCs w:val="22"/>
          <w:lang w:eastAsia="en-US"/>
        </w:rPr>
        <w:t xml:space="preserve">z przedmiotem niniejszego zamówienia  na sumę gwarancyjną nie mniejszą niż wysokość ceny oferty brutto. Wykonawca zobowiązany jest posiadać ubezpieczenie przez cały okres trwania umowy, tj.: </w:t>
      </w:r>
      <w:r w:rsidR="00E00E14">
        <w:rPr>
          <w:bCs/>
          <w:color w:val="000000"/>
          <w:kern w:val="2"/>
          <w:szCs w:val="22"/>
          <w:lang w:eastAsia="en-US"/>
        </w:rPr>
        <w:br/>
      </w:r>
      <w:r w:rsidRPr="00644527">
        <w:rPr>
          <w:bCs/>
          <w:color w:val="000000"/>
          <w:kern w:val="2"/>
          <w:szCs w:val="22"/>
          <w:lang w:eastAsia="en-US"/>
        </w:rPr>
        <w:t>od dnia zawarcia umowy do przewidywanego terminu odbioru końcowego przedmiotu umowy.</w:t>
      </w:r>
    </w:p>
    <w:p w:rsidR="0074208D" w:rsidRPr="00644527" w:rsidRDefault="0074208D" w:rsidP="0074208D">
      <w:pPr>
        <w:tabs>
          <w:tab w:val="left" w:pos="502"/>
        </w:tabs>
        <w:jc w:val="both"/>
        <w:rPr>
          <w:bCs/>
          <w:color w:val="000000"/>
          <w:kern w:val="2"/>
          <w:sz w:val="22"/>
          <w:szCs w:val="22"/>
          <w:lang w:eastAsia="en-US"/>
        </w:rPr>
      </w:pPr>
    </w:p>
    <w:p w:rsidR="0074208D" w:rsidRPr="00644527" w:rsidRDefault="0074208D" w:rsidP="0074208D">
      <w:pPr>
        <w:ind w:left="567"/>
        <w:jc w:val="both"/>
        <w:rPr>
          <w:bCs/>
          <w:color w:val="000000"/>
          <w:kern w:val="2"/>
          <w:sz w:val="22"/>
          <w:szCs w:val="22"/>
          <w:lang w:eastAsia="en-US"/>
        </w:rPr>
      </w:pPr>
      <w:r w:rsidRPr="00644527">
        <w:rPr>
          <w:bCs/>
          <w:color w:val="000000"/>
          <w:kern w:val="2"/>
          <w:sz w:val="22"/>
          <w:szCs w:val="22"/>
          <w:lang w:eastAsia="en-US"/>
        </w:rPr>
        <w:t xml:space="preserve">W celu potwierdzenia w/w warunku wymagamy załączenia kopii polisy lub innego dokumentu ubezpieczenia od odpowiedzialności cywilnej. </w:t>
      </w:r>
    </w:p>
    <w:p w:rsidR="0074208D" w:rsidRPr="00644527" w:rsidRDefault="0074208D" w:rsidP="0074208D">
      <w:pPr>
        <w:rPr>
          <w:sz w:val="22"/>
        </w:rPr>
      </w:pPr>
    </w:p>
    <w:p w:rsidR="00E765D9" w:rsidRPr="00644527" w:rsidRDefault="00E765D9" w:rsidP="00DA410E">
      <w:pPr>
        <w:pStyle w:val="Akapitzlist"/>
        <w:numPr>
          <w:ilvl w:val="1"/>
          <w:numId w:val="17"/>
        </w:numPr>
        <w:ind w:left="567" w:hanging="567"/>
      </w:pPr>
      <w:r w:rsidRPr="00644527">
        <w:t>Zamawiający informuje, że niespełnienie postawionych warunków udziału w postępowaniu spowoduje odrzucenie oferty.</w:t>
      </w:r>
    </w:p>
    <w:p w:rsidR="00112053" w:rsidRPr="00644527" w:rsidRDefault="00112053" w:rsidP="00E765D9">
      <w:pPr>
        <w:ind w:left="567"/>
        <w:jc w:val="both"/>
        <w:rPr>
          <w:sz w:val="22"/>
        </w:rPr>
      </w:pPr>
    </w:p>
    <w:p w:rsidR="00E765D9" w:rsidRPr="00644527" w:rsidRDefault="00E765D9" w:rsidP="00E765D9">
      <w:pPr>
        <w:ind w:left="567"/>
        <w:jc w:val="both"/>
        <w:rPr>
          <w:sz w:val="22"/>
        </w:rPr>
      </w:pPr>
      <w:r w:rsidRPr="00644527">
        <w:rPr>
          <w:sz w:val="22"/>
        </w:rPr>
        <w:t>Ocena spełniania warunków udziału w postęp</w:t>
      </w:r>
      <w:r w:rsidR="00686DCE" w:rsidRPr="00644527">
        <w:rPr>
          <w:sz w:val="22"/>
        </w:rPr>
        <w:t>owaniu, o których mowa w pkt 5.2.</w:t>
      </w:r>
      <w:r w:rsidR="00296C2E" w:rsidRPr="00644527">
        <w:rPr>
          <w:sz w:val="22"/>
        </w:rPr>
        <w:t xml:space="preserve"> </w:t>
      </w:r>
      <w:r w:rsidRPr="00644527">
        <w:rPr>
          <w:sz w:val="22"/>
        </w:rPr>
        <w:t>ogłoszenia /zaproszenia, zostanie dokonana wg formuły spełnia – nie spełnia, na podstawie analizy załączonych do oferty dokumentów potwierdzających spełnianie ww. warunków udziału w postępowaniu</w:t>
      </w:r>
      <w:r w:rsidR="00C56027" w:rsidRPr="00644527">
        <w:rPr>
          <w:sz w:val="22"/>
        </w:rPr>
        <w:t>.</w:t>
      </w:r>
    </w:p>
    <w:p w:rsidR="00112053" w:rsidRPr="00644527" w:rsidRDefault="00112053" w:rsidP="00E765D9">
      <w:pPr>
        <w:tabs>
          <w:tab w:val="left" w:pos="502"/>
        </w:tabs>
        <w:jc w:val="both"/>
        <w:rPr>
          <w:sz w:val="22"/>
          <w:szCs w:val="22"/>
        </w:rPr>
      </w:pPr>
    </w:p>
    <w:p w:rsidR="004E3212" w:rsidRPr="00644527" w:rsidRDefault="001F733E" w:rsidP="00DA410E">
      <w:pPr>
        <w:pStyle w:val="Akapitzlist"/>
        <w:numPr>
          <w:ilvl w:val="0"/>
          <w:numId w:val="10"/>
        </w:numPr>
        <w:ind w:left="567" w:hanging="567"/>
        <w:rPr>
          <w:b/>
          <w:szCs w:val="22"/>
        </w:rPr>
      </w:pPr>
      <w:r w:rsidRPr="00644527">
        <w:rPr>
          <w:b/>
          <w:szCs w:val="22"/>
        </w:rPr>
        <w:t>WYKAZ   DOKUMENTÓW  I  OŚWIADCZEŃ</w:t>
      </w:r>
    </w:p>
    <w:p w:rsidR="00F929AC" w:rsidRPr="00644527" w:rsidRDefault="001F733E" w:rsidP="004E3212">
      <w:pPr>
        <w:pStyle w:val="Akapitzlist"/>
        <w:ind w:left="567"/>
        <w:rPr>
          <w:b/>
          <w:szCs w:val="22"/>
        </w:rPr>
      </w:pPr>
      <w:r w:rsidRPr="00644527">
        <w:rPr>
          <w:bCs/>
          <w:szCs w:val="22"/>
        </w:rPr>
        <w:t>Wykonawca składając ofertę, składa następujące dokumenty:</w:t>
      </w:r>
    </w:p>
    <w:p w:rsidR="00F929AC" w:rsidRPr="00644527" w:rsidRDefault="001F733E" w:rsidP="00DA410E">
      <w:pPr>
        <w:numPr>
          <w:ilvl w:val="1"/>
          <w:numId w:val="10"/>
        </w:numPr>
        <w:spacing w:line="100" w:lineRule="atLeast"/>
        <w:ind w:left="567" w:hanging="567"/>
        <w:jc w:val="both"/>
      </w:pPr>
      <w:r w:rsidRPr="00644527">
        <w:rPr>
          <w:sz w:val="22"/>
          <w:szCs w:val="22"/>
        </w:rPr>
        <w:t>formularz oferty wg załączonego wzoru stanowiącego</w:t>
      </w:r>
      <w:r w:rsidRPr="00644527">
        <w:rPr>
          <w:i/>
          <w:sz w:val="22"/>
          <w:szCs w:val="22"/>
        </w:rPr>
        <w:t xml:space="preserve"> załącznik nr </w:t>
      </w:r>
      <w:r w:rsidR="00DA6BF2" w:rsidRPr="00644527">
        <w:rPr>
          <w:i/>
          <w:sz w:val="22"/>
          <w:szCs w:val="22"/>
        </w:rPr>
        <w:t>5</w:t>
      </w:r>
      <w:r w:rsidR="00507A23" w:rsidRPr="00644527">
        <w:rPr>
          <w:i/>
          <w:sz w:val="22"/>
          <w:szCs w:val="22"/>
        </w:rPr>
        <w:t>,</w:t>
      </w:r>
    </w:p>
    <w:p w:rsidR="004E3212" w:rsidRPr="00644527" w:rsidRDefault="004E3212" w:rsidP="00DA410E">
      <w:pPr>
        <w:pStyle w:val="Akapitzlist"/>
        <w:numPr>
          <w:ilvl w:val="1"/>
          <w:numId w:val="10"/>
        </w:numPr>
        <w:ind w:left="567" w:hanging="567"/>
        <w:rPr>
          <w:szCs w:val="22"/>
          <w:shd w:val="clear" w:color="auto" w:fill="FFFFFF"/>
          <w:lang w:eastAsia="ar-SA"/>
        </w:rPr>
      </w:pPr>
      <w:r w:rsidRPr="00644527">
        <w:rPr>
          <w:szCs w:val="22"/>
        </w:rPr>
        <w:t xml:space="preserve">Wykaz usług </w:t>
      </w:r>
      <w:r w:rsidRPr="00644527">
        <w:rPr>
          <w:szCs w:val="22"/>
          <w:shd w:val="clear" w:color="auto" w:fill="FFFFFF"/>
          <w:lang w:eastAsia="ar-SA"/>
        </w:rPr>
        <w:t xml:space="preserve">wraz z dokumentami </w:t>
      </w:r>
      <w:r w:rsidRPr="00644527">
        <w:rPr>
          <w:szCs w:val="22"/>
        </w:rPr>
        <w:t xml:space="preserve">potwierdzającymi spełnienie warunku, o którym mowa w pkt </w:t>
      </w:r>
      <w:r w:rsidR="00064BAF" w:rsidRPr="00644527">
        <w:rPr>
          <w:szCs w:val="22"/>
        </w:rPr>
        <w:t>5.2.1.</w:t>
      </w:r>
      <w:r w:rsidRPr="00644527">
        <w:rPr>
          <w:szCs w:val="22"/>
        </w:rPr>
        <w:t xml:space="preserve"> </w:t>
      </w:r>
      <w:r w:rsidR="00F72846" w:rsidRPr="00644527">
        <w:rPr>
          <w:szCs w:val="22"/>
        </w:rPr>
        <w:t>ogłoszenia</w:t>
      </w:r>
      <w:r w:rsidR="00064BAF" w:rsidRPr="00644527">
        <w:rPr>
          <w:szCs w:val="22"/>
        </w:rPr>
        <w:t xml:space="preserve">/zaproszenia </w:t>
      </w:r>
      <w:r w:rsidRPr="00644527">
        <w:rPr>
          <w:i/>
          <w:szCs w:val="22"/>
          <w:shd w:val="clear" w:color="auto" w:fill="FFFFFF"/>
          <w:lang w:eastAsia="ar-SA"/>
        </w:rPr>
        <w:t xml:space="preserve">(załącznik nr </w:t>
      </w:r>
      <w:r w:rsidR="00E821F4" w:rsidRPr="00644527">
        <w:rPr>
          <w:i/>
          <w:szCs w:val="22"/>
          <w:shd w:val="clear" w:color="auto" w:fill="FFFFFF"/>
          <w:lang w:eastAsia="ar-SA"/>
        </w:rPr>
        <w:t>4</w:t>
      </w:r>
      <w:r w:rsidRPr="00644527">
        <w:rPr>
          <w:i/>
          <w:szCs w:val="22"/>
          <w:shd w:val="clear" w:color="auto" w:fill="FFFFFF"/>
          <w:lang w:eastAsia="ar-SA"/>
        </w:rPr>
        <w:t>),</w:t>
      </w:r>
    </w:p>
    <w:p w:rsidR="004E3212" w:rsidRPr="00644527" w:rsidRDefault="004E3212" w:rsidP="00DA410E">
      <w:pPr>
        <w:pStyle w:val="Akapitzlist"/>
        <w:numPr>
          <w:ilvl w:val="1"/>
          <w:numId w:val="10"/>
        </w:numPr>
        <w:ind w:left="567" w:hanging="567"/>
        <w:rPr>
          <w:szCs w:val="22"/>
          <w:shd w:val="clear" w:color="auto" w:fill="FFFFFF"/>
          <w:lang w:eastAsia="ar-SA"/>
        </w:rPr>
      </w:pPr>
      <w:r w:rsidRPr="00644527">
        <w:rPr>
          <w:szCs w:val="22"/>
          <w:lang w:eastAsia="ar-SA"/>
        </w:rPr>
        <w:t>Oś</w:t>
      </w:r>
      <w:r w:rsidRPr="00644527">
        <w:rPr>
          <w:szCs w:val="22"/>
          <w:shd w:val="clear" w:color="auto" w:fill="FFFFFF"/>
          <w:lang w:eastAsia="ar-SA"/>
        </w:rPr>
        <w:t xml:space="preserve">wiadczenie Wykonawcy (wykaz osób) wraz z dokumentami </w:t>
      </w:r>
      <w:r w:rsidRPr="00644527">
        <w:rPr>
          <w:szCs w:val="22"/>
        </w:rPr>
        <w:t xml:space="preserve">potwierdzającymi spełnienie warunku, </w:t>
      </w:r>
      <w:r w:rsidRPr="00644527">
        <w:rPr>
          <w:szCs w:val="22"/>
        </w:rPr>
        <w:lastRenderedPageBreak/>
        <w:t xml:space="preserve">o którym mowa w pkt </w:t>
      </w:r>
      <w:r w:rsidR="00064BAF" w:rsidRPr="00644527">
        <w:rPr>
          <w:szCs w:val="22"/>
        </w:rPr>
        <w:t>5.2.2.</w:t>
      </w:r>
      <w:r w:rsidRPr="00644527">
        <w:rPr>
          <w:szCs w:val="22"/>
        </w:rPr>
        <w:t xml:space="preserve"> </w:t>
      </w:r>
      <w:r w:rsidR="00F72846" w:rsidRPr="00644527">
        <w:rPr>
          <w:szCs w:val="22"/>
        </w:rPr>
        <w:t>ogłoszenia</w:t>
      </w:r>
      <w:r w:rsidR="00064BAF" w:rsidRPr="00644527">
        <w:rPr>
          <w:szCs w:val="22"/>
        </w:rPr>
        <w:t xml:space="preserve">/zaproszenia </w:t>
      </w:r>
      <w:r w:rsidRPr="00644527">
        <w:rPr>
          <w:i/>
          <w:szCs w:val="22"/>
          <w:shd w:val="clear" w:color="auto" w:fill="FFFFFF"/>
          <w:lang w:eastAsia="ar-SA"/>
        </w:rPr>
        <w:t xml:space="preserve">(załącznik nr </w:t>
      </w:r>
      <w:r w:rsidR="00E821F4" w:rsidRPr="00644527">
        <w:rPr>
          <w:i/>
          <w:szCs w:val="22"/>
          <w:shd w:val="clear" w:color="auto" w:fill="FFFFFF"/>
          <w:lang w:eastAsia="ar-SA"/>
        </w:rPr>
        <w:t>3</w:t>
      </w:r>
      <w:r w:rsidRPr="00644527">
        <w:rPr>
          <w:i/>
          <w:szCs w:val="22"/>
          <w:shd w:val="clear" w:color="auto" w:fill="FFFFFF"/>
          <w:lang w:eastAsia="ar-SA"/>
        </w:rPr>
        <w:t>),</w:t>
      </w:r>
    </w:p>
    <w:p w:rsidR="004E3212" w:rsidRPr="00644527" w:rsidRDefault="004E3212" w:rsidP="00DA410E">
      <w:pPr>
        <w:pStyle w:val="Akapitzlist"/>
        <w:numPr>
          <w:ilvl w:val="1"/>
          <w:numId w:val="10"/>
        </w:numPr>
        <w:ind w:left="567" w:hanging="567"/>
        <w:rPr>
          <w:szCs w:val="22"/>
          <w:shd w:val="clear" w:color="auto" w:fill="FFFFFF"/>
          <w:lang w:eastAsia="ar-SA"/>
        </w:rPr>
      </w:pPr>
      <w:r w:rsidRPr="00644527">
        <w:rPr>
          <w:szCs w:val="22"/>
          <w:shd w:val="clear" w:color="auto" w:fill="FFFFFF"/>
          <w:lang w:eastAsia="ar-SA"/>
        </w:rPr>
        <w:t xml:space="preserve">Kopia polisy lub inny dokument ubezpieczenia od odpowiedzialności cywilnej, potwierdzająca spełnienie warunku, o którym mowa w pkt </w:t>
      </w:r>
      <w:r w:rsidR="00FB0626" w:rsidRPr="00644527">
        <w:rPr>
          <w:szCs w:val="22"/>
          <w:shd w:val="clear" w:color="auto" w:fill="FFFFFF"/>
          <w:lang w:eastAsia="ar-SA"/>
        </w:rPr>
        <w:t>5.2.3.</w:t>
      </w:r>
      <w:r w:rsidRPr="00644527">
        <w:rPr>
          <w:szCs w:val="22"/>
          <w:shd w:val="clear" w:color="auto" w:fill="FFFFFF"/>
          <w:lang w:eastAsia="ar-SA"/>
        </w:rPr>
        <w:t xml:space="preserve"> </w:t>
      </w:r>
      <w:r w:rsidR="00F72846" w:rsidRPr="00644527">
        <w:rPr>
          <w:szCs w:val="22"/>
        </w:rPr>
        <w:t>ogłoszenia</w:t>
      </w:r>
      <w:r w:rsidR="00064BAF" w:rsidRPr="00644527">
        <w:rPr>
          <w:szCs w:val="22"/>
        </w:rPr>
        <w:t>/zaproszenia</w:t>
      </w:r>
      <w:r w:rsidRPr="00644527">
        <w:rPr>
          <w:szCs w:val="22"/>
          <w:shd w:val="clear" w:color="auto" w:fill="FFFFFF"/>
          <w:lang w:eastAsia="ar-SA"/>
        </w:rPr>
        <w:t>;</w:t>
      </w:r>
    </w:p>
    <w:p w:rsidR="00F929AC" w:rsidRPr="00644527" w:rsidRDefault="00770961" w:rsidP="00DA410E">
      <w:pPr>
        <w:numPr>
          <w:ilvl w:val="1"/>
          <w:numId w:val="10"/>
        </w:numPr>
        <w:spacing w:line="100" w:lineRule="atLeast"/>
        <w:ind w:left="567" w:hanging="567"/>
        <w:jc w:val="both"/>
      </w:pPr>
      <w:r w:rsidRPr="00644527">
        <w:rPr>
          <w:sz w:val="22"/>
          <w:szCs w:val="22"/>
        </w:rPr>
        <w:t>P</w:t>
      </w:r>
      <w:r w:rsidR="001F733E" w:rsidRPr="00644527">
        <w:rPr>
          <w:sz w:val="22"/>
          <w:szCs w:val="22"/>
        </w:rPr>
        <w:t xml:space="preserve">ełnomocnictwo/ciąg pełnomocnictw *) </w:t>
      </w:r>
      <w:r w:rsidR="001F733E" w:rsidRPr="00644527">
        <w:rPr>
          <w:i/>
          <w:sz w:val="22"/>
          <w:szCs w:val="22"/>
        </w:rPr>
        <w:t>jeśli dotyczy.</w:t>
      </w:r>
    </w:p>
    <w:p w:rsidR="00112053" w:rsidRPr="00644527" w:rsidRDefault="00112053">
      <w:pPr>
        <w:tabs>
          <w:tab w:val="left" w:pos="502"/>
        </w:tabs>
        <w:jc w:val="both"/>
        <w:rPr>
          <w:bCs/>
          <w:sz w:val="22"/>
          <w:szCs w:val="22"/>
        </w:rPr>
      </w:pPr>
    </w:p>
    <w:p w:rsidR="00F929AC" w:rsidRPr="00644527" w:rsidRDefault="001F733E" w:rsidP="00DA410E">
      <w:pPr>
        <w:numPr>
          <w:ilvl w:val="0"/>
          <w:numId w:val="6"/>
        </w:numPr>
        <w:ind w:left="567" w:hanging="567"/>
        <w:jc w:val="both"/>
        <w:rPr>
          <w:b/>
          <w:bCs/>
          <w:sz w:val="22"/>
          <w:szCs w:val="22"/>
        </w:rPr>
      </w:pPr>
      <w:r w:rsidRPr="00644527">
        <w:rPr>
          <w:b/>
          <w:bCs/>
          <w:sz w:val="22"/>
          <w:szCs w:val="22"/>
        </w:rPr>
        <w:t>OPIS  SPOSOBU   PRZYGOTOWANIA   OFERTY</w:t>
      </w:r>
    </w:p>
    <w:p w:rsidR="00F929AC" w:rsidRPr="00644527" w:rsidRDefault="001F733E" w:rsidP="00DA410E">
      <w:pPr>
        <w:numPr>
          <w:ilvl w:val="1"/>
          <w:numId w:val="6"/>
        </w:numPr>
        <w:ind w:left="567" w:hanging="567"/>
        <w:jc w:val="both"/>
        <w:rPr>
          <w:sz w:val="22"/>
          <w:szCs w:val="22"/>
        </w:rPr>
      </w:pPr>
      <w:r w:rsidRPr="00644527">
        <w:rPr>
          <w:sz w:val="22"/>
          <w:szCs w:val="22"/>
        </w:rPr>
        <w:t>Oferta ma być sporządzona w języku polskim. Wszystkie dokumenty i oświadczenia w języku obcym winny być przetłumaczone na język polski.</w:t>
      </w:r>
    </w:p>
    <w:p w:rsidR="00F929AC" w:rsidRPr="00644527" w:rsidRDefault="001F733E" w:rsidP="00DA410E">
      <w:pPr>
        <w:numPr>
          <w:ilvl w:val="1"/>
          <w:numId w:val="6"/>
        </w:numPr>
        <w:ind w:left="567" w:hanging="567"/>
        <w:jc w:val="both"/>
        <w:rPr>
          <w:sz w:val="22"/>
          <w:szCs w:val="22"/>
        </w:rPr>
      </w:pPr>
      <w:r w:rsidRPr="00644527">
        <w:rPr>
          <w:sz w:val="22"/>
          <w:szCs w:val="22"/>
        </w:rPr>
        <w:t xml:space="preserve">Zamawiający dopuszcza możliwość składania oferty w sposób tradycyjny w formie pisemnej </w:t>
      </w:r>
      <w:r w:rsidRPr="00644527">
        <w:rPr>
          <w:sz w:val="22"/>
          <w:szCs w:val="22"/>
        </w:rPr>
        <w:br/>
        <w:t xml:space="preserve">lub w formie elektronicznej w postaci skanu dokumentu podpisanego przez osoby uprawnione </w:t>
      </w:r>
      <w:r w:rsidRPr="00644527">
        <w:rPr>
          <w:sz w:val="22"/>
          <w:szCs w:val="22"/>
        </w:rPr>
        <w:br/>
        <w:t>do reprezentowania Wykonawcy. Dopuszczalny jest również dokument podpisany podpisem zaufanym lub podpisem osobistym lub kwalifikowanym podpisem elektronicznym.</w:t>
      </w:r>
    </w:p>
    <w:p w:rsidR="00F929AC" w:rsidRPr="00644527" w:rsidRDefault="001F733E">
      <w:pPr>
        <w:ind w:left="567"/>
        <w:jc w:val="both"/>
        <w:rPr>
          <w:sz w:val="22"/>
          <w:szCs w:val="22"/>
        </w:rPr>
      </w:pPr>
      <w:r w:rsidRPr="00644527">
        <w:rPr>
          <w:sz w:val="22"/>
          <w:szCs w:val="22"/>
        </w:rPr>
        <w:t>Wykonawca ma prawo złożyć tylko jedną ofertę w wybranej formie.</w:t>
      </w:r>
    </w:p>
    <w:p w:rsidR="00F929AC" w:rsidRPr="00102347" w:rsidRDefault="001F733E" w:rsidP="00DA410E">
      <w:pPr>
        <w:numPr>
          <w:ilvl w:val="1"/>
          <w:numId w:val="6"/>
        </w:numPr>
        <w:tabs>
          <w:tab w:val="left" w:pos="574"/>
        </w:tabs>
        <w:ind w:left="567" w:hanging="567"/>
        <w:jc w:val="both"/>
      </w:pPr>
      <w:r w:rsidRPr="00102347">
        <w:rPr>
          <w:sz w:val="22"/>
          <w:szCs w:val="22"/>
        </w:rPr>
        <w:t xml:space="preserve">Ofertę w formie pisemnej należy złożyć w nieprzejrzystej i zamkniętej kopercie. Na kopercie należy umieścić nazwę i adres Zamawiającego, Wykonawcy oraz napis: „Oferta na </w:t>
      </w:r>
      <w:r w:rsidRPr="00102347">
        <w:rPr>
          <w:bCs/>
          <w:sz w:val="22"/>
          <w:szCs w:val="22"/>
        </w:rPr>
        <w:t xml:space="preserve">zadanie </w:t>
      </w:r>
      <w:r w:rsidR="00102347" w:rsidRPr="00102347">
        <w:rPr>
          <w:sz w:val="22"/>
          <w:szCs w:val="22"/>
        </w:rPr>
        <w:t>GCR/18</w:t>
      </w:r>
      <w:r w:rsidRPr="00102347">
        <w:rPr>
          <w:sz w:val="22"/>
          <w:szCs w:val="22"/>
        </w:rPr>
        <w:t>/W/202</w:t>
      </w:r>
      <w:r w:rsidR="002F073E" w:rsidRPr="00102347">
        <w:rPr>
          <w:sz w:val="22"/>
          <w:szCs w:val="22"/>
        </w:rPr>
        <w:t>3</w:t>
      </w:r>
      <w:r w:rsidRPr="00102347">
        <w:rPr>
          <w:sz w:val="22"/>
          <w:szCs w:val="22"/>
        </w:rPr>
        <w:t>”</w:t>
      </w:r>
    </w:p>
    <w:p w:rsidR="00F929AC" w:rsidRPr="00102347" w:rsidRDefault="001F733E" w:rsidP="00DA410E">
      <w:pPr>
        <w:numPr>
          <w:ilvl w:val="1"/>
          <w:numId w:val="6"/>
        </w:numPr>
        <w:tabs>
          <w:tab w:val="left" w:pos="574"/>
        </w:tabs>
        <w:ind w:left="567" w:hanging="567"/>
        <w:jc w:val="both"/>
      </w:pPr>
      <w:r w:rsidRPr="00102347">
        <w:rPr>
          <w:sz w:val="22"/>
          <w:szCs w:val="22"/>
        </w:rPr>
        <w:t xml:space="preserve">Ofertę w formie elektronicznej należy złożyć na adres mailowy: </w:t>
      </w:r>
      <w:hyperlink r:id="rId11" w:history="1">
        <w:r w:rsidR="00102347" w:rsidRPr="00044B11">
          <w:rPr>
            <w:rStyle w:val="Hipercze"/>
            <w:sz w:val="22"/>
            <w:szCs w:val="22"/>
          </w:rPr>
          <w:t>zamowieniapubliczne@repty.pl</w:t>
        </w:r>
      </w:hyperlink>
      <w:r w:rsidRPr="00102347">
        <w:rPr>
          <w:sz w:val="22"/>
          <w:szCs w:val="22"/>
        </w:rPr>
        <w:t xml:space="preserve"> lub Elektroniczną Skrzynkę Podawczą: /GCR_REPTY/</w:t>
      </w:r>
      <w:proofErr w:type="spellStart"/>
      <w:r w:rsidRPr="00102347">
        <w:rPr>
          <w:sz w:val="22"/>
          <w:szCs w:val="22"/>
        </w:rPr>
        <w:t>SkrytkaESP</w:t>
      </w:r>
      <w:proofErr w:type="spellEnd"/>
      <w:r w:rsidRPr="00102347">
        <w:rPr>
          <w:sz w:val="22"/>
          <w:szCs w:val="22"/>
        </w:rPr>
        <w:t xml:space="preserve"> znajdującą się na platformie </w:t>
      </w:r>
      <w:proofErr w:type="spellStart"/>
      <w:r w:rsidRPr="00102347">
        <w:rPr>
          <w:sz w:val="22"/>
          <w:szCs w:val="22"/>
        </w:rPr>
        <w:t>ePUAP</w:t>
      </w:r>
      <w:proofErr w:type="spellEnd"/>
      <w:r w:rsidRPr="00102347">
        <w:rPr>
          <w:sz w:val="22"/>
          <w:szCs w:val="22"/>
        </w:rPr>
        <w:t xml:space="preserve">: </w:t>
      </w:r>
      <w:hyperlink r:id="rId12" w:history="1">
        <w:r w:rsidR="00102347" w:rsidRPr="00044B11">
          <w:rPr>
            <w:rStyle w:val="Hipercze"/>
            <w:sz w:val="22"/>
            <w:szCs w:val="22"/>
          </w:rPr>
          <w:t>https://epuap.gov.pl/wps/portal</w:t>
        </w:r>
      </w:hyperlink>
      <w:r w:rsidRPr="00102347">
        <w:rPr>
          <w:sz w:val="22"/>
          <w:szCs w:val="22"/>
        </w:rPr>
        <w:t>-w temacie wiadomości opisując „Oferta na zadanie GCR/</w:t>
      </w:r>
      <w:r w:rsidR="00102347" w:rsidRPr="00102347">
        <w:rPr>
          <w:sz w:val="22"/>
          <w:szCs w:val="22"/>
        </w:rPr>
        <w:t>18</w:t>
      </w:r>
      <w:r w:rsidR="006C6B84" w:rsidRPr="00102347">
        <w:rPr>
          <w:sz w:val="22"/>
          <w:szCs w:val="22"/>
        </w:rPr>
        <w:t>/</w:t>
      </w:r>
      <w:r w:rsidRPr="00102347">
        <w:rPr>
          <w:sz w:val="22"/>
          <w:szCs w:val="22"/>
        </w:rPr>
        <w:t>W/202</w:t>
      </w:r>
      <w:r w:rsidR="00064F63" w:rsidRPr="00102347">
        <w:rPr>
          <w:sz w:val="22"/>
          <w:szCs w:val="22"/>
        </w:rPr>
        <w:t>3</w:t>
      </w:r>
      <w:r w:rsidRPr="00102347">
        <w:rPr>
          <w:sz w:val="22"/>
          <w:szCs w:val="22"/>
        </w:rPr>
        <w:t>”.</w:t>
      </w:r>
    </w:p>
    <w:p w:rsidR="00F929AC" w:rsidRPr="00644527" w:rsidRDefault="001F733E" w:rsidP="00DA410E">
      <w:pPr>
        <w:numPr>
          <w:ilvl w:val="1"/>
          <w:numId w:val="6"/>
        </w:numPr>
        <w:tabs>
          <w:tab w:val="left" w:pos="574"/>
        </w:tabs>
        <w:ind w:left="567" w:hanging="567"/>
        <w:jc w:val="both"/>
        <w:rPr>
          <w:sz w:val="22"/>
          <w:szCs w:val="22"/>
        </w:rPr>
      </w:pPr>
      <w:r w:rsidRPr="00102347">
        <w:rPr>
          <w:sz w:val="22"/>
          <w:szCs w:val="22"/>
        </w:rPr>
        <w:t>Oferta ma być podpisana przez osobę/y umocowane do składania oświadczeń woli w imieniu</w:t>
      </w:r>
      <w:r w:rsidRPr="00644527">
        <w:rPr>
          <w:sz w:val="22"/>
          <w:szCs w:val="22"/>
        </w:rPr>
        <w:t xml:space="preserve"> Wykonawcy zgodnie z zasadą reprezentacji lub przez odpowiednio umocowanego pełnomocnika. Pełnomocnictwo/ciąg pełnomocnictw winno być dołączone do oferty. </w:t>
      </w:r>
    </w:p>
    <w:p w:rsidR="00F929AC" w:rsidRPr="00644527" w:rsidRDefault="001F733E">
      <w:pPr>
        <w:tabs>
          <w:tab w:val="left" w:pos="574"/>
        </w:tabs>
        <w:ind w:left="567"/>
        <w:jc w:val="both"/>
      </w:pPr>
      <w:r w:rsidRPr="00644527">
        <w:rPr>
          <w:sz w:val="22"/>
          <w:szCs w:val="22"/>
        </w:rPr>
        <w:t xml:space="preserve">Pełnomocnictwo w formie oryginału lub kserokopii poświadczonej notarialnie za zgodność </w:t>
      </w:r>
      <w:r w:rsidRPr="00644527">
        <w:rPr>
          <w:sz w:val="22"/>
          <w:szCs w:val="22"/>
        </w:rPr>
        <w:br/>
        <w:t xml:space="preserve">z oryginałem lub cyfrowe odwzorowanie tego dokumentu, </w:t>
      </w:r>
      <w:r w:rsidRPr="00644527">
        <w:rPr>
          <w:bCs/>
          <w:sz w:val="22"/>
          <w:szCs w:val="22"/>
        </w:rPr>
        <w:t>opatrzone kwalifikowanym podpisem elektronicznym, podpisem zaufanym lub podpisem osobistym, poświadczającym zgodność cyfrowego odwzorowania z dokumentem w postaci papierowej,</w:t>
      </w:r>
      <w:r w:rsidRPr="00644527">
        <w:rPr>
          <w:sz w:val="22"/>
          <w:szCs w:val="22"/>
        </w:rPr>
        <w:t xml:space="preserve"> należy załączyć do oferty. </w:t>
      </w:r>
    </w:p>
    <w:p w:rsidR="00F929AC" w:rsidRPr="00644527" w:rsidRDefault="001F733E" w:rsidP="00DA410E">
      <w:pPr>
        <w:numPr>
          <w:ilvl w:val="1"/>
          <w:numId w:val="6"/>
        </w:numPr>
        <w:tabs>
          <w:tab w:val="left" w:pos="574"/>
        </w:tabs>
        <w:ind w:left="567" w:hanging="567"/>
        <w:jc w:val="both"/>
      </w:pPr>
      <w:r w:rsidRPr="00644527">
        <w:rPr>
          <w:sz w:val="22"/>
          <w:szCs w:val="22"/>
        </w:rPr>
        <w:t>Zamawiający nie dopuszcza możliwości składania of</w:t>
      </w:r>
      <w:r w:rsidR="004144F7" w:rsidRPr="00644527">
        <w:rPr>
          <w:sz w:val="22"/>
          <w:szCs w:val="22"/>
        </w:rPr>
        <w:t xml:space="preserve">ert częściowych i wariantowych. </w:t>
      </w:r>
      <w:r w:rsidR="00112053" w:rsidRPr="00644527">
        <w:rPr>
          <w:sz w:val="22"/>
          <w:szCs w:val="22"/>
        </w:rPr>
        <w:t xml:space="preserve">Oferta </w:t>
      </w:r>
      <w:r w:rsidR="00112053" w:rsidRPr="00644527">
        <w:rPr>
          <w:sz w:val="22"/>
          <w:szCs w:val="22"/>
        </w:rPr>
        <w:br/>
      </w:r>
      <w:r w:rsidRPr="00644527">
        <w:rPr>
          <w:sz w:val="22"/>
          <w:szCs w:val="22"/>
        </w:rPr>
        <w:t>ma obejmować całość zamówienia.</w:t>
      </w:r>
    </w:p>
    <w:p w:rsidR="00F929AC" w:rsidRPr="00644527" w:rsidRDefault="001F733E" w:rsidP="00DA410E">
      <w:pPr>
        <w:numPr>
          <w:ilvl w:val="1"/>
          <w:numId w:val="6"/>
        </w:numPr>
        <w:tabs>
          <w:tab w:val="left" w:pos="574"/>
        </w:tabs>
        <w:ind w:left="567" w:hanging="567"/>
        <w:jc w:val="both"/>
        <w:rPr>
          <w:sz w:val="22"/>
          <w:szCs w:val="22"/>
        </w:rPr>
      </w:pPr>
      <w:r w:rsidRPr="00644527">
        <w:rPr>
          <w:sz w:val="22"/>
          <w:szCs w:val="22"/>
        </w:rPr>
        <w:t>Oferta powinna zawierać cenę wskazaną cyfrą.</w:t>
      </w:r>
    </w:p>
    <w:p w:rsidR="00F929AC" w:rsidRPr="00644527" w:rsidRDefault="001F733E" w:rsidP="00DA410E">
      <w:pPr>
        <w:numPr>
          <w:ilvl w:val="1"/>
          <w:numId w:val="6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644527">
        <w:rPr>
          <w:sz w:val="22"/>
          <w:szCs w:val="22"/>
        </w:rPr>
        <w:t xml:space="preserve">Cena ofertowa musi być skalkulowana w sposób jednoznaczny, powinna obejmować wszystkie koszty i składniki związane z wykonaniem zamówienia, podatek VAT naliczony zgodnie z obowiązującymi przepisami oraz wszystkie inne koszty wynikające z zapisów ogłoszenia/zaproszenia i wzoru umowy, </w:t>
      </w:r>
      <w:r w:rsidRPr="00644527">
        <w:rPr>
          <w:sz w:val="22"/>
          <w:szCs w:val="22"/>
        </w:rPr>
        <w:br/>
        <w:t>a także ewentualne upusty i rabaty zastosowane przez Wykonawcę. Skutki finansowe błędnego obliczenia ceny oferty wynikające z nieuwzględnienia wszystkich okoliczności, które mogą wpływać na cenę ponosi Wykonawca.</w:t>
      </w:r>
    </w:p>
    <w:p w:rsidR="00F929AC" w:rsidRPr="00644527" w:rsidRDefault="001F733E" w:rsidP="00DA410E">
      <w:pPr>
        <w:numPr>
          <w:ilvl w:val="1"/>
          <w:numId w:val="6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644527">
        <w:rPr>
          <w:sz w:val="22"/>
          <w:szCs w:val="22"/>
        </w:rPr>
        <w:t xml:space="preserve">Cena ofertowa netto podana przez Wykonawcę w ofercie jest obowiązująca przez okres ważności umowy i nie będzie podlegała waloryzacji w okresie jej trwania. </w:t>
      </w:r>
    </w:p>
    <w:p w:rsidR="00F929AC" w:rsidRPr="00644527" w:rsidRDefault="001F733E" w:rsidP="00DA410E">
      <w:pPr>
        <w:numPr>
          <w:ilvl w:val="1"/>
          <w:numId w:val="6"/>
        </w:numPr>
        <w:tabs>
          <w:tab w:val="left" w:pos="574"/>
        </w:tabs>
        <w:ind w:left="567" w:hanging="567"/>
        <w:jc w:val="both"/>
      </w:pPr>
      <w:r w:rsidRPr="00644527">
        <w:rPr>
          <w:bCs/>
          <w:sz w:val="22"/>
          <w:szCs w:val="22"/>
        </w:rPr>
        <w:t xml:space="preserve">Wykonawca może zwrócić się do Zamawiającego na piśmie o wyjaśnienie treści ogłoszenia/ zaproszenia, jednak nie później niż do </w:t>
      </w:r>
      <w:r w:rsidRPr="00C454DC">
        <w:rPr>
          <w:bCs/>
          <w:sz w:val="22"/>
          <w:szCs w:val="22"/>
        </w:rPr>
        <w:t xml:space="preserve">dnia </w:t>
      </w:r>
      <w:r w:rsidR="00C454DC" w:rsidRPr="00C454DC">
        <w:rPr>
          <w:bCs/>
          <w:sz w:val="22"/>
          <w:szCs w:val="22"/>
        </w:rPr>
        <w:t>02</w:t>
      </w:r>
      <w:r w:rsidR="008D7F54" w:rsidRPr="00C454DC">
        <w:rPr>
          <w:bCs/>
          <w:sz w:val="22"/>
          <w:szCs w:val="22"/>
        </w:rPr>
        <w:t>.06</w:t>
      </w:r>
      <w:r w:rsidR="00064F63" w:rsidRPr="00C454DC">
        <w:rPr>
          <w:bCs/>
          <w:sz w:val="22"/>
          <w:szCs w:val="22"/>
        </w:rPr>
        <w:t>.2023</w:t>
      </w:r>
      <w:r w:rsidRPr="00C454DC">
        <w:rPr>
          <w:bCs/>
          <w:sz w:val="22"/>
          <w:szCs w:val="22"/>
        </w:rPr>
        <w:t>r</w:t>
      </w:r>
      <w:r w:rsidR="004603DE" w:rsidRPr="00C454DC">
        <w:rPr>
          <w:bCs/>
          <w:sz w:val="22"/>
          <w:szCs w:val="22"/>
        </w:rPr>
        <w:t>. godz. 10</w:t>
      </w:r>
      <w:r w:rsidRPr="00C454DC">
        <w:rPr>
          <w:bCs/>
          <w:sz w:val="22"/>
          <w:szCs w:val="22"/>
        </w:rPr>
        <w:t>.00.</w:t>
      </w:r>
      <w:r w:rsidRPr="00644527">
        <w:rPr>
          <w:bCs/>
          <w:sz w:val="22"/>
          <w:szCs w:val="22"/>
        </w:rPr>
        <w:t xml:space="preserve"> Zamawiający udzieli wyjaśnień niezwłocznie.</w:t>
      </w:r>
    </w:p>
    <w:p w:rsidR="00F929AC" w:rsidRPr="00644527" w:rsidRDefault="00F929AC">
      <w:pPr>
        <w:tabs>
          <w:tab w:val="left" w:pos="1432"/>
        </w:tabs>
        <w:ind w:left="574"/>
        <w:jc w:val="both"/>
        <w:rPr>
          <w:sz w:val="22"/>
          <w:szCs w:val="22"/>
        </w:rPr>
      </w:pPr>
    </w:p>
    <w:p w:rsidR="00F929AC" w:rsidRPr="00644527" w:rsidRDefault="001F733E" w:rsidP="00DA410E">
      <w:pPr>
        <w:widowControl/>
        <w:numPr>
          <w:ilvl w:val="0"/>
          <w:numId w:val="5"/>
        </w:numPr>
        <w:ind w:left="567" w:hanging="567"/>
        <w:jc w:val="both"/>
        <w:rPr>
          <w:rFonts w:eastAsia="Times New Roman"/>
          <w:b/>
          <w:sz w:val="22"/>
          <w:szCs w:val="22"/>
          <w:lang w:eastAsia="ar-SA"/>
        </w:rPr>
      </w:pPr>
      <w:r w:rsidRPr="00644527">
        <w:rPr>
          <w:rFonts w:eastAsia="Times New Roman"/>
          <w:b/>
          <w:sz w:val="22"/>
          <w:szCs w:val="22"/>
          <w:lang w:eastAsia="ar-SA"/>
        </w:rPr>
        <w:t>OPIS   KRYTERIÓW   OCENY   OFERT</w:t>
      </w:r>
    </w:p>
    <w:p w:rsidR="00F929AC" w:rsidRPr="00644527" w:rsidRDefault="001F733E" w:rsidP="00DA410E">
      <w:pPr>
        <w:numPr>
          <w:ilvl w:val="1"/>
          <w:numId w:val="5"/>
        </w:numPr>
        <w:ind w:left="567" w:hanging="567"/>
        <w:rPr>
          <w:sz w:val="22"/>
          <w:szCs w:val="22"/>
        </w:rPr>
      </w:pPr>
      <w:r w:rsidRPr="00644527">
        <w:rPr>
          <w:sz w:val="22"/>
          <w:szCs w:val="22"/>
        </w:rPr>
        <w:t xml:space="preserve">Przy wyborze oferty do realizacji Zamawiający będzie się kierował kryterium: </w:t>
      </w:r>
    </w:p>
    <w:p w:rsidR="00F929AC" w:rsidRPr="00644527" w:rsidRDefault="001F733E">
      <w:pPr>
        <w:ind w:left="567"/>
        <w:jc w:val="both"/>
      </w:pPr>
      <w:r w:rsidRPr="00644527">
        <w:rPr>
          <w:b/>
          <w:bCs/>
          <w:sz w:val="22"/>
          <w:szCs w:val="22"/>
        </w:rPr>
        <w:t xml:space="preserve">Cena </w:t>
      </w:r>
      <w:r w:rsidRPr="00644527">
        <w:rPr>
          <w:b/>
          <w:sz w:val="22"/>
          <w:szCs w:val="22"/>
        </w:rPr>
        <w:t xml:space="preserve">oferty w złotych brutto - </w:t>
      </w:r>
      <w:r w:rsidRPr="00644527">
        <w:rPr>
          <w:b/>
          <w:bCs/>
          <w:sz w:val="22"/>
          <w:szCs w:val="22"/>
        </w:rPr>
        <w:t>100 pkt</w:t>
      </w:r>
    </w:p>
    <w:p w:rsidR="00F929AC" w:rsidRPr="00644527" w:rsidRDefault="001F733E" w:rsidP="00DA410E">
      <w:pPr>
        <w:widowControl/>
        <w:numPr>
          <w:ilvl w:val="1"/>
          <w:numId w:val="5"/>
        </w:numPr>
        <w:ind w:left="567" w:hanging="567"/>
        <w:jc w:val="both"/>
        <w:rPr>
          <w:sz w:val="22"/>
          <w:szCs w:val="22"/>
        </w:rPr>
      </w:pPr>
      <w:r w:rsidRPr="00644527">
        <w:rPr>
          <w:sz w:val="22"/>
          <w:szCs w:val="22"/>
        </w:rPr>
        <w:t>Oceny ofert w zakresie kryterium zostanie dokonana według następujących zasad i wzoru:</w:t>
      </w:r>
    </w:p>
    <w:p w:rsidR="00F929AC" w:rsidRPr="00644527" w:rsidRDefault="001F733E">
      <w:pPr>
        <w:widowControl/>
        <w:ind w:left="360" w:hanging="786"/>
        <w:jc w:val="center"/>
      </w:pPr>
      <w:r w:rsidRPr="00644527">
        <w:rPr>
          <w:b/>
          <w:sz w:val="22"/>
          <w:szCs w:val="22"/>
        </w:rPr>
        <w:t xml:space="preserve">C = C </w:t>
      </w:r>
      <w:r w:rsidRPr="00644527">
        <w:rPr>
          <w:b/>
          <w:sz w:val="22"/>
          <w:szCs w:val="22"/>
          <w:vertAlign w:val="subscript"/>
        </w:rPr>
        <w:t>min</w:t>
      </w:r>
      <w:r w:rsidRPr="00644527">
        <w:rPr>
          <w:b/>
          <w:sz w:val="22"/>
          <w:szCs w:val="22"/>
        </w:rPr>
        <w:t xml:space="preserve"> / </w:t>
      </w:r>
      <w:proofErr w:type="spellStart"/>
      <w:r w:rsidRPr="00644527">
        <w:rPr>
          <w:b/>
          <w:sz w:val="22"/>
          <w:szCs w:val="22"/>
        </w:rPr>
        <w:t>C</w:t>
      </w:r>
      <w:r w:rsidRPr="00644527">
        <w:rPr>
          <w:b/>
          <w:sz w:val="22"/>
          <w:szCs w:val="22"/>
          <w:vertAlign w:val="subscript"/>
        </w:rPr>
        <w:t>b</w:t>
      </w:r>
      <w:proofErr w:type="spellEnd"/>
      <w:r w:rsidRPr="00644527">
        <w:rPr>
          <w:b/>
          <w:sz w:val="22"/>
          <w:szCs w:val="22"/>
        </w:rPr>
        <w:t xml:space="preserve">    x    waga kryterium</w:t>
      </w:r>
    </w:p>
    <w:p w:rsidR="00F929AC" w:rsidRPr="00644527" w:rsidRDefault="001F733E">
      <w:pPr>
        <w:ind w:left="993" w:hanging="426"/>
      </w:pPr>
      <w:r w:rsidRPr="00644527">
        <w:rPr>
          <w:sz w:val="22"/>
          <w:szCs w:val="22"/>
        </w:rPr>
        <w:t>C</w:t>
      </w:r>
      <w:r w:rsidRPr="00644527">
        <w:rPr>
          <w:sz w:val="22"/>
          <w:szCs w:val="22"/>
          <w:vertAlign w:val="subscript"/>
        </w:rPr>
        <w:t xml:space="preserve">           </w:t>
      </w:r>
      <w:r w:rsidRPr="00644527">
        <w:rPr>
          <w:sz w:val="22"/>
          <w:szCs w:val="22"/>
        </w:rPr>
        <w:t xml:space="preserve">- ilość punktów oferty ocenianej w kryterium cena oferty w złotych brutto </w:t>
      </w:r>
    </w:p>
    <w:p w:rsidR="00F929AC" w:rsidRPr="00644527" w:rsidRDefault="001F733E">
      <w:pPr>
        <w:ind w:left="993" w:hanging="426"/>
      </w:pPr>
      <w:proofErr w:type="spellStart"/>
      <w:r w:rsidRPr="00644527">
        <w:rPr>
          <w:sz w:val="22"/>
          <w:szCs w:val="22"/>
        </w:rPr>
        <w:t>C</w:t>
      </w:r>
      <w:r w:rsidRPr="00644527">
        <w:rPr>
          <w:sz w:val="22"/>
          <w:szCs w:val="22"/>
          <w:vertAlign w:val="subscript"/>
        </w:rPr>
        <w:t>min</w:t>
      </w:r>
      <w:proofErr w:type="spellEnd"/>
      <w:r w:rsidRPr="00644527">
        <w:rPr>
          <w:sz w:val="22"/>
          <w:szCs w:val="22"/>
        </w:rPr>
        <w:t xml:space="preserve">   - najniższa zaoferowana cena</w:t>
      </w:r>
      <w:r w:rsidRPr="00644527">
        <w:rPr>
          <w:b/>
          <w:sz w:val="22"/>
          <w:szCs w:val="22"/>
        </w:rPr>
        <w:t xml:space="preserve"> </w:t>
      </w:r>
      <w:r w:rsidRPr="00644527">
        <w:rPr>
          <w:sz w:val="22"/>
          <w:szCs w:val="22"/>
        </w:rPr>
        <w:t xml:space="preserve">w złotych brutto </w:t>
      </w:r>
    </w:p>
    <w:p w:rsidR="00F929AC" w:rsidRPr="00644527" w:rsidRDefault="001F733E">
      <w:pPr>
        <w:ind w:left="993" w:hanging="426"/>
      </w:pPr>
      <w:proofErr w:type="spellStart"/>
      <w:r w:rsidRPr="00644527">
        <w:rPr>
          <w:sz w:val="22"/>
          <w:szCs w:val="22"/>
        </w:rPr>
        <w:t>C</w:t>
      </w:r>
      <w:r w:rsidRPr="00644527">
        <w:rPr>
          <w:sz w:val="22"/>
          <w:szCs w:val="22"/>
          <w:vertAlign w:val="subscript"/>
        </w:rPr>
        <w:t>b</w:t>
      </w:r>
      <w:proofErr w:type="spellEnd"/>
      <w:r w:rsidRPr="00644527">
        <w:rPr>
          <w:sz w:val="22"/>
          <w:szCs w:val="22"/>
        </w:rPr>
        <w:t xml:space="preserve">      - cena w złotych brutto oferty ocenianej</w:t>
      </w:r>
    </w:p>
    <w:p w:rsidR="00F929AC" w:rsidRPr="00644527" w:rsidRDefault="001F733E" w:rsidP="00DA410E">
      <w:pPr>
        <w:widowControl/>
        <w:numPr>
          <w:ilvl w:val="1"/>
          <w:numId w:val="5"/>
        </w:numPr>
        <w:ind w:left="567" w:hanging="567"/>
        <w:jc w:val="both"/>
        <w:rPr>
          <w:rFonts w:eastAsia="Times New Roman"/>
          <w:sz w:val="22"/>
          <w:szCs w:val="22"/>
          <w:lang w:eastAsia="ar-SA"/>
        </w:rPr>
      </w:pPr>
      <w:r w:rsidRPr="00644527">
        <w:rPr>
          <w:rFonts w:eastAsia="Times New Roman"/>
          <w:sz w:val="22"/>
          <w:szCs w:val="22"/>
          <w:lang w:eastAsia="ar-SA"/>
        </w:rPr>
        <w:t xml:space="preserve">Oceną końcową oferty jest ilość punktów uzyskanych w powyższym kryterium (zaokrąglona </w:t>
      </w:r>
      <w:r w:rsidRPr="00644527">
        <w:rPr>
          <w:rFonts w:eastAsia="Times New Roman"/>
          <w:sz w:val="22"/>
          <w:szCs w:val="22"/>
          <w:lang w:eastAsia="ar-SA"/>
        </w:rPr>
        <w:br/>
        <w:t>do dwóch miejsc po przecinku).</w:t>
      </w:r>
    </w:p>
    <w:p w:rsidR="00F929AC" w:rsidRPr="00644527" w:rsidRDefault="001F733E" w:rsidP="00DA410E">
      <w:pPr>
        <w:widowControl/>
        <w:numPr>
          <w:ilvl w:val="1"/>
          <w:numId w:val="5"/>
        </w:numPr>
        <w:ind w:left="567" w:hanging="567"/>
        <w:jc w:val="both"/>
        <w:rPr>
          <w:rFonts w:eastAsia="Times New Roman"/>
          <w:sz w:val="22"/>
          <w:szCs w:val="22"/>
          <w:lang w:eastAsia="ar-SA"/>
        </w:rPr>
      </w:pPr>
      <w:r w:rsidRPr="00644527">
        <w:rPr>
          <w:rFonts w:eastAsia="Times New Roman"/>
          <w:sz w:val="22"/>
          <w:szCs w:val="22"/>
          <w:lang w:eastAsia="ar-SA"/>
        </w:rPr>
        <w:t xml:space="preserve">Oferta, która przedstawi najkorzystniejszy bilans (maksymalna ilość przyznanych punktów w oparciu o ustalone kryteria) zostanie uznana za najkorzystniejszą, pozostałe oferty zostaną sklasyfikowane zgodnie z ilością uzyskanych punktów. </w:t>
      </w:r>
    </w:p>
    <w:p w:rsidR="00F929AC" w:rsidRPr="00644527" w:rsidRDefault="001F733E" w:rsidP="00DA410E">
      <w:pPr>
        <w:widowControl/>
        <w:numPr>
          <w:ilvl w:val="1"/>
          <w:numId w:val="5"/>
        </w:numPr>
        <w:ind w:left="567" w:hanging="567"/>
        <w:jc w:val="both"/>
        <w:rPr>
          <w:rFonts w:eastAsia="Times New Roman"/>
          <w:sz w:val="22"/>
          <w:szCs w:val="22"/>
          <w:lang w:eastAsia="ar-SA"/>
        </w:rPr>
      </w:pPr>
      <w:r w:rsidRPr="00644527">
        <w:rPr>
          <w:rFonts w:eastAsia="Times New Roman"/>
          <w:sz w:val="22"/>
          <w:szCs w:val="22"/>
          <w:lang w:eastAsia="ar-SA"/>
        </w:rPr>
        <w:t>W przypadku uzyskania dwóch identycznych najkorzystniejszych ofert, Wykonawcy zostaną poproszeni o złożenie dodatkowej oferty.</w:t>
      </w:r>
    </w:p>
    <w:p w:rsidR="00F929AC" w:rsidRDefault="00F929AC">
      <w:pPr>
        <w:tabs>
          <w:tab w:val="left" w:pos="284"/>
        </w:tabs>
        <w:jc w:val="both"/>
        <w:rPr>
          <w:b/>
          <w:bCs/>
          <w:sz w:val="22"/>
          <w:szCs w:val="22"/>
        </w:rPr>
      </w:pPr>
    </w:p>
    <w:p w:rsidR="00670340" w:rsidRPr="00644527" w:rsidRDefault="00670340">
      <w:pPr>
        <w:tabs>
          <w:tab w:val="left" w:pos="284"/>
        </w:tabs>
        <w:jc w:val="both"/>
        <w:rPr>
          <w:b/>
          <w:bCs/>
          <w:sz w:val="22"/>
          <w:szCs w:val="22"/>
        </w:rPr>
      </w:pPr>
    </w:p>
    <w:p w:rsidR="00F929AC" w:rsidRPr="00C454DC" w:rsidRDefault="001F733E" w:rsidP="00DA410E">
      <w:pPr>
        <w:numPr>
          <w:ilvl w:val="0"/>
          <w:numId w:val="3"/>
        </w:numPr>
        <w:ind w:left="567" w:hanging="567"/>
        <w:jc w:val="both"/>
        <w:rPr>
          <w:b/>
          <w:bCs/>
          <w:sz w:val="22"/>
          <w:szCs w:val="22"/>
        </w:rPr>
      </w:pPr>
      <w:r w:rsidRPr="00644527">
        <w:rPr>
          <w:b/>
          <w:bCs/>
          <w:sz w:val="22"/>
          <w:szCs w:val="22"/>
        </w:rPr>
        <w:lastRenderedPageBreak/>
        <w:t xml:space="preserve">TERMIN   ZŁOŻENIA   I   </w:t>
      </w:r>
      <w:r w:rsidRPr="00C454DC">
        <w:rPr>
          <w:b/>
          <w:bCs/>
          <w:sz w:val="22"/>
          <w:szCs w:val="22"/>
        </w:rPr>
        <w:t>OTWARCIA   OFERT</w:t>
      </w:r>
    </w:p>
    <w:p w:rsidR="00F929AC" w:rsidRPr="00C454DC" w:rsidRDefault="001F733E" w:rsidP="00DA410E">
      <w:pPr>
        <w:numPr>
          <w:ilvl w:val="1"/>
          <w:numId w:val="3"/>
        </w:numPr>
        <w:ind w:left="567" w:hanging="567"/>
        <w:jc w:val="both"/>
      </w:pPr>
      <w:r w:rsidRPr="00C454DC">
        <w:rPr>
          <w:sz w:val="22"/>
          <w:szCs w:val="22"/>
        </w:rPr>
        <w:t xml:space="preserve">Ofertę należy złożyć w terminie </w:t>
      </w:r>
      <w:r w:rsidRPr="00C454DC">
        <w:rPr>
          <w:b/>
          <w:sz w:val="22"/>
          <w:szCs w:val="22"/>
        </w:rPr>
        <w:t xml:space="preserve">do dnia </w:t>
      </w:r>
      <w:r w:rsidR="00C454DC" w:rsidRPr="00C454DC">
        <w:rPr>
          <w:b/>
          <w:sz w:val="22"/>
          <w:szCs w:val="22"/>
        </w:rPr>
        <w:t>07</w:t>
      </w:r>
      <w:r w:rsidR="008D7F54" w:rsidRPr="00C454DC">
        <w:rPr>
          <w:b/>
          <w:sz w:val="22"/>
          <w:szCs w:val="22"/>
        </w:rPr>
        <w:t>.06</w:t>
      </w:r>
      <w:r w:rsidR="00064F63" w:rsidRPr="00C454DC">
        <w:rPr>
          <w:b/>
          <w:sz w:val="22"/>
          <w:szCs w:val="22"/>
        </w:rPr>
        <w:t>.2023</w:t>
      </w:r>
      <w:r w:rsidRPr="00C454DC">
        <w:rPr>
          <w:b/>
          <w:sz w:val="22"/>
          <w:szCs w:val="22"/>
        </w:rPr>
        <w:t xml:space="preserve">r. do godz. </w:t>
      </w:r>
      <w:r w:rsidR="008D7F54" w:rsidRPr="00C454DC">
        <w:rPr>
          <w:b/>
          <w:sz w:val="22"/>
          <w:szCs w:val="22"/>
        </w:rPr>
        <w:t>9</w:t>
      </w:r>
      <w:r w:rsidRPr="00C454DC">
        <w:rPr>
          <w:b/>
          <w:sz w:val="22"/>
          <w:szCs w:val="22"/>
        </w:rPr>
        <w:t>.00</w:t>
      </w:r>
      <w:r w:rsidRPr="00C454DC">
        <w:rPr>
          <w:sz w:val="22"/>
          <w:szCs w:val="22"/>
        </w:rPr>
        <w:t xml:space="preserve">. </w:t>
      </w:r>
    </w:p>
    <w:p w:rsidR="00F929AC" w:rsidRPr="00644527" w:rsidRDefault="001F733E" w:rsidP="00DA410E">
      <w:pPr>
        <w:numPr>
          <w:ilvl w:val="1"/>
          <w:numId w:val="3"/>
        </w:numPr>
        <w:ind w:left="567" w:hanging="567"/>
        <w:jc w:val="both"/>
        <w:rPr>
          <w:sz w:val="22"/>
          <w:szCs w:val="22"/>
        </w:rPr>
      </w:pPr>
      <w:r w:rsidRPr="00644527">
        <w:rPr>
          <w:sz w:val="22"/>
          <w:szCs w:val="22"/>
        </w:rPr>
        <w:t>Oferty składane w formie</w:t>
      </w:r>
      <w:r w:rsidR="00E6211F" w:rsidRPr="00644527">
        <w:rPr>
          <w:sz w:val="22"/>
          <w:szCs w:val="22"/>
        </w:rPr>
        <w:t xml:space="preserve"> pisemnej należy złożyć w </w:t>
      </w:r>
      <w:r w:rsidRPr="00644527">
        <w:rPr>
          <w:sz w:val="22"/>
          <w:szCs w:val="22"/>
        </w:rPr>
        <w:t xml:space="preserve"> „REPTY” Górnoślą</w:t>
      </w:r>
      <w:r w:rsidR="00EA5A4A" w:rsidRPr="00644527">
        <w:rPr>
          <w:sz w:val="22"/>
          <w:szCs w:val="22"/>
        </w:rPr>
        <w:t>skim Centrum Rehabilitacji im. g</w:t>
      </w:r>
      <w:r w:rsidRPr="00644527">
        <w:rPr>
          <w:sz w:val="22"/>
          <w:szCs w:val="22"/>
        </w:rPr>
        <w:t xml:space="preserve">en. Jerzego Ziętka w Tarnowskich Górach przy ul. Śniadeckiego 1, Sekcja zamówień publicznych pok. A15. </w:t>
      </w:r>
    </w:p>
    <w:p w:rsidR="00F929AC" w:rsidRPr="00102347" w:rsidRDefault="001F733E" w:rsidP="00DA410E">
      <w:pPr>
        <w:numPr>
          <w:ilvl w:val="1"/>
          <w:numId w:val="3"/>
        </w:numPr>
        <w:ind w:left="567" w:hanging="567"/>
        <w:jc w:val="both"/>
      </w:pPr>
      <w:r w:rsidRPr="00644527">
        <w:rPr>
          <w:sz w:val="22"/>
          <w:szCs w:val="22"/>
        </w:rPr>
        <w:t xml:space="preserve">Ofertę w formie elektronicznej należy złożyć na adres mailowy: </w:t>
      </w:r>
      <w:hyperlink r:id="rId13">
        <w:r w:rsidRPr="00644527">
          <w:rPr>
            <w:rStyle w:val="czeinternetowe"/>
            <w:sz w:val="22"/>
            <w:szCs w:val="22"/>
          </w:rPr>
          <w:t>zamowieniapubliczne@repty.pl</w:t>
        </w:r>
      </w:hyperlink>
      <w:r w:rsidRPr="00644527">
        <w:rPr>
          <w:sz w:val="22"/>
          <w:szCs w:val="22"/>
        </w:rPr>
        <w:t xml:space="preserve"> lub Elektroniczną Skrzynkę Podawczą: /GCR_REPTY/</w:t>
      </w:r>
      <w:proofErr w:type="spellStart"/>
      <w:r w:rsidRPr="00644527">
        <w:rPr>
          <w:sz w:val="22"/>
          <w:szCs w:val="22"/>
        </w:rPr>
        <w:t>SkrytkaESP</w:t>
      </w:r>
      <w:proofErr w:type="spellEnd"/>
      <w:r w:rsidRPr="00644527">
        <w:rPr>
          <w:sz w:val="22"/>
          <w:szCs w:val="22"/>
        </w:rPr>
        <w:t xml:space="preserve"> znajdującą się na platformie </w:t>
      </w:r>
      <w:proofErr w:type="spellStart"/>
      <w:r w:rsidRPr="00644527">
        <w:rPr>
          <w:sz w:val="22"/>
          <w:szCs w:val="22"/>
        </w:rPr>
        <w:t>ePUAP</w:t>
      </w:r>
      <w:proofErr w:type="spellEnd"/>
      <w:r w:rsidRPr="00644527">
        <w:rPr>
          <w:sz w:val="22"/>
          <w:szCs w:val="22"/>
        </w:rPr>
        <w:t xml:space="preserve">: </w:t>
      </w:r>
      <w:hyperlink r:id="rId14">
        <w:r w:rsidRPr="00644527">
          <w:rPr>
            <w:rStyle w:val="czeinternetowe"/>
            <w:sz w:val="22"/>
            <w:szCs w:val="22"/>
          </w:rPr>
          <w:t>https://epuap.gov.pl/wps/portal</w:t>
        </w:r>
      </w:hyperlink>
      <w:r w:rsidRPr="00644527">
        <w:rPr>
          <w:sz w:val="22"/>
          <w:szCs w:val="22"/>
        </w:rPr>
        <w:t xml:space="preserve"> -w temacie wiadomości opisując „Oferta na </w:t>
      </w:r>
      <w:r w:rsidRPr="00102347">
        <w:rPr>
          <w:sz w:val="22"/>
          <w:szCs w:val="22"/>
        </w:rPr>
        <w:t>zadanie GCR/</w:t>
      </w:r>
      <w:r w:rsidR="00102347" w:rsidRPr="00102347">
        <w:rPr>
          <w:sz w:val="22"/>
          <w:szCs w:val="22"/>
        </w:rPr>
        <w:t>18</w:t>
      </w:r>
      <w:r w:rsidRPr="00102347">
        <w:rPr>
          <w:sz w:val="22"/>
          <w:szCs w:val="22"/>
        </w:rPr>
        <w:t>/W/202</w:t>
      </w:r>
      <w:r w:rsidR="00064F63" w:rsidRPr="00102347">
        <w:rPr>
          <w:sz w:val="22"/>
          <w:szCs w:val="22"/>
        </w:rPr>
        <w:t>3</w:t>
      </w:r>
      <w:r w:rsidRPr="00102347">
        <w:rPr>
          <w:sz w:val="22"/>
          <w:szCs w:val="22"/>
        </w:rPr>
        <w:t>”.</w:t>
      </w:r>
    </w:p>
    <w:p w:rsidR="00F929AC" w:rsidRPr="00644527" w:rsidRDefault="001F733E" w:rsidP="00DA410E">
      <w:pPr>
        <w:numPr>
          <w:ilvl w:val="1"/>
          <w:numId w:val="3"/>
        </w:numPr>
        <w:ind w:left="567" w:hanging="567"/>
        <w:jc w:val="both"/>
      </w:pPr>
      <w:r w:rsidRPr="00102347">
        <w:rPr>
          <w:sz w:val="22"/>
          <w:szCs w:val="22"/>
        </w:rPr>
        <w:t>Za termin złożenia oferty przyjmuje się datę i godzinę wpływu oferty do Zamawiającego.</w:t>
      </w:r>
      <w:r w:rsidRPr="00102347">
        <w:t xml:space="preserve"> </w:t>
      </w:r>
      <w:r w:rsidRPr="00102347">
        <w:rPr>
          <w:sz w:val="22"/>
        </w:rPr>
        <w:t>Oferty,</w:t>
      </w:r>
      <w:r w:rsidRPr="00644527">
        <w:rPr>
          <w:sz w:val="22"/>
        </w:rPr>
        <w:t xml:space="preserve"> </w:t>
      </w:r>
      <w:r w:rsidRPr="00644527">
        <w:rPr>
          <w:sz w:val="22"/>
        </w:rPr>
        <w:br/>
        <w:t>które wpłyną po terminie nie będą rozpatrywane.</w:t>
      </w:r>
    </w:p>
    <w:p w:rsidR="00F929AC" w:rsidRPr="00644527" w:rsidRDefault="001F733E" w:rsidP="00DA410E">
      <w:pPr>
        <w:numPr>
          <w:ilvl w:val="1"/>
          <w:numId w:val="3"/>
        </w:numPr>
        <w:ind w:left="567" w:hanging="567"/>
        <w:jc w:val="both"/>
        <w:rPr>
          <w:sz w:val="22"/>
          <w:szCs w:val="22"/>
        </w:rPr>
      </w:pPr>
      <w:r w:rsidRPr="00644527">
        <w:rPr>
          <w:sz w:val="22"/>
          <w:szCs w:val="22"/>
        </w:rPr>
        <w:t>Wykonawca może wprowadzić zmiany lub wycofać złożoną przez siebie ofertę przed terminem upływu jej składania. W przypadku wycofania oferty wraz z oświadczeniem o wycofaniu należy przedłożyć dokumenty potwierdzające umocowanie do złożenia oświadczenia.</w:t>
      </w:r>
    </w:p>
    <w:p w:rsidR="00F929AC" w:rsidRPr="00C454DC" w:rsidRDefault="001F733E" w:rsidP="00DA410E">
      <w:pPr>
        <w:numPr>
          <w:ilvl w:val="1"/>
          <w:numId w:val="3"/>
        </w:numPr>
        <w:ind w:left="567" w:hanging="567"/>
        <w:jc w:val="both"/>
      </w:pPr>
      <w:r w:rsidRPr="00644527">
        <w:rPr>
          <w:sz w:val="22"/>
          <w:szCs w:val="22"/>
        </w:rPr>
        <w:t xml:space="preserve">Otwarcie złożonych ofert </w:t>
      </w:r>
      <w:r w:rsidRPr="00C454DC">
        <w:rPr>
          <w:sz w:val="22"/>
          <w:szCs w:val="22"/>
        </w:rPr>
        <w:t xml:space="preserve">nastąpi </w:t>
      </w:r>
      <w:r w:rsidRPr="00C454DC">
        <w:rPr>
          <w:b/>
          <w:sz w:val="22"/>
          <w:szCs w:val="22"/>
        </w:rPr>
        <w:t xml:space="preserve">w dniu </w:t>
      </w:r>
      <w:r w:rsidR="00C454DC" w:rsidRPr="00C454DC">
        <w:rPr>
          <w:b/>
          <w:sz w:val="22"/>
          <w:szCs w:val="22"/>
        </w:rPr>
        <w:t>07</w:t>
      </w:r>
      <w:r w:rsidR="008D7F54" w:rsidRPr="00C454DC">
        <w:rPr>
          <w:b/>
          <w:sz w:val="22"/>
          <w:szCs w:val="22"/>
        </w:rPr>
        <w:t>.06</w:t>
      </w:r>
      <w:r w:rsidR="00064F63" w:rsidRPr="00C454DC">
        <w:rPr>
          <w:b/>
          <w:sz w:val="22"/>
          <w:szCs w:val="22"/>
        </w:rPr>
        <w:t>.2023</w:t>
      </w:r>
      <w:r w:rsidRPr="00C454DC">
        <w:rPr>
          <w:b/>
          <w:sz w:val="22"/>
          <w:szCs w:val="22"/>
        </w:rPr>
        <w:t>r. o godz. 9.</w:t>
      </w:r>
      <w:r w:rsidR="007C6C22" w:rsidRPr="00C454DC">
        <w:rPr>
          <w:b/>
          <w:sz w:val="22"/>
          <w:szCs w:val="22"/>
        </w:rPr>
        <w:t>30</w:t>
      </w:r>
      <w:r w:rsidRPr="00C454DC">
        <w:rPr>
          <w:sz w:val="22"/>
          <w:szCs w:val="22"/>
        </w:rPr>
        <w:t xml:space="preserve"> w siedzibie Zamawiającego </w:t>
      </w:r>
      <w:r w:rsidRPr="00C454DC">
        <w:rPr>
          <w:sz w:val="22"/>
          <w:szCs w:val="22"/>
        </w:rPr>
        <w:br/>
        <w:t>w Sekcji zamówień publicznych (pok.A15).</w:t>
      </w:r>
    </w:p>
    <w:p w:rsidR="00F929AC" w:rsidRPr="00644527" w:rsidRDefault="00F929AC">
      <w:pPr>
        <w:jc w:val="both"/>
        <w:rPr>
          <w:sz w:val="22"/>
          <w:szCs w:val="22"/>
        </w:rPr>
      </w:pPr>
    </w:p>
    <w:p w:rsidR="00F929AC" w:rsidRPr="00644527" w:rsidRDefault="001F733E" w:rsidP="00DA410E">
      <w:pPr>
        <w:numPr>
          <w:ilvl w:val="0"/>
          <w:numId w:val="3"/>
        </w:numPr>
        <w:ind w:left="567" w:hanging="567"/>
        <w:jc w:val="both"/>
        <w:rPr>
          <w:b/>
          <w:bCs/>
          <w:sz w:val="22"/>
          <w:szCs w:val="22"/>
        </w:rPr>
      </w:pPr>
      <w:r w:rsidRPr="00644527">
        <w:rPr>
          <w:b/>
          <w:bCs/>
          <w:sz w:val="22"/>
          <w:szCs w:val="22"/>
        </w:rPr>
        <w:t xml:space="preserve">BADANIE  I  OCENA   ZŁOŻONYCH  OFERT </w:t>
      </w:r>
    </w:p>
    <w:p w:rsidR="00F929AC" w:rsidRPr="00644527" w:rsidRDefault="001F733E" w:rsidP="00DA410E">
      <w:pPr>
        <w:numPr>
          <w:ilvl w:val="1"/>
          <w:numId w:val="9"/>
        </w:numPr>
        <w:ind w:left="567" w:hanging="567"/>
        <w:jc w:val="both"/>
        <w:rPr>
          <w:bCs/>
          <w:sz w:val="22"/>
          <w:szCs w:val="22"/>
        </w:rPr>
      </w:pPr>
      <w:r w:rsidRPr="00644527">
        <w:rPr>
          <w:bCs/>
          <w:sz w:val="22"/>
          <w:szCs w:val="22"/>
        </w:rPr>
        <w:t xml:space="preserve">Zamawiający informuje, że w pierwsze kolejności weryfikowana będzie oferta i wykonawca, którego oferta zostanie oceniona jako najkorzystniejsza na podstawie kryteriów oceny ofert opisanych </w:t>
      </w:r>
      <w:r w:rsidRPr="00644527">
        <w:rPr>
          <w:bCs/>
          <w:sz w:val="22"/>
          <w:szCs w:val="22"/>
        </w:rPr>
        <w:br/>
        <w:t xml:space="preserve">w punkcie 8. W toku badania i oceny ofert Zamawiający może żądać od wykonawców wyjaśnień dotyczących treści złożonych ofert. </w:t>
      </w:r>
    </w:p>
    <w:p w:rsidR="00F929AC" w:rsidRPr="00644527" w:rsidRDefault="001F733E" w:rsidP="00DA410E">
      <w:pPr>
        <w:numPr>
          <w:ilvl w:val="1"/>
          <w:numId w:val="9"/>
        </w:numPr>
        <w:ind w:left="567" w:hanging="567"/>
        <w:jc w:val="both"/>
        <w:rPr>
          <w:bCs/>
          <w:sz w:val="22"/>
          <w:szCs w:val="22"/>
        </w:rPr>
      </w:pPr>
      <w:r w:rsidRPr="00644527">
        <w:rPr>
          <w:bCs/>
          <w:sz w:val="22"/>
          <w:szCs w:val="22"/>
        </w:rPr>
        <w:t>Zamawiający poprawi w ofercie:</w:t>
      </w:r>
    </w:p>
    <w:p w:rsidR="00F929AC" w:rsidRPr="00644527" w:rsidRDefault="001F733E" w:rsidP="00DA410E">
      <w:pPr>
        <w:numPr>
          <w:ilvl w:val="0"/>
          <w:numId w:val="8"/>
        </w:numPr>
        <w:ind w:left="709" w:hanging="283"/>
        <w:jc w:val="both"/>
        <w:rPr>
          <w:bCs/>
          <w:sz w:val="22"/>
          <w:szCs w:val="22"/>
        </w:rPr>
      </w:pPr>
      <w:r w:rsidRPr="00644527">
        <w:rPr>
          <w:bCs/>
          <w:sz w:val="22"/>
          <w:szCs w:val="22"/>
        </w:rPr>
        <w:t>oczywiste omyłki pisarskie,</w:t>
      </w:r>
    </w:p>
    <w:p w:rsidR="00F929AC" w:rsidRPr="00644527" w:rsidRDefault="001F733E" w:rsidP="00DA410E">
      <w:pPr>
        <w:numPr>
          <w:ilvl w:val="0"/>
          <w:numId w:val="8"/>
        </w:numPr>
        <w:ind w:left="709" w:hanging="283"/>
        <w:jc w:val="both"/>
        <w:rPr>
          <w:bCs/>
          <w:sz w:val="22"/>
          <w:szCs w:val="22"/>
        </w:rPr>
      </w:pPr>
      <w:r w:rsidRPr="00644527">
        <w:rPr>
          <w:bCs/>
          <w:sz w:val="22"/>
          <w:szCs w:val="22"/>
        </w:rPr>
        <w:t>oczywiste omyłki rachunkowe, z uwzględnieniem konsekwencji rachunkowych dokonanych poprawek,</w:t>
      </w:r>
    </w:p>
    <w:p w:rsidR="00F929AC" w:rsidRPr="00644527" w:rsidRDefault="001F733E" w:rsidP="00DA410E">
      <w:pPr>
        <w:numPr>
          <w:ilvl w:val="0"/>
          <w:numId w:val="8"/>
        </w:numPr>
        <w:ind w:left="709" w:hanging="283"/>
        <w:jc w:val="both"/>
        <w:rPr>
          <w:bCs/>
          <w:sz w:val="22"/>
          <w:szCs w:val="22"/>
        </w:rPr>
      </w:pPr>
      <w:r w:rsidRPr="00644527">
        <w:rPr>
          <w:bCs/>
          <w:sz w:val="22"/>
          <w:szCs w:val="22"/>
        </w:rPr>
        <w:t>inne omyłki polegające na niezgodności oferty z treścią ogłoszenia, niepowodujące istotnych zmian w treści oferty</w:t>
      </w:r>
    </w:p>
    <w:p w:rsidR="00F929AC" w:rsidRPr="00644527" w:rsidRDefault="001F733E">
      <w:pPr>
        <w:ind w:left="426"/>
        <w:jc w:val="both"/>
      </w:pPr>
      <w:r w:rsidRPr="00644527">
        <w:rPr>
          <w:bCs/>
          <w:sz w:val="22"/>
          <w:szCs w:val="22"/>
        </w:rPr>
        <w:t>–</w:t>
      </w:r>
      <w:r w:rsidRPr="00644527">
        <w:rPr>
          <w:rFonts w:eastAsia="Times New Roman"/>
          <w:bCs/>
          <w:sz w:val="22"/>
          <w:szCs w:val="22"/>
        </w:rPr>
        <w:t xml:space="preserve"> </w:t>
      </w:r>
      <w:r w:rsidRPr="00644527">
        <w:rPr>
          <w:bCs/>
          <w:sz w:val="22"/>
          <w:szCs w:val="22"/>
        </w:rPr>
        <w:t>niezwłocznie zawiadamiając o tym wykonawcę, którego oferta została poprawiona.</w:t>
      </w:r>
    </w:p>
    <w:p w:rsidR="00F929AC" w:rsidRPr="00644527" w:rsidRDefault="001F733E" w:rsidP="00DA410E">
      <w:pPr>
        <w:numPr>
          <w:ilvl w:val="1"/>
          <w:numId w:val="9"/>
        </w:numPr>
        <w:ind w:left="567" w:hanging="567"/>
        <w:jc w:val="both"/>
        <w:rPr>
          <w:bCs/>
          <w:sz w:val="22"/>
          <w:szCs w:val="22"/>
        </w:rPr>
      </w:pPr>
      <w:r w:rsidRPr="00644527">
        <w:rPr>
          <w:bCs/>
          <w:sz w:val="22"/>
          <w:szCs w:val="22"/>
        </w:rPr>
        <w:t>Jeżeli zaoferowana cena wydaje się rażąco niska w stosunku do przedmiotu zamówienia,</w:t>
      </w:r>
      <w:r w:rsidRPr="00644527">
        <w:rPr>
          <w:bCs/>
          <w:sz w:val="22"/>
          <w:szCs w:val="22"/>
        </w:rPr>
        <w:br/>
        <w:t xml:space="preserve"> a w szczególności:</w:t>
      </w:r>
    </w:p>
    <w:p w:rsidR="00F929AC" w:rsidRPr="00644527" w:rsidRDefault="001F733E" w:rsidP="00DA410E">
      <w:pPr>
        <w:numPr>
          <w:ilvl w:val="0"/>
          <w:numId w:val="4"/>
        </w:numPr>
        <w:ind w:left="709" w:hanging="283"/>
        <w:jc w:val="both"/>
        <w:rPr>
          <w:bCs/>
          <w:sz w:val="22"/>
          <w:szCs w:val="22"/>
        </w:rPr>
      </w:pPr>
      <w:r w:rsidRPr="00644527">
        <w:rPr>
          <w:bCs/>
          <w:sz w:val="22"/>
          <w:szCs w:val="22"/>
        </w:rPr>
        <w:t xml:space="preserve">jest niższa o co najmniej 30% od średniej arytmetycznej cen wszystkich złożonych ofert, </w:t>
      </w:r>
      <w:r w:rsidRPr="00644527">
        <w:rPr>
          <w:bCs/>
          <w:sz w:val="22"/>
          <w:szCs w:val="22"/>
        </w:rPr>
        <w:br/>
        <w:t>chyba że rozbieżność wynika z okoliczności oczywistych, które nie wymagają wyjaśnienia,</w:t>
      </w:r>
    </w:p>
    <w:p w:rsidR="00F929AC" w:rsidRPr="00644527" w:rsidRDefault="001F733E" w:rsidP="00DA410E">
      <w:pPr>
        <w:numPr>
          <w:ilvl w:val="0"/>
          <w:numId w:val="4"/>
        </w:numPr>
        <w:ind w:left="709" w:hanging="283"/>
        <w:jc w:val="both"/>
        <w:rPr>
          <w:bCs/>
          <w:sz w:val="22"/>
          <w:szCs w:val="22"/>
        </w:rPr>
      </w:pPr>
      <w:r w:rsidRPr="00644527">
        <w:rPr>
          <w:bCs/>
          <w:sz w:val="22"/>
          <w:szCs w:val="22"/>
        </w:rPr>
        <w:t>jest niższa o co najmniej 30% od kwoty, jaką Zamawiający zamierza przeznaczyć na sfinansowanie zamówienia, chyba że rozbieżność wynika z okoliczności oczywistych, które nie wymagają wyjaśnienia,</w:t>
      </w:r>
    </w:p>
    <w:p w:rsidR="00F929AC" w:rsidRPr="00644527" w:rsidRDefault="001F733E">
      <w:pPr>
        <w:ind w:left="567"/>
        <w:jc w:val="both"/>
        <w:rPr>
          <w:bCs/>
          <w:sz w:val="22"/>
          <w:szCs w:val="22"/>
        </w:rPr>
      </w:pPr>
      <w:r w:rsidRPr="00644527">
        <w:rPr>
          <w:bCs/>
          <w:sz w:val="22"/>
          <w:szCs w:val="22"/>
        </w:rPr>
        <w:t>Zamawiający może zwrócić się o udzielenie wyjaśnień, w tym złożenie dowodów, dotyczących wyliczenia ceny, w szczególności w zakresie wyjątkowo sprzyjających warunków wykonywania zamówienia dostępnych dla wykonawcy. Obowiązek wykazania, że oferta nie zawiera rażąco niskiej ceny, spoczywa na wykonawcy.</w:t>
      </w:r>
    </w:p>
    <w:p w:rsidR="00F929AC" w:rsidRPr="00644527" w:rsidRDefault="001F733E" w:rsidP="00DA410E">
      <w:pPr>
        <w:numPr>
          <w:ilvl w:val="1"/>
          <w:numId w:val="9"/>
        </w:numPr>
        <w:ind w:left="567" w:hanging="567"/>
        <w:jc w:val="both"/>
      </w:pPr>
      <w:r w:rsidRPr="00644527">
        <w:rPr>
          <w:bCs/>
          <w:sz w:val="22"/>
          <w:szCs w:val="22"/>
        </w:rPr>
        <w:t xml:space="preserve">Zamawiający ma możliwość weryfikacji informacji podanych w ofercie, poprzez zwrócenie się bezpośrednio do podmiotu na rzecz lub w imieniu którego roboty budowlane/usługi/dostawy </w:t>
      </w:r>
      <w:r w:rsidRPr="00644527">
        <w:rPr>
          <w:bCs/>
          <w:sz w:val="22"/>
          <w:szCs w:val="22"/>
        </w:rPr>
        <w:br/>
        <w:t>były wykonywane.</w:t>
      </w:r>
    </w:p>
    <w:p w:rsidR="00F929AC" w:rsidRPr="00644527" w:rsidRDefault="001F733E" w:rsidP="00DA410E">
      <w:pPr>
        <w:numPr>
          <w:ilvl w:val="1"/>
          <w:numId w:val="9"/>
        </w:numPr>
        <w:ind w:left="567" w:hanging="567"/>
        <w:jc w:val="both"/>
        <w:rPr>
          <w:bCs/>
          <w:sz w:val="22"/>
          <w:szCs w:val="22"/>
        </w:rPr>
      </w:pPr>
      <w:r w:rsidRPr="00644527">
        <w:rPr>
          <w:bCs/>
          <w:sz w:val="22"/>
          <w:szCs w:val="22"/>
        </w:rPr>
        <w:t>Zamawiający nie będzie rozpatrywał oferty, jeżeli:</w:t>
      </w:r>
    </w:p>
    <w:p w:rsidR="00F929AC" w:rsidRPr="00644527" w:rsidRDefault="001F733E" w:rsidP="00DA410E">
      <w:pPr>
        <w:numPr>
          <w:ilvl w:val="0"/>
          <w:numId w:val="7"/>
        </w:numPr>
        <w:ind w:left="709" w:hanging="283"/>
        <w:jc w:val="both"/>
        <w:rPr>
          <w:bCs/>
          <w:sz w:val="22"/>
          <w:szCs w:val="22"/>
        </w:rPr>
      </w:pPr>
      <w:r w:rsidRPr="00644527">
        <w:rPr>
          <w:bCs/>
          <w:sz w:val="22"/>
          <w:szCs w:val="22"/>
        </w:rPr>
        <w:t>została złożona po terminie składania ofert,</w:t>
      </w:r>
    </w:p>
    <w:p w:rsidR="00F929AC" w:rsidRPr="00644527" w:rsidRDefault="001F733E" w:rsidP="00DA410E">
      <w:pPr>
        <w:numPr>
          <w:ilvl w:val="0"/>
          <w:numId w:val="7"/>
        </w:numPr>
        <w:ind w:left="709" w:hanging="283"/>
        <w:jc w:val="both"/>
        <w:rPr>
          <w:bCs/>
          <w:sz w:val="22"/>
          <w:szCs w:val="22"/>
        </w:rPr>
      </w:pPr>
      <w:r w:rsidRPr="00644527">
        <w:rPr>
          <w:bCs/>
          <w:sz w:val="22"/>
          <w:szCs w:val="22"/>
        </w:rPr>
        <w:t>wykonawca złożył więcej niż jedną ofertę,</w:t>
      </w:r>
    </w:p>
    <w:p w:rsidR="00F929AC" w:rsidRPr="00644527" w:rsidRDefault="001F733E" w:rsidP="00DA410E">
      <w:pPr>
        <w:numPr>
          <w:ilvl w:val="0"/>
          <w:numId w:val="7"/>
        </w:numPr>
        <w:ind w:left="709" w:hanging="283"/>
        <w:jc w:val="both"/>
        <w:rPr>
          <w:bCs/>
          <w:sz w:val="22"/>
          <w:szCs w:val="22"/>
        </w:rPr>
      </w:pPr>
      <w:r w:rsidRPr="00644527">
        <w:rPr>
          <w:bCs/>
          <w:sz w:val="22"/>
          <w:szCs w:val="22"/>
        </w:rPr>
        <w:t xml:space="preserve">wykonawca nie udzielił wyjaśnień, o których mowa w pkt.3 lub w złożonych wyjaśnieniach </w:t>
      </w:r>
      <w:r w:rsidRPr="00644527">
        <w:rPr>
          <w:bCs/>
          <w:sz w:val="22"/>
          <w:szCs w:val="22"/>
        </w:rPr>
        <w:br/>
        <w:t>nie wykazał, że oferta nie zawiera rażąco niskiej ceny w stosunku do przedmiotu zamówienia,</w:t>
      </w:r>
    </w:p>
    <w:p w:rsidR="00F929AC" w:rsidRPr="00644527" w:rsidRDefault="001F733E" w:rsidP="00DA410E">
      <w:pPr>
        <w:numPr>
          <w:ilvl w:val="0"/>
          <w:numId w:val="7"/>
        </w:numPr>
        <w:ind w:left="709" w:hanging="283"/>
        <w:jc w:val="both"/>
        <w:rPr>
          <w:bCs/>
          <w:sz w:val="22"/>
          <w:szCs w:val="22"/>
        </w:rPr>
      </w:pPr>
      <w:r w:rsidRPr="00644527">
        <w:rPr>
          <w:bCs/>
          <w:sz w:val="22"/>
          <w:szCs w:val="22"/>
        </w:rPr>
        <w:t>została złożona przez wykonawcę, który nie spełnia warunków udziału w postępowaniu,</w:t>
      </w:r>
    </w:p>
    <w:p w:rsidR="00F929AC" w:rsidRPr="00644527" w:rsidRDefault="001F733E" w:rsidP="00DA410E">
      <w:pPr>
        <w:numPr>
          <w:ilvl w:val="0"/>
          <w:numId w:val="7"/>
        </w:numPr>
        <w:ind w:left="709" w:hanging="283"/>
        <w:jc w:val="both"/>
        <w:rPr>
          <w:bCs/>
          <w:sz w:val="22"/>
          <w:szCs w:val="22"/>
        </w:rPr>
      </w:pPr>
      <w:r w:rsidRPr="00644527">
        <w:rPr>
          <w:bCs/>
          <w:sz w:val="22"/>
          <w:szCs w:val="22"/>
        </w:rPr>
        <w:t xml:space="preserve">została złożona przez wykonawcę, który, z przyczyn leżących po jego stronie, nie wykonał </w:t>
      </w:r>
      <w:r w:rsidRPr="00644527">
        <w:rPr>
          <w:bCs/>
          <w:sz w:val="22"/>
          <w:szCs w:val="22"/>
        </w:rPr>
        <w:br/>
        <w:t xml:space="preserve">albo nienależycie wykonał wcześniejszą umowę w sprawie zamówienia publicznego, </w:t>
      </w:r>
      <w:r w:rsidRPr="00644527">
        <w:rPr>
          <w:bCs/>
          <w:sz w:val="22"/>
          <w:szCs w:val="22"/>
        </w:rPr>
        <w:br/>
        <w:t>co doprowadziło do wypowiedzenia lub odstąpienia od umowy,</w:t>
      </w:r>
    </w:p>
    <w:p w:rsidR="00F929AC" w:rsidRPr="00644527" w:rsidRDefault="001F733E" w:rsidP="00DA410E">
      <w:pPr>
        <w:numPr>
          <w:ilvl w:val="0"/>
          <w:numId w:val="7"/>
        </w:numPr>
        <w:ind w:left="709" w:hanging="283"/>
        <w:jc w:val="both"/>
        <w:rPr>
          <w:bCs/>
          <w:sz w:val="22"/>
          <w:szCs w:val="22"/>
        </w:rPr>
      </w:pPr>
      <w:r w:rsidRPr="00644527">
        <w:rPr>
          <w:bCs/>
          <w:sz w:val="22"/>
          <w:szCs w:val="22"/>
        </w:rPr>
        <w:t xml:space="preserve">wykonawca, w wyniku lekkomyślności lub niedbalstwa przedstawił w ofercie informacje wprowadzające w błąd Zamawiającego, mogące mieć wpływ na decyzje podejmowane </w:t>
      </w:r>
      <w:r w:rsidRPr="00644527">
        <w:rPr>
          <w:bCs/>
          <w:sz w:val="22"/>
          <w:szCs w:val="22"/>
        </w:rPr>
        <w:br/>
        <w:t>przez Zamawiającego w postępowaniu o udzielenie zamówienia,</w:t>
      </w:r>
    </w:p>
    <w:p w:rsidR="00F929AC" w:rsidRPr="00644527" w:rsidRDefault="001F733E" w:rsidP="00DA410E">
      <w:pPr>
        <w:numPr>
          <w:ilvl w:val="0"/>
          <w:numId w:val="7"/>
        </w:numPr>
        <w:ind w:left="709" w:hanging="283"/>
        <w:jc w:val="both"/>
        <w:rPr>
          <w:bCs/>
          <w:sz w:val="22"/>
          <w:szCs w:val="22"/>
        </w:rPr>
      </w:pPr>
      <w:r w:rsidRPr="00644527">
        <w:rPr>
          <w:bCs/>
          <w:sz w:val="22"/>
          <w:szCs w:val="22"/>
        </w:rPr>
        <w:t>wykonawca w terminie 3 dni od dnia przekazania zawiadomienia wyraził sprzeciw wobec poprawienia innej omyłki polegającej na niezgodności oferty z treścią ogłoszenia, niepowodującej istotnych zmian w treści oferty.</w:t>
      </w:r>
    </w:p>
    <w:p w:rsidR="00F929AC" w:rsidRPr="00644527" w:rsidRDefault="001F733E" w:rsidP="00DA410E">
      <w:pPr>
        <w:numPr>
          <w:ilvl w:val="1"/>
          <w:numId w:val="9"/>
        </w:numPr>
        <w:ind w:left="567" w:hanging="567"/>
        <w:jc w:val="both"/>
        <w:rPr>
          <w:bCs/>
          <w:sz w:val="22"/>
          <w:szCs w:val="22"/>
        </w:rPr>
      </w:pPr>
      <w:r w:rsidRPr="00644527">
        <w:rPr>
          <w:bCs/>
          <w:sz w:val="22"/>
          <w:szCs w:val="22"/>
        </w:rPr>
        <w:lastRenderedPageBreak/>
        <w:t xml:space="preserve">W przypadku gdy Wykonawca, którego oferta zostanie najwyżej oceniona, nie uzupełnił </w:t>
      </w:r>
      <w:r w:rsidRPr="00644527">
        <w:rPr>
          <w:bCs/>
          <w:sz w:val="22"/>
          <w:szCs w:val="22"/>
        </w:rPr>
        <w:br/>
        <w:t>i/lub nie złożył wyjaśnień, o których mowa powyżej lub uchyla się od zawarcia umowy, Zamawiający może wezwać do uzupełnienia dokumentów i/lub wyjaśnień Wykonawcę, który złożył ofertę najwyżej ocenioną spośród pozostałych ofert.</w:t>
      </w:r>
    </w:p>
    <w:p w:rsidR="00F929AC" w:rsidRPr="00644527" w:rsidRDefault="001F733E" w:rsidP="00DA410E">
      <w:pPr>
        <w:numPr>
          <w:ilvl w:val="1"/>
          <w:numId w:val="9"/>
        </w:numPr>
        <w:ind w:left="567" w:hanging="567"/>
        <w:jc w:val="both"/>
        <w:rPr>
          <w:bCs/>
          <w:sz w:val="22"/>
          <w:szCs w:val="22"/>
        </w:rPr>
      </w:pPr>
      <w:r w:rsidRPr="00644527">
        <w:rPr>
          <w:bCs/>
          <w:sz w:val="22"/>
          <w:szCs w:val="22"/>
        </w:rPr>
        <w:t xml:space="preserve">W przypadku złożenia oferty, której treść nie odpowiada treści ogłoszenia/zaproszenia (zaoferowany przedmiot jest sprzeczny z opisem przedmiotu zamówienia), Zamawiający zastrzega sobie prawo odrzucenia tej oferty bez dalszego jej rozpatrywania.  </w:t>
      </w:r>
    </w:p>
    <w:p w:rsidR="00F929AC" w:rsidRPr="00644527" w:rsidRDefault="001F733E" w:rsidP="00DA410E">
      <w:pPr>
        <w:numPr>
          <w:ilvl w:val="1"/>
          <w:numId w:val="9"/>
        </w:numPr>
        <w:ind w:left="567" w:hanging="567"/>
        <w:jc w:val="both"/>
        <w:rPr>
          <w:bCs/>
          <w:sz w:val="22"/>
          <w:szCs w:val="22"/>
        </w:rPr>
      </w:pPr>
      <w:r w:rsidRPr="00644527">
        <w:rPr>
          <w:bCs/>
          <w:sz w:val="22"/>
          <w:szCs w:val="22"/>
        </w:rPr>
        <w:t>Zamawiający unieważni postępowanie o udzielenie zamówienia, jeżeli:</w:t>
      </w:r>
    </w:p>
    <w:p w:rsidR="00F929AC" w:rsidRPr="00644527" w:rsidRDefault="001F733E" w:rsidP="00DA410E">
      <w:pPr>
        <w:numPr>
          <w:ilvl w:val="0"/>
          <w:numId w:val="13"/>
        </w:numPr>
        <w:ind w:left="709" w:hanging="283"/>
        <w:jc w:val="both"/>
        <w:rPr>
          <w:bCs/>
          <w:sz w:val="22"/>
          <w:szCs w:val="22"/>
        </w:rPr>
      </w:pPr>
      <w:r w:rsidRPr="00644527">
        <w:rPr>
          <w:bCs/>
          <w:sz w:val="22"/>
          <w:szCs w:val="22"/>
        </w:rPr>
        <w:t>nie złożono żadnej oferty lub wszystkie oferty zostały odrzucone,</w:t>
      </w:r>
    </w:p>
    <w:p w:rsidR="00F929AC" w:rsidRPr="00644527" w:rsidRDefault="001F733E" w:rsidP="00DA410E">
      <w:pPr>
        <w:numPr>
          <w:ilvl w:val="0"/>
          <w:numId w:val="13"/>
        </w:numPr>
        <w:ind w:left="709" w:hanging="284"/>
        <w:jc w:val="both"/>
        <w:rPr>
          <w:bCs/>
          <w:sz w:val="22"/>
          <w:szCs w:val="22"/>
        </w:rPr>
      </w:pPr>
      <w:r w:rsidRPr="00644527">
        <w:rPr>
          <w:bCs/>
          <w:sz w:val="22"/>
          <w:szCs w:val="22"/>
        </w:rPr>
        <w:t>cena najkorzystniejszej oferty lub oferta z najniższą ceną przewyższa kwotę, którą Zamawiający zamierza przeznaczyć na sfinansowanie zamówienia,</w:t>
      </w:r>
    </w:p>
    <w:p w:rsidR="00F929AC" w:rsidRPr="00644527" w:rsidRDefault="001F733E" w:rsidP="00DA410E">
      <w:pPr>
        <w:numPr>
          <w:ilvl w:val="0"/>
          <w:numId w:val="13"/>
        </w:numPr>
        <w:ind w:left="709" w:hanging="284"/>
        <w:jc w:val="both"/>
        <w:rPr>
          <w:bCs/>
          <w:sz w:val="22"/>
          <w:szCs w:val="22"/>
        </w:rPr>
      </w:pPr>
      <w:r w:rsidRPr="00644527">
        <w:rPr>
          <w:bCs/>
          <w:sz w:val="22"/>
          <w:szCs w:val="22"/>
        </w:rPr>
        <w:t xml:space="preserve">wystąpiła istotna zmiana okoliczności powodująca, że dalsze prowadzenie postępowania </w:t>
      </w:r>
      <w:r w:rsidRPr="00644527">
        <w:rPr>
          <w:bCs/>
          <w:sz w:val="22"/>
          <w:szCs w:val="22"/>
        </w:rPr>
        <w:br/>
        <w:t>jest nieuzasadnione,</w:t>
      </w:r>
    </w:p>
    <w:p w:rsidR="00F929AC" w:rsidRPr="00644527" w:rsidRDefault="001F733E" w:rsidP="00DA410E">
      <w:pPr>
        <w:numPr>
          <w:ilvl w:val="0"/>
          <w:numId w:val="13"/>
        </w:numPr>
        <w:ind w:left="709" w:hanging="284"/>
        <w:jc w:val="both"/>
        <w:rPr>
          <w:bCs/>
          <w:sz w:val="22"/>
          <w:szCs w:val="22"/>
        </w:rPr>
      </w:pPr>
      <w:r w:rsidRPr="00644527">
        <w:rPr>
          <w:bCs/>
          <w:sz w:val="22"/>
          <w:szCs w:val="22"/>
        </w:rPr>
        <w:t>postępowanie obarczone jest niemożliwą do usunięcia wadą.</w:t>
      </w:r>
    </w:p>
    <w:p w:rsidR="00F929AC" w:rsidRPr="00644527" w:rsidRDefault="001F733E" w:rsidP="00DA410E">
      <w:pPr>
        <w:numPr>
          <w:ilvl w:val="1"/>
          <w:numId w:val="9"/>
        </w:numPr>
        <w:ind w:left="567" w:hanging="567"/>
        <w:jc w:val="both"/>
        <w:rPr>
          <w:bCs/>
          <w:sz w:val="22"/>
          <w:szCs w:val="22"/>
        </w:rPr>
      </w:pPr>
      <w:r w:rsidRPr="00644527">
        <w:rPr>
          <w:bCs/>
          <w:sz w:val="22"/>
          <w:szCs w:val="22"/>
        </w:rPr>
        <w:t>Wykonawcy nie przysługują przewidziane Prawem zamówień publicznych środki ochrony prawnej, (procedura odwoławcza, skarga) od decyzji Zamawiającego.</w:t>
      </w:r>
    </w:p>
    <w:p w:rsidR="00D65550" w:rsidRPr="00644527" w:rsidRDefault="00D65550">
      <w:pPr>
        <w:widowControl/>
        <w:suppressAutoHyphens w:val="0"/>
        <w:rPr>
          <w:b/>
          <w:bCs/>
          <w:sz w:val="22"/>
          <w:szCs w:val="22"/>
        </w:rPr>
      </w:pPr>
    </w:p>
    <w:p w:rsidR="00F929AC" w:rsidRPr="00644527" w:rsidRDefault="001F733E" w:rsidP="00DA410E">
      <w:pPr>
        <w:numPr>
          <w:ilvl w:val="0"/>
          <w:numId w:val="3"/>
        </w:numPr>
        <w:ind w:left="567" w:hanging="567"/>
        <w:jc w:val="both"/>
        <w:rPr>
          <w:b/>
          <w:bCs/>
          <w:sz w:val="22"/>
          <w:szCs w:val="22"/>
        </w:rPr>
      </w:pPr>
      <w:r w:rsidRPr="00644527">
        <w:rPr>
          <w:b/>
          <w:bCs/>
          <w:sz w:val="22"/>
          <w:szCs w:val="22"/>
        </w:rPr>
        <w:t>INFORMACJE   DOTYCZĄCE   ZAWARCIA   UMOWY</w:t>
      </w:r>
    </w:p>
    <w:p w:rsidR="00F929AC" w:rsidRPr="00644527" w:rsidRDefault="001F733E">
      <w:pPr>
        <w:widowControl/>
        <w:jc w:val="both"/>
      </w:pPr>
      <w:r w:rsidRPr="00644527">
        <w:rPr>
          <w:sz w:val="22"/>
          <w:szCs w:val="22"/>
        </w:rPr>
        <w:t xml:space="preserve">Wybrany Wykonawca zobowiązany jest podpisać umowę na warunkach określonych w projekcie umowy stanowiącym </w:t>
      </w:r>
      <w:r w:rsidRPr="00644527">
        <w:rPr>
          <w:i/>
          <w:sz w:val="22"/>
          <w:szCs w:val="22"/>
        </w:rPr>
        <w:t xml:space="preserve">załącznik nr </w:t>
      </w:r>
      <w:r w:rsidR="00770961" w:rsidRPr="00644527">
        <w:rPr>
          <w:i/>
          <w:sz w:val="22"/>
          <w:szCs w:val="22"/>
        </w:rPr>
        <w:t>6</w:t>
      </w:r>
      <w:r w:rsidRPr="00644527">
        <w:rPr>
          <w:i/>
          <w:sz w:val="22"/>
          <w:szCs w:val="22"/>
        </w:rPr>
        <w:t>.</w:t>
      </w:r>
      <w:r w:rsidRPr="00644527">
        <w:rPr>
          <w:sz w:val="22"/>
          <w:szCs w:val="22"/>
        </w:rPr>
        <w:t xml:space="preserve"> </w:t>
      </w:r>
    </w:p>
    <w:p w:rsidR="00F929AC" w:rsidRPr="00644527" w:rsidRDefault="001F733E">
      <w:pPr>
        <w:widowControl/>
        <w:jc w:val="both"/>
        <w:rPr>
          <w:sz w:val="22"/>
          <w:szCs w:val="22"/>
        </w:rPr>
      </w:pPr>
      <w:r w:rsidRPr="00644527">
        <w:rPr>
          <w:sz w:val="22"/>
          <w:szCs w:val="22"/>
        </w:rPr>
        <w:t xml:space="preserve">Wybrany Wykonawca zostanie powiadomiony o miejscu i terminie zawarcia umowy, jak również </w:t>
      </w:r>
      <w:r w:rsidRPr="00644527">
        <w:rPr>
          <w:sz w:val="22"/>
          <w:szCs w:val="22"/>
        </w:rPr>
        <w:br/>
        <w:t>o wszelkich ewentualnych dodatkowych formalnościach, jakie winny zostać dopełnione w celu zawarcia umowy. Zamawiający zastrzega, że w przypadku zawarcia umowy drogą korespondencyjną, za dzień zawarcia umowy uważa się datę wpisaną przez Zamawiającego w komparycji umowy. Jednocześnie Zamawiający zobowiązuje się, że w dniu wysyłki oryginału umowy do Wykonawcy, prześle drogą mailową skan podpisanej jednostronnie umowy, w której wskazana będzie data jej zawarcia.</w:t>
      </w:r>
    </w:p>
    <w:p w:rsidR="00F929AC" w:rsidRPr="00644527" w:rsidRDefault="00F929AC">
      <w:pPr>
        <w:spacing w:line="100" w:lineRule="atLeast"/>
      </w:pPr>
    </w:p>
    <w:p w:rsidR="00F929AC" w:rsidRPr="00644527" w:rsidRDefault="001F733E" w:rsidP="00DA410E">
      <w:pPr>
        <w:numPr>
          <w:ilvl w:val="0"/>
          <w:numId w:val="3"/>
        </w:numPr>
        <w:spacing w:line="100" w:lineRule="atLeast"/>
        <w:rPr>
          <w:b/>
          <w:sz w:val="22"/>
          <w:szCs w:val="22"/>
        </w:rPr>
      </w:pPr>
      <w:r w:rsidRPr="00644527">
        <w:rPr>
          <w:b/>
          <w:sz w:val="22"/>
          <w:szCs w:val="22"/>
        </w:rPr>
        <w:t xml:space="preserve">KLAUZULA   INFORMACYJNA   z art. 13 RODO </w:t>
      </w:r>
    </w:p>
    <w:p w:rsidR="00F929AC" w:rsidRPr="00644527" w:rsidRDefault="001F733E">
      <w:pPr>
        <w:jc w:val="both"/>
        <w:rPr>
          <w:sz w:val="22"/>
          <w:szCs w:val="22"/>
        </w:rPr>
      </w:pPr>
      <w:r w:rsidRPr="00644527">
        <w:rPr>
          <w:sz w:val="22"/>
          <w:szCs w:val="22"/>
        </w:rPr>
        <w:t xml:space="preserve">Zgodnie z art. 13 ust. 1 i 2 rozporządzenia Parlamentu Europejskiego i Rady (UE) 2016/679 </w:t>
      </w:r>
      <w:r w:rsidRPr="00644527">
        <w:rPr>
          <w:sz w:val="22"/>
          <w:szCs w:val="22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informuję, że: </w:t>
      </w:r>
    </w:p>
    <w:p w:rsidR="00F929AC" w:rsidRPr="00644527" w:rsidRDefault="001F733E" w:rsidP="00DA410E">
      <w:pPr>
        <w:numPr>
          <w:ilvl w:val="0"/>
          <w:numId w:val="16"/>
        </w:numPr>
        <w:ind w:left="284" w:hanging="284"/>
        <w:jc w:val="both"/>
      </w:pPr>
      <w:r w:rsidRPr="00644527">
        <w:rPr>
          <w:sz w:val="22"/>
          <w:szCs w:val="22"/>
        </w:rPr>
        <w:t>administratorem Pani/Pana danych osobowych ujawnionych dla potrzeb ninie</w:t>
      </w:r>
      <w:r w:rsidR="00E6211F" w:rsidRPr="00644527">
        <w:rPr>
          <w:sz w:val="22"/>
          <w:szCs w:val="22"/>
        </w:rPr>
        <w:t xml:space="preserve">jszego postępowania jest: </w:t>
      </w:r>
      <w:r w:rsidRPr="00644527">
        <w:rPr>
          <w:sz w:val="22"/>
          <w:szCs w:val="22"/>
        </w:rPr>
        <w:t xml:space="preserve"> „REPTY” Górnośląskie Centrum Rehabilitacji</w:t>
      </w:r>
      <w:r w:rsidR="00EA5A4A" w:rsidRPr="00644527">
        <w:rPr>
          <w:sz w:val="22"/>
          <w:szCs w:val="22"/>
        </w:rPr>
        <w:t xml:space="preserve"> im. </w:t>
      </w:r>
      <w:r w:rsidRPr="00644527">
        <w:rPr>
          <w:sz w:val="22"/>
          <w:szCs w:val="22"/>
        </w:rPr>
        <w:t xml:space="preserve">en J. Ziętka ul. Śniadeckiego 1 42-604 Tarnowskie Góry, tel. 32- 384 70 71, 32- 285 30 71, tel./fax. 32- 285 41 23, e-mail:   repty@repty.pl   strona internetowa: </w:t>
      </w:r>
      <w:hyperlink r:id="rId15">
        <w:r w:rsidRPr="00644527">
          <w:rPr>
            <w:rStyle w:val="czeinternetowe"/>
            <w:sz w:val="22"/>
            <w:szCs w:val="22"/>
          </w:rPr>
          <w:t>www.repty.pl</w:t>
        </w:r>
      </w:hyperlink>
      <w:r w:rsidRPr="00644527">
        <w:rPr>
          <w:sz w:val="22"/>
          <w:szCs w:val="22"/>
        </w:rPr>
        <w:t xml:space="preserve"> ; </w:t>
      </w:r>
      <w:hyperlink r:id="rId16">
        <w:r w:rsidRPr="00644527">
          <w:rPr>
            <w:rStyle w:val="czeinternetowe"/>
            <w:sz w:val="22"/>
            <w:szCs w:val="22"/>
          </w:rPr>
          <w:t>www.bip-slaskie.pl/gcrtarn/</w:t>
        </w:r>
      </w:hyperlink>
      <w:r w:rsidRPr="00644527">
        <w:rPr>
          <w:sz w:val="22"/>
          <w:szCs w:val="22"/>
        </w:rPr>
        <w:t xml:space="preserve"> </w:t>
      </w:r>
    </w:p>
    <w:p w:rsidR="00F929AC" w:rsidRPr="00644527" w:rsidRDefault="001F733E" w:rsidP="00DA410E">
      <w:pPr>
        <w:numPr>
          <w:ilvl w:val="0"/>
          <w:numId w:val="16"/>
        </w:numPr>
        <w:ind w:left="284" w:hanging="284"/>
        <w:jc w:val="both"/>
      </w:pPr>
      <w:r w:rsidRPr="00644527">
        <w:rPr>
          <w:sz w:val="22"/>
          <w:szCs w:val="22"/>
        </w:rPr>
        <w:t>z inspekt</w:t>
      </w:r>
      <w:r w:rsidR="00E6211F" w:rsidRPr="00644527">
        <w:rPr>
          <w:sz w:val="22"/>
          <w:szCs w:val="22"/>
        </w:rPr>
        <w:t xml:space="preserve">orem ochrony danych osobowych w </w:t>
      </w:r>
      <w:r w:rsidRPr="00644527">
        <w:rPr>
          <w:sz w:val="22"/>
          <w:szCs w:val="22"/>
        </w:rPr>
        <w:t>„REPTY” Górn</w:t>
      </w:r>
      <w:r w:rsidR="00E6211F" w:rsidRPr="00644527">
        <w:rPr>
          <w:sz w:val="22"/>
          <w:szCs w:val="22"/>
        </w:rPr>
        <w:t xml:space="preserve">ośląskim Centrum Rehabilitacji im. </w:t>
      </w:r>
      <w:r w:rsidR="00E6211F" w:rsidRPr="00644527">
        <w:rPr>
          <w:sz w:val="22"/>
          <w:szCs w:val="22"/>
        </w:rPr>
        <w:br/>
        <w:t>g</w:t>
      </w:r>
      <w:r w:rsidRPr="00644527">
        <w:rPr>
          <w:sz w:val="22"/>
          <w:szCs w:val="22"/>
        </w:rPr>
        <w:t xml:space="preserve">en J. Ziętka można się kontaktować pod adresem e-mail: </w:t>
      </w:r>
      <w:hyperlink r:id="rId17">
        <w:r w:rsidRPr="00644527">
          <w:rPr>
            <w:rStyle w:val="czeinternetowe"/>
            <w:sz w:val="22"/>
            <w:szCs w:val="22"/>
          </w:rPr>
          <w:t>iod@repty.pl</w:t>
        </w:r>
      </w:hyperlink>
      <w:r w:rsidRPr="00644527">
        <w:rPr>
          <w:sz w:val="22"/>
          <w:szCs w:val="22"/>
        </w:rPr>
        <w:t xml:space="preserve"> </w:t>
      </w:r>
    </w:p>
    <w:p w:rsidR="00F929AC" w:rsidRPr="00644527" w:rsidRDefault="001F733E" w:rsidP="00DA410E">
      <w:pPr>
        <w:numPr>
          <w:ilvl w:val="0"/>
          <w:numId w:val="16"/>
        </w:numPr>
        <w:ind w:left="284" w:hanging="284"/>
        <w:jc w:val="both"/>
      </w:pPr>
      <w:r w:rsidRPr="00644527">
        <w:rPr>
          <w:sz w:val="22"/>
          <w:szCs w:val="22"/>
        </w:rPr>
        <w:t>Pani/Pana dane osobowe przetwarzane będą na podstawie art. 6 ust. 1 lit. a, b, c</w:t>
      </w:r>
      <w:r w:rsidRPr="00644527">
        <w:rPr>
          <w:i/>
          <w:sz w:val="22"/>
          <w:szCs w:val="22"/>
        </w:rPr>
        <w:t xml:space="preserve"> </w:t>
      </w:r>
      <w:r w:rsidRPr="00644527">
        <w:rPr>
          <w:sz w:val="22"/>
          <w:szCs w:val="22"/>
        </w:rPr>
        <w:t>RODO w celu związanym z niniejszym postępowaniem o udzielenie zamówienia;</w:t>
      </w:r>
    </w:p>
    <w:p w:rsidR="00F929AC" w:rsidRPr="00644527" w:rsidRDefault="001F733E" w:rsidP="00DA410E">
      <w:pPr>
        <w:numPr>
          <w:ilvl w:val="0"/>
          <w:numId w:val="16"/>
        </w:numPr>
        <w:ind w:left="284" w:hanging="284"/>
        <w:jc w:val="both"/>
      </w:pPr>
      <w:r w:rsidRPr="00644527">
        <w:rPr>
          <w:sz w:val="22"/>
          <w:szCs w:val="22"/>
        </w:rPr>
        <w:t xml:space="preserve">Pani/Pana dane osobowe będą ujawniane osobom upoważnionym przez administratora danych osobowych, podmiotom upoważnionym na podstawie przepisów prawa, operatorowi pocztowemu </w:t>
      </w:r>
      <w:r w:rsidRPr="00644527">
        <w:rPr>
          <w:sz w:val="22"/>
          <w:szCs w:val="22"/>
        </w:rPr>
        <w:br/>
        <w:t>lub kurierowi w zakresie prowadzonej korespondencji. Ponadto w zakresie stanowiącym informację publiczną dane będą ujawniane każdemu zainteresowanemu taką informacją w zakresie przepisów prawa lub publikowane w BIP.</w:t>
      </w:r>
    </w:p>
    <w:p w:rsidR="00F929AC" w:rsidRPr="00644527" w:rsidRDefault="001F733E" w:rsidP="00DA410E">
      <w:pPr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644527">
        <w:rPr>
          <w:sz w:val="22"/>
          <w:szCs w:val="22"/>
        </w:rPr>
        <w:t xml:space="preserve">Pani/Pana dane osobowe będą przechowywane w czasie trwania postępowania oraz trwania umowy, </w:t>
      </w:r>
      <w:r w:rsidRPr="00644527">
        <w:rPr>
          <w:sz w:val="22"/>
          <w:szCs w:val="22"/>
        </w:rPr>
        <w:br/>
        <w:t>a także przez okres 5 lat licząc od końca roku, w którym zakończono umowę w sprawie udzielenia zamówienia, chyba że okres ten zostanie wydłużony w związku z dochodzeniem roszczeń;</w:t>
      </w:r>
    </w:p>
    <w:p w:rsidR="00F929AC" w:rsidRPr="00644527" w:rsidRDefault="001F733E" w:rsidP="00DA410E">
      <w:pPr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644527">
        <w:rPr>
          <w:sz w:val="22"/>
          <w:szCs w:val="22"/>
        </w:rPr>
        <w:t xml:space="preserve">przetwarzanie Pani/Pana danych osobowych dla potrzeb prowadzonego postępowania jest zgodne </w:t>
      </w:r>
      <w:r w:rsidRPr="00644527">
        <w:rPr>
          <w:sz w:val="22"/>
          <w:szCs w:val="22"/>
        </w:rPr>
        <w:br/>
        <w:t>z prawem po myśli art. 6 ust. 1. b) RODO tzn. „przetwarzanie jest niezbędne do wykonania umowy, której stroną jest osoba, której dane dotyczą, lub do podjęcia działań na żądanie osoby, której dane dotyczą, przed zawarciem umowy.”;</w:t>
      </w:r>
    </w:p>
    <w:p w:rsidR="00F929AC" w:rsidRPr="00644527" w:rsidRDefault="001F733E" w:rsidP="00DA410E">
      <w:pPr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644527">
        <w:rPr>
          <w:sz w:val="22"/>
          <w:szCs w:val="22"/>
        </w:rPr>
        <w:t>w odniesieniu do Pani/Pana danych osobowych decyzje nie będą podejmowane w sposób zautomatyzowany, stosowanie do art. 22 RODO;</w:t>
      </w:r>
    </w:p>
    <w:p w:rsidR="00F929AC" w:rsidRPr="00644527" w:rsidRDefault="001F733E" w:rsidP="00DA410E">
      <w:pPr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644527">
        <w:rPr>
          <w:sz w:val="22"/>
          <w:szCs w:val="22"/>
        </w:rPr>
        <w:t>posiada Pani/Pan:</w:t>
      </w:r>
    </w:p>
    <w:p w:rsidR="00F929AC" w:rsidRPr="00644527" w:rsidRDefault="001F733E" w:rsidP="00C749F8">
      <w:pPr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644527">
        <w:rPr>
          <w:sz w:val="22"/>
          <w:szCs w:val="22"/>
        </w:rPr>
        <w:t>na podstawie art. 15 RODO prawo dostępu do danych osobowych Pani/Pana dotyczących;</w:t>
      </w:r>
    </w:p>
    <w:p w:rsidR="00F929AC" w:rsidRPr="00644527" w:rsidRDefault="001F733E" w:rsidP="00C749F8">
      <w:pPr>
        <w:numPr>
          <w:ilvl w:val="0"/>
          <w:numId w:val="2"/>
        </w:numPr>
        <w:ind w:left="284" w:hanging="284"/>
        <w:jc w:val="both"/>
      </w:pPr>
      <w:r w:rsidRPr="00644527">
        <w:rPr>
          <w:sz w:val="22"/>
          <w:szCs w:val="22"/>
        </w:rPr>
        <w:lastRenderedPageBreak/>
        <w:t xml:space="preserve">na podstawie art. 16 RODO prawo do sprostowania Pani/Pana danych osobowych </w:t>
      </w:r>
      <w:r w:rsidRPr="00644527">
        <w:rPr>
          <w:b/>
          <w:sz w:val="22"/>
          <w:szCs w:val="22"/>
          <w:vertAlign w:val="superscript"/>
        </w:rPr>
        <w:t>**</w:t>
      </w:r>
      <w:r w:rsidRPr="00644527">
        <w:rPr>
          <w:sz w:val="22"/>
          <w:szCs w:val="22"/>
        </w:rPr>
        <w:t>;</w:t>
      </w:r>
    </w:p>
    <w:p w:rsidR="00F929AC" w:rsidRPr="00644527" w:rsidRDefault="001F733E" w:rsidP="00C749F8">
      <w:pPr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644527">
        <w:rPr>
          <w:sz w:val="22"/>
          <w:szCs w:val="22"/>
        </w:rPr>
        <w:t>na podstawie art. 18 RODO prawo żądania od administratora ograniczenia przetwarzania danych osobowych z zastrzeżeniem przypadków, o których mowa w art. 18 ust. 2 RODO ***;</w:t>
      </w:r>
    </w:p>
    <w:p w:rsidR="00F929AC" w:rsidRPr="00644527" w:rsidRDefault="001F733E" w:rsidP="00C749F8">
      <w:pPr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644527">
        <w:rPr>
          <w:sz w:val="22"/>
          <w:szCs w:val="22"/>
        </w:rPr>
        <w:t xml:space="preserve">prawo do wniesienia skargi do Prezesa Urzędu Ochrony Danych Osobowych, gdy uzna Pani/Pan, </w:t>
      </w:r>
      <w:r w:rsidRPr="00644527">
        <w:rPr>
          <w:sz w:val="22"/>
          <w:szCs w:val="22"/>
        </w:rPr>
        <w:br/>
        <w:t>że przetwarzanie danych osobowych Pani/Pana dotyczących narusza przepisy RODO.</w:t>
      </w:r>
    </w:p>
    <w:p w:rsidR="00F929AC" w:rsidRPr="00644527" w:rsidRDefault="001F733E">
      <w:pPr>
        <w:ind w:left="567" w:hanging="283"/>
        <w:jc w:val="both"/>
      </w:pPr>
      <w:r w:rsidRPr="00644527">
        <w:rPr>
          <w:b/>
          <w:i/>
          <w:sz w:val="16"/>
          <w:szCs w:val="16"/>
          <w:vertAlign w:val="superscript"/>
        </w:rPr>
        <w:t xml:space="preserve">** </w:t>
      </w:r>
      <w:r w:rsidRPr="00644527">
        <w:rPr>
          <w:b/>
          <w:i/>
          <w:sz w:val="16"/>
          <w:szCs w:val="16"/>
        </w:rPr>
        <w:t>Wyjaśnienie:</w:t>
      </w:r>
      <w:r w:rsidRPr="00644527">
        <w:rPr>
          <w:i/>
          <w:sz w:val="16"/>
          <w:szCs w:val="16"/>
        </w:rPr>
        <w:t xml:space="preserve"> skorzystanie z prawa do sprostowania nie może skutkować zmianą wyniku postępowania o udzielenie zamówienia publicznego ani zmianą postanowień umowy o udzielenie zamówienia oraz nie może naruszać integralności dokumentacji przetargowej prowadzonej przez Zamawiającego.</w:t>
      </w:r>
    </w:p>
    <w:p w:rsidR="00F929AC" w:rsidRPr="00644527" w:rsidRDefault="001F733E">
      <w:pPr>
        <w:ind w:left="567" w:hanging="283"/>
        <w:jc w:val="both"/>
      </w:pPr>
      <w:r w:rsidRPr="00644527">
        <w:rPr>
          <w:b/>
          <w:i/>
          <w:sz w:val="16"/>
          <w:szCs w:val="16"/>
          <w:vertAlign w:val="superscript"/>
        </w:rPr>
        <w:t xml:space="preserve">*** </w:t>
      </w:r>
      <w:r w:rsidRPr="00644527">
        <w:rPr>
          <w:b/>
          <w:i/>
          <w:sz w:val="16"/>
          <w:szCs w:val="16"/>
        </w:rPr>
        <w:t>Wyjaśnienie:</w:t>
      </w:r>
      <w:r w:rsidRPr="00644527">
        <w:rPr>
          <w:i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F929AC" w:rsidRPr="00644527" w:rsidRDefault="001F733E">
      <w:pPr>
        <w:jc w:val="both"/>
        <w:rPr>
          <w:sz w:val="22"/>
          <w:szCs w:val="22"/>
        </w:rPr>
      </w:pPr>
      <w:r w:rsidRPr="00644527">
        <w:rPr>
          <w:sz w:val="22"/>
          <w:szCs w:val="22"/>
        </w:rPr>
        <w:tab/>
      </w:r>
      <w:r w:rsidRPr="00644527">
        <w:rPr>
          <w:sz w:val="22"/>
          <w:szCs w:val="22"/>
        </w:rPr>
        <w:tab/>
      </w:r>
      <w:r w:rsidRPr="00644527">
        <w:rPr>
          <w:sz w:val="22"/>
          <w:szCs w:val="22"/>
        </w:rPr>
        <w:tab/>
      </w:r>
      <w:r w:rsidRPr="00644527">
        <w:rPr>
          <w:sz w:val="22"/>
          <w:szCs w:val="22"/>
        </w:rPr>
        <w:tab/>
      </w:r>
    </w:p>
    <w:p w:rsidR="00456C8C" w:rsidRPr="00644527" w:rsidRDefault="001F733E" w:rsidP="00D65550">
      <w:r w:rsidRPr="00644527">
        <w:rPr>
          <w:b/>
          <w:sz w:val="22"/>
          <w:szCs w:val="22"/>
        </w:rPr>
        <w:t>13.   ZAŁĄCZNIKI</w:t>
      </w:r>
      <w:r w:rsidRPr="00644527">
        <w:rPr>
          <w:b/>
          <w:sz w:val="22"/>
          <w:szCs w:val="22"/>
        </w:rPr>
        <w:tab/>
      </w:r>
      <w:r w:rsidRPr="00644527">
        <w:rPr>
          <w:b/>
          <w:sz w:val="22"/>
          <w:szCs w:val="22"/>
        </w:rPr>
        <w:tab/>
      </w:r>
      <w:r w:rsidRPr="00644527">
        <w:rPr>
          <w:b/>
          <w:sz w:val="22"/>
          <w:szCs w:val="22"/>
        </w:rPr>
        <w:tab/>
      </w:r>
      <w:r w:rsidRPr="00644527">
        <w:rPr>
          <w:b/>
          <w:sz w:val="22"/>
          <w:szCs w:val="22"/>
        </w:rPr>
        <w:tab/>
      </w:r>
      <w:r w:rsidRPr="00644527">
        <w:rPr>
          <w:b/>
          <w:sz w:val="22"/>
          <w:szCs w:val="22"/>
        </w:rPr>
        <w:tab/>
      </w:r>
      <w:r w:rsidRPr="00644527">
        <w:rPr>
          <w:b/>
          <w:sz w:val="22"/>
          <w:szCs w:val="22"/>
        </w:rPr>
        <w:tab/>
      </w:r>
      <w:r w:rsidRPr="00644527">
        <w:rPr>
          <w:b/>
          <w:sz w:val="22"/>
          <w:szCs w:val="22"/>
        </w:rPr>
        <w:tab/>
      </w:r>
      <w:r w:rsidRPr="00644527">
        <w:rPr>
          <w:b/>
          <w:sz w:val="22"/>
          <w:szCs w:val="22"/>
        </w:rPr>
        <w:tab/>
        <w:t xml:space="preserve"> </w:t>
      </w:r>
      <w:r w:rsidRPr="00644527">
        <w:rPr>
          <w:sz w:val="20"/>
        </w:rPr>
        <w:tab/>
      </w:r>
    </w:p>
    <w:p w:rsidR="00D65550" w:rsidRPr="00644527" w:rsidRDefault="00D65550">
      <w:pPr>
        <w:pStyle w:val="Akapitzlist"/>
        <w:tabs>
          <w:tab w:val="left" w:pos="567"/>
        </w:tabs>
        <w:ind w:left="720" w:hanging="294"/>
        <w:rPr>
          <w:sz w:val="18"/>
          <w:szCs w:val="18"/>
        </w:rPr>
      </w:pPr>
    </w:p>
    <w:p w:rsidR="00FB0626" w:rsidRPr="00644527" w:rsidRDefault="00FB0626" w:rsidP="00FB0626">
      <w:pPr>
        <w:ind w:left="567"/>
        <w:rPr>
          <w:rFonts w:eastAsia="Times New Roman"/>
          <w:i/>
          <w:sz w:val="18"/>
          <w:szCs w:val="18"/>
        </w:rPr>
      </w:pPr>
      <w:r w:rsidRPr="00644527">
        <w:rPr>
          <w:rFonts w:eastAsia="Times New Roman"/>
          <w:i/>
          <w:sz w:val="18"/>
          <w:szCs w:val="18"/>
        </w:rPr>
        <w:t xml:space="preserve">Załącznik nr 1. Szczegółowy opis przedmiotu zamówienia </w:t>
      </w:r>
    </w:p>
    <w:p w:rsidR="00FB0626" w:rsidRPr="00644527" w:rsidRDefault="00FB0626" w:rsidP="00FB0626">
      <w:pPr>
        <w:ind w:left="567"/>
        <w:rPr>
          <w:rFonts w:eastAsia="Times New Roman"/>
          <w:i/>
          <w:sz w:val="18"/>
          <w:szCs w:val="18"/>
        </w:rPr>
      </w:pPr>
      <w:r w:rsidRPr="00644527">
        <w:rPr>
          <w:rFonts w:eastAsia="Times New Roman"/>
          <w:i/>
          <w:sz w:val="18"/>
          <w:szCs w:val="18"/>
        </w:rPr>
        <w:t xml:space="preserve">Załącznik nr 2. Wykaz drzew do pielęgnacji </w:t>
      </w:r>
    </w:p>
    <w:p w:rsidR="00FB0626" w:rsidRPr="00644527" w:rsidRDefault="00FB0626" w:rsidP="00FB0626">
      <w:pPr>
        <w:ind w:left="567"/>
        <w:rPr>
          <w:rFonts w:eastAsia="Times New Roman"/>
          <w:i/>
          <w:sz w:val="18"/>
          <w:szCs w:val="18"/>
        </w:rPr>
      </w:pPr>
      <w:r w:rsidRPr="00644527">
        <w:rPr>
          <w:rFonts w:eastAsia="Times New Roman"/>
          <w:i/>
          <w:sz w:val="18"/>
          <w:szCs w:val="18"/>
        </w:rPr>
        <w:t xml:space="preserve">Załącznik nr </w:t>
      </w:r>
      <w:r w:rsidR="002A570A" w:rsidRPr="00644527">
        <w:rPr>
          <w:rFonts w:eastAsia="Times New Roman"/>
          <w:i/>
          <w:sz w:val="18"/>
          <w:szCs w:val="18"/>
        </w:rPr>
        <w:t>3</w:t>
      </w:r>
      <w:r w:rsidRPr="00644527">
        <w:rPr>
          <w:rFonts w:eastAsia="Times New Roman"/>
          <w:i/>
          <w:sz w:val="18"/>
          <w:szCs w:val="18"/>
        </w:rPr>
        <w:t>. Oświadczenie Wykonawcy</w:t>
      </w:r>
    </w:p>
    <w:p w:rsidR="008A7163" w:rsidRPr="00644527" w:rsidRDefault="002A570A" w:rsidP="008A7163">
      <w:pPr>
        <w:ind w:left="567"/>
        <w:rPr>
          <w:rFonts w:eastAsia="Times New Roman"/>
          <w:i/>
          <w:sz w:val="18"/>
          <w:szCs w:val="18"/>
        </w:rPr>
      </w:pPr>
      <w:r w:rsidRPr="00644527">
        <w:rPr>
          <w:rFonts w:eastAsia="Times New Roman"/>
          <w:i/>
          <w:sz w:val="18"/>
          <w:szCs w:val="18"/>
        </w:rPr>
        <w:t>Załącznik nr 4</w:t>
      </w:r>
      <w:r w:rsidR="008A7163" w:rsidRPr="00644527">
        <w:rPr>
          <w:rFonts w:eastAsia="Times New Roman"/>
          <w:i/>
          <w:sz w:val="18"/>
          <w:szCs w:val="18"/>
        </w:rPr>
        <w:t>. Wykaz usług</w:t>
      </w:r>
    </w:p>
    <w:p w:rsidR="008A7163" w:rsidRPr="00644527" w:rsidRDefault="002A570A" w:rsidP="008A7163">
      <w:pPr>
        <w:ind w:left="567"/>
        <w:rPr>
          <w:rFonts w:eastAsia="Times New Roman"/>
          <w:i/>
          <w:sz w:val="18"/>
          <w:szCs w:val="18"/>
        </w:rPr>
      </w:pPr>
      <w:r w:rsidRPr="00644527">
        <w:rPr>
          <w:rFonts w:eastAsia="Times New Roman"/>
          <w:i/>
          <w:sz w:val="18"/>
          <w:szCs w:val="18"/>
        </w:rPr>
        <w:t>Załącznik nr 5</w:t>
      </w:r>
      <w:r w:rsidR="008A7163" w:rsidRPr="00644527">
        <w:rPr>
          <w:rFonts w:eastAsia="Times New Roman"/>
          <w:i/>
          <w:sz w:val="18"/>
          <w:szCs w:val="18"/>
        </w:rPr>
        <w:t>. Druk „oferty”</w:t>
      </w:r>
      <w:r w:rsidR="008A7163" w:rsidRPr="00644527">
        <w:rPr>
          <w:rFonts w:eastAsia="Times New Roman"/>
          <w:i/>
          <w:sz w:val="18"/>
          <w:szCs w:val="18"/>
        </w:rPr>
        <w:tab/>
      </w:r>
      <w:r w:rsidR="008A7163" w:rsidRPr="00644527">
        <w:rPr>
          <w:rFonts w:eastAsia="Times New Roman"/>
          <w:i/>
          <w:sz w:val="18"/>
          <w:szCs w:val="18"/>
        </w:rPr>
        <w:tab/>
      </w:r>
    </w:p>
    <w:p w:rsidR="00FB0626" w:rsidRPr="00644527" w:rsidRDefault="00FB0626" w:rsidP="00FB0626">
      <w:pPr>
        <w:ind w:left="567"/>
        <w:rPr>
          <w:rFonts w:eastAsia="Times New Roman"/>
          <w:i/>
          <w:sz w:val="18"/>
          <w:szCs w:val="18"/>
        </w:rPr>
      </w:pPr>
      <w:r w:rsidRPr="00644527">
        <w:rPr>
          <w:rFonts w:eastAsia="Times New Roman"/>
          <w:i/>
          <w:sz w:val="18"/>
          <w:szCs w:val="18"/>
        </w:rPr>
        <w:t xml:space="preserve">Załącznik nr </w:t>
      </w:r>
      <w:r w:rsidR="002A570A" w:rsidRPr="00644527">
        <w:rPr>
          <w:rFonts w:eastAsia="Times New Roman"/>
          <w:i/>
          <w:sz w:val="18"/>
          <w:szCs w:val="18"/>
        </w:rPr>
        <w:t>6</w:t>
      </w:r>
      <w:r w:rsidRPr="00644527">
        <w:rPr>
          <w:rFonts w:eastAsia="Times New Roman"/>
          <w:i/>
          <w:sz w:val="18"/>
          <w:szCs w:val="18"/>
        </w:rPr>
        <w:t xml:space="preserve">. Projekt umowy </w:t>
      </w:r>
    </w:p>
    <w:p w:rsidR="00F929AC" w:rsidRPr="00644527" w:rsidRDefault="002A570A" w:rsidP="00FB0626">
      <w:pPr>
        <w:ind w:left="567"/>
        <w:rPr>
          <w:i/>
          <w:sz w:val="18"/>
          <w:szCs w:val="18"/>
        </w:rPr>
      </w:pPr>
      <w:r w:rsidRPr="00644527">
        <w:rPr>
          <w:rFonts w:eastAsia="Times New Roman"/>
          <w:i/>
          <w:sz w:val="18"/>
          <w:szCs w:val="18"/>
        </w:rPr>
        <w:t>Załącznik nr 7</w:t>
      </w:r>
      <w:r w:rsidR="00FB0626" w:rsidRPr="00644527">
        <w:rPr>
          <w:rFonts w:eastAsia="Times New Roman"/>
          <w:i/>
          <w:sz w:val="18"/>
          <w:szCs w:val="18"/>
        </w:rPr>
        <w:t>. Map</w:t>
      </w:r>
      <w:r w:rsidR="0052563C">
        <w:rPr>
          <w:rFonts w:eastAsia="Times New Roman"/>
          <w:i/>
          <w:sz w:val="18"/>
          <w:szCs w:val="18"/>
        </w:rPr>
        <w:t>a</w:t>
      </w:r>
    </w:p>
    <w:p w:rsidR="00FB0626" w:rsidRPr="00644527" w:rsidRDefault="00FB0626">
      <w:pPr>
        <w:pStyle w:val="Akapitzlist"/>
        <w:tabs>
          <w:tab w:val="left" w:pos="567"/>
        </w:tabs>
        <w:ind w:left="720"/>
        <w:rPr>
          <w:i/>
          <w:sz w:val="18"/>
          <w:szCs w:val="18"/>
        </w:rPr>
      </w:pPr>
    </w:p>
    <w:p w:rsidR="00DF7EC6" w:rsidRPr="00644527" w:rsidRDefault="00DF7EC6">
      <w:pPr>
        <w:pStyle w:val="Akapitzlist"/>
        <w:tabs>
          <w:tab w:val="left" w:pos="567"/>
        </w:tabs>
        <w:ind w:left="720"/>
        <w:rPr>
          <w:i/>
          <w:sz w:val="18"/>
          <w:szCs w:val="18"/>
        </w:rPr>
      </w:pPr>
    </w:p>
    <w:p w:rsidR="00DF7EC6" w:rsidRPr="00644527" w:rsidRDefault="001F733E" w:rsidP="00DF7EC6">
      <w:pPr>
        <w:pStyle w:val="Akapitzlist"/>
        <w:tabs>
          <w:tab w:val="left" w:pos="567"/>
        </w:tabs>
        <w:ind w:left="720"/>
        <w:rPr>
          <w:i/>
          <w:szCs w:val="22"/>
        </w:rPr>
      </w:pPr>
      <w:r w:rsidRPr="00644527">
        <w:rPr>
          <w:sz w:val="18"/>
          <w:szCs w:val="18"/>
        </w:rPr>
        <w:tab/>
      </w:r>
      <w:r w:rsidRPr="00644527">
        <w:rPr>
          <w:sz w:val="18"/>
          <w:szCs w:val="18"/>
        </w:rPr>
        <w:tab/>
      </w:r>
      <w:r w:rsidRPr="00644527">
        <w:rPr>
          <w:sz w:val="18"/>
          <w:szCs w:val="18"/>
        </w:rPr>
        <w:tab/>
      </w:r>
      <w:r w:rsidRPr="00644527">
        <w:rPr>
          <w:sz w:val="18"/>
          <w:szCs w:val="18"/>
        </w:rPr>
        <w:tab/>
      </w:r>
      <w:r w:rsidRPr="00644527">
        <w:rPr>
          <w:sz w:val="18"/>
          <w:szCs w:val="18"/>
        </w:rPr>
        <w:tab/>
      </w:r>
      <w:r w:rsidRPr="00644527">
        <w:rPr>
          <w:sz w:val="18"/>
          <w:szCs w:val="18"/>
        </w:rPr>
        <w:tab/>
      </w:r>
      <w:r w:rsidRPr="00644527">
        <w:rPr>
          <w:sz w:val="18"/>
          <w:szCs w:val="18"/>
        </w:rPr>
        <w:tab/>
      </w:r>
      <w:r w:rsidR="00DF7EC6" w:rsidRPr="00644527">
        <w:rPr>
          <w:sz w:val="18"/>
          <w:szCs w:val="18"/>
        </w:rPr>
        <w:tab/>
      </w:r>
      <w:r w:rsidR="00DF7EC6" w:rsidRPr="00644527">
        <w:rPr>
          <w:i/>
          <w:szCs w:val="22"/>
        </w:rPr>
        <w:t>Zatwierdził:</w:t>
      </w:r>
    </w:p>
    <w:p w:rsidR="00DF7EC6" w:rsidRPr="00644527" w:rsidRDefault="00DF7EC6" w:rsidP="00DF7EC6">
      <w:pPr>
        <w:pStyle w:val="Akapitzlist"/>
        <w:tabs>
          <w:tab w:val="left" w:pos="567"/>
        </w:tabs>
        <w:ind w:left="5664"/>
        <w:rPr>
          <w:i/>
          <w:szCs w:val="22"/>
        </w:rPr>
      </w:pPr>
      <w:r w:rsidRPr="00644527">
        <w:rPr>
          <w:i/>
          <w:szCs w:val="22"/>
        </w:rPr>
        <w:t xml:space="preserve">Kierownik Zamawiającego </w:t>
      </w:r>
    </w:p>
    <w:p w:rsidR="00DF7EC6" w:rsidRPr="00644527" w:rsidRDefault="00DF7EC6" w:rsidP="00DF7EC6">
      <w:pPr>
        <w:pStyle w:val="Akapitzlist"/>
        <w:tabs>
          <w:tab w:val="left" w:pos="567"/>
        </w:tabs>
        <w:ind w:left="5664"/>
        <w:rPr>
          <w:i/>
          <w:szCs w:val="22"/>
        </w:rPr>
      </w:pPr>
      <w:r w:rsidRPr="00644527">
        <w:rPr>
          <w:i/>
          <w:szCs w:val="22"/>
        </w:rPr>
        <w:t xml:space="preserve">Dyrektor Norbert Komar </w:t>
      </w:r>
    </w:p>
    <w:p w:rsidR="00A43EF0" w:rsidRPr="00644527" w:rsidRDefault="00A43EF0" w:rsidP="00DF7EC6">
      <w:pPr>
        <w:pStyle w:val="Akapitzlist"/>
        <w:tabs>
          <w:tab w:val="left" w:pos="567"/>
        </w:tabs>
        <w:ind w:left="720"/>
        <w:rPr>
          <w:b/>
          <w:szCs w:val="22"/>
        </w:rPr>
      </w:pPr>
      <w:r w:rsidRPr="00644527">
        <w:rPr>
          <w:b/>
          <w:szCs w:val="22"/>
        </w:rPr>
        <w:br w:type="page"/>
      </w:r>
    </w:p>
    <w:p w:rsidR="000A0A1F" w:rsidRPr="00644527" w:rsidRDefault="000A0A1F" w:rsidP="000A0A1F">
      <w:pPr>
        <w:ind w:left="7592" w:firstLine="207"/>
        <w:rPr>
          <w:b/>
          <w:kern w:val="1"/>
          <w:sz w:val="22"/>
          <w:szCs w:val="22"/>
        </w:rPr>
      </w:pPr>
      <w:r w:rsidRPr="00644527">
        <w:rPr>
          <w:b/>
          <w:bCs/>
          <w:iCs/>
          <w:kern w:val="1"/>
          <w:sz w:val="22"/>
          <w:szCs w:val="22"/>
        </w:rPr>
        <w:lastRenderedPageBreak/>
        <w:t xml:space="preserve">Załącznik nr </w:t>
      </w:r>
      <w:r w:rsidRPr="00644527">
        <w:rPr>
          <w:b/>
          <w:kern w:val="1"/>
          <w:sz w:val="22"/>
          <w:szCs w:val="22"/>
        </w:rPr>
        <w:t xml:space="preserve"> 1.</w:t>
      </w:r>
    </w:p>
    <w:p w:rsidR="000A0A1F" w:rsidRPr="00644527" w:rsidRDefault="000A0A1F" w:rsidP="000A0A1F">
      <w:pPr>
        <w:ind w:left="7592" w:firstLine="207"/>
        <w:rPr>
          <w:b/>
          <w:kern w:val="1"/>
          <w:sz w:val="22"/>
          <w:szCs w:val="22"/>
          <w:u w:val="single"/>
        </w:rPr>
      </w:pPr>
    </w:p>
    <w:p w:rsidR="000A0A1F" w:rsidRPr="00644527" w:rsidRDefault="000A0A1F" w:rsidP="000A0A1F">
      <w:pPr>
        <w:jc w:val="center"/>
        <w:rPr>
          <w:b/>
          <w:kern w:val="1"/>
          <w:u w:val="single"/>
        </w:rPr>
      </w:pPr>
      <w:r w:rsidRPr="00644527">
        <w:rPr>
          <w:b/>
          <w:kern w:val="1"/>
          <w:u w:val="single"/>
        </w:rPr>
        <w:t>Szczegółowy opis przedmiotu zamówienia</w:t>
      </w:r>
    </w:p>
    <w:p w:rsidR="000A0A1F" w:rsidRPr="00644527" w:rsidRDefault="000A0A1F" w:rsidP="000A0A1F">
      <w:pPr>
        <w:ind w:left="1211"/>
        <w:rPr>
          <w:b/>
          <w:kern w:val="1"/>
          <w:u w:val="single"/>
        </w:rPr>
      </w:pPr>
    </w:p>
    <w:p w:rsidR="000A0A1F" w:rsidRPr="00644527" w:rsidRDefault="000A0A1F" w:rsidP="000A0A1F">
      <w:pPr>
        <w:tabs>
          <w:tab w:val="left" w:pos="0"/>
        </w:tabs>
        <w:rPr>
          <w:color w:val="000000"/>
          <w:kern w:val="1"/>
          <w:sz w:val="22"/>
          <w:szCs w:val="22"/>
        </w:rPr>
      </w:pPr>
      <w:r w:rsidRPr="00644527">
        <w:rPr>
          <w:b/>
          <w:bCs/>
          <w:color w:val="000000"/>
          <w:kern w:val="1"/>
          <w:sz w:val="22"/>
          <w:szCs w:val="22"/>
          <w:lang w:eastAsia="ar-SA"/>
        </w:rPr>
        <w:t>Pozycja 1.  C</w:t>
      </w:r>
      <w:r w:rsidRPr="00644527">
        <w:rPr>
          <w:b/>
          <w:bCs/>
          <w:color w:val="000000"/>
          <w:kern w:val="1"/>
          <w:sz w:val="22"/>
          <w:szCs w:val="22"/>
          <w:shd w:val="clear" w:color="auto" w:fill="FFFFFF"/>
          <w:lang w:eastAsia="ar-SA"/>
        </w:rPr>
        <w:t xml:space="preserve">ięcia pielęgnacyjne drzew metodą „z lin”; </w:t>
      </w:r>
    </w:p>
    <w:p w:rsidR="000A0A1F" w:rsidRPr="00644527" w:rsidRDefault="000A0A1F" w:rsidP="000A0A1F">
      <w:pPr>
        <w:jc w:val="both"/>
        <w:rPr>
          <w:kern w:val="1"/>
          <w:sz w:val="22"/>
          <w:szCs w:val="22"/>
          <w:shd w:val="clear" w:color="auto" w:fill="FFFFFF"/>
          <w:lang w:eastAsia="ar-SA"/>
        </w:rPr>
      </w:pPr>
      <w:r w:rsidRPr="00644527">
        <w:rPr>
          <w:color w:val="000000"/>
          <w:kern w:val="1"/>
          <w:sz w:val="22"/>
          <w:szCs w:val="22"/>
        </w:rPr>
        <w:t xml:space="preserve">Zadanie obejmuje wykonanie prac pielęgnacyjnych drzew, w tym drzew dwupniowych, metodą z lin. Cięcia pielęgnacyjne (CPS) polegać mają na usunięciu obumarłych lub nadłamanych gałęzi, usunięciu fragmentów gałęzi porośniętych jemiołą oraz na korekcie korony. Przez korektę korony należy rozumieć cięcia doświetlające koronę i cięcia poprawiające stateczność drzewa oraz zapobiegające zagrożeniom dla osób </w:t>
      </w:r>
      <w:r w:rsidR="00AC6CB6" w:rsidRPr="00644527">
        <w:rPr>
          <w:color w:val="000000"/>
          <w:kern w:val="1"/>
          <w:sz w:val="22"/>
          <w:szCs w:val="22"/>
        </w:rPr>
        <w:br/>
      </w:r>
      <w:r w:rsidRPr="00644527">
        <w:rPr>
          <w:color w:val="000000"/>
          <w:kern w:val="1"/>
          <w:sz w:val="22"/>
          <w:szCs w:val="22"/>
        </w:rPr>
        <w:t xml:space="preserve">lub mienia, w tym wykonanie </w:t>
      </w:r>
      <w:r w:rsidRPr="00644527">
        <w:rPr>
          <w:kern w:val="1"/>
          <w:sz w:val="22"/>
          <w:szCs w:val="22"/>
        </w:rPr>
        <w:t>wiązań elastycznych (</w:t>
      </w:r>
      <w:proofErr w:type="spellStart"/>
      <w:r w:rsidRPr="00644527">
        <w:rPr>
          <w:kern w:val="1"/>
          <w:sz w:val="22"/>
          <w:szCs w:val="22"/>
        </w:rPr>
        <w:t>Wz</w:t>
      </w:r>
      <w:proofErr w:type="spellEnd"/>
      <w:r w:rsidRPr="00644527">
        <w:rPr>
          <w:kern w:val="1"/>
          <w:sz w:val="22"/>
          <w:szCs w:val="22"/>
        </w:rPr>
        <w:t>). Pozyskany</w:t>
      </w:r>
      <w:r w:rsidRPr="00644527">
        <w:rPr>
          <w:color w:val="000000"/>
          <w:kern w:val="1"/>
          <w:sz w:val="22"/>
          <w:szCs w:val="22"/>
        </w:rPr>
        <w:t xml:space="preserve"> materiał ro</w:t>
      </w:r>
      <w:r w:rsidR="00AC6CB6" w:rsidRPr="00644527">
        <w:rPr>
          <w:color w:val="000000"/>
          <w:kern w:val="1"/>
          <w:sz w:val="22"/>
          <w:szCs w:val="22"/>
        </w:rPr>
        <w:t xml:space="preserve">ślinny zostanie rozdrobniony i </w:t>
      </w:r>
      <w:r w:rsidRPr="00644527">
        <w:rPr>
          <w:kern w:val="1"/>
          <w:sz w:val="22"/>
          <w:szCs w:val="22"/>
          <w:shd w:val="clear" w:color="auto" w:fill="FFFFFF"/>
          <w:lang w:eastAsia="ar-SA"/>
        </w:rPr>
        <w:t xml:space="preserve">zagospodarowany </w:t>
      </w:r>
      <w:r w:rsidR="00EC056F" w:rsidRPr="00644527">
        <w:rPr>
          <w:color w:val="000000"/>
          <w:kern w:val="1"/>
          <w:sz w:val="22"/>
          <w:szCs w:val="22"/>
          <w:shd w:val="clear" w:color="auto" w:fill="FFFFFF"/>
          <w:lang w:eastAsia="ar-SA"/>
        </w:rPr>
        <w:t>poza terenem parku</w:t>
      </w:r>
      <w:r w:rsidRPr="00644527">
        <w:rPr>
          <w:kern w:val="1"/>
          <w:sz w:val="22"/>
          <w:szCs w:val="22"/>
          <w:shd w:val="clear" w:color="auto" w:fill="FFFFFF"/>
          <w:lang w:eastAsia="ar-SA"/>
        </w:rPr>
        <w:t xml:space="preserve"> zgodn</w:t>
      </w:r>
      <w:r w:rsidR="00EC056F" w:rsidRPr="00644527">
        <w:rPr>
          <w:kern w:val="1"/>
          <w:sz w:val="22"/>
          <w:szCs w:val="22"/>
          <w:shd w:val="clear" w:color="auto" w:fill="FFFFFF"/>
          <w:lang w:eastAsia="ar-SA"/>
        </w:rPr>
        <w:t xml:space="preserve">ie z obowiązującymi przepisami </w:t>
      </w:r>
      <w:r w:rsidRPr="00644527">
        <w:rPr>
          <w:kern w:val="1"/>
          <w:sz w:val="22"/>
          <w:szCs w:val="22"/>
          <w:shd w:val="clear" w:color="auto" w:fill="FFFFFF"/>
          <w:lang w:eastAsia="ar-SA"/>
        </w:rPr>
        <w:t>na koszt Wykonawcy.</w:t>
      </w:r>
    </w:p>
    <w:p w:rsidR="00284CF2" w:rsidRPr="007A0CE4" w:rsidRDefault="00284CF2" w:rsidP="000A0A1F">
      <w:pPr>
        <w:jc w:val="both"/>
        <w:rPr>
          <w:kern w:val="1"/>
          <w:sz w:val="22"/>
          <w:szCs w:val="22"/>
        </w:rPr>
      </w:pPr>
      <w:r w:rsidRPr="007A0CE4">
        <w:rPr>
          <w:kern w:val="1"/>
          <w:sz w:val="22"/>
          <w:szCs w:val="22"/>
          <w:shd w:val="clear" w:color="auto" w:fill="FFFFFF"/>
          <w:lang w:eastAsia="ar-SA"/>
        </w:rPr>
        <w:t xml:space="preserve">Do zadania należy ponadto </w:t>
      </w:r>
      <w:proofErr w:type="spellStart"/>
      <w:r w:rsidRPr="007A0CE4">
        <w:rPr>
          <w:kern w:val="1"/>
          <w:sz w:val="22"/>
          <w:szCs w:val="22"/>
          <w:shd w:val="clear" w:color="auto" w:fill="FFFFFF"/>
          <w:lang w:eastAsia="ar-SA"/>
        </w:rPr>
        <w:t>pozrębkowanie</w:t>
      </w:r>
      <w:proofErr w:type="spellEnd"/>
      <w:r w:rsidRPr="007A0CE4">
        <w:rPr>
          <w:kern w:val="1"/>
          <w:sz w:val="22"/>
          <w:szCs w:val="22"/>
          <w:shd w:val="clear" w:color="auto" w:fill="FFFFFF"/>
          <w:lang w:eastAsia="ar-SA"/>
        </w:rPr>
        <w:t xml:space="preserve"> ok 80</w:t>
      </w:r>
      <w:r w:rsidR="00E6211F" w:rsidRPr="007A0CE4">
        <w:rPr>
          <w:kern w:val="1"/>
          <w:sz w:val="22"/>
          <w:szCs w:val="22"/>
          <w:shd w:val="clear" w:color="auto" w:fill="FFFFFF"/>
          <w:lang w:eastAsia="ar-SA"/>
        </w:rPr>
        <w:t xml:space="preserve"> </w:t>
      </w:r>
      <w:proofErr w:type="spellStart"/>
      <w:r w:rsidRPr="007A0CE4">
        <w:rPr>
          <w:kern w:val="1"/>
          <w:sz w:val="22"/>
          <w:szCs w:val="22"/>
          <w:shd w:val="clear" w:color="auto" w:fill="FFFFFF"/>
          <w:lang w:eastAsia="ar-SA"/>
        </w:rPr>
        <w:t>mp</w:t>
      </w:r>
      <w:proofErr w:type="spellEnd"/>
      <w:r w:rsidRPr="007A0CE4">
        <w:rPr>
          <w:kern w:val="1"/>
          <w:sz w:val="22"/>
          <w:szCs w:val="22"/>
          <w:shd w:val="clear" w:color="auto" w:fill="FFFFFF"/>
          <w:lang w:eastAsia="ar-SA"/>
        </w:rPr>
        <w:t xml:space="preserve"> gałęzi złożonych w jednym miejscu na terenie Zamawiającego. </w:t>
      </w:r>
    </w:p>
    <w:p w:rsidR="000A0A1F" w:rsidRPr="007A0CE4" w:rsidRDefault="000A0A1F" w:rsidP="000A0A1F">
      <w:pPr>
        <w:jc w:val="both"/>
        <w:rPr>
          <w:kern w:val="1"/>
          <w:sz w:val="22"/>
          <w:szCs w:val="22"/>
        </w:rPr>
      </w:pPr>
      <w:r w:rsidRPr="007A0CE4">
        <w:rPr>
          <w:kern w:val="1"/>
          <w:sz w:val="22"/>
          <w:szCs w:val="22"/>
        </w:rPr>
        <w:t xml:space="preserve">Zestawienie drzew do pielęgnacji oraz mapy wskazujące ich usytuowanie stanowią </w:t>
      </w:r>
      <w:r w:rsidRPr="007A0CE4">
        <w:rPr>
          <w:i/>
          <w:kern w:val="1"/>
          <w:sz w:val="22"/>
          <w:szCs w:val="22"/>
        </w:rPr>
        <w:t>załącznik nr 2</w:t>
      </w:r>
      <w:r w:rsidR="00EC056F" w:rsidRPr="007A0CE4">
        <w:rPr>
          <w:kern w:val="1"/>
          <w:sz w:val="22"/>
          <w:szCs w:val="22"/>
        </w:rPr>
        <w:t>.</w:t>
      </w:r>
    </w:p>
    <w:p w:rsidR="000A0A1F" w:rsidRPr="00644527" w:rsidRDefault="000A0A1F" w:rsidP="000A0A1F">
      <w:pPr>
        <w:jc w:val="both"/>
        <w:rPr>
          <w:color w:val="000000"/>
          <w:kern w:val="1"/>
          <w:sz w:val="22"/>
          <w:szCs w:val="22"/>
        </w:rPr>
      </w:pPr>
    </w:p>
    <w:p w:rsidR="000A0A1F" w:rsidRPr="00644527" w:rsidRDefault="000A0A1F" w:rsidP="000A0A1F">
      <w:pPr>
        <w:jc w:val="both"/>
        <w:rPr>
          <w:kern w:val="1"/>
          <w:sz w:val="22"/>
          <w:szCs w:val="22"/>
          <w:shd w:val="clear" w:color="auto" w:fill="FFFFFF"/>
          <w:lang w:eastAsia="ar-SA"/>
        </w:rPr>
      </w:pPr>
      <w:r w:rsidRPr="00644527">
        <w:rPr>
          <w:b/>
          <w:bCs/>
          <w:kern w:val="1"/>
          <w:sz w:val="22"/>
          <w:szCs w:val="22"/>
          <w:lang w:eastAsia="ar-SA"/>
        </w:rPr>
        <w:t>Pozycja 2.   C</w:t>
      </w:r>
      <w:r w:rsidRPr="00644527">
        <w:rPr>
          <w:b/>
          <w:bCs/>
          <w:color w:val="000000"/>
          <w:kern w:val="1"/>
          <w:sz w:val="22"/>
          <w:szCs w:val="22"/>
          <w:shd w:val="clear" w:color="auto" w:fill="FFFFFF"/>
          <w:lang w:eastAsia="ar-SA"/>
        </w:rPr>
        <w:t>ięcia odmładzające krzewów;</w:t>
      </w:r>
    </w:p>
    <w:p w:rsidR="000A0A1F" w:rsidRPr="00644527" w:rsidRDefault="000A0A1F" w:rsidP="000A0A1F">
      <w:pPr>
        <w:tabs>
          <w:tab w:val="left" w:pos="720"/>
        </w:tabs>
        <w:jc w:val="both"/>
        <w:rPr>
          <w:kern w:val="1"/>
          <w:sz w:val="22"/>
          <w:szCs w:val="22"/>
          <w:shd w:val="clear" w:color="auto" w:fill="FFFFFF"/>
          <w:lang w:eastAsia="ar-SA"/>
        </w:rPr>
      </w:pPr>
      <w:r w:rsidRPr="00644527">
        <w:rPr>
          <w:kern w:val="1"/>
          <w:sz w:val="22"/>
          <w:szCs w:val="22"/>
          <w:shd w:val="clear" w:color="auto" w:fill="FFFFFF"/>
          <w:lang w:eastAsia="ar-SA"/>
        </w:rPr>
        <w:t>Cięcia odmładzające krzewów polegają na ręcznym usunięciu ca</w:t>
      </w:r>
      <w:r w:rsidR="00EA5367" w:rsidRPr="00644527">
        <w:rPr>
          <w:kern w:val="1"/>
          <w:sz w:val="22"/>
          <w:szCs w:val="22"/>
          <w:shd w:val="clear" w:color="auto" w:fill="FFFFFF"/>
          <w:lang w:eastAsia="ar-SA"/>
        </w:rPr>
        <w:t xml:space="preserve">łych lub części pędów krzewów. Przekwitłe pędy skracać, </w:t>
      </w:r>
      <w:r w:rsidRPr="00644527">
        <w:rPr>
          <w:kern w:val="1"/>
          <w:sz w:val="22"/>
          <w:szCs w:val="22"/>
          <w:shd w:val="clear" w:color="auto" w:fill="FFFFFF"/>
          <w:lang w:eastAsia="ar-SA"/>
        </w:rPr>
        <w:t>silne młode można skrócić o połowę, s</w:t>
      </w:r>
      <w:r w:rsidR="00EA5367" w:rsidRPr="00644527">
        <w:rPr>
          <w:kern w:val="1"/>
          <w:sz w:val="22"/>
          <w:szCs w:val="22"/>
          <w:shd w:val="clear" w:color="auto" w:fill="FFFFFF"/>
          <w:lang w:eastAsia="ar-SA"/>
        </w:rPr>
        <w:t xml:space="preserve">łabe należy usunąć całkowicie; </w:t>
      </w:r>
      <w:r w:rsidRPr="00644527">
        <w:rPr>
          <w:kern w:val="1"/>
          <w:sz w:val="22"/>
          <w:szCs w:val="22"/>
          <w:shd w:val="clear" w:color="auto" w:fill="FFFFFF"/>
          <w:lang w:eastAsia="ar-SA"/>
        </w:rPr>
        <w:t>zachować natural</w:t>
      </w:r>
      <w:r w:rsidR="002D0EAF" w:rsidRPr="00644527">
        <w:rPr>
          <w:kern w:val="1"/>
          <w:sz w:val="22"/>
          <w:szCs w:val="22"/>
          <w:shd w:val="clear" w:color="auto" w:fill="FFFFFF"/>
          <w:lang w:eastAsia="ar-SA"/>
        </w:rPr>
        <w:t>ny pokrój W stosunku do krzewów</w:t>
      </w:r>
      <w:r w:rsidRPr="00644527">
        <w:rPr>
          <w:kern w:val="1"/>
          <w:sz w:val="22"/>
          <w:szCs w:val="22"/>
          <w:shd w:val="clear" w:color="auto" w:fill="FFFFFF"/>
          <w:lang w:eastAsia="ar-SA"/>
        </w:rPr>
        <w:t xml:space="preserve"> </w:t>
      </w:r>
      <w:r w:rsidRPr="00644527">
        <w:rPr>
          <w:bCs/>
          <w:kern w:val="1"/>
          <w:sz w:val="22"/>
          <w:szCs w:val="22"/>
          <w:shd w:val="clear" w:color="auto" w:fill="FFFFFF"/>
          <w:lang w:eastAsia="ar-SA"/>
        </w:rPr>
        <w:t>tworzących kwiaty na zesz</w:t>
      </w:r>
      <w:r w:rsidR="00EA5367" w:rsidRPr="00644527">
        <w:rPr>
          <w:bCs/>
          <w:kern w:val="1"/>
          <w:sz w:val="22"/>
          <w:szCs w:val="22"/>
          <w:shd w:val="clear" w:color="auto" w:fill="FFFFFF"/>
          <w:lang w:eastAsia="ar-SA"/>
        </w:rPr>
        <w:t>łorocznych pędach np. hortensje</w:t>
      </w:r>
      <w:r w:rsidR="00EA5367" w:rsidRPr="00644527">
        <w:rPr>
          <w:kern w:val="1"/>
          <w:sz w:val="22"/>
          <w:szCs w:val="22"/>
          <w:shd w:val="clear" w:color="auto" w:fill="FFFFFF"/>
          <w:lang w:eastAsia="ar-SA"/>
        </w:rPr>
        <w:t xml:space="preserve">, należy </w:t>
      </w:r>
      <w:r w:rsidRPr="00644527">
        <w:rPr>
          <w:kern w:val="1"/>
          <w:sz w:val="22"/>
          <w:szCs w:val="22"/>
          <w:shd w:val="clear" w:color="auto" w:fill="FFFFFF"/>
          <w:lang w:eastAsia="ar-SA"/>
        </w:rPr>
        <w:t>jedynie usunąć pędy chore, przemarznięte, bardzo cienkie albo nadłamane oraz</w:t>
      </w:r>
      <w:r w:rsidRPr="00644527">
        <w:rPr>
          <w:bCs/>
          <w:kern w:val="1"/>
          <w:sz w:val="22"/>
          <w:szCs w:val="22"/>
          <w:shd w:val="clear" w:color="auto" w:fill="FFFFFF"/>
          <w:lang w:eastAsia="ar-SA"/>
        </w:rPr>
        <w:t xml:space="preserve"> same kwiatostany</w:t>
      </w:r>
      <w:r w:rsidRPr="00644527">
        <w:rPr>
          <w:kern w:val="1"/>
          <w:sz w:val="22"/>
          <w:szCs w:val="22"/>
          <w:shd w:val="clear" w:color="auto" w:fill="FFFFFF"/>
          <w:lang w:eastAsia="ar-SA"/>
        </w:rPr>
        <w:t xml:space="preserve">, uważając, żeby nie uszkodzić zawiązanych pąków. W przypadku rododendronów należy usunąć zaschnięte i przemarznięte pędy. Należy pamiętać aby krzewy pozostały w formach naturalnych. Wyjątkiem będzie </w:t>
      </w:r>
      <w:r w:rsidR="00F03332" w:rsidRPr="00644527">
        <w:rPr>
          <w:kern w:val="1"/>
          <w:sz w:val="22"/>
          <w:szCs w:val="22"/>
          <w:shd w:val="clear" w:color="auto" w:fill="FFFFFF"/>
          <w:lang w:eastAsia="ar-SA"/>
        </w:rPr>
        <w:t>25</w:t>
      </w:r>
      <w:r w:rsidRPr="00644527">
        <w:rPr>
          <w:kern w:val="1"/>
          <w:sz w:val="22"/>
          <w:szCs w:val="22"/>
          <w:shd w:val="clear" w:color="auto" w:fill="FFFFFF"/>
          <w:lang w:eastAsia="ar-SA"/>
        </w:rPr>
        <w:t xml:space="preserve"> szt</w:t>
      </w:r>
      <w:r w:rsidR="00F03332" w:rsidRPr="00644527">
        <w:rPr>
          <w:kern w:val="1"/>
          <w:sz w:val="22"/>
          <w:szCs w:val="22"/>
          <w:shd w:val="clear" w:color="auto" w:fill="FFFFFF"/>
          <w:lang w:eastAsia="ar-SA"/>
        </w:rPr>
        <w:t>.</w:t>
      </w:r>
      <w:r w:rsidRPr="00644527">
        <w:rPr>
          <w:kern w:val="1"/>
          <w:sz w:val="22"/>
          <w:szCs w:val="22"/>
          <w:shd w:val="clear" w:color="auto" w:fill="FFFFFF"/>
          <w:lang w:eastAsia="ar-SA"/>
        </w:rPr>
        <w:t xml:space="preserve"> krzewów </w:t>
      </w:r>
      <w:r w:rsidR="00EA5367" w:rsidRPr="00644527">
        <w:rPr>
          <w:kern w:val="1"/>
          <w:sz w:val="22"/>
          <w:szCs w:val="22"/>
          <w:shd w:val="clear" w:color="auto" w:fill="FFFFFF"/>
          <w:lang w:eastAsia="ar-SA"/>
        </w:rPr>
        <w:br/>
      </w:r>
      <w:r w:rsidRPr="00644527">
        <w:rPr>
          <w:kern w:val="1"/>
          <w:sz w:val="22"/>
          <w:szCs w:val="22"/>
          <w:shd w:val="clear" w:color="auto" w:fill="FFFFFF"/>
          <w:lang w:eastAsia="ar-SA"/>
        </w:rPr>
        <w:t>i drzew prowadzonych w formie kr</w:t>
      </w:r>
      <w:r w:rsidR="00FB2CF4" w:rsidRPr="00644527">
        <w:rPr>
          <w:kern w:val="1"/>
          <w:sz w:val="22"/>
          <w:szCs w:val="22"/>
          <w:shd w:val="clear" w:color="auto" w:fill="FFFFFF"/>
          <w:lang w:eastAsia="ar-SA"/>
        </w:rPr>
        <w:t>zewiastej jak: jałowce, cisy</w:t>
      </w:r>
      <w:r w:rsidRPr="00644527">
        <w:rPr>
          <w:kern w:val="1"/>
          <w:sz w:val="22"/>
          <w:szCs w:val="22"/>
          <w:shd w:val="clear" w:color="auto" w:fill="FFFFFF"/>
          <w:lang w:eastAsia="ar-SA"/>
        </w:rPr>
        <w:t>, śliwy wiśniowe, klony japońskie, jabłonie ozdobne itp. które wym</w:t>
      </w:r>
      <w:r w:rsidR="00EA5367" w:rsidRPr="00644527">
        <w:rPr>
          <w:kern w:val="1"/>
          <w:sz w:val="22"/>
          <w:szCs w:val="22"/>
          <w:shd w:val="clear" w:color="auto" w:fill="FFFFFF"/>
          <w:lang w:eastAsia="ar-SA"/>
        </w:rPr>
        <w:t xml:space="preserve">agają cięć formujących. Krzewy </w:t>
      </w:r>
      <w:r w:rsidRPr="00644527">
        <w:rPr>
          <w:kern w:val="1"/>
          <w:sz w:val="22"/>
          <w:szCs w:val="22"/>
          <w:shd w:val="clear" w:color="auto" w:fill="FFFFFF"/>
          <w:lang w:eastAsia="ar-SA"/>
        </w:rPr>
        <w:t xml:space="preserve">jałowca sabińskiego w ilości </w:t>
      </w:r>
      <w:r w:rsidR="00F03332" w:rsidRPr="00644527">
        <w:rPr>
          <w:kern w:val="1"/>
          <w:sz w:val="22"/>
          <w:szCs w:val="22"/>
          <w:shd w:val="clear" w:color="auto" w:fill="FFFFFF"/>
          <w:lang w:eastAsia="ar-SA"/>
        </w:rPr>
        <w:t>20</w:t>
      </w:r>
      <w:r w:rsidRPr="00644527">
        <w:rPr>
          <w:kern w:val="1"/>
          <w:sz w:val="22"/>
          <w:szCs w:val="22"/>
          <w:shd w:val="clear" w:color="auto" w:fill="FFFFFF"/>
          <w:lang w:eastAsia="ar-SA"/>
        </w:rPr>
        <w:t xml:space="preserve"> </w:t>
      </w:r>
      <w:r w:rsidR="00EC056F" w:rsidRPr="00644527">
        <w:rPr>
          <w:kern w:val="1"/>
          <w:sz w:val="22"/>
          <w:szCs w:val="22"/>
          <w:shd w:val="clear" w:color="auto" w:fill="FFFFFF"/>
          <w:lang w:eastAsia="ar-SA"/>
        </w:rPr>
        <w:t>szt. należy uformować na tzw. „</w:t>
      </w:r>
      <w:r w:rsidRPr="00644527">
        <w:rPr>
          <w:kern w:val="1"/>
          <w:sz w:val="22"/>
          <w:szCs w:val="22"/>
          <w:shd w:val="clear" w:color="auto" w:fill="FFFFFF"/>
          <w:lang w:eastAsia="ar-SA"/>
        </w:rPr>
        <w:t>talerze”.</w:t>
      </w:r>
    </w:p>
    <w:p w:rsidR="000A0A1F" w:rsidRPr="00644527" w:rsidRDefault="00EA5367" w:rsidP="000A0A1F">
      <w:pPr>
        <w:tabs>
          <w:tab w:val="left" w:pos="720"/>
        </w:tabs>
        <w:jc w:val="both"/>
        <w:rPr>
          <w:b/>
          <w:bCs/>
          <w:kern w:val="1"/>
          <w:sz w:val="22"/>
          <w:szCs w:val="22"/>
          <w:u w:val="single"/>
        </w:rPr>
      </w:pPr>
      <w:r w:rsidRPr="00644527">
        <w:rPr>
          <w:kern w:val="1"/>
          <w:sz w:val="22"/>
          <w:szCs w:val="22"/>
          <w:shd w:val="clear" w:color="auto" w:fill="FFFFFF"/>
          <w:lang w:eastAsia="ar-SA"/>
        </w:rPr>
        <w:t xml:space="preserve">W zakres </w:t>
      </w:r>
      <w:r w:rsidR="000A0A1F" w:rsidRPr="00644527">
        <w:rPr>
          <w:kern w:val="1"/>
          <w:sz w:val="22"/>
          <w:szCs w:val="22"/>
          <w:shd w:val="clear" w:color="auto" w:fill="FFFFFF"/>
          <w:lang w:eastAsia="ar-SA"/>
        </w:rPr>
        <w:t>prac wchod</w:t>
      </w:r>
      <w:r w:rsidRPr="00644527">
        <w:rPr>
          <w:kern w:val="1"/>
          <w:sz w:val="22"/>
          <w:szCs w:val="22"/>
          <w:shd w:val="clear" w:color="auto" w:fill="FFFFFF"/>
          <w:lang w:eastAsia="ar-SA"/>
        </w:rPr>
        <w:t xml:space="preserve">zi również usunięcie samosiewu </w:t>
      </w:r>
      <w:r w:rsidR="000A0A1F" w:rsidRPr="00644527">
        <w:rPr>
          <w:kern w:val="1"/>
          <w:sz w:val="22"/>
          <w:szCs w:val="22"/>
          <w:shd w:val="clear" w:color="auto" w:fill="FFFFFF"/>
          <w:lang w:eastAsia="ar-SA"/>
        </w:rPr>
        <w:t>lub odrostów korzeniowych drzew i krzewów rosnących wśród krzewów i nie stanowiących przyjętego założenia kompozycyjnego. Us</w:t>
      </w:r>
      <w:r w:rsidRPr="00644527">
        <w:rPr>
          <w:kern w:val="1"/>
          <w:sz w:val="22"/>
          <w:szCs w:val="22"/>
          <w:shd w:val="clear" w:color="auto" w:fill="FFFFFF"/>
          <w:lang w:eastAsia="ar-SA"/>
        </w:rPr>
        <w:t xml:space="preserve">unięcie całej rośliny (krzewu) </w:t>
      </w:r>
      <w:r w:rsidR="000A0A1F" w:rsidRPr="00644527">
        <w:rPr>
          <w:kern w:val="1"/>
          <w:sz w:val="22"/>
          <w:szCs w:val="22"/>
          <w:shd w:val="clear" w:color="auto" w:fill="FFFFFF"/>
          <w:lang w:eastAsia="ar-SA"/>
        </w:rPr>
        <w:t xml:space="preserve">wymaga konsultacji z przedstawicielem Zamawiającego. Wycięte pędy, kwiatostany lub samosiew zostaną </w:t>
      </w:r>
      <w:proofErr w:type="spellStart"/>
      <w:r w:rsidR="000A0A1F" w:rsidRPr="00644527">
        <w:rPr>
          <w:kern w:val="1"/>
          <w:sz w:val="22"/>
          <w:szCs w:val="22"/>
          <w:shd w:val="clear" w:color="auto" w:fill="FFFFFF"/>
          <w:lang w:eastAsia="ar-SA"/>
        </w:rPr>
        <w:t>pozrębkowane</w:t>
      </w:r>
      <w:proofErr w:type="spellEnd"/>
      <w:r w:rsidR="000A0A1F" w:rsidRPr="00644527">
        <w:rPr>
          <w:kern w:val="1"/>
          <w:sz w:val="22"/>
          <w:szCs w:val="22"/>
          <w:shd w:val="clear" w:color="auto" w:fill="FFFFFF"/>
          <w:lang w:eastAsia="ar-SA"/>
        </w:rPr>
        <w:t xml:space="preserve"> i zagospodarowane</w:t>
      </w:r>
      <w:r w:rsidR="000A0A1F" w:rsidRPr="00644527">
        <w:rPr>
          <w:color w:val="000000"/>
          <w:kern w:val="1"/>
          <w:sz w:val="22"/>
          <w:szCs w:val="22"/>
          <w:shd w:val="clear" w:color="auto" w:fill="FFFFFF"/>
          <w:lang w:eastAsia="ar-SA"/>
        </w:rPr>
        <w:t xml:space="preserve"> poza terenem parku</w:t>
      </w:r>
      <w:r w:rsidR="000A0A1F" w:rsidRPr="00644527">
        <w:rPr>
          <w:kern w:val="1"/>
          <w:sz w:val="22"/>
          <w:szCs w:val="22"/>
          <w:shd w:val="clear" w:color="auto" w:fill="FFFFFF"/>
          <w:lang w:eastAsia="ar-SA"/>
        </w:rPr>
        <w:t xml:space="preserve"> zgodnie z obow</w:t>
      </w:r>
      <w:r w:rsidRPr="00644527">
        <w:rPr>
          <w:kern w:val="1"/>
          <w:sz w:val="22"/>
          <w:szCs w:val="22"/>
          <w:shd w:val="clear" w:color="auto" w:fill="FFFFFF"/>
          <w:lang w:eastAsia="ar-SA"/>
        </w:rPr>
        <w:t xml:space="preserve">iązującymi przepisami </w:t>
      </w:r>
      <w:r w:rsidRPr="00644527">
        <w:rPr>
          <w:kern w:val="1"/>
          <w:sz w:val="22"/>
          <w:szCs w:val="22"/>
          <w:shd w:val="clear" w:color="auto" w:fill="FFFFFF"/>
          <w:lang w:eastAsia="ar-SA"/>
        </w:rPr>
        <w:br/>
      </w:r>
      <w:r w:rsidR="000A0A1F" w:rsidRPr="00644527">
        <w:rPr>
          <w:kern w:val="1"/>
          <w:sz w:val="22"/>
          <w:szCs w:val="22"/>
          <w:shd w:val="clear" w:color="auto" w:fill="FFFFFF"/>
          <w:lang w:eastAsia="ar-SA"/>
        </w:rPr>
        <w:t>na koszt Wykonawcy.</w:t>
      </w:r>
    </w:p>
    <w:p w:rsidR="000A0A1F" w:rsidRPr="00644527" w:rsidRDefault="000A0A1F" w:rsidP="000A0A1F">
      <w:pPr>
        <w:ind w:left="1417" w:hanging="340"/>
        <w:contextualSpacing/>
        <w:jc w:val="both"/>
        <w:rPr>
          <w:b/>
          <w:bCs/>
          <w:kern w:val="1"/>
          <w:sz w:val="22"/>
          <w:szCs w:val="22"/>
          <w:u w:val="single"/>
        </w:rPr>
      </w:pPr>
    </w:p>
    <w:p w:rsidR="000A0A1F" w:rsidRPr="00644527" w:rsidRDefault="000A0A1F" w:rsidP="000A0A1F">
      <w:pPr>
        <w:jc w:val="both"/>
        <w:rPr>
          <w:kern w:val="1"/>
          <w:sz w:val="22"/>
          <w:szCs w:val="22"/>
          <w:shd w:val="clear" w:color="auto" w:fill="FFFFFF"/>
          <w:lang w:eastAsia="ar-SA"/>
        </w:rPr>
      </w:pPr>
      <w:r w:rsidRPr="00644527">
        <w:rPr>
          <w:b/>
          <w:bCs/>
          <w:kern w:val="1"/>
          <w:sz w:val="22"/>
          <w:szCs w:val="22"/>
          <w:lang w:eastAsia="ar-SA"/>
        </w:rPr>
        <w:t>Pozycja 3.  O</w:t>
      </w:r>
      <w:r w:rsidRPr="00644527">
        <w:rPr>
          <w:b/>
          <w:bCs/>
          <w:color w:val="000000"/>
          <w:kern w:val="1"/>
          <w:sz w:val="22"/>
          <w:szCs w:val="22"/>
          <w:shd w:val="clear" w:color="auto" w:fill="FFFFFF"/>
          <w:lang w:eastAsia="ar-SA"/>
        </w:rPr>
        <w:t xml:space="preserve">chrona kasztanowców metodą kubełkowych pułapek </w:t>
      </w:r>
      <w:proofErr w:type="spellStart"/>
      <w:r w:rsidRPr="00644527">
        <w:rPr>
          <w:b/>
          <w:bCs/>
          <w:color w:val="000000"/>
          <w:kern w:val="1"/>
          <w:sz w:val="22"/>
          <w:szCs w:val="22"/>
          <w:shd w:val="clear" w:color="auto" w:fill="FFFFFF"/>
          <w:lang w:eastAsia="ar-SA"/>
        </w:rPr>
        <w:t>feromonowych</w:t>
      </w:r>
      <w:proofErr w:type="spellEnd"/>
      <w:r w:rsidRPr="00644527">
        <w:rPr>
          <w:b/>
          <w:bCs/>
          <w:color w:val="000000"/>
          <w:kern w:val="1"/>
          <w:sz w:val="22"/>
          <w:szCs w:val="22"/>
          <w:shd w:val="clear" w:color="auto" w:fill="FFFFFF"/>
          <w:lang w:eastAsia="ar-SA"/>
        </w:rPr>
        <w:t xml:space="preserve"> i opasek lepowych wraz z całorocznym wygrabianiem opadłych liści;</w:t>
      </w:r>
      <w:r w:rsidRPr="00644527">
        <w:rPr>
          <w:b/>
          <w:bCs/>
          <w:kern w:val="1"/>
          <w:sz w:val="22"/>
          <w:szCs w:val="22"/>
          <w:lang w:eastAsia="ar-SA"/>
        </w:rPr>
        <w:t xml:space="preserve"> </w:t>
      </w:r>
    </w:p>
    <w:p w:rsidR="000A0A1F" w:rsidRPr="00644527" w:rsidRDefault="000A0A1F" w:rsidP="00EA5A4A">
      <w:pPr>
        <w:tabs>
          <w:tab w:val="left" w:pos="720"/>
        </w:tabs>
        <w:jc w:val="both"/>
        <w:rPr>
          <w:kern w:val="1"/>
          <w:sz w:val="22"/>
          <w:szCs w:val="22"/>
        </w:rPr>
      </w:pPr>
      <w:r w:rsidRPr="00644527">
        <w:rPr>
          <w:kern w:val="1"/>
          <w:sz w:val="22"/>
          <w:szCs w:val="22"/>
          <w:shd w:val="clear" w:color="auto" w:fill="FFFFFF"/>
          <w:lang w:eastAsia="ar-SA"/>
        </w:rPr>
        <w:t xml:space="preserve">Ochrona kasztanowców przed </w:t>
      </w:r>
      <w:proofErr w:type="spellStart"/>
      <w:r w:rsidRPr="00644527">
        <w:rPr>
          <w:kern w:val="1"/>
          <w:sz w:val="22"/>
          <w:szCs w:val="22"/>
          <w:shd w:val="clear" w:color="auto" w:fill="FFFFFF"/>
          <w:lang w:eastAsia="ar-SA"/>
        </w:rPr>
        <w:t>szrotówkiem</w:t>
      </w:r>
      <w:proofErr w:type="spellEnd"/>
      <w:r w:rsidRPr="00644527">
        <w:rPr>
          <w:kern w:val="1"/>
          <w:sz w:val="22"/>
          <w:szCs w:val="22"/>
          <w:shd w:val="clear" w:color="auto" w:fill="FFFFFF"/>
          <w:lang w:eastAsia="ar-SA"/>
        </w:rPr>
        <w:t xml:space="preserve"> </w:t>
      </w:r>
      <w:proofErr w:type="spellStart"/>
      <w:r w:rsidRPr="00644527">
        <w:rPr>
          <w:kern w:val="1"/>
          <w:sz w:val="22"/>
          <w:szCs w:val="22"/>
          <w:shd w:val="clear" w:color="auto" w:fill="FFFFFF"/>
          <w:lang w:eastAsia="ar-SA"/>
        </w:rPr>
        <w:t>kasztanowcowiaczkiem</w:t>
      </w:r>
      <w:proofErr w:type="spellEnd"/>
      <w:r w:rsidRPr="00644527">
        <w:rPr>
          <w:kern w:val="1"/>
          <w:sz w:val="22"/>
          <w:szCs w:val="22"/>
          <w:shd w:val="clear" w:color="auto" w:fill="FFFFFF"/>
          <w:lang w:eastAsia="ar-SA"/>
        </w:rPr>
        <w:t xml:space="preserve"> ma polegać n</w:t>
      </w:r>
      <w:r w:rsidR="00EA5367" w:rsidRPr="00644527">
        <w:rPr>
          <w:kern w:val="1"/>
          <w:sz w:val="22"/>
          <w:szCs w:val="22"/>
          <w:shd w:val="clear" w:color="auto" w:fill="FFFFFF"/>
          <w:lang w:eastAsia="ar-SA"/>
        </w:rPr>
        <w:t xml:space="preserve">a zawieszeniu </w:t>
      </w:r>
      <w:r w:rsidRPr="00644527">
        <w:rPr>
          <w:kern w:val="1"/>
          <w:sz w:val="22"/>
          <w:szCs w:val="22"/>
          <w:shd w:val="clear" w:color="auto" w:fill="FFFFFF"/>
          <w:lang w:eastAsia="ar-SA"/>
        </w:rPr>
        <w:t>kubełkowych pułapek</w:t>
      </w:r>
      <w:r w:rsidR="00AC6CB6" w:rsidRPr="00644527">
        <w:rPr>
          <w:kern w:val="1"/>
          <w:sz w:val="22"/>
          <w:szCs w:val="22"/>
          <w:shd w:val="clear" w:color="auto" w:fill="FFFFFF"/>
          <w:lang w:eastAsia="ar-SA"/>
        </w:rPr>
        <w:t xml:space="preserve"> </w:t>
      </w:r>
      <w:proofErr w:type="spellStart"/>
      <w:r w:rsidR="00AC6CB6" w:rsidRPr="00644527">
        <w:rPr>
          <w:kern w:val="1"/>
          <w:sz w:val="22"/>
          <w:szCs w:val="22"/>
          <w:shd w:val="clear" w:color="auto" w:fill="FFFFFF"/>
          <w:lang w:eastAsia="ar-SA"/>
        </w:rPr>
        <w:t>feromonowych</w:t>
      </w:r>
      <w:proofErr w:type="spellEnd"/>
      <w:r w:rsidR="00AC6CB6" w:rsidRPr="00644527">
        <w:rPr>
          <w:kern w:val="1"/>
          <w:sz w:val="22"/>
          <w:szCs w:val="22"/>
          <w:shd w:val="clear" w:color="auto" w:fill="FFFFFF"/>
          <w:lang w:eastAsia="ar-SA"/>
        </w:rPr>
        <w:t xml:space="preserve"> i opasek lepowych na 15 szt. drzew oraz </w:t>
      </w:r>
      <w:r w:rsidRPr="00644527">
        <w:rPr>
          <w:kern w:val="1"/>
          <w:sz w:val="22"/>
          <w:szCs w:val="22"/>
          <w:shd w:val="clear" w:color="auto" w:fill="FFFFFF"/>
          <w:lang w:eastAsia="ar-SA"/>
        </w:rPr>
        <w:t xml:space="preserve">wygrabianiu opadłych liści. Substancje </w:t>
      </w:r>
      <w:proofErr w:type="spellStart"/>
      <w:r w:rsidRPr="00644527">
        <w:rPr>
          <w:kern w:val="1"/>
          <w:sz w:val="22"/>
          <w:szCs w:val="22"/>
          <w:shd w:val="clear" w:color="auto" w:fill="FFFFFF"/>
          <w:lang w:eastAsia="ar-SA"/>
        </w:rPr>
        <w:t>feromonowe</w:t>
      </w:r>
      <w:proofErr w:type="spellEnd"/>
      <w:r w:rsidRPr="00644527">
        <w:rPr>
          <w:kern w:val="1"/>
          <w:sz w:val="22"/>
          <w:szCs w:val="22"/>
          <w:shd w:val="clear" w:color="auto" w:fill="FFFFFF"/>
          <w:lang w:eastAsia="ar-SA"/>
        </w:rPr>
        <w:t xml:space="preserve"> będą wymieniane sukcesywnie, nie rzadziej jednak niż co 1 miesiąc w okresie wegetacji</w:t>
      </w:r>
      <w:r w:rsidR="00AC6CB6" w:rsidRPr="00644527">
        <w:rPr>
          <w:kern w:val="1"/>
          <w:sz w:val="22"/>
          <w:szCs w:val="22"/>
          <w:shd w:val="clear" w:color="auto" w:fill="FFFFFF"/>
          <w:lang w:eastAsia="ar-SA"/>
        </w:rPr>
        <w:t xml:space="preserve"> drzew kasztanowca, zakładając </w:t>
      </w:r>
      <w:r w:rsidRPr="00644527">
        <w:rPr>
          <w:kern w:val="1"/>
          <w:sz w:val="22"/>
          <w:szCs w:val="22"/>
          <w:shd w:val="clear" w:color="auto" w:fill="FFFFFF"/>
          <w:lang w:eastAsia="ar-SA"/>
        </w:rPr>
        <w:t>iż zawieszenie pułapek nastąpi</w:t>
      </w:r>
      <w:r w:rsidR="00EA5367" w:rsidRPr="00644527">
        <w:rPr>
          <w:kern w:val="1"/>
          <w:sz w:val="22"/>
          <w:szCs w:val="22"/>
          <w:shd w:val="clear" w:color="auto" w:fill="FFFFFF"/>
          <w:lang w:eastAsia="ar-SA"/>
        </w:rPr>
        <w:t xml:space="preserve"> w pierwszej dekadzie </w:t>
      </w:r>
      <w:r w:rsidR="00AE4081" w:rsidRPr="00644527">
        <w:rPr>
          <w:kern w:val="1"/>
          <w:sz w:val="22"/>
          <w:szCs w:val="22"/>
          <w:shd w:val="clear" w:color="auto" w:fill="FFFFFF"/>
          <w:lang w:eastAsia="ar-SA"/>
        </w:rPr>
        <w:t>lipca</w:t>
      </w:r>
      <w:r w:rsidR="00EA5367" w:rsidRPr="00644527">
        <w:rPr>
          <w:kern w:val="1"/>
          <w:sz w:val="22"/>
          <w:szCs w:val="22"/>
          <w:shd w:val="clear" w:color="auto" w:fill="FFFFFF"/>
          <w:lang w:eastAsia="ar-SA"/>
        </w:rPr>
        <w:t xml:space="preserve">. </w:t>
      </w:r>
      <w:r w:rsidRPr="00644527">
        <w:rPr>
          <w:kern w:val="1"/>
          <w:sz w:val="22"/>
          <w:szCs w:val="22"/>
          <w:shd w:val="clear" w:color="auto" w:fill="FFFFFF"/>
          <w:lang w:eastAsia="ar-SA"/>
        </w:rPr>
        <w:t>Opaski lepowe zostaną ściągnięte z drzew i usunięte przez Wykonawcę w trakci</w:t>
      </w:r>
      <w:r w:rsidR="00AC6CB6" w:rsidRPr="00644527">
        <w:rPr>
          <w:kern w:val="1"/>
          <w:sz w:val="22"/>
          <w:szCs w:val="22"/>
          <w:shd w:val="clear" w:color="auto" w:fill="FFFFFF"/>
          <w:lang w:eastAsia="ar-SA"/>
        </w:rPr>
        <w:t xml:space="preserve">e prac przy pierwszej wymianie </w:t>
      </w:r>
      <w:r w:rsidRPr="00644527">
        <w:rPr>
          <w:kern w:val="1"/>
          <w:sz w:val="22"/>
          <w:szCs w:val="22"/>
          <w:shd w:val="clear" w:color="auto" w:fill="FFFFFF"/>
          <w:lang w:eastAsia="ar-SA"/>
        </w:rPr>
        <w:t xml:space="preserve">substancji </w:t>
      </w:r>
      <w:proofErr w:type="spellStart"/>
      <w:r w:rsidRPr="00644527">
        <w:rPr>
          <w:kern w:val="1"/>
          <w:sz w:val="22"/>
          <w:szCs w:val="22"/>
          <w:shd w:val="clear" w:color="auto" w:fill="FFFFFF"/>
          <w:lang w:eastAsia="ar-SA"/>
        </w:rPr>
        <w:t>feromonowych</w:t>
      </w:r>
      <w:proofErr w:type="spellEnd"/>
      <w:r w:rsidRPr="00644527">
        <w:rPr>
          <w:kern w:val="1"/>
          <w:sz w:val="22"/>
          <w:szCs w:val="22"/>
          <w:shd w:val="clear" w:color="auto" w:fill="FFFFFF"/>
          <w:lang w:eastAsia="ar-SA"/>
        </w:rPr>
        <w:t>. Opadłe liście kasztanowców będą zgrabiane i usuwane z terenu parku sukces</w:t>
      </w:r>
      <w:r w:rsidR="00AC6CB6" w:rsidRPr="00644527">
        <w:rPr>
          <w:kern w:val="1"/>
          <w:sz w:val="22"/>
          <w:szCs w:val="22"/>
          <w:shd w:val="clear" w:color="auto" w:fill="FFFFFF"/>
          <w:lang w:eastAsia="ar-SA"/>
        </w:rPr>
        <w:t xml:space="preserve">ywnie, nie rzadziej jednak niż </w:t>
      </w:r>
      <w:r w:rsidRPr="00644527">
        <w:rPr>
          <w:kern w:val="1"/>
          <w:sz w:val="22"/>
          <w:szCs w:val="22"/>
          <w:shd w:val="clear" w:color="auto" w:fill="FFFFFF"/>
          <w:lang w:eastAsia="ar-SA"/>
        </w:rPr>
        <w:t>2 razy w miesiącu, w okresie wegetacji drzew kasztanowca. Zebrane liście będą niezwłocznie</w:t>
      </w:r>
      <w:r w:rsidRPr="00644527">
        <w:rPr>
          <w:color w:val="000000"/>
          <w:kern w:val="1"/>
          <w:sz w:val="22"/>
          <w:szCs w:val="22"/>
          <w:shd w:val="clear" w:color="auto" w:fill="FFFFFF"/>
          <w:lang w:eastAsia="ar-SA"/>
        </w:rPr>
        <w:t xml:space="preserve"> usuwane z terenu parku i unieszkodliwione </w:t>
      </w:r>
      <w:r w:rsidRPr="00644527">
        <w:rPr>
          <w:kern w:val="1"/>
          <w:sz w:val="22"/>
          <w:szCs w:val="22"/>
          <w:shd w:val="clear" w:color="auto" w:fill="FFFFFF"/>
          <w:lang w:eastAsia="ar-SA"/>
        </w:rPr>
        <w:t>zgodnie z obowiązują</w:t>
      </w:r>
      <w:r w:rsidR="002D0EAF" w:rsidRPr="00644527">
        <w:rPr>
          <w:kern w:val="1"/>
          <w:sz w:val="22"/>
          <w:szCs w:val="22"/>
          <w:shd w:val="clear" w:color="auto" w:fill="FFFFFF"/>
          <w:lang w:eastAsia="ar-SA"/>
        </w:rPr>
        <w:t xml:space="preserve">cymi przepisami </w:t>
      </w:r>
      <w:r w:rsidRPr="00644527">
        <w:rPr>
          <w:kern w:val="1"/>
          <w:sz w:val="22"/>
          <w:szCs w:val="22"/>
          <w:shd w:val="clear" w:color="auto" w:fill="FFFFFF"/>
          <w:lang w:eastAsia="ar-SA"/>
        </w:rPr>
        <w:t xml:space="preserve">na koszt Wykonawcy. </w:t>
      </w:r>
      <w:r w:rsidR="00AC6CB6" w:rsidRPr="00644527">
        <w:rPr>
          <w:kern w:val="1"/>
          <w:sz w:val="22"/>
          <w:szCs w:val="22"/>
          <w:shd w:val="clear" w:color="auto" w:fill="FFFFFF"/>
          <w:lang w:eastAsia="ar-SA"/>
        </w:rPr>
        <w:t>Po zakończeniu zadania</w:t>
      </w:r>
      <w:r w:rsidRPr="00644527">
        <w:rPr>
          <w:kern w:val="1"/>
          <w:sz w:val="22"/>
          <w:szCs w:val="22"/>
          <w:shd w:val="clear" w:color="auto" w:fill="FFFFFF"/>
          <w:lang w:eastAsia="ar-SA"/>
        </w:rPr>
        <w:t xml:space="preserve"> pułapki </w:t>
      </w:r>
      <w:proofErr w:type="spellStart"/>
      <w:r w:rsidRPr="00644527">
        <w:rPr>
          <w:kern w:val="1"/>
          <w:sz w:val="22"/>
          <w:szCs w:val="22"/>
          <w:shd w:val="clear" w:color="auto" w:fill="FFFFFF"/>
          <w:lang w:eastAsia="ar-SA"/>
        </w:rPr>
        <w:t>feromonowe</w:t>
      </w:r>
      <w:proofErr w:type="spellEnd"/>
      <w:r w:rsidRPr="00644527">
        <w:rPr>
          <w:kern w:val="1"/>
          <w:sz w:val="22"/>
          <w:szCs w:val="22"/>
          <w:shd w:val="clear" w:color="auto" w:fill="FFFFFF"/>
          <w:lang w:eastAsia="ar-SA"/>
        </w:rPr>
        <w:t xml:space="preserve"> zostaną ściągnięte z drzew i usunięte przez Wykonawcę.</w:t>
      </w:r>
    </w:p>
    <w:p w:rsidR="000A0A1F" w:rsidRPr="00644527" w:rsidRDefault="000A0A1F">
      <w:pPr>
        <w:widowControl/>
        <w:suppressAutoHyphens w:val="0"/>
        <w:rPr>
          <w:b/>
          <w:sz w:val="22"/>
          <w:szCs w:val="22"/>
        </w:rPr>
      </w:pPr>
      <w:r w:rsidRPr="00644527">
        <w:rPr>
          <w:b/>
          <w:sz w:val="22"/>
          <w:szCs w:val="22"/>
        </w:rPr>
        <w:br w:type="page"/>
      </w:r>
    </w:p>
    <w:p w:rsidR="000A0A1F" w:rsidRPr="00644527" w:rsidRDefault="000A0A1F" w:rsidP="000A0A1F">
      <w:pPr>
        <w:ind w:left="7592" w:firstLine="207"/>
        <w:jc w:val="right"/>
        <w:rPr>
          <w:b/>
          <w:sz w:val="22"/>
          <w:szCs w:val="22"/>
          <w:u w:val="single"/>
        </w:rPr>
      </w:pPr>
      <w:r w:rsidRPr="00644527">
        <w:rPr>
          <w:b/>
          <w:bCs/>
          <w:iCs/>
          <w:sz w:val="22"/>
          <w:szCs w:val="22"/>
        </w:rPr>
        <w:lastRenderedPageBreak/>
        <w:t xml:space="preserve">Załącznik nr </w:t>
      </w:r>
      <w:r w:rsidRPr="00644527">
        <w:rPr>
          <w:b/>
          <w:sz w:val="22"/>
          <w:szCs w:val="22"/>
        </w:rPr>
        <w:t xml:space="preserve"> 2.</w:t>
      </w:r>
    </w:p>
    <w:p w:rsidR="000A0A1F" w:rsidRDefault="000A0A1F" w:rsidP="000A0A1F">
      <w:pPr>
        <w:jc w:val="center"/>
        <w:rPr>
          <w:b/>
          <w:bCs/>
          <w:sz w:val="22"/>
          <w:szCs w:val="22"/>
        </w:rPr>
      </w:pPr>
      <w:r w:rsidRPr="00644527">
        <w:rPr>
          <w:b/>
          <w:bCs/>
          <w:sz w:val="22"/>
          <w:szCs w:val="22"/>
        </w:rPr>
        <w:t>WYKAZ DRZEW DO PIELĘGNACJI</w:t>
      </w:r>
    </w:p>
    <w:tbl>
      <w:tblPr>
        <w:tblW w:w="9661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97"/>
        <w:gridCol w:w="2096"/>
        <w:gridCol w:w="2528"/>
        <w:gridCol w:w="1815"/>
        <w:gridCol w:w="1245"/>
        <w:gridCol w:w="1380"/>
      </w:tblGrid>
      <w:tr w:rsidR="007A0CE4" w:rsidTr="0052563C">
        <w:tc>
          <w:tcPr>
            <w:tcW w:w="5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52563C">
            <w:pPr>
              <w:jc w:val="center"/>
              <w:rPr>
                <w:rFonts w:eastAsia="Lucida Sans Unicode"/>
                <w:szCs w:val="20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0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52563C">
            <w:pPr>
              <w:suppressLineNumbers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Lucida Sans Unicode"/>
                <w:sz w:val="18"/>
                <w:szCs w:val="18"/>
                <w:lang w:eastAsia="pl-PL"/>
              </w:rPr>
              <w:t xml:space="preserve">Oznaczenie na planie </w:t>
            </w:r>
          </w:p>
          <w:p w:rsidR="007A0CE4" w:rsidRDefault="007A0CE4" w:rsidP="0052563C">
            <w:pPr>
              <w:suppressLineNumbers/>
              <w:jc w:val="center"/>
              <w:rPr>
                <w:rFonts w:eastAsia="Lucida Sans Unicode"/>
                <w:szCs w:val="20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numer inwentaryzacyjny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434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52563C">
            <w:pPr>
              <w:jc w:val="center"/>
              <w:rPr>
                <w:rFonts w:eastAsia="Lucida Sans Unicode"/>
                <w:szCs w:val="20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Gatunek</w:t>
            </w:r>
          </w:p>
        </w:tc>
        <w:tc>
          <w:tcPr>
            <w:tcW w:w="12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52563C">
            <w:pPr>
              <w:jc w:val="center"/>
              <w:rPr>
                <w:rFonts w:eastAsia="Lucida Sans Unicode"/>
                <w:szCs w:val="20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Obwód pnia</w:t>
            </w:r>
          </w:p>
        </w:tc>
        <w:tc>
          <w:tcPr>
            <w:tcW w:w="13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52563C">
            <w:pPr>
              <w:jc w:val="center"/>
              <w:rPr>
                <w:rFonts w:eastAsia="Lucida Sans Unicode"/>
                <w:szCs w:val="20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Zabiegi</w:t>
            </w:r>
          </w:p>
        </w:tc>
      </w:tr>
      <w:tr w:rsidR="007A0CE4" w:rsidTr="0052563C">
        <w:tc>
          <w:tcPr>
            <w:tcW w:w="5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dąb szypułkowy</w:t>
            </w:r>
          </w:p>
        </w:tc>
        <w:tc>
          <w:tcPr>
            <w:tcW w:w="18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Quercus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 xml:space="preserve"> robur</w:t>
            </w:r>
          </w:p>
        </w:tc>
        <w:tc>
          <w:tcPr>
            <w:tcW w:w="12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13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Cięcia pielęgnacyjno-sanitarne dalej CPS</w:t>
            </w:r>
          </w:p>
        </w:tc>
      </w:tr>
      <w:tr w:rsidR="007A0CE4" w:rsidTr="0052563C">
        <w:tc>
          <w:tcPr>
            <w:tcW w:w="5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dąb szypułkowy</w:t>
            </w:r>
          </w:p>
        </w:tc>
        <w:tc>
          <w:tcPr>
            <w:tcW w:w="18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Quercus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 xml:space="preserve"> robur</w:t>
            </w:r>
          </w:p>
        </w:tc>
        <w:tc>
          <w:tcPr>
            <w:tcW w:w="12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13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CPS</w:t>
            </w:r>
          </w:p>
        </w:tc>
      </w:tr>
      <w:tr w:rsidR="007A0CE4" w:rsidTr="0052563C">
        <w:tc>
          <w:tcPr>
            <w:tcW w:w="5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dąb szypułkowy</w:t>
            </w:r>
          </w:p>
        </w:tc>
        <w:tc>
          <w:tcPr>
            <w:tcW w:w="18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Quercus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 xml:space="preserve"> robur</w:t>
            </w:r>
          </w:p>
        </w:tc>
        <w:tc>
          <w:tcPr>
            <w:tcW w:w="12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173;163</w:t>
            </w:r>
          </w:p>
        </w:tc>
        <w:tc>
          <w:tcPr>
            <w:tcW w:w="13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CPS</w:t>
            </w:r>
          </w:p>
        </w:tc>
      </w:tr>
      <w:tr w:rsidR="007A0CE4" w:rsidTr="0052563C">
        <w:tc>
          <w:tcPr>
            <w:tcW w:w="5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5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dąb czerwony</w:t>
            </w:r>
          </w:p>
        </w:tc>
        <w:tc>
          <w:tcPr>
            <w:tcW w:w="18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Quercus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 xml:space="preserve"> rubra</w:t>
            </w:r>
          </w:p>
        </w:tc>
        <w:tc>
          <w:tcPr>
            <w:tcW w:w="12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13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CPS</w:t>
            </w:r>
          </w:p>
        </w:tc>
      </w:tr>
      <w:tr w:rsidR="007A0CE4" w:rsidTr="0052563C">
        <w:tc>
          <w:tcPr>
            <w:tcW w:w="5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5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dąb czerwony</w:t>
            </w:r>
          </w:p>
        </w:tc>
        <w:tc>
          <w:tcPr>
            <w:tcW w:w="18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Quercus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 xml:space="preserve"> rubra</w:t>
            </w:r>
          </w:p>
        </w:tc>
        <w:tc>
          <w:tcPr>
            <w:tcW w:w="12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13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CPS</w:t>
            </w:r>
          </w:p>
        </w:tc>
      </w:tr>
      <w:tr w:rsidR="007A0CE4" w:rsidTr="0052563C">
        <w:tc>
          <w:tcPr>
            <w:tcW w:w="5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25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modrzew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eurojapoński</w:t>
            </w:r>
            <w:proofErr w:type="spellEnd"/>
          </w:p>
        </w:tc>
        <w:tc>
          <w:tcPr>
            <w:tcW w:w="18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Larix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xeurolepis</w:t>
            </w:r>
            <w:proofErr w:type="spellEnd"/>
          </w:p>
        </w:tc>
        <w:tc>
          <w:tcPr>
            <w:tcW w:w="12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3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CPS + redukcja wysokości</w:t>
            </w:r>
          </w:p>
        </w:tc>
      </w:tr>
      <w:tr w:rsidR="007A0CE4" w:rsidTr="0052563C">
        <w:tc>
          <w:tcPr>
            <w:tcW w:w="5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25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dąb czerwony</w:t>
            </w:r>
          </w:p>
        </w:tc>
        <w:tc>
          <w:tcPr>
            <w:tcW w:w="18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Quercus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 xml:space="preserve"> rubra</w:t>
            </w:r>
          </w:p>
        </w:tc>
        <w:tc>
          <w:tcPr>
            <w:tcW w:w="12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13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CPS</w:t>
            </w:r>
          </w:p>
        </w:tc>
      </w:tr>
      <w:tr w:rsidR="007A0CE4" w:rsidTr="0052563C">
        <w:tc>
          <w:tcPr>
            <w:tcW w:w="5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jc w:val="center"/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 303</w:t>
            </w:r>
          </w:p>
        </w:tc>
        <w:tc>
          <w:tcPr>
            <w:tcW w:w="25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brzoza brodawkowata</w:t>
            </w:r>
          </w:p>
        </w:tc>
        <w:tc>
          <w:tcPr>
            <w:tcW w:w="18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Betula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pendula</w:t>
            </w:r>
            <w:proofErr w:type="spellEnd"/>
          </w:p>
        </w:tc>
        <w:tc>
          <w:tcPr>
            <w:tcW w:w="12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13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CPS</w:t>
            </w:r>
          </w:p>
        </w:tc>
      </w:tr>
      <w:tr w:rsidR="007A0CE4" w:rsidTr="0052563C">
        <w:tc>
          <w:tcPr>
            <w:tcW w:w="5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0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25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dąb szypułkowy</w:t>
            </w:r>
          </w:p>
        </w:tc>
        <w:tc>
          <w:tcPr>
            <w:tcW w:w="18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Quercus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 xml:space="preserve"> robur</w:t>
            </w:r>
          </w:p>
        </w:tc>
        <w:tc>
          <w:tcPr>
            <w:tcW w:w="12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13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CPS</w:t>
            </w:r>
          </w:p>
        </w:tc>
      </w:tr>
      <w:tr w:rsidR="007A0CE4" w:rsidTr="0052563C">
        <w:tc>
          <w:tcPr>
            <w:tcW w:w="5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25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dąb szypułkowy</w:t>
            </w:r>
          </w:p>
        </w:tc>
        <w:tc>
          <w:tcPr>
            <w:tcW w:w="18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Quercus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 xml:space="preserve"> robur</w:t>
            </w:r>
          </w:p>
        </w:tc>
        <w:tc>
          <w:tcPr>
            <w:tcW w:w="12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13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CPS</w:t>
            </w:r>
          </w:p>
        </w:tc>
      </w:tr>
      <w:tr w:rsidR="007A0CE4" w:rsidTr="0052563C">
        <w:tc>
          <w:tcPr>
            <w:tcW w:w="5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0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25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choina kanadyjska</w:t>
            </w:r>
          </w:p>
        </w:tc>
        <w:tc>
          <w:tcPr>
            <w:tcW w:w="18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Tsuga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canadensis</w:t>
            </w:r>
            <w:proofErr w:type="spellEnd"/>
          </w:p>
        </w:tc>
        <w:tc>
          <w:tcPr>
            <w:tcW w:w="12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13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CPS</w:t>
            </w:r>
          </w:p>
        </w:tc>
      </w:tr>
      <w:tr w:rsidR="007A0CE4" w:rsidTr="0052563C">
        <w:tc>
          <w:tcPr>
            <w:tcW w:w="5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0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25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dąb czerwony</w:t>
            </w:r>
          </w:p>
        </w:tc>
        <w:tc>
          <w:tcPr>
            <w:tcW w:w="18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Quercus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 xml:space="preserve"> rubra</w:t>
            </w:r>
          </w:p>
        </w:tc>
        <w:tc>
          <w:tcPr>
            <w:tcW w:w="12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13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CPS</w:t>
            </w:r>
          </w:p>
        </w:tc>
      </w:tr>
      <w:tr w:rsidR="007A0CE4" w:rsidTr="0052563C">
        <w:tc>
          <w:tcPr>
            <w:tcW w:w="5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0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25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dąb szypułkowy</w:t>
            </w:r>
          </w:p>
        </w:tc>
        <w:tc>
          <w:tcPr>
            <w:tcW w:w="18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Quercus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 xml:space="preserve"> robur</w:t>
            </w:r>
          </w:p>
        </w:tc>
        <w:tc>
          <w:tcPr>
            <w:tcW w:w="12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CPS</w:t>
            </w:r>
          </w:p>
        </w:tc>
      </w:tr>
      <w:tr w:rsidR="007A0CE4" w:rsidTr="0052563C">
        <w:tc>
          <w:tcPr>
            <w:tcW w:w="5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0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555</w:t>
            </w:r>
          </w:p>
        </w:tc>
        <w:tc>
          <w:tcPr>
            <w:tcW w:w="25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lipa drobnolistna</w:t>
            </w:r>
          </w:p>
        </w:tc>
        <w:tc>
          <w:tcPr>
            <w:tcW w:w="18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Tilia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cordata</w:t>
            </w:r>
            <w:proofErr w:type="spellEnd"/>
          </w:p>
        </w:tc>
        <w:tc>
          <w:tcPr>
            <w:tcW w:w="12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515</w:t>
            </w:r>
          </w:p>
        </w:tc>
        <w:tc>
          <w:tcPr>
            <w:tcW w:w="13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CPS</w:t>
            </w:r>
          </w:p>
        </w:tc>
      </w:tr>
      <w:tr w:rsidR="007A0CE4" w:rsidTr="0052563C">
        <w:tc>
          <w:tcPr>
            <w:tcW w:w="5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0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576</w:t>
            </w:r>
          </w:p>
        </w:tc>
        <w:tc>
          <w:tcPr>
            <w:tcW w:w="25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buk pospolity</w:t>
            </w:r>
          </w:p>
        </w:tc>
        <w:tc>
          <w:tcPr>
            <w:tcW w:w="18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Fagus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sylvatica</w:t>
            </w:r>
            <w:proofErr w:type="spellEnd"/>
          </w:p>
        </w:tc>
        <w:tc>
          <w:tcPr>
            <w:tcW w:w="12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13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CPS</w:t>
            </w:r>
          </w:p>
        </w:tc>
      </w:tr>
      <w:tr w:rsidR="007A0CE4" w:rsidTr="0052563C">
        <w:tc>
          <w:tcPr>
            <w:tcW w:w="5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0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624</w:t>
            </w:r>
          </w:p>
        </w:tc>
        <w:tc>
          <w:tcPr>
            <w:tcW w:w="25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dąb szypułkowy</w:t>
            </w:r>
          </w:p>
        </w:tc>
        <w:tc>
          <w:tcPr>
            <w:tcW w:w="18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Quercus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 xml:space="preserve"> robur</w:t>
            </w:r>
          </w:p>
        </w:tc>
        <w:tc>
          <w:tcPr>
            <w:tcW w:w="12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3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CPS</w:t>
            </w:r>
          </w:p>
        </w:tc>
      </w:tr>
      <w:tr w:rsidR="007A0CE4" w:rsidTr="0052563C">
        <w:tc>
          <w:tcPr>
            <w:tcW w:w="5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0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627</w:t>
            </w:r>
          </w:p>
        </w:tc>
        <w:tc>
          <w:tcPr>
            <w:tcW w:w="25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dąb szypułkowy</w:t>
            </w:r>
          </w:p>
        </w:tc>
        <w:tc>
          <w:tcPr>
            <w:tcW w:w="18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Quercus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 xml:space="preserve"> robur</w:t>
            </w:r>
          </w:p>
        </w:tc>
        <w:tc>
          <w:tcPr>
            <w:tcW w:w="12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3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CPS</w:t>
            </w:r>
          </w:p>
        </w:tc>
      </w:tr>
      <w:tr w:rsidR="007A0CE4" w:rsidTr="0052563C">
        <w:tc>
          <w:tcPr>
            <w:tcW w:w="5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0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631</w:t>
            </w:r>
          </w:p>
        </w:tc>
        <w:tc>
          <w:tcPr>
            <w:tcW w:w="25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dąb szypułkowy</w:t>
            </w:r>
          </w:p>
        </w:tc>
        <w:tc>
          <w:tcPr>
            <w:tcW w:w="18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Quercus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 xml:space="preserve"> robur</w:t>
            </w:r>
          </w:p>
        </w:tc>
        <w:tc>
          <w:tcPr>
            <w:tcW w:w="12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3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CPS</w:t>
            </w:r>
          </w:p>
        </w:tc>
      </w:tr>
      <w:tr w:rsidR="007A0CE4" w:rsidTr="0052563C">
        <w:tc>
          <w:tcPr>
            <w:tcW w:w="5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0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633</w:t>
            </w:r>
          </w:p>
        </w:tc>
        <w:tc>
          <w:tcPr>
            <w:tcW w:w="25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dąb szypułkowy</w:t>
            </w:r>
          </w:p>
        </w:tc>
        <w:tc>
          <w:tcPr>
            <w:tcW w:w="18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Quercus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 xml:space="preserve"> robur</w:t>
            </w:r>
          </w:p>
        </w:tc>
        <w:tc>
          <w:tcPr>
            <w:tcW w:w="12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3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CPS</w:t>
            </w:r>
          </w:p>
        </w:tc>
      </w:tr>
      <w:tr w:rsidR="007A0CE4" w:rsidTr="0052563C">
        <w:tc>
          <w:tcPr>
            <w:tcW w:w="5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670</w:t>
            </w:r>
          </w:p>
        </w:tc>
        <w:tc>
          <w:tcPr>
            <w:tcW w:w="25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dąb szypułkowy</w:t>
            </w:r>
          </w:p>
        </w:tc>
        <w:tc>
          <w:tcPr>
            <w:tcW w:w="18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Quercus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 xml:space="preserve"> robur</w:t>
            </w:r>
          </w:p>
        </w:tc>
        <w:tc>
          <w:tcPr>
            <w:tcW w:w="12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3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CPS</w:t>
            </w:r>
          </w:p>
        </w:tc>
      </w:tr>
      <w:tr w:rsidR="007A0CE4" w:rsidTr="0052563C">
        <w:tc>
          <w:tcPr>
            <w:tcW w:w="5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0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671</w:t>
            </w:r>
          </w:p>
        </w:tc>
        <w:tc>
          <w:tcPr>
            <w:tcW w:w="25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brzoza brodawkowata</w:t>
            </w:r>
          </w:p>
        </w:tc>
        <w:tc>
          <w:tcPr>
            <w:tcW w:w="18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Betula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pendula</w:t>
            </w:r>
            <w:proofErr w:type="spellEnd"/>
          </w:p>
        </w:tc>
        <w:tc>
          <w:tcPr>
            <w:tcW w:w="12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13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CPS</w:t>
            </w:r>
          </w:p>
        </w:tc>
      </w:tr>
      <w:tr w:rsidR="007A0CE4" w:rsidTr="0052563C">
        <w:tc>
          <w:tcPr>
            <w:tcW w:w="5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0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683</w:t>
            </w:r>
          </w:p>
        </w:tc>
        <w:tc>
          <w:tcPr>
            <w:tcW w:w="25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dąb szypułkowy</w:t>
            </w:r>
          </w:p>
        </w:tc>
        <w:tc>
          <w:tcPr>
            <w:tcW w:w="18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Quercus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 xml:space="preserve"> robur</w:t>
            </w:r>
          </w:p>
        </w:tc>
        <w:tc>
          <w:tcPr>
            <w:tcW w:w="12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3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CPS</w:t>
            </w:r>
          </w:p>
        </w:tc>
      </w:tr>
      <w:tr w:rsidR="007A0CE4" w:rsidTr="0052563C">
        <w:tc>
          <w:tcPr>
            <w:tcW w:w="5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0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695A</w:t>
            </w:r>
          </w:p>
        </w:tc>
        <w:tc>
          <w:tcPr>
            <w:tcW w:w="25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dąb szypułkowy</w:t>
            </w:r>
          </w:p>
        </w:tc>
        <w:tc>
          <w:tcPr>
            <w:tcW w:w="18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Quercus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 xml:space="preserve"> robur</w:t>
            </w:r>
          </w:p>
        </w:tc>
        <w:tc>
          <w:tcPr>
            <w:tcW w:w="12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3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CPS</w:t>
            </w:r>
          </w:p>
        </w:tc>
      </w:tr>
      <w:tr w:rsidR="007A0CE4" w:rsidTr="0052563C">
        <w:tc>
          <w:tcPr>
            <w:tcW w:w="5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0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747A</w:t>
            </w:r>
          </w:p>
        </w:tc>
        <w:tc>
          <w:tcPr>
            <w:tcW w:w="25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dąb szypułkowy</w:t>
            </w:r>
          </w:p>
        </w:tc>
        <w:tc>
          <w:tcPr>
            <w:tcW w:w="18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Quercus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 xml:space="preserve"> robur</w:t>
            </w:r>
          </w:p>
        </w:tc>
        <w:tc>
          <w:tcPr>
            <w:tcW w:w="12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3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CPS </w:t>
            </w:r>
          </w:p>
        </w:tc>
      </w:tr>
      <w:tr w:rsidR="007A0CE4" w:rsidTr="0052563C">
        <w:tc>
          <w:tcPr>
            <w:tcW w:w="5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0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826</w:t>
            </w:r>
          </w:p>
        </w:tc>
        <w:tc>
          <w:tcPr>
            <w:tcW w:w="25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dąb czerwony</w:t>
            </w:r>
          </w:p>
        </w:tc>
        <w:tc>
          <w:tcPr>
            <w:tcW w:w="18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Quercus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 xml:space="preserve"> rubra</w:t>
            </w:r>
          </w:p>
        </w:tc>
        <w:tc>
          <w:tcPr>
            <w:tcW w:w="12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3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CPS</w:t>
            </w:r>
          </w:p>
        </w:tc>
      </w:tr>
      <w:tr w:rsidR="007A0CE4" w:rsidTr="0052563C">
        <w:tc>
          <w:tcPr>
            <w:tcW w:w="5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0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882</w:t>
            </w:r>
          </w:p>
        </w:tc>
        <w:tc>
          <w:tcPr>
            <w:tcW w:w="25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dąb czerwony</w:t>
            </w:r>
          </w:p>
        </w:tc>
        <w:tc>
          <w:tcPr>
            <w:tcW w:w="18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Quercus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 xml:space="preserve"> rubra</w:t>
            </w:r>
          </w:p>
        </w:tc>
        <w:tc>
          <w:tcPr>
            <w:tcW w:w="12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13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CPS</w:t>
            </w:r>
          </w:p>
        </w:tc>
      </w:tr>
      <w:tr w:rsidR="007A0CE4" w:rsidTr="0052563C">
        <w:tc>
          <w:tcPr>
            <w:tcW w:w="5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0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897</w:t>
            </w:r>
          </w:p>
        </w:tc>
        <w:tc>
          <w:tcPr>
            <w:tcW w:w="25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dąb szypułkowy</w:t>
            </w:r>
          </w:p>
        </w:tc>
        <w:tc>
          <w:tcPr>
            <w:tcW w:w="18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Quercus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 xml:space="preserve"> robur</w:t>
            </w:r>
          </w:p>
        </w:tc>
        <w:tc>
          <w:tcPr>
            <w:tcW w:w="12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3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CPS</w:t>
            </w:r>
          </w:p>
        </w:tc>
      </w:tr>
      <w:tr w:rsidR="007A0CE4" w:rsidTr="0052563C">
        <w:tc>
          <w:tcPr>
            <w:tcW w:w="5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0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898</w:t>
            </w:r>
          </w:p>
        </w:tc>
        <w:tc>
          <w:tcPr>
            <w:tcW w:w="25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dąb szypułkowy</w:t>
            </w:r>
          </w:p>
        </w:tc>
        <w:tc>
          <w:tcPr>
            <w:tcW w:w="18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Quercus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 xml:space="preserve"> robur</w:t>
            </w:r>
          </w:p>
        </w:tc>
        <w:tc>
          <w:tcPr>
            <w:tcW w:w="12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3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CPS</w:t>
            </w:r>
          </w:p>
        </w:tc>
      </w:tr>
      <w:tr w:rsidR="007A0CE4" w:rsidTr="0052563C">
        <w:tc>
          <w:tcPr>
            <w:tcW w:w="5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0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25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buk pospolity</w:t>
            </w:r>
          </w:p>
        </w:tc>
        <w:tc>
          <w:tcPr>
            <w:tcW w:w="18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Fagus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sylvatica</w:t>
            </w:r>
            <w:proofErr w:type="spellEnd"/>
          </w:p>
        </w:tc>
        <w:tc>
          <w:tcPr>
            <w:tcW w:w="12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13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CPS</w:t>
            </w:r>
          </w:p>
        </w:tc>
      </w:tr>
      <w:tr w:rsidR="007A0CE4" w:rsidTr="0052563C">
        <w:tc>
          <w:tcPr>
            <w:tcW w:w="5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0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25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buk pospolity odm. paprotkowata</w:t>
            </w:r>
          </w:p>
        </w:tc>
        <w:tc>
          <w:tcPr>
            <w:tcW w:w="18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Fagus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sylvatica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 xml:space="preserve"> '</w:t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Aspenifolia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'</w:t>
            </w:r>
          </w:p>
        </w:tc>
        <w:tc>
          <w:tcPr>
            <w:tcW w:w="12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13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CPS</w:t>
            </w:r>
          </w:p>
        </w:tc>
      </w:tr>
      <w:tr w:rsidR="007A0CE4" w:rsidTr="0052563C">
        <w:tc>
          <w:tcPr>
            <w:tcW w:w="5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0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904</w:t>
            </w:r>
          </w:p>
        </w:tc>
        <w:tc>
          <w:tcPr>
            <w:tcW w:w="25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tulipanowiec amerykański</w:t>
            </w:r>
          </w:p>
        </w:tc>
        <w:tc>
          <w:tcPr>
            <w:tcW w:w="18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Liriodendron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tulipifera</w:t>
            </w:r>
            <w:proofErr w:type="spellEnd"/>
          </w:p>
        </w:tc>
        <w:tc>
          <w:tcPr>
            <w:tcW w:w="12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13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CPS</w:t>
            </w:r>
          </w:p>
        </w:tc>
      </w:tr>
      <w:tr w:rsidR="007A0CE4" w:rsidTr="0052563C">
        <w:tc>
          <w:tcPr>
            <w:tcW w:w="5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0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25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buk pospolity odm. paprotkowata</w:t>
            </w:r>
          </w:p>
        </w:tc>
        <w:tc>
          <w:tcPr>
            <w:tcW w:w="18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Fagus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sylvatica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 xml:space="preserve"> '</w:t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Aspenifolia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'</w:t>
            </w:r>
          </w:p>
        </w:tc>
        <w:tc>
          <w:tcPr>
            <w:tcW w:w="12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13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CPS</w:t>
            </w:r>
          </w:p>
        </w:tc>
      </w:tr>
      <w:tr w:rsidR="007A0CE4" w:rsidTr="0052563C">
        <w:tc>
          <w:tcPr>
            <w:tcW w:w="5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0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1130</w:t>
            </w:r>
          </w:p>
        </w:tc>
        <w:tc>
          <w:tcPr>
            <w:tcW w:w="25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brzoza brodawkowata</w:t>
            </w:r>
          </w:p>
        </w:tc>
        <w:tc>
          <w:tcPr>
            <w:tcW w:w="18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Betula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pendula</w:t>
            </w:r>
            <w:proofErr w:type="spellEnd"/>
          </w:p>
        </w:tc>
        <w:tc>
          <w:tcPr>
            <w:tcW w:w="12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13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CPS </w:t>
            </w:r>
          </w:p>
        </w:tc>
      </w:tr>
      <w:tr w:rsidR="007A0CE4" w:rsidTr="0052563C">
        <w:tc>
          <w:tcPr>
            <w:tcW w:w="5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0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1172</w:t>
            </w:r>
          </w:p>
        </w:tc>
        <w:tc>
          <w:tcPr>
            <w:tcW w:w="25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brzoza brodawkowata</w:t>
            </w:r>
          </w:p>
        </w:tc>
        <w:tc>
          <w:tcPr>
            <w:tcW w:w="18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Betula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pendula</w:t>
            </w:r>
            <w:proofErr w:type="spellEnd"/>
          </w:p>
        </w:tc>
        <w:tc>
          <w:tcPr>
            <w:tcW w:w="12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3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CPS</w:t>
            </w:r>
          </w:p>
        </w:tc>
      </w:tr>
      <w:tr w:rsidR="007A0CE4" w:rsidTr="0052563C">
        <w:tc>
          <w:tcPr>
            <w:tcW w:w="5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0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1345</w:t>
            </w:r>
          </w:p>
        </w:tc>
        <w:tc>
          <w:tcPr>
            <w:tcW w:w="25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buk pospolity</w:t>
            </w:r>
          </w:p>
        </w:tc>
        <w:tc>
          <w:tcPr>
            <w:tcW w:w="18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Fagus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sylvatica</w:t>
            </w:r>
            <w:proofErr w:type="spellEnd"/>
          </w:p>
        </w:tc>
        <w:tc>
          <w:tcPr>
            <w:tcW w:w="12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13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CPS</w:t>
            </w:r>
          </w:p>
        </w:tc>
      </w:tr>
      <w:tr w:rsidR="007A0CE4" w:rsidTr="0052563C">
        <w:tc>
          <w:tcPr>
            <w:tcW w:w="5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0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1348</w:t>
            </w:r>
          </w:p>
        </w:tc>
        <w:tc>
          <w:tcPr>
            <w:tcW w:w="25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buk pospolity</w:t>
            </w:r>
          </w:p>
        </w:tc>
        <w:tc>
          <w:tcPr>
            <w:tcW w:w="18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Fagus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sylvatica</w:t>
            </w:r>
            <w:proofErr w:type="spellEnd"/>
          </w:p>
        </w:tc>
        <w:tc>
          <w:tcPr>
            <w:tcW w:w="12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13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CPS</w:t>
            </w:r>
          </w:p>
        </w:tc>
      </w:tr>
      <w:tr w:rsidR="007A0CE4" w:rsidTr="0052563C">
        <w:tc>
          <w:tcPr>
            <w:tcW w:w="5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0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1385</w:t>
            </w:r>
          </w:p>
        </w:tc>
        <w:tc>
          <w:tcPr>
            <w:tcW w:w="25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wiąz szypułkowy</w:t>
            </w:r>
          </w:p>
        </w:tc>
        <w:tc>
          <w:tcPr>
            <w:tcW w:w="18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Ulmus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laevis</w:t>
            </w:r>
            <w:proofErr w:type="spellEnd"/>
          </w:p>
        </w:tc>
        <w:tc>
          <w:tcPr>
            <w:tcW w:w="12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3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CPS</w:t>
            </w:r>
          </w:p>
        </w:tc>
      </w:tr>
      <w:tr w:rsidR="007A0CE4" w:rsidTr="0052563C">
        <w:tc>
          <w:tcPr>
            <w:tcW w:w="5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0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1388A</w:t>
            </w:r>
          </w:p>
        </w:tc>
        <w:tc>
          <w:tcPr>
            <w:tcW w:w="25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dąb szypułkowy</w:t>
            </w:r>
          </w:p>
        </w:tc>
        <w:tc>
          <w:tcPr>
            <w:tcW w:w="18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Quercus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 xml:space="preserve"> robur</w:t>
            </w:r>
          </w:p>
        </w:tc>
        <w:tc>
          <w:tcPr>
            <w:tcW w:w="12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3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CPS</w:t>
            </w:r>
          </w:p>
        </w:tc>
      </w:tr>
      <w:tr w:rsidR="007A0CE4" w:rsidTr="0052563C">
        <w:tc>
          <w:tcPr>
            <w:tcW w:w="5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39</w:t>
            </w:r>
          </w:p>
        </w:tc>
        <w:tc>
          <w:tcPr>
            <w:tcW w:w="20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25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dąb szypułkowy</w:t>
            </w:r>
          </w:p>
        </w:tc>
        <w:tc>
          <w:tcPr>
            <w:tcW w:w="18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Quercus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 xml:space="preserve"> robur</w:t>
            </w:r>
          </w:p>
        </w:tc>
        <w:tc>
          <w:tcPr>
            <w:tcW w:w="12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13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CPS</w:t>
            </w:r>
          </w:p>
        </w:tc>
      </w:tr>
      <w:tr w:rsidR="007A0CE4" w:rsidTr="0052563C">
        <w:tc>
          <w:tcPr>
            <w:tcW w:w="5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0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25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dąb szypułkowy</w:t>
            </w:r>
          </w:p>
        </w:tc>
        <w:tc>
          <w:tcPr>
            <w:tcW w:w="18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Quercus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 xml:space="preserve"> robur</w:t>
            </w:r>
          </w:p>
        </w:tc>
        <w:tc>
          <w:tcPr>
            <w:tcW w:w="12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13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CPS</w:t>
            </w:r>
          </w:p>
        </w:tc>
      </w:tr>
      <w:tr w:rsidR="007A0CE4" w:rsidTr="0052563C">
        <w:tc>
          <w:tcPr>
            <w:tcW w:w="5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0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1407</w:t>
            </w:r>
          </w:p>
        </w:tc>
        <w:tc>
          <w:tcPr>
            <w:tcW w:w="25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brzoza brodawkowata</w:t>
            </w:r>
          </w:p>
        </w:tc>
        <w:tc>
          <w:tcPr>
            <w:tcW w:w="18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Betula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pendula</w:t>
            </w:r>
            <w:proofErr w:type="spellEnd"/>
          </w:p>
        </w:tc>
        <w:tc>
          <w:tcPr>
            <w:tcW w:w="12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13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CPS</w:t>
            </w:r>
          </w:p>
        </w:tc>
      </w:tr>
      <w:tr w:rsidR="007A0CE4" w:rsidTr="0052563C">
        <w:tc>
          <w:tcPr>
            <w:tcW w:w="5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0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1412</w:t>
            </w:r>
          </w:p>
        </w:tc>
        <w:tc>
          <w:tcPr>
            <w:tcW w:w="25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brzoza brodawkowata</w:t>
            </w:r>
          </w:p>
        </w:tc>
        <w:tc>
          <w:tcPr>
            <w:tcW w:w="18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Betula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pendula</w:t>
            </w:r>
            <w:proofErr w:type="spellEnd"/>
          </w:p>
        </w:tc>
        <w:tc>
          <w:tcPr>
            <w:tcW w:w="12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155;142</w:t>
            </w:r>
          </w:p>
        </w:tc>
        <w:tc>
          <w:tcPr>
            <w:tcW w:w="13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CPS</w:t>
            </w:r>
          </w:p>
        </w:tc>
      </w:tr>
      <w:tr w:rsidR="007A0CE4" w:rsidTr="0052563C">
        <w:tc>
          <w:tcPr>
            <w:tcW w:w="5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09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1388A</w:t>
            </w:r>
          </w:p>
        </w:tc>
        <w:tc>
          <w:tcPr>
            <w:tcW w:w="252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dąb szypułkowy</w:t>
            </w:r>
          </w:p>
        </w:tc>
        <w:tc>
          <w:tcPr>
            <w:tcW w:w="181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>Quercus</w:t>
            </w:r>
            <w:proofErr w:type="spellEnd"/>
            <w:r>
              <w:rPr>
                <w:rFonts w:eastAsia="Times New Roman"/>
                <w:i/>
                <w:iCs/>
                <w:color w:val="000000"/>
                <w:sz w:val="18"/>
                <w:szCs w:val="18"/>
              </w:rPr>
              <w:t xml:space="preserve"> robur</w:t>
            </w:r>
          </w:p>
        </w:tc>
        <w:tc>
          <w:tcPr>
            <w:tcW w:w="124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38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7A0CE4" w:rsidRDefault="007A0CE4" w:rsidP="00C454D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CPS</w:t>
            </w:r>
          </w:p>
        </w:tc>
      </w:tr>
    </w:tbl>
    <w:p w:rsidR="007A0CE4" w:rsidRPr="00644527" w:rsidRDefault="007A0CE4" w:rsidP="000A0A1F">
      <w:pPr>
        <w:jc w:val="center"/>
        <w:rPr>
          <w:b/>
          <w:bCs/>
          <w:sz w:val="22"/>
          <w:szCs w:val="22"/>
        </w:rPr>
      </w:pPr>
    </w:p>
    <w:p w:rsidR="00A47B35" w:rsidRPr="00644527" w:rsidRDefault="00A47B35" w:rsidP="000A0A1F">
      <w:pPr>
        <w:jc w:val="right"/>
        <w:rPr>
          <w:b/>
          <w:bCs/>
          <w:iCs/>
          <w:strike/>
          <w:color w:val="FF0000"/>
          <w:sz w:val="22"/>
          <w:szCs w:val="22"/>
        </w:rPr>
      </w:pPr>
    </w:p>
    <w:p w:rsidR="00A47B35" w:rsidRPr="00644527" w:rsidRDefault="00A47B35">
      <w:pPr>
        <w:widowControl/>
        <w:suppressAutoHyphens w:val="0"/>
        <w:rPr>
          <w:b/>
          <w:bCs/>
          <w:iCs/>
          <w:strike/>
          <w:color w:val="FF0000"/>
          <w:sz w:val="22"/>
          <w:szCs w:val="22"/>
        </w:rPr>
      </w:pPr>
      <w:r w:rsidRPr="00644527">
        <w:rPr>
          <w:b/>
          <w:bCs/>
          <w:iCs/>
          <w:strike/>
          <w:color w:val="FF0000"/>
          <w:sz w:val="22"/>
          <w:szCs w:val="22"/>
        </w:rPr>
        <w:br w:type="page"/>
      </w:r>
    </w:p>
    <w:p w:rsidR="000A0A1F" w:rsidRPr="00644527" w:rsidRDefault="000A0A1F" w:rsidP="00851C96">
      <w:pPr>
        <w:widowControl/>
        <w:ind w:left="7080" w:firstLine="708"/>
        <w:jc w:val="right"/>
        <w:rPr>
          <w:rFonts w:eastAsia="Times New Roman"/>
          <w:sz w:val="22"/>
          <w:szCs w:val="22"/>
        </w:rPr>
      </w:pPr>
      <w:r w:rsidRPr="00644527">
        <w:rPr>
          <w:rFonts w:eastAsia="Times New Roman"/>
          <w:b/>
          <w:bCs/>
          <w:iCs/>
          <w:sz w:val="22"/>
          <w:szCs w:val="22"/>
          <w:shd w:val="clear" w:color="auto" w:fill="FFFFFF"/>
        </w:rPr>
        <w:lastRenderedPageBreak/>
        <w:t xml:space="preserve">Załącznik nr </w:t>
      </w:r>
      <w:r w:rsidR="00351472" w:rsidRPr="00644527">
        <w:rPr>
          <w:rFonts w:eastAsia="Times New Roman"/>
          <w:b/>
          <w:sz w:val="22"/>
          <w:szCs w:val="22"/>
          <w:shd w:val="clear" w:color="auto" w:fill="FFFFFF"/>
        </w:rPr>
        <w:t xml:space="preserve"> 3</w:t>
      </w:r>
      <w:r w:rsidRPr="00644527">
        <w:rPr>
          <w:rFonts w:eastAsia="Times New Roman"/>
          <w:b/>
          <w:sz w:val="22"/>
          <w:szCs w:val="22"/>
          <w:shd w:val="clear" w:color="auto" w:fill="FFFFFF"/>
        </w:rPr>
        <w:t>.</w:t>
      </w:r>
    </w:p>
    <w:p w:rsidR="000A0A1F" w:rsidRPr="00644527" w:rsidRDefault="000A0A1F" w:rsidP="000A0A1F">
      <w:pPr>
        <w:widowControl/>
        <w:tabs>
          <w:tab w:val="left" w:pos="6615"/>
        </w:tabs>
        <w:rPr>
          <w:rFonts w:eastAsia="Times New Roman"/>
          <w:b/>
          <w:kern w:val="2"/>
          <w:sz w:val="22"/>
          <w:szCs w:val="22"/>
          <w:highlight w:val="white"/>
        </w:rPr>
      </w:pPr>
    </w:p>
    <w:p w:rsidR="001560E6" w:rsidRPr="00644527" w:rsidRDefault="001560E6" w:rsidP="001560E6">
      <w:pPr>
        <w:spacing w:after="200" w:line="360" w:lineRule="auto"/>
        <w:jc w:val="center"/>
        <w:rPr>
          <w:rFonts w:eastAsia="Times New Roman"/>
          <w:b/>
          <w:sz w:val="22"/>
          <w:szCs w:val="22"/>
          <w:lang w:eastAsia="ar-SA"/>
        </w:rPr>
      </w:pPr>
      <w:r w:rsidRPr="00644527">
        <w:rPr>
          <w:rFonts w:eastAsia="Times New Roman"/>
          <w:b/>
          <w:sz w:val="22"/>
          <w:szCs w:val="22"/>
          <w:lang w:eastAsia="ar-SA"/>
        </w:rPr>
        <w:t xml:space="preserve">WYKAZ USŁUG </w:t>
      </w:r>
    </w:p>
    <w:p w:rsidR="001560E6" w:rsidRPr="00644527" w:rsidRDefault="001560E6" w:rsidP="001560E6">
      <w:pPr>
        <w:jc w:val="center"/>
        <w:rPr>
          <w:b/>
          <w:sz w:val="22"/>
          <w:szCs w:val="22"/>
        </w:rPr>
      </w:pPr>
      <w:r w:rsidRPr="00644527">
        <w:rPr>
          <w:rFonts w:eastAsia="Times New Roman"/>
          <w:bCs/>
          <w:sz w:val="22"/>
          <w:szCs w:val="22"/>
          <w:lang w:eastAsia="ar-SA"/>
        </w:rPr>
        <w:t>Przystępując do postępowania w sprawie udzielenia zamówienia publicznego pn.</w:t>
      </w:r>
      <w:r w:rsidRPr="00644527">
        <w:rPr>
          <w:rFonts w:eastAsia="Times New Roman"/>
          <w:sz w:val="22"/>
          <w:szCs w:val="22"/>
          <w:highlight w:val="white"/>
        </w:rPr>
        <w:t xml:space="preserve">: </w:t>
      </w:r>
      <w:r w:rsidRPr="00644527">
        <w:rPr>
          <w:rFonts w:eastAsia="Times New Roman"/>
          <w:sz w:val="22"/>
          <w:szCs w:val="22"/>
        </w:rPr>
        <w:br/>
      </w:r>
      <w:r w:rsidRPr="00644527">
        <w:rPr>
          <w:b/>
          <w:sz w:val="22"/>
          <w:szCs w:val="22"/>
        </w:rPr>
        <w:t>„</w:t>
      </w:r>
      <w:r w:rsidR="00EF34AC" w:rsidRPr="00644527">
        <w:rPr>
          <w:b/>
        </w:rPr>
        <w:t>Wykonanie prac na drzewostanie i zieleni niskiej</w:t>
      </w:r>
      <w:r w:rsidRPr="00644527">
        <w:rPr>
          <w:b/>
          <w:sz w:val="22"/>
          <w:szCs w:val="22"/>
        </w:rPr>
        <w:t>”</w:t>
      </w:r>
    </w:p>
    <w:p w:rsidR="001560E6" w:rsidRPr="00644527" w:rsidRDefault="00102347" w:rsidP="001560E6">
      <w:pPr>
        <w:jc w:val="center"/>
        <w:rPr>
          <w:b/>
          <w:sz w:val="22"/>
          <w:szCs w:val="22"/>
        </w:rPr>
      </w:pPr>
      <w:r w:rsidRPr="00102347">
        <w:rPr>
          <w:b/>
          <w:sz w:val="22"/>
          <w:szCs w:val="22"/>
        </w:rPr>
        <w:t>GCR/18</w:t>
      </w:r>
      <w:r w:rsidR="00075AF2" w:rsidRPr="00102347">
        <w:rPr>
          <w:b/>
          <w:sz w:val="22"/>
          <w:szCs w:val="22"/>
        </w:rPr>
        <w:t>/W/2023</w:t>
      </w:r>
    </w:p>
    <w:p w:rsidR="001560E6" w:rsidRPr="00644527" w:rsidRDefault="001560E6" w:rsidP="001560E6">
      <w:pPr>
        <w:jc w:val="center"/>
        <w:rPr>
          <w:rFonts w:eastAsia="Times New Roman"/>
          <w:b/>
          <w:bCs/>
          <w:sz w:val="22"/>
          <w:szCs w:val="22"/>
          <w:lang w:eastAsia="ar-SA"/>
        </w:rPr>
      </w:pPr>
      <w:r w:rsidRPr="00644527">
        <w:rPr>
          <w:rFonts w:eastAsia="Times New Roman"/>
          <w:bCs/>
          <w:sz w:val="22"/>
          <w:szCs w:val="22"/>
          <w:lang w:eastAsia="ar-SA"/>
        </w:rPr>
        <w:t>przedkładamy wykaz usług</w:t>
      </w:r>
      <w:r w:rsidRPr="00644527">
        <w:rPr>
          <w:rFonts w:eastAsia="Times New Roman"/>
          <w:sz w:val="22"/>
          <w:szCs w:val="22"/>
          <w:lang w:eastAsia="ar-SA"/>
        </w:rPr>
        <w:t xml:space="preserve"> </w:t>
      </w:r>
      <w:r w:rsidRPr="00644527">
        <w:rPr>
          <w:rFonts w:eastAsia="Times New Roman"/>
          <w:bCs/>
          <w:sz w:val="22"/>
          <w:szCs w:val="22"/>
          <w:lang w:eastAsia="ar-SA"/>
        </w:rPr>
        <w:t>w zakresie niezbędnym do wykazania spełniania opisanego przez Zamawiającego w pkt. 5.2.1. warunku posiadania doświadczenia zawodowego:</w:t>
      </w:r>
    </w:p>
    <w:p w:rsidR="000A0A1F" w:rsidRPr="00644527" w:rsidRDefault="000A0A1F" w:rsidP="000A0A1F">
      <w:pPr>
        <w:widowControl/>
        <w:jc w:val="both"/>
        <w:rPr>
          <w:rFonts w:eastAsia="Times New Roman"/>
          <w:b/>
          <w:kern w:val="2"/>
          <w:sz w:val="20"/>
          <w:szCs w:val="20"/>
        </w:rPr>
      </w:pPr>
    </w:p>
    <w:tbl>
      <w:tblPr>
        <w:tblW w:w="10774" w:type="dxa"/>
        <w:tblInd w:w="-459" w:type="dxa"/>
        <w:tblLook w:val="04A0" w:firstRow="1" w:lastRow="0" w:firstColumn="1" w:lastColumn="0" w:noHBand="0" w:noVBand="1"/>
      </w:tblPr>
      <w:tblGrid>
        <w:gridCol w:w="461"/>
        <w:gridCol w:w="1854"/>
        <w:gridCol w:w="2409"/>
        <w:gridCol w:w="2410"/>
        <w:gridCol w:w="1655"/>
        <w:gridCol w:w="1985"/>
      </w:tblGrid>
      <w:tr w:rsidR="00BF2009" w:rsidRPr="00644527" w:rsidTr="00BF2009">
        <w:trPr>
          <w:trHeight w:val="923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09" w:rsidRPr="00644527" w:rsidRDefault="00BF2009" w:rsidP="009E1B90">
            <w:pPr>
              <w:widowControl/>
              <w:snapToGrid w:val="0"/>
              <w:jc w:val="center"/>
              <w:rPr>
                <w:rFonts w:eastAsia="Times New Roman"/>
                <w:kern w:val="2"/>
                <w:sz w:val="18"/>
                <w:szCs w:val="18"/>
              </w:rPr>
            </w:pPr>
            <w:r w:rsidRPr="00644527">
              <w:rPr>
                <w:rFonts w:eastAsia="Times New Roman"/>
                <w:kern w:val="2"/>
                <w:sz w:val="18"/>
                <w:szCs w:val="18"/>
              </w:rPr>
              <w:t>Lp.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09" w:rsidRPr="00644527" w:rsidRDefault="00BF2009" w:rsidP="009E1B90">
            <w:pPr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644527">
              <w:rPr>
                <w:kern w:val="2"/>
                <w:sz w:val="20"/>
                <w:szCs w:val="20"/>
                <w:lang w:eastAsia="ar-SA"/>
              </w:rPr>
              <w:t>Nazwa i adres podmiotu, który wykonał usługę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09" w:rsidRPr="00644527" w:rsidRDefault="00BF2009" w:rsidP="009E1B90">
            <w:pPr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644527">
              <w:rPr>
                <w:kern w:val="2"/>
                <w:sz w:val="20"/>
                <w:szCs w:val="20"/>
                <w:lang w:eastAsia="ar-SA"/>
              </w:rPr>
              <w:t>Nazwa i adres podmiotu posiadającego tytuł prawny do nieruchomości wpisanej do rejestru zabytków,  na rzecz, którego zrealizowano usługę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09" w:rsidRPr="00644527" w:rsidRDefault="00BF2009" w:rsidP="009E1B90">
            <w:pPr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644527">
              <w:rPr>
                <w:kern w:val="2"/>
                <w:sz w:val="20"/>
                <w:szCs w:val="20"/>
                <w:lang w:eastAsia="ar-SA"/>
              </w:rPr>
              <w:t>Opis zrealizowanej usługi, zakres usługi, w tym nazwa obiektu zabytkowego i nr wpisu do rejestru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09" w:rsidRPr="00644527" w:rsidRDefault="00BF2009" w:rsidP="009E1B90">
            <w:pPr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644527">
              <w:rPr>
                <w:kern w:val="2"/>
                <w:sz w:val="20"/>
                <w:szCs w:val="20"/>
                <w:lang w:eastAsia="ar-SA"/>
              </w:rPr>
              <w:t>Termin wykonania usługi – od .. do ..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09" w:rsidRPr="00644527" w:rsidRDefault="00BF2009" w:rsidP="009E1B90">
            <w:pPr>
              <w:jc w:val="center"/>
              <w:rPr>
                <w:kern w:val="2"/>
                <w:sz w:val="20"/>
                <w:szCs w:val="20"/>
                <w:lang w:eastAsia="ar-SA"/>
              </w:rPr>
            </w:pPr>
            <w:r w:rsidRPr="00644527">
              <w:rPr>
                <w:kern w:val="2"/>
                <w:sz w:val="20"/>
                <w:szCs w:val="20"/>
                <w:lang w:eastAsia="ar-SA"/>
              </w:rPr>
              <w:t>Wartość usługi</w:t>
            </w:r>
          </w:p>
        </w:tc>
      </w:tr>
      <w:tr w:rsidR="00BF2009" w:rsidRPr="00644527" w:rsidTr="00BF2009">
        <w:trPr>
          <w:trHeight w:val="468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09" w:rsidRPr="00644527" w:rsidRDefault="00BF2009" w:rsidP="009E1B90">
            <w:pPr>
              <w:widowControl/>
              <w:jc w:val="center"/>
              <w:rPr>
                <w:rFonts w:eastAsia="Times New Roman"/>
                <w:b/>
                <w:kern w:val="2"/>
              </w:rPr>
            </w:pPr>
          </w:p>
          <w:p w:rsidR="00BF2009" w:rsidRPr="00644527" w:rsidRDefault="00BF2009" w:rsidP="009E1B90">
            <w:pPr>
              <w:widowControl/>
              <w:jc w:val="center"/>
              <w:rPr>
                <w:rFonts w:eastAsia="Times New Roman"/>
                <w:b/>
                <w:kern w:val="2"/>
              </w:rPr>
            </w:pPr>
            <w:r w:rsidRPr="00644527">
              <w:rPr>
                <w:rFonts w:eastAsia="Times New Roman"/>
                <w:b/>
                <w:kern w:val="2"/>
              </w:rPr>
              <w:t>1.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09" w:rsidRPr="00644527" w:rsidRDefault="00BF2009" w:rsidP="009E1B90">
            <w:pPr>
              <w:widowControl/>
              <w:snapToGrid w:val="0"/>
              <w:rPr>
                <w:rFonts w:eastAsia="Times New Roman"/>
                <w:kern w:val="2"/>
              </w:rPr>
            </w:pPr>
          </w:p>
          <w:p w:rsidR="00BF2009" w:rsidRPr="00644527" w:rsidRDefault="00BF2009" w:rsidP="009E1B90">
            <w:pPr>
              <w:widowControl/>
              <w:snapToGrid w:val="0"/>
              <w:rPr>
                <w:rFonts w:eastAsia="Times New Roman"/>
                <w:kern w:val="2"/>
              </w:rPr>
            </w:pPr>
          </w:p>
          <w:p w:rsidR="00BF2009" w:rsidRPr="00644527" w:rsidRDefault="00BF2009" w:rsidP="009E1B90">
            <w:pPr>
              <w:widowControl/>
              <w:snapToGrid w:val="0"/>
              <w:rPr>
                <w:rFonts w:eastAsia="Times New Roman"/>
                <w:kern w:val="2"/>
              </w:rPr>
            </w:pPr>
          </w:p>
          <w:p w:rsidR="00BF2009" w:rsidRPr="00644527" w:rsidRDefault="00BF2009" w:rsidP="009E1B90">
            <w:pPr>
              <w:widowControl/>
              <w:snapToGrid w:val="0"/>
              <w:rPr>
                <w:rFonts w:eastAsia="Times New Roman"/>
                <w:kern w:val="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09" w:rsidRPr="00644527" w:rsidRDefault="00BF2009" w:rsidP="009E1B90">
            <w:pPr>
              <w:widowControl/>
              <w:spacing w:line="100" w:lineRule="atLeast"/>
              <w:jc w:val="center"/>
              <w:rPr>
                <w:rFonts w:eastAsia="SimSun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09" w:rsidRPr="00644527" w:rsidRDefault="00BF2009" w:rsidP="009E1B90">
            <w:pPr>
              <w:widowControl/>
              <w:spacing w:line="100" w:lineRule="atLeast"/>
              <w:rPr>
                <w:rFonts w:eastAsia="SimSun"/>
                <w:sz w:val="18"/>
                <w:szCs w:val="18"/>
                <w:lang w:eastAsia="pl-PL"/>
              </w:rPr>
            </w:pPr>
            <w:r w:rsidRPr="00644527">
              <w:rPr>
                <w:rFonts w:eastAsia="SimSun"/>
                <w:sz w:val="18"/>
                <w:szCs w:val="18"/>
                <w:lang w:eastAsia="pl-PL"/>
              </w:rPr>
              <w:t>opis: …</w:t>
            </w:r>
          </w:p>
          <w:p w:rsidR="00BF2009" w:rsidRPr="00644527" w:rsidRDefault="00BF2009" w:rsidP="009E1B90">
            <w:pPr>
              <w:widowControl/>
              <w:spacing w:line="100" w:lineRule="atLeast"/>
              <w:rPr>
                <w:rFonts w:eastAsia="SimSun"/>
                <w:sz w:val="18"/>
                <w:szCs w:val="18"/>
                <w:lang w:eastAsia="pl-PL"/>
              </w:rPr>
            </w:pPr>
          </w:p>
          <w:p w:rsidR="00BF2009" w:rsidRPr="00644527" w:rsidRDefault="00BF2009" w:rsidP="009E1B90">
            <w:pPr>
              <w:widowControl/>
              <w:spacing w:line="100" w:lineRule="atLeast"/>
              <w:ind w:right="-108"/>
              <w:rPr>
                <w:kern w:val="2"/>
                <w:sz w:val="18"/>
                <w:szCs w:val="18"/>
                <w:lang w:eastAsia="ar-SA"/>
              </w:rPr>
            </w:pPr>
            <w:r w:rsidRPr="00644527">
              <w:rPr>
                <w:kern w:val="2"/>
                <w:sz w:val="18"/>
                <w:szCs w:val="18"/>
                <w:lang w:eastAsia="ar-SA"/>
              </w:rPr>
              <w:t>nazwa obiektu zabytkowego:...</w:t>
            </w:r>
          </w:p>
          <w:p w:rsidR="00BF2009" w:rsidRPr="00644527" w:rsidRDefault="00BF2009" w:rsidP="009E1B90">
            <w:pPr>
              <w:widowControl/>
              <w:spacing w:line="100" w:lineRule="atLeast"/>
              <w:rPr>
                <w:kern w:val="2"/>
                <w:sz w:val="18"/>
                <w:szCs w:val="18"/>
                <w:lang w:eastAsia="ar-SA"/>
              </w:rPr>
            </w:pPr>
          </w:p>
          <w:p w:rsidR="00BF2009" w:rsidRPr="00644527" w:rsidRDefault="00BF2009" w:rsidP="009E1B90">
            <w:pPr>
              <w:widowControl/>
              <w:spacing w:line="100" w:lineRule="atLeast"/>
              <w:rPr>
                <w:kern w:val="2"/>
                <w:sz w:val="18"/>
                <w:szCs w:val="18"/>
                <w:lang w:eastAsia="ar-SA"/>
              </w:rPr>
            </w:pPr>
            <w:r w:rsidRPr="00644527">
              <w:rPr>
                <w:kern w:val="2"/>
                <w:sz w:val="18"/>
                <w:szCs w:val="18"/>
                <w:lang w:eastAsia="ar-SA"/>
              </w:rPr>
              <w:t xml:space="preserve"> nr wpisu do rejestru:….</w:t>
            </w:r>
          </w:p>
          <w:p w:rsidR="00BF2009" w:rsidRPr="00644527" w:rsidRDefault="00BF2009" w:rsidP="009E1B90">
            <w:pPr>
              <w:widowControl/>
              <w:spacing w:line="100" w:lineRule="atLeast"/>
              <w:rPr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09" w:rsidRPr="00644527" w:rsidRDefault="00BF2009" w:rsidP="009E1B90">
            <w:pPr>
              <w:widowControl/>
              <w:snapToGrid w:val="0"/>
              <w:rPr>
                <w:rFonts w:eastAsia="Times New Roman"/>
                <w:b/>
                <w:kern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09" w:rsidRPr="00644527" w:rsidRDefault="00BF2009" w:rsidP="009E1B90">
            <w:pPr>
              <w:widowControl/>
              <w:snapToGrid w:val="0"/>
              <w:rPr>
                <w:rFonts w:eastAsia="Times New Roman"/>
                <w:b/>
                <w:kern w:val="2"/>
              </w:rPr>
            </w:pPr>
          </w:p>
        </w:tc>
      </w:tr>
      <w:tr w:rsidR="00BF2009" w:rsidRPr="00644527" w:rsidTr="00BF2009">
        <w:trPr>
          <w:trHeight w:val="468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09" w:rsidRPr="00644527" w:rsidRDefault="00BF2009" w:rsidP="009E1B90">
            <w:pPr>
              <w:widowControl/>
              <w:jc w:val="center"/>
              <w:rPr>
                <w:rFonts w:eastAsia="Times New Roman"/>
                <w:b/>
                <w:kern w:val="2"/>
              </w:rPr>
            </w:pPr>
          </w:p>
          <w:p w:rsidR="00BF2009" w:rsidRPr="00644527" w:rsidRDefault="00BF2009" w:rsidP="009E1B90">
            <w:pPr>
              <w:widowControl/>
              <w:jc w:val="center"/>
              <w:rPr>
                <w:rFonts w:eastAsia="Times New Roman"/>
                <w:b/>
                <w:kern w:val="2"/>
              </w:rPr>
            </w:pPr>
            <w:r w:rsidRPr="00644527">
              <w:rPr>
                <w:rFonts w:eastAsia="Times New Roman"/>
                <w:b/>
                <w:kern w:val="2"/>
              </w:rPr>
              <w:t>2.</w:t>
            </w:r>
          </w:p>
          <w:p w:rsidR="00BF2009" w:rsidRPr="00644527" w:rsidRDefault="00BF2009" w:rsidP="009E1B90">
            <w:pPr>
              <w:widowControl/>
              <w:jc w:val="center"/>
              <w:rPr>
                <w:rFonts w:eastAsia="Times New Roman"/>
                <w:b/>
                <w:kern w:val="2"/>
              </w:rPr>
            </w:pPr>
          </w:p>
          <w:p w:rsidR="00BF2009" w:rsidRPr="00644527" w:rsidRDefault="00BF2009" w:rsidP="009E1B90">
            <w:pPr>
              <w:widowControl/>
              <w:jc w:val="center"/>
              <w:rPr>
                <w:rFonts w:eastAsia="Times New Roman"/>
                <w:b/>
                <w:kern w:val="2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09" w:rsidRPr="00644527" w:rsidRDefault="00BF2009" w:rsidP="009E1B90">
            <w:pPr>
              <w:widowControl/>
              <w:snapToGrid w:val="0"/>
              <w:rPr>
                <w:rFonts w:eastAsia="Times New Roman"/>
                <w:kern w:val="2"/>
              </w:rPr>
            </w:pPr>
          </w:p>
          <w:p w:rsidR="00BF2009" w:rsidRPr="00644527" w:rsidRDefault="00BF2009" w:rsidP="009E1B90">
            <w:pPr>
              <w:widowControl/>
              <w:snapToGrid w:val="0"/>
              <w:rPr>
                <w:rFonts w:eastAsia="Times New Roman"/>
                <w:kern w:val="2"/>
              </w:rPr>
            </w:pPr>
          </w:p>
          <w:p w:rsidR="00BF2009" w:rsidRPr="00644527" w:rsidRDefault="00BF2009" w:rsidP="009E1B90">
            <w:pPr>
              <w:widowControl/>
              <w:snapToGrid w:val="0"/>
              <w:rPr>
                <w:rFonts w:eastAsia="Times New Roman"/>
                <w:kern w:val="2"/>
              </w:rPr>
            </w:pPr>
          </w:p>
          <w:p w:rsidR="00BF2009" w:rsidRPr="00644527" w:rsidRDefault="00BF2009" w:rsidP="009E1B90">
            <w:pPr>
              <w:widowControl/>
              <w:snapToGrid w:val="0"/>
              <w:rPr>
                <w:rFonts w:eastAsia="Times New Roman"/>
                <w:kern w:val="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09" w:rsidRPr="00644527" w:rsidRDefault="00BF2009" w:rsidP="009E1B90">
            <w:pPr>
              <w:widowControl/>
              <w:snapToGrid w:val="0"/>
              <w:rPr>
                <w:rFonts w:eastAsia="Times New Roman"/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09" w:rsidRPr="00644527" w:rsidRDefault="00BF2009" w:rsidP="009E1B90">
            <w:pPr>
              <w:widowControl/>
              <w:spacing w:line="100" w:lineRule="atLeast"/>
              <w:rPr>
                <w:rFonts w:eastAsia="SimSun"/>
                <w:sz w:val="18"/>
                <w:szCs w:val="18"/>
                <w:lang w:eastAsia="pl-PL"/>
              </w:rPr>
            </w:pPr>
            <w:r w:rsidRPr="00644527">
              <w:rPr>
                <w:rFonts w:eastAsia="SimSun"/>
                <w:sz w:val="18"/>
                <w:szCs w:val="18"/>
                <w:lang w:eastAsia="pl-PL"/>
              </w:rPr>
              <w:t>opis: …</w:t>
            </w:r>
          </w:p>
          <w:p w:rsidR="00BF2009" w:rsidRPr="00644527" w:rsidRDefault="00BF2009" w:rsidP="009E1B90">
            <w:pPr>
              <w:widowControl/>
              <w:spacing w:line="100" w:lineRule="atLeast"/>
              <w:rPr>
                <w:rFonts w:eastAsia="SimSun"/>
                <w:sz w:val="18"/>
                <w:szCs w:val="18"/>
                <w:lang w:eastAsia="pl-PL"/>
              </w:rPr>
            </w:pPr>
          </w:p>
          <w:p w:rsidR="00BF2009" w:rsidRPr="00644527" w:rsidRDefault="00BF2009" w:rsidP="009E1B90">
            <w:pPr>
              <w:widowControl/>
              <w:spacing w:line="100" w:lineRule="atLeast"/>
              <w:ind w:right="-108"/>
              <w:rPr>
                <w:kern w:val="2"/>
                <w:sz w:val="18"/>
                <w:szCs w:val="18"/>
                <w:lang w:eastAsia="ar-SA"/>
              </w:rPr>
            </w:pPr>
            <w:r w:rsidRPr="00644527">
              <w:rPr>
                <w:kern w:val="2"/>
                <w:sz w:val="18"/>
                <w:szCs w:val="18"/>
                <w:lang w:eastAsia="ar-SA"/>
              </w:rPr>
              <w:t>nazwa obiektu zabytkowego:...</w:t>
            </w:r>
          </w:p>
          <w:p w:rsidR="00BF2009" w:rsidRPr="00644527" w:rsidRDefault="00BF2009" w:rsidP="009E1B90">
            <w:pPr>
              <w:widowControl/>
              <w:spacing w:line="100" w:lineRule="atLeast"/>
              <w:rPr>
                <w:kern w:val="2"/>
                <w:sz w:val="18"/>
                <w:szCs w:val="18"/>
                <w:lang w:eastAsia="ar-SA"/>
              </w:rPr>
            </w:pPr>
          </w:p>
          <w:p w:rsidR="00BF2009" w:rsidRPr="00644527" w:rsidRDefault="00BF2009" w:rsidP="009E1B90">
            <w:pPr>
              <w:widowControl/>
              <w:spacing w:line="100" w:lineRule="atLeast"/>
              <w:rPr>
                <w:kern w:val="2"/>
                <w:sz w:val="18"/>
                <w:szCs w:val="18"/>
                <w:lang w:eastAsia="ar-SA"/>
              </w:rPr>
            </w:pPr>
            <w:r w:rsidRPr="00644527">
              <w:rPr>
                <w:kern w:val="2"/>
                <w:sz w:val="18"/>
                <w:szCs w:val="18"/>
                <w:lang w:eastAsia="ar-SA"/>
              </w:rPr>
              <w:t xml:space="preserve"> nr wpisu do rejestru:….</w:t>
            </w:r>
          </w:p>
          <w:p w:rsidR="00BF2009" w:rsidRPr="00644527" w:rsidRDefault="00BF2009" w:rsidP="009E1B90">
            <w:pPr>
              <w:widowControl/>
              <w:snapToGrid w:val="0"/>
              <w:rPr>
                <w:rFonts w:eastAsia="Times New Roman"/>
                <w:b/>
                <w:kern w:val="2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09" w:rsidRPr="00644527" w:rsidRDefault="00BF2009" w:rsidP="009E1B90">
            <w:pPr>
              <w:widowControl/>
              <w:snapToGrid w:val="0"/>
              <w:rPr>
                <w:rFonts w:eastAsia="Times New Roman"/>
                <w:b/>
                <w:kern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09" w:rsidRPr="00644527" w:rsidRDefault="00BF2009" w:rsidP="009E1B90">
            <w:pPr>
              <w:widowControl/>
              <w:snapToGrid w:val="0"/>
              <w:rPr>
                <w:rFonts w:eastAsia="Times New Roman"/>
                <w:b/>
                <w:kern w:val="2"/>
              </w:rPr>
            </w:pPr>
          </w:p>
        </w:tc>
      </w:tr>
      <w:tr w:rsidR="00BF2009" w:rsidRPr="00644527" w:rsidTr="00BF2009">
        <w:trPr>
          <w:trHeight w:val="468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09" w:rsidRPr="00644527" w:rsidRDefault="00BF2009" w:rsidP="009E1B90">
            <w:pPr>
              <w:widowControl/>
              <w:jc w:val="center"/>
              <w:rPr>
                <w:rFonts w:eastAsia="Times New Roman"/>
                <w:b/>
                <w:kern w:val="2"/>
              </w:rPr>
            </w:pPr>
          </w:p>
          <w:p w:rsidR="00BF2009" w:rsidRPr="00644527" w:rsidRDefault="00BF2009" w:rsidP="009E1B90">
            <w:pPr>
              <w:widowControl/>
              <w:jc w:val="center"/>
              <w:rPr>
                <w:rFonts w:eastAsia="Times New Roman"/>
                <w:b/>
                <w:kern w:val="2"/>
              </w:rPr>
            </w:pPr>
            <w:r w:rsidRPr="00644527">
              <w:rPr>
                <w:rFonts w:eastAsia="Times New Roman"/>
                <w:b/>
                <w:kern w:val="2"/>
              </w:rPr>
              <w:t>3.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09" w:rsidRPr="00644527" w:rsidRDefault="00BF2009" w:rsidP="009E1B90">
            <w:pPr>
              <w:widowControl/>
              <w:snapToGrid w:val="0"/>
              <w:rPr>
                <w:rFonts w:eastAsia="Times New Roman"/>
                <w:kern w:val="2"/>
              </w:rPr>
            </w:pPr>
          </w:p>
          <w:p w:rsidR="00BF2009" w:rsidRPr="00644527" w:rsidRDefault="00BF2009" w:rsidP="009E1B90">
            <w:pPr>
              <w:widowControl/>
              <w:snapToGrid w:val="0"/>
              <w:rPr>
                <w:rFonts w:eastAsia="Times New Roman"/>
                <w:kern w:val="2"/>
              </w:rPr>
            </w:pPr>
          </w:p>
          <w:p w:rsidR="00BF2009" w:rsidRPr="00644527" w:rsidRDefault="00BF2009" w:rsidP="009E1B90">
            <w:pPr>
              <w:widowControl/>
              <w:snapToGrid w:val="0"/>
              <w:rPr>
                <w:rFonts w:eastAsia="Times New Roman"/>
                <w:kern w:val="2"/>
              </w:rPr>
            </w:pPr>
          </w:p>
          <w:p w:rsidR="00BF2009" w:rsidRPr="00644527" w:rsidRDefault="00BF2009" w:rsidP="009E1B90">
            <w:pPr>
              <w:widowControl/>
              <w:snapToGrid w:val="0"/>
              <w:rPr>
                <w:rFonts w:eastAsia="Times New Roman"/>
                <w:kern w:val="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09" w:rsidRPr="00644527" w:rsidRDefault="00BF2009" w:rsidP="009E1B90">
            <w:pPr>
              <w:widowControl/>
              <w:snapToGrid w:val="0"/>
              <w:rPr>
                <w:rFonts w:eastAsia="Times New Roman"/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09" w:rsidRPr="00644527" w:rsidRDefault="00BF2009" w:rsidP="009E1B90">
            <w:pPr>
              <w:widowControl/>
              <w:spacing w:line="100" w:lineRule="atLeast"/>
              <w:rPr>
                <w:rFonts w:eastAsia="SimSun"/>
                <w:sz w:val="18"/>
                <w:szCs w:val="18"/>
                <w:lang w:eastAsia="pl-PL"/>
              </w:rPr>
            </w:pPr>
            <w:r w:rsidRPr="00644527">
              <w:rPr>
                <w:rFonts w:eastAsia="SimSun"/>
                <w:sz w:val="18"/>
                <w:szCs w:val="18"/>
                <w:lang w:eastAsia="pl-PL"/>
              </w:rPr>
              <w:t>opis: …</w:t>
            </w:r>
          </w:p>
          <w:p w:rsidR="00BF2009" w:rsidRPr="00644527" w:rsidRDefault="00BF2009" w:rsidP="009E1B90">
            <w:pPr>
              <w:widowControl/>
              <w:spacing w:line="100" w:lineRule="atLeast"/>
              <w:rPr>
                <w:rFonts w:eastAsia="SimSun"/>
                <w:sz w:val="18"/>
                <w:szCs w:val="18"/>
                <w:lang w:eastAsia="pl-PL"/>
              </w:rPr>
            </w:pPr>
          </w:p>
          <w:p w:rsidR="00BF2009" w:rsidRPr="00644527" w:rsidRDefault="00BF2009" w:rsidP="009E1B90">
            <w:pPr>
              <w:widowControl/>
              <w:spacing w:line="100" w:lineRule="atLeast"/>
              <w:ind w:right="-108"/>
              <w:rPr>
                <w:kern w:val="2"/>
                <w:sz w:val="18"/>
                <w:szCs w:val="18"/>
                <w:lang w:eastAsia="ar-SA"/>
              </w:rPr>
            </w:pPr>
            <w:r w:rsidRPr="00644527">
              <w:rPr>
                <w:kern w:val="2"/>
                <w:sz w:val="18"/>
                <w:szCs w:val="18"/>
                <w:lang w:eastAsia="ar-SA"/>
              </w:rPr>
              <w:t>nazwa obiektu zabytkowego:...</w:t>
            </w:r>
          </w:p>
          <w:p w:rsidR="00BF2009" w:rsidRPr="00644527" w:rsidRDefault="00BF2009" w:rsidP="009E1B90">
            <w:pPr>
              <w:widowControl/>
              <w:spacing w:line="100" w:lineRule="atLeast"/>
              <w:rPr>
                <w:kern w:val="2"/>
                <w:sz w:val="18"/>
                <w:szCs w:val="18"/>
                <w:lang w:eastAsia="ar-SA"/>
              </w:rPr>
            </w:pPr>
          </w:p>
          <w:p w:rsidR="00BF2009" w:rsidRPr="00644527" w:rsidRDefault="00BF2009" w:rsidP="009E1B90">
            <w:pPr>
              <w:widowControl/>
              <w:spacing w:line="100" w:lineRule="atLeast"/>
              <w:rPr>
                <w:kern w:val="2"/>
                <w:sz w:val="18"/>
                <w:szCs w:val="18"/>
                <w:lang w:eastAsia="ar-SA"/>
              </w:rPr>
            </w:pPr>
            <w:r w:rsidRPr="00644527">
              <w:rPr>
                <w:kern w:val="2"/>
                <w:sz w:val="18"/>
                <w:szCs w:val="18"/>
                <w:lang w:eastAsia="ar-SA"/>
              </w:rPr>
              <w:t xml:space="preserve"> nr wpisu do rejestru:….</w:t>
            </w:r>
          </w:p>
          <w:p w:rsidR="00BF2009" w:rsidRPr="00644527" w:rsidRDefault="00BF2009" w:rsidP="009E1B90">
            <w:pPr>
              <w:widowControl/>
              <w:snapToGrid w:val="0"/>
              <w:rPr>
                <w:rFonts w:eastAsia="Times New Roman"/>
                <w:b/>
                <w:kern w:val="2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09" w:rsidRPr="00644527" w:rsidRDefault="00BF2009" w:rsidP="009E1B90">
            <w:pPr>
              <w:widowControl/>
              <w:snapToGrid w:val="0"/>
              <w:rPr>
                <w:rFonts w:eastAsia="Times New Roman"/>
                <w:b/>
                <w:kern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09" w:rsidRPr="00644527" w:rsidRDefault="00BF2009" w:rsidP="009E1B90">
            <w:pPr>
              <w:widowControl/>
              <w:snapToGrid w:val="0"/>
              <w:rPr>
                <w:rFonts w:eastAsia="Times New Roman"/>
                <w:b/>
                <w:kern w:val="2"/>
              </w:rPr>
            </w:pPr>
          </w:p>
        </w:tc>
      </w:tr>
      <w:tr w:rsidR="00BF2009" w:rsidRPr="00644527" w:rsidTr="00BF2009">
        <w:trPr>
          <w:trHeight w:val="468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09" w:rsidRPr="00644527" w:rsidRDefault="00BF2009" w:rsidP="009E1B90">
            <w:pPr>
              <w:widowControl/>
              <w:jc w:val="center"/>
              <w:rPr>
                <w:rFonts w:eastAsia="Times New Roman"/>
                <w:b/>
                <w:kern w:val="2"/>
              </w:rPr>
            </w:pPr>
          </w:p>
          <w:p w:rsidR="00BF2009" w:rsidRPr="00644527" w:rsidRDefault="00BF2009" w:rsidP="009E1B90">
            <w:pPr>
              <w:widowControl/>
              <w:jc w:val="center"/>
              <w:rPr>
                <w:rFonts w:eastAsia="Times New Roman"/>
                <w:b/>
                <w:kern w:val="2"/>
              </w:rPr>
            </w:pPr>
          </w:p>
          <w:p w:rsidR="00BF2009" w:rsidRPr="00644527" w:rsidRDefault="00BF2009" w:rsidP="009E1B90">
            <w:pPr>
              <w:widowControl/>
              <w:jc w:val="center"/>
              <w:rPr>
                <w:rFonts w:eastAsia="Times New Roman"/>
                <w:b/>
                <w:kern w:val="2"/>
              </w:rPr>
            </w:pPr>
          </w:p>
          <w:p w:rsidR="00BF2009" w:rsidRPr="00644527" w:rsidRDefault="00BF2009" w:rsidP="009E1B90">
            <w:pPr>
              <w:widowControl/>
              <w:jc w:val="center"/>
              <w:rPr>
                <w:rFonts w:eastAsia="Times New Roman"/>
                <w:b/>
                <w:kern w:val="2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09" w:rsidRPr="00644527" w:rsidRDefault="00BF2009" w:rsidP="009E1B90">
            <w:pPr>
              <w:widowControl/>
              <w:snapToGrid w:val="0"/>
              <w:rPr>
                <w:rFonts w:eastAsia="Times New Roman"/>
                <w:kern w:val="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09" w:rsidRPr="00644527" w:rsidRDefault="00BF2009" w:rsidP="009E1B90">
            <w:pPr>
              <w:widowControl/>
              <w:snapToGrid w:val="0"/>
              <w:rPr>
                <w:rFonts w:eastAsia="Times New Roman"/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09" w:rsidRPr="00644527" w:rsidRDefault="00BF2009" w:rsidP="009E1B90">
            <w:pPr>
              <w:widowControl/>
              <w:snapToGrid w:val="0"/>
              <w:rPr>
                <w:rFonts w:eastAsia="Times New Roman"/>
                <w:b/>
                <w:kern w:val="2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09" w:rsidRPr="00644527" w:rsidRDefault="00BF2009" w:rsidP="009E1B90">
            <w:pPr>
              <w:widowControl/>
              <w:snapToGrid w:val="0"/>
              <w:rPr>
                <w:rFonts w:eastAsia="Times New Roman"/>
                <w:b/>
                <w:kern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09" w:rsidRPr="00644527" w:rsidRDefault="00BF2009" w:rsidP="009E1B90">
            <w:pPr>
              <w:widowControl/>
              <w:snapToGrid w:val="0"/>
              <w:rPr>
                <w:rFonts w:eastAsia="Times New Roman"/>
                <w:b/>
                <w:kern w:val="2"/>
              </w:rPr>
            </w:pPr>
          </w:p>
        </w:tc>
      </w:tr>
      <w:tr w:rsidR="00BF2009" w:rsidRPr="00644527" w:rsidTr="00BF2009">
        <w:trPr>
          <w:trHeight w:val="468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09" w:rsidRPr="00644527" w:rsidRDefault="00BF2009" w:rsidP="009E1B90">
            <w:pPr>
              <w:widowControl/>
              <w:jc w:val="center"/>
              <w:rPr>
                <w:rFonts w:eastAsia="Times New Roman"/>
                <w:b/>
                <w:kern w:val="2"/>
              </w:rPr>
            </w:pPr>
          </w:p>
          <w:p w:rsidR="00BF2009" w:rsidRPr="00644527" w:rsidRDefault="00BF2009" w:rsidP="009E1B90">
            <w:pPr>
              <w:widowControl/>
              <w:jc w:val="center"/>
              <w:rPr>
                <w:rFonts w:eastAsia="Times New Roman"/>
                <w:b/>
                <w:kern w:val="2"/>
              </w:rPr>
            </w:pPr>
          </w:p>
          <w:p w:rsidR="00BF2009" w:rsidRPr="00644527" w:rsidRDefault="00BF2009" w:rsidP="009E1B90">
            <w:pPr>
              <w:widowControl/>
              <w:jc w:val="center"/>
              <w:rPr>
                <w:rFonts w:eastAsia="Times New Roman"/>
                <w:b/>
                <w:kern w:val="2"/>
              </w:rPr>
            </w:pPr>
          </w:p>
          <w:p w:rsidR="00BF2009" w:rsidRPr="00644527" w:rsidRDefault="00BF2009" w:rsidP="009E1B90">
            <w:pPr>
              <w:widowControl/>
              <w:jc w:val="center"/>
              <w:rPr>
                <w:rFonts w:eastAsia="Times New Roman"/>
                <w:b/>
                <w:kern w:val="2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09" w:rsidRPr="00644527" w:rsidRDefault="00BF2009" w:rsidP="009E1B90">
            <w:pPr>
              <w:widowControl/>
              <w:snapToGrid w:val="0"/>
              <w:rPr>
                <w:rFonts w:eastAsia="Times New Roman"/>
                <w:kern w:val="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009" w:rsidRPr="00644527" w:rsidRDefault="00BF2009" w:rsidP="009E1B90">
            <w:pPr>
              <w:widowControl/>
              <w:snapToGrid w:val="0"/>
              <w:rPr>
                <w:rFonts w:eastAsia="Times New Roman"/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09" w:rsidRPr="00644527" w:rsidRDefault="00BF2009" w:rsidP="009E1B90">
            <w:pPr>
              <w:widowControl/>
              <w:snapToGrid w:val="0"/>
              <w:rPr>
                <w:rFonts w:eastAsia="Times New Roman"/>
                <w:b/>
                <w:kern w:val="2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09" w:rsidRPr="00644527" w:rsidRDefault="00BF2009" w:rsidP="009E1B90">
            <w:pPr>
              <w:widowControl/>
              <w:snapToGrid w:val="0"/>
              <w:rPr>
                <w:rFonts w:eastAsia="Times New Roman"/>
                <w:b/>
                <w:kern w:val="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2009" w:rsidRPr="00644527" w:rsidRDefault="00BF2009" w:rsidP="009E1B90">
            <w:pPr>
              <w:widowControl/>
              <w:snapToGrid w:val="0"/>
              <w:rPr>
                <w:rFonts w:eastAsia="Times New Roman"/>
                <w:b/>
                <w:kern w:val="2"/>
              </w:rPr>
            </w:pPr>
          </w:p>
        </w:tc>
      </w:tr>
    </w:tbl>
    <w:p w:rsidR="000A0A1F" w:rsidRPr="00644527" w:rsidRDefault="000A0A1F" w:rsidP="000A0A1F">
      <w:pPr>
        <w:widowControl/>
        <w:jc w:val="both"/>
        <w:rPr>
          <w:rFonts w:eastAsia="Times New Roman"/>
          <w:bCs/>
          <w:kern w:val="2"/>
          <w:sz w:val="22"/>
          <w:szCs w:val="22"/>
        </w:rPr>
      </w:pPr>
    </w:p>
    <w:p w:rsidR="000A0A1F" w:rsidRPr="00644527" w:rsidRDefault="000A0A1F" w:rsidP="000A0A1F">
      <w:pPr>
        <w:widowControl/>
        <w:jc w:val="both"/>
        <w:rPr>
          <w:rFonts w:eastAsia="Times New Roman"/>
          <w:sz w:val="22"/>
          <w:szCs w:val="22"/>
          <w:lang w:eastAsia="ar-SA"/>
        </w:rPr>
      </w:pPr>
      <w:r w:rsidRPr="00644527">
        <w:rPr>
          <w:rFonts w:eastAsia="Times New Roman"/>
          <w:sz w:val="22"/>
          <w:szCs w:val="22"/>
          <w:lang w:eastAsia="ar-SA"/>
        </w:rPr>
        <w:t>W załączeniu składamy dowody wystawione przez podmiot</w:t>
      </w:r>
      <w:r w:rsidRPr="00644527">
        <w:rPr>
          <w:kern w:val="2"/>
          <w:sz w:val="22"/>
          <w:szCs w:val="22"/>
          <w:lang w:eastAsia="ar-SA"/>
        </w:rPr>
        <w:t xml:space="preserve"> posiadający tytuł prawny do nieruchomości wpisanej do rejestru zabytków</w:t>
      </w:r>
      <w:r w:rsidRPr="00644527">
        <w:rPr>
          <w:rFonts w:eastAsia="Times New Roman"/>
          <w:sz w:val="22"/>
          <w:szCs w:val="22"/>
          <w:lang w:eastAsia="ar-SA"/>
        </w:rPr>
        <w:t xml:space="preserve">, na rzecz którego usługi były wykonywane, potwierdzające, że wykazane powyżej usługi zostały wykonane należycie (tj. referencje bądź protokoły odbioru usługi lub inne dokumenty, z których jednoznacznie wynika należyte wykonanie usługi.)  </w:t>
      </w:r>
    </w:p>
    <w:p w:rsidR="000A0A1F" w:rsidRPr="00644527" w:rsidRDefault="000A0A1F" w:rsidP="000A0A1F">
      <w:pPr>
        <w:widowControl/>
        <w:jc w:val="both"/>
        <w:rPr>
          <w:rFonts w:eastAsia="Times New Roman"/>
          <w:sz w:val="22"/>
          <w:szCs w:val="22"/>
          <w:lang w:eastAsia="ar-SA"/>
        </w:rPr>
      </w:pPr>
    </w:p>
    <w:p w:rsidR="000A0A1F" w:rsidRPr="00644527" w:rsidRDefault="000A0A1F" w:rsidP="000A0A1F">
      <w:pPr>
        <w:widowControl/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0A0A1F" w:rsidRPr="00644527" w:rsidRDefault="000A0A1F" w:rsidP="000A0A1F">
      <w:pPr>
        <w:widowControl/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0A0A1F" w:rsidRPr="00644527" w:rsidRDefault="000A0A1F" w:rsidP="000A0A1F">
      <w:pPr>
        <w:widowControl/>
        <w:suppressAutoHyphens w:val="0"/>
        <w:jc w:val="both"/>
        <w:rPr>
          <w:rFonts w:eastAsia="Calibri"/>
          <w:i/>
          <w:sz w:val="20"/>
          <w:szCs w:val="20"/>
          <w:lang w:eastAsia="en-US"/>
        </w:rPr>
      </w:pPr>
      <w:r w:rsidRPr="00644527">
        <w:rPr>
          <w:rFonts w:eastAsia="Calibri"/>
          <w:sz w:val="22"/>
          <w:szCs w:val="22"/>
          <w:lang w:eastAsia="en-US"/>
        </w:rPr>
        <w:t>…………….……. dnia …………………. r.                              …………………………………………</w:t>
      </w:r>
    </w:p>
    <w:p w:rsidR="000A0A1F" w:rsidRPr="00644527" w:rsidRDefault="000A0A1F" w:rsidP="000A0A1F">
      <w:pPr>
        <w:widowControl/>
        <w:suppressAutoHyphens w:val="0"/>
        <w:ind w:right="-1"/>
        <w:rPr>
          <w:rFonts w:eastAsia="Times New Roman"/>
          <w:i/>
          <w:color w:val="FF0000"/>
          <w:sz w:val="18"/>
          <w:szCs w:val="18"/>
        </w:rPr>
      </w:pPr>
      <w:r w:rsidRPr="00644527">
        <w:rPr>
          <w:rFonts w:eastAsia="Calibri"/>
          <w:i/>
          <w:sz w:val="20"/>
          <w:szCs w:val="20"/>
          <w:lang w:eastAsia="en-US"/>
        </w:rPr>
        <w:t xml:space="preserve">(miejscowość)                                                                          </w:t>
      </w:r>
      <w:r w:rsidRPr="00644527">
        <w:rPr>
          <w:rFonts w:eastAsia="Times New Roman"/>
          <w:i/>
          <w:sz w:val="18"/>
          <w:szCs w:val="18"/>
          <w:lang w:eastAsia="pl-PL"/>
        </w:rPr>
        <w:t xml:space="preserve">(podpis osoby/osób upoważnionych do składania oświadczeń woli </w:t>
      </w:r>
    </w:p>
    <w:p w:rsidR="000A0A1F" w:rsidRPr="00644527" w:rsidRDefault="000A0A1F" w:rsidP="000A0A1F">
      <w:pPr>
        <w:widowControl/>
        <w:suppressAutoHyphens w:val="0"/>
        <w:ind w:left="4500" w:right="-1"/>
        <w:jc w:val="right"/>
        <w:rPr>
          <w:rFonts w:eastAsia="Times New Roman"/>
          <w:i/>
          <w:sz w:val="18"/>
          <w:szCs w:val="18"/>
          <w:lang w:eastAsia="pl-PL"/>
        </w:rPr>
      </w:pPr>
      <w:r w:rsidRPr="00644527">
        <w:rPr>
          <w:rFonts w:eastAsia="Times New Roman"/>
          <w:i/>
          <w:sz w:val="18"/>
          <w:szCs w:val="18"/>
          <w:lang w:eastAsia="pl-PL"/>
        </w:rPr>
        <w:t>w imieniu Wykonawcy z uwzględnieniem zasady  reprezentacji )</w:t>
      </w:r>
      <w:r w:rsidRPr="00644527">
        <w:rPr>
          <w:rFonts w:eastAsia="Times New Roman"/>
          <w:b/>
          <w:i/>
          <w:sz w:val="18"/>
          <w:szCs w:val="18"/>
          <w:lang w:eastAsia="pl-PL"/>
        </w:rPr>
        <w:t xml:space="preserve">                 </w:t>
      </w:r>
    </w:p>
    <w:p w:rsidR="009E1B90" w:rsidRPr="00644527" w:rsidRDefault="009E1B90">
      <w:pPr>
        <w:widowControl/>
        <w:suppressAutoHyphens w:val="0"/>
        <w:rPr>
          <w:kern w:val="2"/>
          <w:lang w:eastAsia="en-US"/>
        </w:rPr>
      </w:pPr>
      <w:r w:rsidRPr="00644527">
        <w:rPr>
          <w:kern w:val="2"/>
          <w:lang w:eastAsia="en-US"/>
        </w:rPr>
        <w:br w:type="page"/>
      </w:r>
    </w:p>
    <w:p w:rsidR="000A0A1F" w:rsidRPr="00644527" w:rsidRDefault="009E1B90" w:rsidP="009E1B90">
      <w:pPr>
        <w:tabs>
          <w:tab w:val="left" w:pos="0"/>
        </w:tabs>
        <w:jc w:val="right"/>
        <w:rPr>
          <w:b/>
          <w:sz w:val="22"/>
          <w:szCs w:val="22"/>
        </w:rPr>
      </w:pPr>
      <w:r w:rsidRPr="00644527">
        <w:rPr>
          <w:b/>
          <w:sz w:val="22"/>
          <w:szCs w:val="22"/>
        </w:rPr>
        <w:lastRenderedPageBreak/>
        <w:t>Za</w:t>
      </w:r>
      <w:r w:rsidR="00351472" w:rsidRPr="00644527">
        <w:rPr>
          <w:b/>
          <w:sz w:val="22"/>
          <w:szCs w:val="22"/>
        </w:rPr>
        <w:t>łącznik nr 4</w:t>
      </w:r>
      <w:r w:rsidRPr="00644527">
        <w:rPr>
          <w:b/>
          <w:sz w:val="22"/>
          <w:szCs w:val="22"/>
        </w:rPr>
        <w:t>.</w:t>
      </w:r>
    </w:p>
    <w:p w:rsidR="000A0A1F" w:rsidRPr="00644527" w:rsidRDefault="000A0A1F" w:rsidP="000A0A1F">
      <w:r w:rsidRPr="00644527">
        <w:t>…………………………………</w:t>
      </w:r>
    </w:p>
    <w:p w:rsidR="000A0A1F" w:rsidRPr="00644527" w:rsidRDefault="000A0A1F" w:rsidP="000A0A1F">
      <w:pPr>
        <w:rPr>
          <w:sz w:val="18"/>
          <w:szCs w:val="18"/>
        </w:rPr>
      </w:pPr>
      <w:r w:rsidRPr="00644527">
        <w:rPr>
          <w:sz w:val="18"/>
          <w:szCs w:val="18"/>
        </w:rPr>
        <w:t>Pieczęć Wykonawcy</w:t>
      </w:r>
    </w:p>
    <w:p w:rsidR="000A0A1F" w:rsidRPr="00644527" w:rsidRDefault="000A0A1F" w:rsidP="000A0A1F">
      <w:pPr>
        <w:jc w:val="both"/>
        <w:rPr>
          <w:sz w:val="22"/>
          <w:szCs w:val="22"/>
        </w:rPr>
      </w:pPr>
    </w:p>
    <w:p w:rsidR="000A0A1F" w:rsidRPr="00644527" w:rsidRDefault="000A0A1F" w:rsidP="000A0A1F">
      <w:pPr>
        <w:jc w:val="both"/>
        <w:rPr>
          <w:sz w:val="22"/>
          <w:szCs w:val="22"/>
        </w:rPr>
      </w:pPr>
    </w:p>
    <w:p w:rsidR="000A0A1F" w:rsidRPr="00644527" w:rsidRDefault="000A0A1F" w:rsidP="000A0A1F">
      <w:pPr>
        <w:ind w:left="6372"/>
        <w:jc w:val="both"/>
        <w:rPr>
          <w:sz w:val="22"/>
          <w:szCs w:val="22"/>
        </w:rPr>
      </w:pPr>
    </w:p>
    <w:p w:rsidR="000A0A1F" w:rsidRPr="00644527" w:rsidRDefault="000A0A1F" w:rsidP="000A0A1F">
      <w:pPr>
        <w:jc w:val="center"/>
        <w:rPr>
          <w:b/>
          <w:bCs/>
          <w:sz w:val="22"/>
          <w:szCs w:val="22"/>
        </w:rPr>
      </w:pPr>
      <w:r w:rsidRPr="00644527">
        <w:rPr>
          <w:b/>
          <w:bCs/>
          <w:sz w:val="22"/>
          <w:szCs w:val="22"/>
        </w:rPr>
        <w:t>OŚWIADCZENIE  WYKONAWCY</w:t>
      </w:r>
    </w:p>
    <w:p w:rsidR="000A0A1F" w:rsidRPr="00644527" w:rsidRDefault="000A0A1F" w:rsidP="000A0A1F">
      <w:pPr>
        <w:jc w:val="center"/>
        <w:rPr>
          <w:b/>
          <w:bCs/>
          <w:sz w:val="22"/>
          <w:szCs w:val="22"/>
          <w:u w:val="single"/>
        </w:rPr>
      </w:pPr>
    </w:p>
    <w:p w:rsidR="000A0A1F" w:rsidRPr="00644527" w:rsidRDefault="000A0A1F" w:rsidP="000A0A1F">
      <w:pPr>
        <w:rPr>
          <w:b/>
          <w:sz w:val="22"/>
          <w:szCs w:val="22"/>
        </w:rPr>
      </w:pPr>
      <w:r w:rsidRPr="00644527">
        <w:rPr>
          <w:sz w:val="22"/>
          <w:szCs w:val="22"/>
        </w:rPr>
        <w:tab/>
      </w:r>
      <w:r w:rsidRPr="00644527">
        <w:rPr>
          <w:sz w:val="22"/>
          <w:szCs w:val="22"/>
        </w:rPr>
        <w:tab/>
      </w:r>
      <w:r w:rsidRPr="00644527">
        <w:rPr>
          <w:sz w:val="22"/>
          <w:szCs w:val="22"/>
        </w:rPr>
        <w:tab/>
      </w:r>
      <w:r w:rsidRPr="00644527">
        <w:rPr>
          <w:sz w:val="22"/>
          <w:szCs w:val="22"/>
        </w:rPr>
        <w:tab/>
      </w:r>
      <w:r w:rsidRPr="00644527">
        <w:rPr>
          <w:sz w:val="22"/>
          <w:szCs w:val="22"/>
        </w:rPr>
        <w:tab/>
      </w:r>
      <w:r w:rsidRPr="00644527">
        <w:rPr>
          <w:sz w:val="22"/>
          <w:szCs w:val="22"/>
        </w:rPr>
        <w:tab/>
      </w:r>
      <w:r w:rsidRPr="00644527">
        <w:rPr>
          <w:sz w:val="22"/>
          <w:szCs w:val="22"/>
        </w:rPr>
        <w:tab/>
      </w:r>
      <w:r w:rsidRPr="00644527">
        <w:rPr>
          <w:sz w:val="22"/>
          <w:szCs w:val="22"/>
        </w:rPr>
        <w:tab/>
      </w:r>
    </w:p>
    <w:p w:rsidR="000A0A1F" w:rsidRPr="00644527" w:rsidRDefault="000A0A1F" w:rsidP="001560E6">
      <w:pPr>
        <w:spacing w:line="360" w:lineRule="auto"/>
        <w:jc w:val="center"/>
        <w:rPr>
          <w:b/>
          <w:sz w:val="22"/>
          <w:szCs w:val="22"/>
        </w:rPr>
      </w:pPr>
      <w:r w:rsidRPr="00644527">
        <w:rPr>
          <w:bCs/>
          <w:sz w:val="22"/>
          <w:szCs w:val="22"/>
        </w:rPr>
        <w:t>Przystępując do postępowania w sprawie udzielenia zamówienia</w:t>
      </w:r>
      <w:r w:rsidR="001560E6" w:rsidRPr="00644527">
        <w:rPr>
          <w:rFonts w:eastAsia="Times New Roman"/>
          <w:bCs/>
          <w:sz w:val="22"/>
          <w:szCs w:val="22"/>
        </w:rPr>
        <w:t xml:space="preserve"> </w:t>
      </w:r>
      <w:r w:rsidR="001560E6" w:rsidRPr="00644527">
        <w:rPr>
          <w:rFonts w:eastAsia="Times New Roman"/>
          <w:bCs/>
          <w:sz w:val="22"/>
          <w:szCs w:val="22"/>
        </w:rPr>
        <w:br/>
      </w:r>
      <w:r w:rsidRPr="00644527">
        <w:rPr>
          <w:bCs/>
          <w:sz w:val="22"/>
          <w:szCs w:val="22"/>
        </w:rPr>
        <w:t xml:space="preserve">na zadanie: </w:t>
      </w:r>
      <w:r w:rsidRPr="00644527">
        <w:rPr>
          <w:b/>
          <w:bCs/>
          <w:sz w:val="22"/>
          <w:szCs w:val="22"/>
        </w:rPr>
        <w:t>„Wykonanie prac na drzewostanie i zieleni niskiej</w:t>
      </w:r>
      <w:r w:rsidRPr="00644527">
        <w:rPr>
          <w:b/>
          <w:sz w:val="22"/>
          <w:szCs w:val="22"/>
        </w:rPr>
        <w:t>”</w:t>
      </w:r>
    </w:p>
    <w:p w:rsidR="00EF34AC" w:rsidRPr="00644527" w:rsidRDefault="00102347" w:rsidP="00EF34AC">
      <w:pPr>
        <w:jc w:val="center"/>
        <w:rPr>
          <w:b/>
          <w:sz w:val="22"/>
          <w:szCs w:val="22"/>
        </w:rPr>
      </w:pPr>
      <w:r w:rsidRPr="00102347">
        <w:rPr>
          <w:b/>
          <w:sz w:val="22"/>
          <w:szCs w:val="22"/>
        </w:rPr>
        <w:t>GCR/18</w:t>
      </w:r>
      <w:r w:rsidR="00075AF2" w:rsidRPr="00102347">
        <w:rPr>
          <w:b/>
          <w:sz w:val="22"/>
          <w:szCs w:val="22"/>
        </w:rPr>
        <w:t>/W/2023</w:t>
      </w:r>
    </w:p>
    <w:p w:rsidR="000A0A1F" w:rsidRPr="00644527" w:rsidRDefault="000A0A1F" w:rsidP="000A0A1F">
      <w:pPr>
        <w:jc w:val="center"/>
        <w:rPr>
          <w:bCs/>
          <w:sz w:val="22"/>
          <w:szCs w:val="22"/>
        </w:rPr>
      </w:pPr>
    </w:p>
    <w:p w:rsidR="000A0A1F" w:rsidRPr="00644527" w:rsidRDefault="000A0A1F" w:rsidP="000A0A1F">
      <w:pPr>
        <w:tabs>
          <w:tab w:val="center" w:pos="4601"/>
          <w:tab w:val="right" w:pos="9202"/>
        </w:tabs>
        <w:rPr>
          <w:sz w:val="22"/>
          <w:szCs w:val="22"/>
        </w:rPr>
      </w:pPr>
    </w:p>
    <w:p w:rsidR="000A0A1F" w:rsidRPr="00644527" w:rsidRDefault="000A0A1F" w:rsidP="000A0A1F">
      <w:pPr>
        <w:tabs>
          <w:tab w:val="center" w:pos="4601"/>
          <w:tab w:val="right" w:pos="9202"/>
        </w:tabs>
        <w:rPr>
          <w:sz w:val="22"/>
          <w:szCs w:val="22"/>
        </w:rPr>
      </w:pPr>
    </w:p>
    <w:p w:rsidR="000A0A1F" w:rsidRPr="00644527" w:rsidRDefault="000A0A1F" w:rsidP="000A0A1F">
      <w:pPr>
        <w:jc w:val="both"/>
        <w:rPr>
          <w:bCs/>
          <w:sz w:val="22"/>
          <w:szCs w:val="22"/>
        </w:rPr>
      </w:pPr>
      <w:r w:rsidRPr="00644527">
        <w:rPr>
          <w:bCs/>
          <w:sz w:val="22"/>
          <w:szCs w:val="22"/>
        </w:rPr>
        <w:t>ja, niżej podpisany ……………………………………………………………………………………</w:t>
      </w:r>
    </w:p>
    <w:p w:rsidR="000A0A1F" w:rsidRPr="00644527" w:rsidRDefault="000A0A1F" w:rsidP="000A0A1F">
      <w:pPr>
        <w:jc w:val="both"/>
        <w:rPr>
          <w:bCs/>
          <w:sz w:val="22"/>
          <w:szCs w:val="22"/>
        </w:rPr>
      </w:pPr>
    </w:p>
    <w:p w:rsidR="000A0A1F" w:rsidRPr="00644527" w:rsidRDefault="000A0A1F" w:rsidP="000A0A1F">
      <w:pPr>
        <w:jc w:val="both"/>
        <w:rPr>
          <w:bCs/>
          <w:sz w:val="22"/>
          <w:szCs w:val="22"/>
        </w:rPr>
      </w:pPr>
      <w:r w:rsidRPr="00644527"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:rsidR="000A0A1F" w:rsidRPr="00644527" w:rsidRDefault="000A0A1F" w:rsidP="000A0A1F">
      <w:pPr>
        <w:jc w:val="both"/>
        <w:rPr>
          <w:bCs/>
          <w:sz w:val="22"/>
          <w:szCs w:val="22"/>
        </w:rPr>
      </w:pPr>
    </w:p>
    <w:p w:rsidR="000A0A1F" w:rsidRPr="00644527" w:rsidRDefault="000A0A1F" w:rsidP="000A0A1F">
      <w:pPr>
        <w:jc w:val="both"/>
        <w:rPr>
          <w:bCs/>
          <w:sz w:val="22"/>
          <w:szCs w:val="22"/>
        </w:rPr>
      </w:pPr>
      <w:r w:rsidRPr="00644527">
        <w:rPr>
          <w:bCs/>
          <w:sz w:val="22"/>
          <w:szCs w:val="22"/>
        </w:rPr>
        <w:t>działając w imieniu i na rzecz  (nazwa/firma i adres Wykonawcy) ………………………………..</w:t>
      </w:r>
    </w:p>
    <w:p w:rsidR="000A0A1F" w:rsidRPr="00644527" w:rsidRDefault="000A0A1F" w:rsidP="000A0A1F">
      <w:pPr>
        <w:jc w:val="both"/>
        <w:rPr>
          <w:bCs/>
          <w:sz w:val="22"/>
          <w:szCs w:val="22"/>
        </w:rPr>
      </w:pPr>
    </w:p>
    <w:p w:rsidR="000A0A1F" w:rsidRPr="00644527" w:rsidRDefault="000A0A1F" w:rsidP="000A0A1F">
      <w:pPr>
        <w:jc w:val="both"/>
        <w:rPr>
          <w:bCs/>
          <w:sz w:val="22"/>
          <w:szCs w:val="22"/>
        </w:rPr>
      </w:pPr>
      <w:r w:rsidRPr="00644527">
        <w:rPr>
          <w:bCs/>
          <w:sz w:val="22"/>
          <w:szCs w:val="22"/>
        </w:rPr>
        <w:t>…………………. ……………………………………………………………………………………..</w:t>
      </w:r>
    </w:p>
    <w:p w:rsidR="000A0A1F" w:rsidRPr="00644527" w:rsidRDefault="000A0A1F" w:rsidP="000A0A1F">
      <w:pPr>
        <w:jc w:val="both"/>
        <w:rPr>
          <w:bCs/>
          <w:sz w:val="22"/>
          <w:szCs w:val="22"/>
        </w:rPr>
      </w:pPr>
    </w:p>
    <w:p w:rsidR="000A0A1F" w:rsidRPr="00644527" w:rsidRDefault="000A0A1F" w:rsidP="000A0A1F">
      <w:pPr>
        <w:jc w:val="both"/>
        <w:rPr>
          <w:bCs/>
          <w:sz w:val="22"/>
          <w:szCs w:val="22"/>
        </w:rPr>
      </w:pPr>
      <w:r w:rsidRPr="00644527"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:rsidR="000A0A1F" w:rsidRPr="00644527" w:rsidRDefault="000A0A1F" w:rsidP="000A0A1F">
      <w:pPr>
        <w:spacing w:line="360" w:lineRule="auto"/>
        <w:jc w:val="both"/>
        <w:rPr>
          <w:rFonts w:eastAsia="Times New Roman"/>
          <w:bCs/>
          <w:sz w:val="22"/>
          <w:szCs w:val="22"/>
          <w:shd w:val="clear" w:color="auto" w:fill="FFFFFF"/>
          <w:lang w:eastAsia="ar-SA"/>
        </w:rPr>
      </w:pPr>
      <w:r w:rsidRPr="00644527">
        <w:rPr>
          <w:bCs/>
          <w:sz w:val="22"/>
          <w:szCs w:val="22"/>
        </w:rPr>
        <w:t xml:space="preserve">oświadczam, że  </w:t>
      </w:r>
      <w:r w:rsidRPr="00644527">
        <w:rPr>
          <w:rFonts w:eastAsia="Times New Roman"/>
          <w:bCs/>
          <w:sz w:val="22"/>
          <w:szCs w:val="22"/>
          <w:shd w:val="clear" w:color="auto" w:fill="FFFFFF"/>
          <w:lang w:eastAsia="ar-SA"/>
        </w:rPr>
        <w:t>dysponuję osobami posiadającymi kwalifikacje, o których mowa  w art. 37b  ustawy z dnia 23 li</w:t>
      </w:r>
      <w:r w:rsidR="00401ACC" w:rsidRPr="00644527">
        <w:rPr>
          <w:rFonts w:eastAsia="Times New Roman"/>
          <w:bCs/>
          <w:sz w:val="22"/>
          <w:szCs w:val="22"/>
          <w:shd w:val="clear" w:color="auto" w:fill="FFFFFF"/>
          <w:lang w:eastAsia="ar-SA"/>
        </w:rPr>
        <w:t xml:space="preserve">pca 2003r. o ochronie zabytków </w:t>
      </w:r>
      <w:r w:rsidRPr="00644527">
        <w:rPr>
          <w:rFonts w:eastAsia="Times New Roman"/>
          <w:bCs/>
          <w:sz w:val="22"/>
          <w:szCs w:val="22"/>
          <w:shd w:val="clear" w:color="auto" w:fill="FFFFFF"/>
          <w:lang w:eastAsia="ar-SA"/>
        </w:rPr>
        <w:t>i opiece nad zabytkami (</w:t>
      </w:r>
      <w:proofErr w:type="spellStart"/>
      <w:r w:rsidRPr="00644527">
        <w:rPr>
          <w:rFonts w:eastAsia="Times New Roman"/>
          <w:bCs/>
          <w:sz w:val="22"/>
          <w:szCs w:val="22"/>
          <w:shd w:val="clear" w:color="auto" w:fill="FFFFFF"/>
          <w:lang w:eastAsia="ar-SA"/>
        </w:rPr>
        <w:t>t.j</w:t>
      </w:r>
      <w:proofErr w:type="spellEnd"/>
      <w:r w:rsidRPr="00644527">
        <w:rPr>
          <w:rFonts w:eastAsia="Times New Roman"/>
          <w:bCs/>
          <w:sz w:val="22"/>
          <w:szCs w:val="22"/>
          <w:shd w:val="clear" w:color="auto" w:fill="FFFFFF"/>
          <w:lang w:eastAsia="ar-SA"/>
        </w:rPr>
        <w:t>. Dz. U. z  202</w:t>
      </w:r>
      <w:r w:rsidR="00987019" w:rsidRPr="00644527">
        <w:rPr>
          <w:rFonts w:eastAsia="Times New Roman"/>
          <w:bCs/>
          <w:sz w:val="22"/>
          <w:szCs w:val="22"/>
          <w:shd w:val="clear" w:color="auto" w:fill="FFFFFF"/>
          <w:lang w:eastAsia="ar-SA"/>
        </w:rPr>
        <w:t>2</w:t>
      </w:r>
      <w:r w:rsidRPr="00644527">
        <w:rPr>
          <w:rFonts w:eastAsia="Times New Roman"/>
          <w:bCs/>
          <w:sz w:val="22"/>
          <w:szCs w:val="22"/>
          <w:shd w:val="clear" w:color="auto" w:fill="FFFFFF"/>
          <w:lang w:eastAsia="ar-SA"/>
        </w:rPr>
        <w:t xml:space="preserve"> r. poz. </w:t>
      </w:r>
      <w:r w:rsidR="00401ACC" w:rsidRPr="00644527">
        <w:rPr>
          <w:rFonts w:eastAsia="Times New Roman"/>
          <w:bCs/>
          <w:sz w:val="22"/>
          <w:szCs w:val="22"/>
          <w:shd w:val="clear" w:color="auto" w:fill="FFFFFF"/>
          <w:lang w:eastAsia="ar-SA"/>
        </w:rPr>
        <w:t>840</w:t>
      </w:r>
      <w:r w:rsidR="00F749D9" w:rsidRPr="00644527">
        <w:rPr>
          <w:rFonts w:eastAsia="Times New Roman"/>
          <w:bCs/>
          <w:sz w:val="22"/>
          <w:szCs w:val="22"/>
          <w:shd w:val="clear" w:color="auto" w:fill="FFFFFF"/>
          <w:lang w:eastAsia="ar-SA"/>
        </w:rPr>
        <w:t xml:space="preserve"> z </w:t>
      </w:r>
      <w:proofErr w:type="spellStart"/>
      <w:r w:rsidR="00F749D9" w:rsidRPr="00644527">
        <w:rPr>
          <w:rFonts w:eastAsia="Times New Roman"/>
          <w:bCs/>
          <w:sz w:val="22"/>
          <w:szCs w:val="22"/>
          <w:shd w:val="clear" w:color="auto" w:fill="FFFFFF"/>
          <w:lang w:eastAsia="ar-SA"/>
        </w:rPr>
        <w:t>późn</w:t>
      </w:r>
      <w:proofErr w:type="spellEnd"/>
      <w:r w:rsidR="00F749D9" w:rsidRPr="00644527">
        <w:rPr>
          <w:rFonts w:eastAsia="Times New Roman"/>
          <w:bCs/>
          <w:sz w:val="22"/>
          <w:szCs w:val="22"/>
          <w:shd w:val="clear" w:color="auto" w:fill="FFFFFF"/>
          <w:lang w:eastAsia="ar-SA"/>
        </w:rPr>
        <w:t>. zm.</w:t>
      </w:r>
      <w:r w:rsidRPr="00644527">
        <w:rPr>
          <w:rFonts w:eastAsia="Times New Roman"/>
          <w:bCs/>
          <w:sz w:val="22"/>
          <w:szCs w:val="22"/>
          <w:shd w:val="clear" w:color="auto" w:fill="FFFFFF"/>
          <w:lang w:eastAsia="ar-SA"/>
        </w:rPr>
        <w:t>), do:</w:t>
      </w:r>
    </w:p>
    <w:p w:rsidR="000A0A1F" w:rsidRPr="00644527" w:rsidRDefault="000A0A1F" w:rsidP="000A0A1F">
      <w:pPr>
        <w:spacing w:line="360" w:lineRule="auto"/>
        <w:jc w:val="both"/>
        <w:rPr>
          <w:rFonts w:eastAsia="Times New Roman"/>
          <w:bCs/>
          <w:sz w:val="22"/>
          <w:szCs w:val="22"/>
          <w:shd w:val="clear" w:color="auto" w:fill="FFFFFF"/>
          <w:lang w:eastAsia="ar-SA"/>
        </w:rPr>
      </w:pPr>
    </w:p>
    <w:p w:rsidR="000A0A1F" w:rsidRPr="00644527" w:rsidRDefault="000A0A1F" w:rsidP="00DA410E">
      <w:pPr>
        <w:numPr>
          <w:ilvl w:val="2"/>
          <w:numId w:val="22"/>
        </w:numPr>
        <w:tabs>
          <w:tab w:val="clear" w:pos="1440"/>
          <w:tab w:val="num" w:pos="284"/>
        </w:tabs>
        <w:spacing w:line="360" w:lineRule="auto"/>
        <w:ind w:left="284" w:hanging="284"/>
        <w:jc w:val="both"/>
        <w:rPr>
          <w:bCs/>
          <w:i/>
          <w:iCs/>
          <w:sz w:val="22"/>
          <w:szCs w:val="22"/>
        </w:rPr>
      </w:pPr>
      <w:r w:rsidRPr="00644527">
        <w:rPr>
          <w:rFonts w:eastAsia="Times New Roman"/>
          <w:bCs/>
          <w:sz w:val="22"/>
          <w:szCs w:val="22"/>
          <w:shd w:val="clear" w:color="auto" w:fill="FFFFFF"/>
          <w:lang w:eastAsia="ar-SA"/>
        </w:rPr>
        <w:t xml:space="preserve">kierowania pracami na obiektach wpisanych do rejestru zabytków  tj.: ………………………… </w:t>
      </w:r>
      <w:r w:rsidRPr="00644527">
        <w:rPr>
          <w:rFonts w:eastAsia="Times New Roman"/>
          <w:bCs/>
          <w:i/>
          <w:sz w:val="22"/>
          <w:szCs w:val="22"/>
          <w:shd w:val="clear" w:color="auto" w:fill="FFFFFF"/>
          <w:lang w:eastAsia="ar-SA"/>
        </w:rPr>
        <w:t>…………………………………………………………………………………………</w:t>
      </w:r>
      <w:r w:rsidRPr="00644527">
        <w:rPr>
          <w:rFonts w:eastAsia="Times New Roman"/>
          <w:bCs/>
          <w:sz w:val="22"/>
          <w:szCs w:val="22"/>
          <w:shd w:val="clear" w:color="auto" w:fill="FFFFFF"/>
          <w:lang w:eastAsia="ar-SA"/>
        </w:rPr>
        <w:t>…..…</w:t>
      </w:r>
      <w:r w:rsidRPr="00644527">
        <w:rPr>
          <w:rFonts w:eastAsia="Times New Roman"/>
          <w:bCs/>
          <w:i/>
          <w:sz w:val="22"/>
          <w:szCs w:val="22"/>
          <w:shd w:val="clear" w:color="auto" w:fill="FFFFFF"/>
          <w:lang w:eastAsia="ar-SA"/>
        </w:rPr>
        <w:t>(podać imię i nazwisko)</w:t>
      </w:r>
      <w:r w:rsidRPr="00644527">
        <w:rPr>
          <w:rFonts w:eastAsia="Times New Roman"/>
          <w:bCs/>
          <w:sz w:val="22"/>
          <w:szCs w:val="22"/>
          <w:shd w:val="clear" w:color="auto" w:fill="FFFFFF"/>
          <w:lang w:eastAsia="ar-SA"/>
        </w:rPr>
        <w:t xml:space="preserve"> oraz </w:t>
      </w:r>
    </w:p>
    <w:p w:rsidR="000A0A1F" w:rsidRPr="00644527" w:rsidRDefault="000A0A1F" w:rsidP="00DA410E">
      <w:pPr>
        <w:numPr>
          <w:ilvl w:val="2"/>
          <w:numId w:val="22"/>
        </w:numPr>
        <w:tabs>
          <w:tab w:val="clear" w:pos="1440"/>
          <w:tab w:val="num" w:pos="284"/>
        </w:tabs>
        <w:spacing w:line="360" w:lineRule="auto"/>
        <w:ind w:left="284" w:hanging="284"/>
        <w:jc w:val="both"/>
        <w:rPr>
          <w:bCs/>
          <w:i/>
          <w:iCs/>
          <w:sz w:val="22"/>
          <w:szCs w:val="22"/>
        </w:rPr>
      </w:pPr>
      <w:r w:rsidRPr="00644527">
        <w:rPr>
          <w:rFonts w:eastAsia="Times New Roman"/>
          <w:bCs/>
          <w:sz w:val="22"/>
          <w:szCs w:val="22"/>
          <w:shd w:val="clear" w:color="auto" w:fill="FFFFFF"/>
          <w:lang w:eastAsia="ar-SA"/>
        </w:rPr>
        <w:t xml:space="preserve">wykonywania prac o charakterze technicznym, </w:t>
      </w:r>
      <w:proofErr w:type="spellStart"/>
      <w:r w:rsidRPr="00644527">
        <w:rPr>
          <w:rFonts w:eastAsia="Times New Roman"/>
          <w:bCs/>
          <w:sz w:val="22"/>
          <w:szCs w:val="22"/>
          <w:shd w:val="clear" w:color="auto" w:fill="FFFFFF"/>
          <w:lang w:eastAsia="ar-SA"/>
        </w:rPr>
        <w:t>t.j</w:t>
      </w:r>
      <w:proofErr w:type="spellEnd"/>
      <w:r w:rsidRPr="00644527">
        <w:rPr>
          <w:rFonts w:eastAsia="Times New Roman"/>
          <w:bCs/>
          <w:sz w:val="22"/>
          <w:szCs w:val="22"/>
          <w:shd w:val="clear" w:color="auto" w:fill="FFFFFF"/>
          <w:lang w:eastAsia="ar-SA"/>
        </w:rPr>
        <w:t>.:………………………………………………................</w:t>
      </w:r>
    </w:p>
    <w:p w:rsidR="000A0A1F" w:rsidRPr="00644527" w:rsidRDefault="000A0A1F" w:rsidP="000A0A1F">
      <w:pPr>
        <w:spacing w:line="360" w:lineRule="auto"/>
        <w:ind w:left="284"/>
        <w:jc w:val="both"/>
        <w:rPr>
          <w:bCs/>
          <w:i/>
          <w:iCs/>
          <w:sz w:val="22"/>
          <w:szCs w:val="22"/>
        </w:rPr>
      </w:pPr>
      <w:r w:rsidRPr="00644527">
        <w:rPr>
          <w:rFonts w:eastAsia="Times New Roman"/>
          <w:bCs/>
          <w:sz w:val="22"/>
          <w:szCs w:val="22"/>
          <w:shd w:val="clear" w:color="auto" w:fill="FFFFFF"/>
          <w:lang w:eastAsia="ar-SA"/>
        </w:rPr>
        <w:t>…………………………………………………………………………………….</w:t>
      </w:r>
      <w:r w:rsidRPr="00644527">
        <w:rPr>
          <w:rFonts w:eastAsia="Times New Roman"/>
          <w:bCs/>
          <w:i/>
          <w:sz w:val="22"/>
          <w:szCs w:val="22"/>
          <w:shd w:val="clear" w:color="auto" w:fill="FFFFFF"/>
          <w:lang w:eastAsia="ar-SA"/>
        </w:rPr>
        <w:t xml:space="preserve"> ( podać imię i nazwisko)</w:t>
      </w:r>
    </w:p>
    <w:p w:rsidR="000A0A1F" w:rsidRPr="00644527" w:rsidRDefault="000A0A1F" w:rsidP="000A0A1F">
      <w:pPr>
        <w:jc w:val="both"/>
        <w:rPr>
          <w:bCs/>
          <w:i/>
          <w:iCs/>
          <w:sz w:val="22"/>
          <w:szCs w:val="22"/>
        </w:rPr>
      </w:pPr>
    </w:p>
    <w:p w:rsidR="000A0A1F" w:rsidRPr="00644527" w:rsidRDefault="000A0A1F" w:rsidP="000A0A1F">
      <w:pPr>
        <w:jc w:val="both"/>
        <w:rPr>
          <w:rFonts w:eastAsia="Times New Roman"/>
          <w:bCs/>
          <w:sz w:val="22"/>
          <w:szCs w:val="22"/>
          <w:shd w:val="clear" w:color="auto" w:fill="FFFFFF"/>
          <w:lang w:eastAsia="ar-SA"/>
        </w:rPr>
      </w:pPr>
      <w:r w:rsidRPr="00644527">
        <w:rPr>
          <w:rFonts w:eastAsia="Times New Roman"/>
          <w:sz w:val="22"/>
          <w:szCs w:val="22"/>
          <w:lang w:eastAsia="ar-SA"/>
        </w:rPr>
        <w:t xml:space="preserve">W załączeniu przedkładam Zamawiającemu </w:t>
      </w:r>
      <w:r w:rsidRPr="00644527">
        <w:rPr>
          <w:rFonts w:eastAsia="Times New Roman"/>
          <w:bCs/>
          <w:sz w:val="22"/>
          <w:szCs w:val="22"/>
          <w:shd w:val="clear" w:color="auto" w:fill="FFFFFF"/>
          <w:lang w:eastAsia="ar-SA"/>
        </w:rPr>
        <w:t xml:space="preserve">dokumenty potwierdzające  powyższe kwalifikacje.              </w:t>
      </w:r>
    </w:p>
    <w:p w:rsidR="000A0A1F" w:rsidRPr="00644527" w:rsidRDefault="000A0A1F" w:rsidP="000A0A1F">
      <w:pPr>
        <w:jc w:val="both"/>
        <w:rPr>
          <w:bCs/>
          <w:i/>
          <w:iCs/>
          <w:sz w:val="22"/>
          <w:szCs w:val="22"/>
        </w:rPr>
      </w:pPr>
      <w:r w:rsidRPr="00644527">
        <w:rPr>
          <w:rFonts w:eastAsia="Times New Roman"/>
          <w:bCs/>
          <w:sz w:val="22"/>
          <w:szCs w:val="22"/>
          <w:shd w:val="clear" w:color="auto" w:fill="FFFFFF"/>
          <w:lang w:eastAsia="ar-SA"/>
        </w:rPr>
        <w:t xml:space="preserve">( m.in.: świadectwa, dyplomy, zaświadczenia) </w:t>
      </w:r>
    </w:p>
    <w:p w:rsidR="000A0A1F" w:rsidRPr="00644527" w:rsidRDefault="000A0A1F" w:rsidP="000A0A1F">
      <w:pPr>
        <w:jc w:val="both"/>
        <w:rPr>
          <w:bCs/>
        </w:rPr>
      </w:pPr>
    </w:p>
    <w:p w:rsidR="000A0A1F" w:rsidRPr="00644527" w:rsidRDefault="000A0A1F" w:rsidP="000A0A1F">
      <w:pPr>
        <w:rPr>
          <w:sz w:val="22"/>
          <w:szCs w:val="22"/>
        </w:rPr>
      </w:pPr>
    </w:p>
    <w:p w:rsidR="000A0A1F" w:rsidRPr="00644527" w:rsidRDefault="000A0A1F" w:rsidP="000A0A1F">
      <w:pPr>
        <w:tabs>
          <w:tab w:val="left" w:pos="5430"/>
        </w:tabs>
        <w:rPr>
          <w:sz w:val="22"/>
          <w:szCs w:val="22"/>
        </w:rPr>
      </w:pPr>
      <w:r w:rsidRPr="00644527">
        <w:rPr>
          <w:sz w:val="22"/>
          <w:szCs w:val="22"/>
        </w:rPr>
        <w:tab/>
      </w:r>
      <w:r w:rsidRPr="00644527">
        <w:rPr>
          <w:sz w:val="22"/>
          <w:szCs w:val="22"/>
        </w:rPr>
        <w:tab/>
      </w:r>
    </w:p>
    <w:p w:rsidR="000A0A1F" w:rsidRPr="00644527" w:rsidRDefault="000A0A1F" w:rsidP="000A0A1F">
      <w:pPr>
        <w:rPr>
          <w:sz w:val="16"/>
          <w:szCs w:val="16"/>
        </w:rPr>
      </w:pPr>
      <w:r w:rsidRPr="00644527">
        <w:tab/>
      </w:r>
      <w:r w:rsidRPr="00644527">
        <w:tab/>
      </w:r>
      <w:r w:rsidRPr="00644527">
        <w:tab/>
      </w:r>
      <w:r w:rsidRPr="00644527">
        <w:tab/>
      </w:r>
      <w:r w:rsidRPr="00644527">
        <w:tab/>
      </w:r>
      <w:r w:rsidRPr="00644527">
        <w:tab/>
      </w:r>
      <w:r w:rsidRPr="00644527">
        <w:tab/>
      </w:r>
      <w:r w:rsidRPr="00644527">
        <w:tab/>
      </w:r>
      <w:r w:rsidRPr="00644527">
        <w:rPr>
          <w:sz w:val="16"/>
          <w:szCs w:val="16"/>
        </w:rPr>
        <w:t xml:space="preserve"> </w:t>
      </w:r>
    </w:p>
    <w:p w:rsidR="000A0A1F" w:rsidRPr="00644527" w:rsidRDefault="000A0A1F" w:rsidP="000A0A1F">
      <w:pPr>
        <w:widowControl/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0A0A1F" w:rsidRPr="00644527" w:rsidRDefault="000A0A1F" w:rsidP="000A0A1F">
      <w:pPr>
        <w:widowControl/>
        <w:suppressAutoHyphens w:val="0"/>
        <w:jc w:val="both"/>
        <w:rPr>
          <w:rFonts w:eastAsia="Calibri"/>
          <w:i/>
          <w:sz w:val="20"/>
          <w:szCs w:val="20"/>
          <w:lang w:eastAsia="en-US"/>
        </w:rPr>
      </w:pPr>
      <w:r w:rsidRPr="00644527">
        <w:rPr>
          <w:rFonts w:eastAsia="Calibri"/>
          <w:sz w:val="22"/>
          <w:szCs w:val="22"/>
          <w:lang w:eastAsia="en-US"/>
        </w:rPr>
        <w:t>…………….……. dnia …………………. r.                              …………………………………………</w:t>
      </w:r>
    </w:p>
    <w:p w:rsidR="000A0A1F" w:rsidRPr="00644527" w:rsidRDefault="000A0A1F" w:rsidP="000A0A1F">
      <w:pPr>
        <w:widowControl/>
        <w:suppressAutoHyphens w:val="0"/>
        <w:ind w:right="-1"/>
        <w:rPr>
          <w:rFonts w:eastAsia="Times New Roman"/>
          <w:i/>
          <w:sz w:val="18"/>
          <w:szCs w:val="18"/>
        </w:rPr>
      </w:pPr>
      <w:r w:rsidRPr="00644527">
        <w:rPr>
          <w:rFonts w:eastAsia="Calibri"/>
          <w:i/>
          <w:sz w:val="20"/>
          <w:szCs w:val="20"/>
          <w:lang w:eastAsia="en-US"/>
        </w:rPr>
        <w:t xml:space="preserve">(miejscowość)                                                                          </w:t>
      </w:r>
      <w:r w:rsidRPr="00644527">
        <w:rPr>
          <w:rFonts w:eastAsia="Times New Roman"/>
          <w:i/>
          <w:sz w:val="18"/>
          <w:szCs w:val="18"/>
          <w:lang w:eastAsia="pl-PL"/>
        </w:rPr>
        <w:t xml:space="preserve">(podpis osoby/osób upoważnionych do składania oświadczeń woli </w:t>
      </w:r>
    </w:p>
    <w:p w:rsidR="000A0A1F" w:rsidRPr="00644527" w:rsidRDefault="000A0A1F" w:rsidP="000A0A1F">
      <w:pPr>
        <w:widowControl/>
        <w:suppressAutoHyphens w:val="0"/>
        <w:ind w:left="4500" w:right="-1"/>
        <w:jc w:val="right"/>
        <w:rPr>
          <w:rFonts w:eastAsia="Times New Roman"/>
          <w:i/>
          <w:sz w:val="18"/>
          <w:szCs w:val="18"/>
          <w:lang w:eastAsia="pl-PL"/>
        </w:rPr>
      </w:pPr>
      <w:r w:rsidRPr="00644527">
        <w:rPr>
          <w:rFonts w:eastAsia="Times New Roman"/>
          <w:i/>
          <w:sz w:val="18"/>
          <w:szCs w:val="18"/>
          <w:lang w:eastAsia="pl-PL"/>
        </w:rPr>
        <w:t>w imieniu Wykonawcy z uwzględnieniem zasady  reprezentacji)</w:t>
      </w:r>
    </w:p>
    <w:p w:rsidR="000A0A1F" w:rsidRPr="00644527" w:rsidRDefault="000A0A1F">
      <w:pPr>
        <w:widowControl/>
        <w:suppressAutoHyphens w:val="0"/>
        <w:rPr>
          <w:b/>
          <w:sz w:val="22"/>
          <w:szCs w:val="22"/>
        </w:rPr>
      </w:pPr>
    </w:p>
    <w:p w:rsidR="001560E6" w:rsidRPr="00644527" w:rsidRDefault="001560E6">
      <w:pPr>
        <w:widowControl/>
        <w:suppressAutoHyphens w:val="0"/>
        <w:rPr>
          <w:b/>
          <w:sz w:val="22"/>
          <w:szCs w:val="22"/>
        </w:rPr>
      </w:pPr>
      <w:r w:rsidRPr="00644527">
        <w:rPr>
          <w:b/>
          <w:sz w:val="22"/>
          <w:szCs w:val="22"/>
        </w:rPr>
        <w:br w:type="page"/>
      </w:r>
    </w:p>
    <w:p w:rsidR="00F929AC" w:rsidRPr="00644527" w:rsidRDefault="001F733E">
      <w:pPr>
        <w:tabs>
          <w:tab w:val="left" w:pos="0"/>
        </w:tabs>
        <w:spacing w:line="100" w:lineRule="atLeast"/>
        <w:jc w:val="right"/>
        <w:rPr>
          <w:b/>
          <w:sz w:val="22"/>
          <w:szCs w:val="22"/>
        </w:rPr>
      </w:pPr>
      <w:r w:rsidRPr="00644527">
        <w:rPr>
          <w:b/>
          <w:sz w:val="22"/>
          <w:szCs w:val="22"/>
        </w:rPr>
        <w:lastRenderedPageBreak/>
        <w:t xml:space="preserve">Załącznik nr </w:t>
      </w:r>
      <w:r w:rsidR="00351472" w:rsidRPr="00644527">
        <w:rPr>
          <w:b/>
          <w:sz w:val="22"/>
          <w:szCs w:val="22"/>
        </w:rPr>
        <w:t>5</w:t>
      </w:r>
      <w:r w:rsidR="0011029C" w:rsidRPr="00644527">
        <w:rPr>
          <w:b/>
          <w:sz w:val="22"/>
          <w:szCs w:val="22"/>
        </w:rPr>
        <w:t>.</w:t>
      </w:r>
    </w:p>
    <w:p w:rsidR="00F929AC" w:rsidRPr="00644527" w:rsidRDefault="001F733E">
      <w:pPr>
        <w:tabs>
          <w:tab w:val="left" w:pos="0"/>
        </w:tabs>
        <w:spacing w:line="100" w:lineRule="atLeast"/>
        <w:jc w:val="right"/>
        <w:rPr>
          <w:rFonts w:eastAsia="Times New Roman"/>
          <w:sz w:val="22"/>
          <w:szCs w:val="22"/>
        </w:rPr>
      </w:pPr>
      <w:r w:rsidRPr="00644527">
        <w:rPr>
          <w:rFonts w:eastAsia="Times New Roman"/>
          <w:sz w:val="22"/>
          <w:szCs w:val="22"/>
        </w:rPr>
        <w:t xml:space="preserve">       </w:t>
      </w:r>
    </w:p>
    <w:p w:rsidR="00F929AC" w:rsidRPr="00644527" w:rsidRDefault="001F733E">
      <w:pPr>
        <w:tabs>
          <w:tab w:val="left" w:pos="0"/>
        </w:tabs>
        <w:spacing w:line="100" w:lineRule="atLeast"/>
        <w:jc w:val="right"/>
      </w:pPr>
      <w:r w:rsidRPr="00644527">
        <w:rPr>
          <w:rFonts w:eastAsia="Times New Roman"/>
          <w:sz w:val="22"/>
          <w:szCs w:val="22"/>
        </w:rPr>
        <w:t xml:space="preserve">  </w:t>
      </w:r>
      <w:r w:rsidRPr="00644527">
        <w:rPr>
          <w:sz w:val="22"/>
          <w:szCs w:val="22"/>
        </w:rPr>
        <w:t>................................., dnia..................</w:t>
      </w:r>
    </w:p>
    <w:p w:rsidR="00F929AC" w:rsidRPr="00644527" w:rsidRDefault="001F733E">
      <w:pPr>
        <w:spacing w:line="100" w:lineRule="atLeast"/>
      </w:pPr>
      <w:r w:rsidRPr="00644527">
        <w:rPr>
          <w:rFonts w:eastAsia="Times New Roman"/>
          <w:sz w:val="22"/>
          <w:szCs w:val="22"/>
        </w:rPr>
        <w:t>………………………………………</w:t>
      </w:r>
      <w:r w:rsidRPr="00644527">
        <w:rPr>
          <w:sz w:val="22"/>
          <w:szCs w:val="22"/>
        </w:rPr>
        <w:t>.</w:t>
      </w:r>
    </w:p>
    <w:p w:rsidR="00F929AC" w:rsidRPr="00644527" w:rsidRDefault="00F929AC">
      <w:pPr>
        <w:spacing w:line="100" w:lineRule="atLeast"/>
        <w:rPr>
          <w:sz w:val="22"/>
          <w:szCs w:val="22"/>
        </w:rPr>
      </w:pPr>
    </w:p>
    <w:p w:rsidR="00F929AC" w:rsidRPr="00644527" w:rsidRDefault="001F733E">
      <w:pPr>
        <w:spacing w:line="100" w:lineRule="atLeast"/>
        <w:rPr>
          <w:sz w:val="22"/>
          <w:szCs w:val="22"/>
        </w:rPr>
      </w:pPr>
      <w:r w:rsidRPr="00644527">
        <w:rPr>
          <w:sz w:val="22"/>
          <w:szCs w:val="22"/>
        </w:rPr>
        <w:t>.............................................................</w:t>
      </w:r>
    </w:p>
    <w:p w:rsidR="00F929AC" w:rsidRPr="00644527" w:rsidRDefault="001F733E">
      <w:pPr>
        <w:spacing w:line="360" w:lineRule="auto"/>
      </w:pPr>
      <w:r w:rsidRPr="00644527">
        <w:rPr>
          <w:rFonts w:eastAsia="Times New Roman"/>
          <w:i/>
          <w:iCs/>
          <w:sz w:val="22"/>
          <w:szCs w:val="22"/>
        </w:rPr>
        <w:t xml:space="preserve">        </w:t>
      </w:r>
      <w:r w:rsidRPr="00644527">
        <w:rPr>
          <w:i/>
          <w:iCs/>
          <w:sz w:val="22"/>
          <w:szCs w:val="22"/>
        </w:rPr>
        <w:t xml:space="preserve">nazwa wykonawcy i adres </w:t>
      </w:r>
    </w:p>
    <w:p w:rsidR="00F929AC" w:rsidRPr="00644527" w:rsidRDefault="001F733E">
      <w:pPr>
        <w:spacing w:line="360" w:lineRule="auto"/>
        <w:rPr>
          <w:i/>
          <w:iCs/>
          <w:sz w:val="22"/>
          <w:szCs w:val="22"/>
          <w:lang w:val="en-US"/>
        </w:rPr>
      </w:pPr>
      <w:proofErr w:type="spellStart"/>
      <w:r w:rsidRPr="00644527">
        <w:rPr>
          <w:i/>
          <w:iCs/>
          <w:sz w:val="22"/>
          <w:szCs w:val="22"/>
          <w:lang w:val="en-US"/>
        </w:rPr>
        <w:t>Nr</w:t>
      </w:r>
      <w:proofErr w:type="spellEnd"/>
      <w:r w:rsidRPr="00644527">
        <w:rPr>
          <w:i/>
          <w:iCs/>
          <w:sz w:val="22"/>
          <w:szCs w:val="22"/>
          <w:lang w:val="en-US"/>
        </w:rPr>
        <w:t xml:space="preserve"> tel. …. …………………………………….….</w:t>
      </w:r>
    </w:p>
    <w:p w:rsidR="00F929AC" w:rsidRPr="00644527" w:rsidRDefault="001F733E">
      <w:pPr>
        <w:spacing w:line="360" w:lineRule="auto"/>
        <w:rPr>
          <w:i/>
          <w:iCs/>
          <w:sz w:val="22"/>
          <w:szCs w:val="22"/>
          <w:lang w:val="en-US"/>
        </w:rPr>
      </w:pPr>
      <w:r w:rsidRPr="00644527">
        <w:rPr>
          <w:i/>
          <w:iCs/>
          <w:sz w:val="22"/>
          <w:szCs w:val="22"/>
          <w:lang w:val="en-US"/>
        </w:rPr>
        <w:t>E-mail……………………………………………..</w:t>
      </w:r>
    </w:p>
    <w:p w:rsidR="00F929AC" w:rsidRPr="00644527" w:rsidRDefault="001F733E">
      <w:pPr>
        <w:spacing w:line="360" w:lineRule="auto"/>
        <w:rPr>
          <w:i/>
          <w:iCs/>
          <w:sz w:val="22"/>
          <w:szCs w:val="22"/>
          <w:lang w:val="en-US"/>
        </w:rPr>
      </w:pPr>
      <w:r w:rsidRPr="00644527">
        <w:rPr>
          <w:i/>
          <w:iCs/>
          <w:sz w:val="22"/>
          <w:szCs w:val="22"/>
          <w:lang w:val="en-US"/>
        </w:rPr>
        <w:t>NIP: ……………………………………………….</w:t>
      </w:r>
    </w:p>
    <w:p w:rsidR="00F929AC" w:rsidRPr="00644527" w:rsidRDefault="001F733E">
      <w:pPr>
        <w:spacing w:line="360" w:lineRule="auto"/>
        <w:rPr>
          <w:i/>
          <w:iCs/>
          <w:sz w:val="22"/>
          <w:szCs w:val="22"/>
        </w:rPr>
      </w:pPr>
      <w:r w:rsidRPr="00644527">
        <w:rPr>
          <w:i/>
          <w:iCs/>
          <w:sz w:val="22"/>
          <w:szCs w:val="22"/>
        </w:rPr>
        <w:t>REGON</w:t>
      </w:r>
      <w:r w:rsidR="00882117" w:rsidRPr="00644527">
        <w:rPr>
          <w:i/>
          <w:iCs/>
          <w:sz w:val="22"/>
          <w:szCs w:val="22"/>
        </w:rPr>
        <w:t>: …………………………………………</w:t>
      </w:r>
    </w:p>
    <w:p w:rsidR="00882117" w:rsidRPr="00644527" w:rsidRDefault="00882117">
      <w:pPr>
        <w:spacing w:line="360" w:lineRule="auto"/>
        <w:rPr>
          <w:i/>
          <w:iCs/>
          <w:sz w:val="22"/>
          <w:szCs w:val="22"/>
        </w:rPr>
      </w:pPr>
      <w:r w:rsidRPr="00644527">
        <w:rPr>
          <w:i/>
          <w:iCs/>
          <w:sz w:val="22"/>
          <w:szCs w:val="22"/>
        </w:rPr>
        <w:t>KRS: ………………………………………………</w:t>
      </w:r>
    </w:p>
    <w:p w:rsidR="00F929AC" w:rsidRPr="00644527" w:rsidRDefault="00F929AC">
      <w:pPr>
        <w:spacing w:line="100" w:lineRule="atLeast"/>
        <w:jc w:val="center"/>
        <w:rPr>
          <w:i/>
          <w:iCs/>
          <w:sz w:val="22"/>
          <w:szCs w:val="22"/>
        </w:rPr>
      </w:pPr>
    </w:p>
    <w:p w:rsidR="00F929AC" w:rsidRPr="00644527" w:rsidRDefault="00075AF2" w:rsidP="00075AF2">
      <w:pPr>
        <w:spacing w:line="100" w:lineRule="atLeast"/>
        <w:ind w:left="5103"/>
        <w:jc w:val="center"/>
        <w:rPr>
          <w:b/>
          <w:bCs/>
          <w:sz w:val="22"/>
          <w:szCs w:val="22"/>
        </w:rPr>
      </w:pPr>
      <w:r w:rsidRPr="00644527">
        <w:rPr>
          <w:b/>
          <w:bCs/>
          <w:sz w:val="22"/>
          <w:szCs w:val="22"/>
        </w:rPr>
        <w:tab/>
      </w:r>
      <w:r w:rsidR="001F733E" w:rsidRPr="00644527">
        <w:rPr>
          <w:b/>
          <w:bCs/>
          <w:sz w:val="22"/>
          <w:szCs w:val="22"/>
        </w:rPr>
        <w:t>„REPTY”</w:t>
      </w:r>
    </w:p>
    <w:p w:rsidR="00075AF2" w:rsidRPr="00644527" w:rsidRDefault="001F733E" w:rsidP="00075AF2">
      <w:pPr>
        <w:spacing w:line="100" w:lineRule="atLeast"/>
        <w:ind w:left="5529" w:right="-285"/>
        <w:rPr>
          <w:b/>
          <w:bCs/>
          <w:sz w:val="22"/>
          <w:szCs w:val="22"/>
        </w:rPr>
      </w:pPr>
      <w:r w:rsidRPr="00644527">
        <w:rPr>
          <w:b/>
          <w:bCs/>
          <w:sz w:val="22"/>
          <w:szCs w:val="22"/>
        </w:rPr>
        <w:tab/>
      </w:r>
      <w:r w:rsidR="00075AF2" w:rsidRPr="00644527">
        <w:rPr>
          <w:b/>
          <w:bCs/>
          <w:sz w:val="22"/>
          <w:szCs w:val="22"/>
        </w:rPr>
        <w:t xml:space="preserve">     </w:t>
      </w:r>
      <w:r w:rsidRPr="00644527">
        <w:rPr>
          <w:b/>
          <w:bCs/>
          <w:sz w:val="22"/>
          <w:szCs w:val="22"/>
        </w:rPr>
        <w:t xml:space="preserve">Górnośląskie Centrum Rehabilitacji </w:t>
      </w:r>
    </w:p>
    <w:p w:rsidR="00F929AC" w:rsidRPr="00644527" w:rsidRDefault="001F733E" w:rsidP="00075AF2">
      <w:pPr>
        <w:spacing w:line="100" w:lineRule="atLeast"/>
        <w:ind w:left="5103" w:firstLine="708"/>
        <w:jc w:val="center"/>
        <w:rPr>
          <w:b/>
          <w:bCs/>
          <w:sz w:val="22"/>
          <w:szCs w:val="22"/>
        </w:rPr>
      </w:pPr>
      <w:r w:rsidRPr="00644527">
        <w:rPr>
          <w:b/>
          <w:bCs/>
          <w:sz w:val="22"/>
          <w:szCs w:val="22"/>
        </w:rPr>
        <w:t>im. gen. J. Ziętka</w:t>
      </w:r>
    </w:p>
    <w:p w:rsidR="00F929AC" w:rsidRPr="00644527" w:rsidRDefault="001F733E" w:rsidP="00075AF2">
      <w:pPr>
        <w:spacing w:line="100" w:lineRule="atLeast"/>
        <w:ind w:left="5103" w:firstLine="561"/>
        <w:jc w:val="center"/>
        <w:rPr>
          <w:b/>
          <w:bCs/>
          <w:sz w:val="22"/>
          <w:szCs w:val="22"/>
        </w:rPr>
      </w:pPr>
      <w:r w:rsidRPr="00644527">
        <w:rPr>
          <w:b/>
          <w:bCs/>
          <w:sz w:val="22"/>
          <w:szCs w:val="22"/>
        </w:rPr>
        <w:t>ul. Śniadeckiego 1</w:t>
      </w:r>
    </w:p>
    <w:p w:rsidR="00F929AC" w:rsidRPr="00644527" w:rsidRDefault="001F733E" w:rsidP="00075AF2">
      <w:pPr>
        <w:spacing w:line="100" w:lineRule="atLeast"/>
        <w:ind w:left="5103" w:firstLine="561"/>
        <w:jc w:val="center"/>
        <w:rPr>
          <w:b/>
          <w:bCs/>
          <w:sz w:val="22"/>
          <w:szCs w:val="22"/>
        </w:rPr>
      </w:pPr>
      <w:r w:rsidRPr="00644527">
        <w:rPr>
          <w:b/>
          <w:bCs/>
          <w:sz w:val="22"/>
          <w:szCs w:val="22"/>
        </w:rPr>
        <w:t>42 – 604 Tarnowskie Góry</w:t>
      </w:r>
    </w:p>
    <w:p w:rsidR="00F929AC" w:rsidRPr="00644527" w:rsidRDefault="00F929AC">
      <w:pPr>
        <w:spacing w:line="100" w:lineRule="atLeast"/>
        <w:rPr>
          <w:i/>
          <w:iCs/>
          <w:sz w:val="22"/>
          <w:szCs w:val="22"/>
        </w:rPr>
      </w:pPr>
    </w:p>
    <w:p w:rsidR="00985FE9" w:rsidRPr="00644527" w:rsidRDefault="00985FE9">
      <w:pPr>
        <w:spacing w:line="100" w:lineRule="atLeast"/>
        <w:rPr>
          <w:i/>
          <w:iCs/>
          <w:sz w:val="22"/>
          <w:szCs w:val="22"/>
        </w:rPr>
      </w:pPr>
    </w:p>
    <w:p w:rsidR="00F929AC" w:rsidRPr="00644527" w:rsidRDefault="001F733E">
      <w:pPr>
        <w:spacing w:line="360" w:lineRule="auto"/>
        <w:jc w:val="center"/>
        <w:rPr>
          <w:b/>
          <w:bCs/>
          <w:sz w:val="22"/>
          <w:szCs w:val="22"/>
        </w:rPr>
      </w:pPr>
      <w:r w:rsidRPr="00644527">
        <w:rPr>
          <w:b/>
          <w:bCs/>
          <w:sz w:val="22"/>
          <w:szCs w:val="22"/>
        </w:rPr>
        <w:t>OFERTA</w:t>
      </w:r>
    </w:p>
    <w:p w:rsidR="00F929AC" w:rsidRPr="00644527" w:rsidRDefault="001F733E">
      <w:pPr>
        <w:spacing w:line="100" w:lineRule="atLeast"/>
        <w:jc w:val="center"/>
      </w:pPr>
      <w:r w:rsidRPr="00644527">
        <w:rPr>
          <w:sz w:val="22"/>
          <w:szCs w:val="22"/>
        </w:rPr>
        <w:t xml:space="preserve">Odpowiadając na ogłoszenie/zaproszenie do złożenia oferty na </w:t>
      </w:r>
      <w:r w:rsidRPr="00644527">
        <w:rPr>
          <w:bCs/>
          <w:sz w:val="22"/>
          <w:szCs w:val="22"/>
        </w:rPr>
        <w:t>zadanie pn.:</w:t>
      </w:r>
    </w:p>
    <w:p w:rsidR="008C3F40" w:rsidRPr="00644527" w:rsidRDefault="008C3F40">
      <w:pPr>
        <w:jc w:val="center"/>
        <w:rPr>
          <w:b/>
          <w:sz w:val="22"/>
          <w:szCs w:val="22"/>
        </w:rPr>
      </w:pPr>
      <w:r w:rsidRPr="00644527">
        <w:rPr>
          <w:b/>
          <w:sz w:val="22"/>
          <w:szCs w:val="22"/>
        </w:rPr>
        <w:t>„</w:t>
      </w:r>
      <w:r w:rsidR="00926D7C" w:rsidRPr="00644527">
        <w:rPr>
          <w:b/>
        </w:rPr>
        <w:t>Wykonanie prac na drzewostanie i zieleni niskiej</w:t>
      </w:r>
      <w:r w:rsidRPr="00644527">
        <w:rPr>
          <w:b/>
          <w:sz w:val="22"/>
          <w:szCs w:val="22"/>
        </w:rPr>
        <w:t xml:space="preserve">” </w:t>
      </w:r>
    </w:p>
    <w:p w:rsidR="00F929AC" w:rsidRPr="00644527" w:rsidRDefault="0076519E">
      <w:pPr>
        <w:jc w:val="center"/>
        <w:rPr>
          <w:b/>
          <w:sz w:val="22"/>
          <w:szCs w:val="22"/>
        </w:rPr>
      </w:pPr>
      <w:r w:rsidRPr="000D6390">
        <w:rPr>
          <w:b/>
          <w:sz w:val="22"/>
          <w:szCs w:val="22"/>
        </w:rPr>
        <w:t>GCR/</w:t>
      </w:r>
      <w:r w:rsidR="000D6390" w:rsidRPr="000D6390">
        <w:rPr>
          <w:b/>
          <w:sz w:val="22"/>
          <w:szCs w:val="22"/>
        </w:rPr>
        <w:t>18</w:t>
      </w:r>
      <w:r w:rsidR="00075AF2" w:rsidRPr="000D6390">
        <w:rPr>
          <w:b/>
          <w:sz w:val="22"/>
          <w:szCs w:val="22"/>
        </w:rPr>
        <w:t>/W/2023</w:t>
      </w:r>
    </w:p>
    <w:p w:rsidR="00F929AC" w:rsidRPr="00644527" w:rsidRDefault="001F733E">
      <w:pPr>
        <w:spacing w:line="100" w:lineRule="atLeast"/>
        <w:jc w:val="center"/>
      </w:pPr>
      <w:r w:rsidRPr="00644527">
        <w:rPr>
          <w:i/>
          <w:iCs/>
          <w:sz w:val="22"/>
          <w:szCs w:val="22"/>
          <w:lang w:eastAsia="en-US"/>
        </w:rPr>
        <w:t>(</w:t>
      </w:r>
      <w:r w:rsidRPr="00644527">
        <w:rPr>
          <w:i/>
          <w:sz w:val="22"/>
          <w:szCs w:val="22"/>
          <w:lang w:eastAsia="en-US"/>
        </w:rPr>
        <w:t xml:space="preserve">bez stosowania przepisów Ustawy z dnia 11 września 2019r. Prawo zamówień publicznych </w:t>
      </w:r>
      <w:r w:rsidR="0095282A" w:rsidRPr="00644527">
        <w:rPr>
          <w:i/>
          <w:sz w:val="22"/>
          <w:szCs w:val="22"/>
          <w:lang w:eastAsia="en-US"/>
        </w:rPr>
        <w:br/>
      </w:r>
      <w:r w:rsidR="00075AF2" w:rsidRPr="00644527">
        <w:rPr>
          <w:i/>
          <w:sz w:val="22"/>
          <w:szCs w:val="22"/>
          <w:lang w:eastAsia="en-US"/>
        </w:rPr>
        <w:t>(</w:t>
      </w:r>
      <w:proofErr w:type="spellStart"/>
      <w:r w:rsidR="00075AF2" w:rsidRPr="00644527">
        <w:rPr>
          <w:i/>
          <w:sz w:val="22"/>
          <w:szCs w:val="22"/>
          <w:lang w:eastAsia="en-US"/>
        </w:rPr>
        <w:t>t.j</w:t>
      </w:r>
      <w:proofErr w:type="spellEnd"/>
      <w:r w:rsidR="00075AF2" w:rsidRPr="00644527">
        <w:rPr>
          <w:i/>
          <w:sz w:val="22"/>
          <w:szCs w:val="22"/>
          <w:lang w:eastAsia="en-US"/>
        </w:rPr>
        <w:t>. Dz. U. z 2022r. poz.1710</w:t>
      </w:r>
      <w:r w:rsidRPr="00644527">
        <w:rPr>
          <w:i/>
          <w:sz w:val="22"/>
          <w:szCs w:val="22"/>
          <w:lang w:eastAsia="en-US"/>
        </w:rPr>
        <w:t xml:space="preserve"> </w:t>
      </w:r>
      <w:r w:rsidR="00F749D9" w:rsidRPr="00644527">
        <w:rPr>
          <w:i/>
          <w:sz w:val="22"/>
          <w:szCs w:val="22"/>
          <w:lang w:eastAsia="en-US"/>
        </w:rPr>
        <w:t xml:space="preserve">z </w:t>
      </w:r>
      <w:proofErr w:type="spellStart"/>
      <w:r w:rsidR="00F749D9" w:rsidRPr="00644527">
        <w:rPr>
          <w:i/>
          <w:sz w:val="22"/>
          <w:szCs w:val="22"/>
          <w:lang w:eastAsia="en-US"/>
        </w:rPr>
        <w:t>późn</w:t>
      </w:r>
      <w:proofErr w:type="spellEnd"/>
      <w:r w:rsidR="00F749D9" w:rsidRPr="00644527">
        <w:rPr>
          <w:i/>
          <w:sz w:val="22"/>
          <w:szCs w:val="22"/>
          <w:lang w:eastAsia="en-US"/>
        </w:rPr>
        <w:t>. zm</w:t>
      </w:r>
      <w:r w:rsidRPr="00644527">
        <w:rPr>
          <w:i/>
          <w:sz w:val="22"/>
          <w:szCs w:val="22"/>
          <w:lang w:eastAsia="en-US"/>
        </w:rPr>
        <w:t>.), na podstawie art. 2. ust.1. pkt 1) wskazanej ustawy.</w:t>
      </w:r>
      <w:r w:rsidRPr="00644527">
        <w:rPr>
          <w:i/>
          <w:iCs/>
          <w:sz w:val="22"/>
          <w:szCs w:val="22"/>
          <w:lang w:eastAsia="en-US"/>
        </w:rPr>
        <w:t>)</w:t>
      </w:r>
    </w:p>
    <w:p w:rsidR="00F929AC" w:rsidRPr="00644527" w:rsidRDefault="00F929AC">
      <w:pPr>
        <w:spacing w:line="100" w:lineRule="atLeast"/>
        <w:jc w:val="both"/>
        <w:rPr>
          <w:i/>
          <w:iCs/>
          <w:color w:val="9BBB59" w:themeColor="accent3"/>
          <w:sz w:val="22"/>
          <w:szCs w:val="22"/>
        </w:rPr>
      </w:pPr>
    </w:p>
    <w:p w:rsidR="00F929AC" w:rsidRPr="00644527" w:rsidRDefault="001F733E" w:rsidP="001D340B">
      <w:pPr>
        <w:ind w:left="284" w:hanging="284"/>
        <w:jc w:val="both"/>
        <w:rPr>
          <w:sz w:val="22"/>
          <w:szCs w:val="22"/>
          <w:lang w:eastAsia="pl-PL"/>
        </w:rPr>
      </w:pPr>
      <w:r w:rsidRPr="00644527">
        <w:rPr>
          <w:sz w:val="22"/>
          <w:szCs w:val="22"/>
        </w:rPr>
        <w:t xml:space="preserve">1. Oferujemy </w:t>
      </w:r>
      <w:r w:rsidR="009F319F" w:rsidRPr="00644527">
        <w:rPr>
          <w:rFonts w:eastAsia="Times New Roman"/>
          <w:sz w:val="22"/>
          <w:szCs w:val="22"/>
        </w:rPr>
        <w:t xml:space="preserve">świadczenie usługi w zakresie opisanym w </w:t>
      </w:r>
      <w:r w:rsidR="00A818A8" w:rsidRPr="00644527">
        <w:rPr>
          <w:rFonts w:eastAsia="Times New Roman"/>
          <w:sz w:val="22"/>
          <w:szCs w:val="22"/>
        </w:rPr>
        <w:t>ogłoszeniu o zamówieniu/</w:t>
      </w:r>
      <w:r w:rsidR="009F319F" w:rsidRPr="00644527">
        <w:rPr>
          <w:rFonts w:eastAsia="Times New Roman"/>
          <w:sz w:val="22"/>
          <w:szCs w:val="22"/>
        </w:rPr>
        <w:t xml:space="preserve">zaproszeniu </w:t>
      </w:r>
      <w:r w:rsidR="00A818A8" w:rsidRPr="00644527">
        <w:rPr>
          <w:rFonts w:eastAsia="Times New Roman"/>
          <w:sz w:val="22"/>
          <w:szCs w:val="22"/>
        </w:rPr>
        <w:t xml:space="preserve">do złożenia oferty </w:t>
      </w:r>
      <w:r w:rsidR="009F319F" w:rsidRPr="00644527">
        <w:rPr>
          <w:rFonts w:eastAsia="Times New Roman"/>
          <w:sz w:val="22"/>
          <w:szCs w:val="22"/>
        </w:rPr>
        <w:t>oraz spełniając wszystkie wymagania w nim określone, za cenę w wysokości</w:t>
      </w:r>
      <w:r w:rsidRPr="00644527">
        <w:rPr>
          <w:sz w:val="22"/>
          <w:szCs w:val="22"/>
        </w:rPr>
        <w:t xml:space="preserve">: </w:t>
      </w:r>
    </w:p>
    <w:tbl>
      <w:tblPr>
        <w:tblW w:w="10651" w:type="dxa"/>
        <w:tblInd w:w="-6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9"/>
        <w:gridCol w:w="3900"/>
        <w:gridCol w:w="1768"/>
        <w:gridCol w:w="829"/>
        <w:gridCol w:w="1418"/>
        <w:gridCol w:w="2167"/>
      </w:tblGrid>
      <w:tr w:rsidR="00E958FD" w:rsidRPr="00644527" w:rsidTr="005A0B33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8FD" w:rsidRPr="00644527" w:rsidRDefault="00E958FD" w:rsidP="00E958FD">
            <w:pPr>
              <w:widowControl/>
              <w:tabs>
                <w:tab w:val="left" w:pos="426"/>
                <w:tab w:val="left" w:pos="577"/>
              </w:tabs>
              <w:snapToGrid w:val="0"/>
              <w:jc w:val="center"/>
              <w:rPr>
                <w:rFonts w:eastAsia="Times New Roman"/>
                <w:b/>
                <w:bCs/>
                <w:color w:val="000000"/>
                <w:kern w:val="1"/>
                <w:sz w:val="18"/>
                <w:szCs w:val="18"/>
              </w:rPr>
            </w:pPr>
            <w:r w:rsidRPr="00644527">
              <w:rPr>
                <w:rFonts w:eastAsia="Times New Roman"/>
                <w:b/>
                <w:bCs/>
                <w:color w:val="000000"/>
                <w:kern w:val="1"/>
                <w:sz w:val="18"/>
                <w:szCs w:val="18"/>
              </w:rPr>
              <w:t>Lp.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8FD" w:rsidRPr="00644527" w:rsidRDefault="00E958FD" w:rsidP="00E958FD">
            <w:pPr>
              <w:widowControl/>
              <w:tabs>
                <w:tab w:val="left" w:pos="426"/>
                <w:tab w:val="left" w:pos="577"/>
              </w:tabs>
              <w:snapToGrid w:val="0"/>
              <w:jc w:val="center"/>
              <w:rPr>
                <w:rFonts w:eastAsia="Times New Roman"/>
                <w:b/>
                <w:bCs/>
                <w:color w:val="000000"/>
                <w:kern w:val="1"/>
                <w:sz w:val="18"/>
                <w:szCs w:val="18"/>
              </w:rPr>
            </w:pPr>
            <w:r w:rsidRPr="00644527">
              <w:rPr>
                <w:rFonts w:eastAsia="Times New Roman"/>
                <w:b/>
                <w:bCs/>
                <w:color w:val="000000"/>
                <w:kern w:val="1"/>
                <w:sz w:val="18"/>
                <w:szCs w:val="18"/>
              </w:rPr>
              <w:t>Zadanie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8FD" w:rsidRPr="00644527" w:rsidRDefault="00E958FD" w:rsidP="00E958FD">
            <w:pPr>
              <w:widowControl/>
              <w:tabs>
                <w:tab w:val="left" w:pos="426"/>
                <w:tab w:val="left" w:pos="577"/>
              </w:tabs>
              <w:snapToGrid w:val="0"/>
              <w:jc w:val="center"/>
              <w:rPr>
                <w:rFonts w:eastAsia="Times New Roman"/>
                <w:b/>
                <w:bCs/>
                <w:color w:val="000000"/>
                <w:kern w:val="1"/>
                <w:sz w:val="18"/>
                <w:szCs w:val="18"/>
              </w:rPr>
            </w:pPr>
            <w:r w:rsidRPr="00644527">
              <w:rPr>
                <w:rFonts w:eastAsia="Times New Roman"/>
                <w:b/>
                <w:bCs/>
                <w:color w:val="000000"/>
                <w:kern w:val="1"/>
                <w:sz w:val="18"/>
                <w:szCs w:val="18"/>
              </w:rPr>
              <w:t xml:space="preserve">Cena netto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8FD" w:rsidRPr="00644527" w:rsidRDefault="00E958FD" w:rsidP="00E958FD">
            <w:pPr>
              <w:widowControl/>
              <w:tabs>
                <w:tab w:val="left" w:pos="426"/>
                <w:tab w:val="left" w:pos="577"/>
              </w:tabs>
              <w:snapToGrid w:val="0"/>
              <w:jc w:val="center"/>
              <w:rPr>
                <w:rFonts w:eastAsia="Times New Roman"/>
                <w:b/>
                <w:bCs/>
                <w:color w:val="000000"/>
                <w:kern w:val="1"/>
                <w:sz w:val="18"/>
                <w:szCs w:val="18"/>
              </w:rPr>
            </w:pPr>
            <w:r w:rsidRPr="00644527">
              <w:rPr>
                <w:rFonts w:eastAsia="Times New Roman"/>
                <w:b/>
                <w:bCs/>
                <w:color w:val="000000"/>
                <w:kern w:val="1"/>
                <w:sz w:val="18"/>
                <w:szCs w:val="18"/>
              </w:rPr>
              <w:t>Stawka podatku VAT (%)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8FD" w:rsidRPr="00644527" w:rsidRDefault="00E958FD" w:rsidP="00E958FD">
            <w:pPr>
              <w:widowControl/>
              <w:tabs>
                <w:tab w:val="left" w:pos="426"/>
                <w:tab w:val="left" w:pos="577"/>
              </w:tabs>
              <w:snapToGrid w:val="0"/>
              <w:jc w:val="center"/>
              <w:rPr>
                <w:rFonts w:eastAsia="Times New Roman"/>
                <w:b/>
                <w:bCs/>
                <w:color w:val="000000"/>
                <w:kern w:val="1"/>
                <w:sz w:val="18"/>
                <w:szCs w:val="18"/>
              </w:rPr>
            </w:pPr>
          </w:p>
          <w:p w:rsidR="00E958FD" w:rsidRPr="00644527" w:rsidRDefault="00E958FD" w:rsidP="00E958FD">
            <w:pPr>
              <w:widowControl/>
              <w:tabs>
                <w:tab w:val="left" w:pos="426"/>
                <w:tab w:val="left" w:pos="577"/>
              </w:tabs>
              <w:snapToGrid w:val="0"/>
              <w:jc w:val="center"/>
              <w:rPr>
                <w:rFonts w:eastAsia="Times New Roman"/>
                <w:b/>
                <w:bCs/>
                <w:color w:val="000000"/>
                <w:kern w:val="1"/>
                <w:sz w:val="18"/>
                <w:szCs w:val="18"/>
              </w:rPr>
            </w:pPr>
            <w:r w:rsidRPr="00644527">
              <w:rPr>
                <w:rFonts w:eastAsia="Times New Roman"/>
                <w:b/>
                <w:bCs/>
                <w:color w:val="000000"/>
                <w:kern w:val="1"/>
                <w:sz w:val="18"/>
                <w:szCs w:val="18"/>
              </w:rPr>
              <w:t>Wartość podatku VAT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8FD" w:rsidRPr="00644527" w:rsidRDefault="00E958FD" w:rsidP="00E958FD">
            <w:pPr>
              <w:widowControl/>
              <w:tabs>
                <w:tab w:val="left" w:pos="426"/>
                <w:tab w:val="left" w:pos="577"/>
              </w:tabs>
              <w:snapToGrid w:val="0"/>
              <w:jc w:val="center"/>
              <w:rPr>
                <w:rFonts w:eastAsia="Times New Roman"/>
                <w:b/>
                <w:bCs/>
                <w:color w:val="000000"/>
                <w:kern w:val="1"/>
                <w:sz w:val="18"/>
                <w:szCs w:val="18"/>
              </w:rPr>
            </w:pPr>
          </w:p>
          <w:p w:rsidR="00E958FD" w:rsidRPr="00644527" w:rsidRDefault="00E958FD" w:rsidP="00E958FD">
            <w:pPr>
              <w:widowControl/>
              <w:tabs>
                <w:tab w:val="left" w:pos="426"/>
                <w:tab w:val="left" w:pos="577"/>
              </w:tabs>
              <w:snapToGrid w:val="0"/>
              <w:jc w:val="center"/>
              <w:rPr>
                <w:rFonts w:eastAsia="Times New Roman"/>
                <w:bCs/>
                <w:color w:val="000000"/>
                <w:kern w:val="1"/>
                <w:sz w:val="18"/>
                <w:szCs w:val="18"/>
              </w:rPr>
            </w:pPr>
            <w:r w:rsidRPr="00644527">
              <w:rPr>
                <w:rFonts w:eastAsia="Times New Roman"/>
                <w:b/>
                <w:bCs/>
                <w:color w:val="000000"/>
                <w:kern w:val="1"/>
                <w:sz w:val="18"/>
                <w:szCs w:val="18"/>
              </w:rPr>
              <w:t>Cena brutto</w:t>
            </w:r>
          </w:p>
        </w:tc>
      </w:tr>
      <w:tr w:rsidR="00E958FD" w:rsidRPr="00644527" w:rsidTr="005A0B33">
        <w:trPr>
          <w:trHeight w:val="354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8FD" w:rsidRPr="00644527" w:rsidRDefault="00E958FD" w:rsidP="00E958FD">
            <w:pPr>
              <w:widowControl/>
              <w:tabs>
                <w:tab w:val="left" w:pos="426"/>
                <w:tab w:val="left" w:pos="577"/>
              </w:tabs>
              <w:snapToGrid w:val="0"/>
              <w:spacing w:line="480" w:lineRule="auto"/>
              <w:jc w:val="center"/>
              <w:rPr>
                <w:rFonts w:eastAsia="Times New Roman"/>
                <w:kern w:val="1"/>
                <w:sz w:val="18"/>
                <w:szCs w:val="18"/>
                <w:shd w:val="clear" w:color="auto" w:fill="FFFFFF"/>
              </w:rPr>
            </w:pPr>
            <w:r w:rsidRPr="00644527">
              <w:rPr>
                <w:rFonts w:eastAsia="Times New Roman"/>
                <w:bCs/>
                <w:color w:val="000000"/>
                <w:kern w:val="1"/>
                <w:sz w:val="18"/>
                <w:szCs w:val="18"/>
              </w:rPr>
              <w:t>1</w:t>
            </w:r>
          </w:p>
        </w:tc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8FD" w:rsidRPr="00644527" w:rsidRDefault="00E958FD" w:rsidP="00E958FD">
            <w:pPr>
              <w:snapToGrid w:val="0"/>
              <w:rPr>
                <w:kern w:val="1"/>
                <w:sz w:val="20"/>
                <w:szCs w:val="20"/>
                <w:shd w:val="clear" w:color="auto" w:fill="FFFFFF"/>
              </w:rPr>
            </w:pPr>
            <w:r w:rsidRPr="00644527">
              <w:rPr>
                <w:bCs/>
                <w:kern w:val="1"/>
                <w:sz w:val="20"/>
                <w:szCs w:val="20"/>
                <w:shd w:val="clear" w:color="auto" w:fill="FFFFFF"/>
              </w:rPr>
              <w:t>pielęgnacja drzew metodą „z lin”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8FD" w:rsidRPr="00644527" w:rsidRDefault="00E958FD" w:rsidP="00E958FD">
            <w:pPr>
              <w:widowControl/>
              <w:tabs>
                <w:tab w:val="left" w:pos="426"/>
                <w:tab w:val="left" w:pos="577"/>
              </w:tabs>
              <w:snapToGrid w:val="0"/>
              <w:spacing w:line="480" w:lineRule="auto"/>
              <w:jc w:val="center"/>
              <w:rPr>
                <w:rFonts w:eastAsia="Times New Roman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8FD" w:rsidRPr="00644527" w:rsidRDefault="00E958FD" w:rsidP="00E958FD">
            <w:pPr>
              <w:widowControl/>
              <w:tabs>
                <w:tab w:val="left" w:pos="426"/>
                <w:tab w:val="left" w:pos="577"/>
              </w:tabs>
              <w:snapToGrid w:val="0"/>
              <w:spacing w:line="480" w:lineRule="auto"/>
              <w:jc w:val="center"/>
              <w:rPr>
                <w:rFonts w:eastAsia="Times New Roman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8FD" w:rsidRPr="00644527" w:rsidRDefault="00E958FD" w:rsidP="00E958FD">
            <w:pPr>
              <w:widowControl/>
              <w:tabs>
                <w:tab w:val="left" w:pos="426"/>
                <w:tab w:val="left" w:pos="577"/>
              </w:tabs>
              <w:snapToGrid w:val="0"/>
              <w:spacing w:line="480" w:lineRule="auto"/>
              <w:jc w:val="center"/>
              <w:rPr>
                <w:rFonts w:eastAsia="Times New Roman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2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8FD" w:rsidRPr="00644527" w:rsidRDefault="00E958FD" w:rsidP="00E958FD">
            <w:pPr>
              <w:widowControl/>
              <w:tabs>
                <w:tab w:val="left" w:pos="426"/>
                <w:tab w:val="left" w:pos="577"/>
              </w:tabs>
              <w:snapToGrid w:val="0"/>
              <w:spacing w:line="480" w:lineRule="auto"/>
              <w:jc w:val="center"/>
              <w:rPr>
                <w:rFonts w:eastAsia="Times New Roman"/>
                <w:color w:val="000000"/>
                <w:kern w:val="1"/>
                <w:sz w:val="22"/>
                <w:szCs w:val="22"/>
              </w:rPr>
            </w:pPr>
          </w:p>
        </w:tc>
      </w:tr>
      <w:tr w:rsidR="00E958FD" w:rsidRPr="00644527" w:rsidTr="005A0B33">
        <w:trPr>
          <w:trHeight w:val="364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8FD" w:rsidRPr="00644527" w:rsidRDefault="00E958FD" w:rsidP="00E958FD">
            <w:pPr>
              <w:widowControl/>
              <w:tabs>
                <w:tab w:val="left" w:pos="426"/>
                <w:tab w:val="left" w:pos="577"/>
              </w:tabs>
              <w:snapToGrid w:val="0"/>
              <w:spacing w:line="480" w:lineRule="auto"/>
              <w:jc w:val="center"/>
              <w:rPr>
                <w:rFonts w:eastAsia="Times New Roman"/>
                <w:kern w:val="1"/>
                <w:sz w:val="18"/>
                <w:szCs w:val="18"/>
                <w:shd w:val="clear" w:color="auto" w:fill="FFFFFF"/>
              </w:rPr>
            </w:pPr>
            <w:r w:rsidRPr="00644527">
              <w:rPr>
                <w:rFonts w:eastAsia="Times New Roman"/>
                <w:color w:val="000000"/>
                <w:kern w:val="1"/>
                <w:sz w:val="18"/>
                <w:szCs w:val="18"/>
              </w:rPr>
              <w:t>2</w:t>
            </w:r>
          </w:p>
        </w:tc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8FD" w:rsidRPr="00644527" w:rsidRDefault="00E958FD" w:rsidP="00E958FD">
            <w:pPr>
              <w:snapToGrid w:val="0"/>
              <w:spacing w:line="480" w:lineRule="auto"/>
              <w:rPr>
                <w:kern w:val="1"/>
                <w:sz w:val="20"/>
                <w:szCs w:val="20"/>
                <w:shd w:val="clear" w:color="auto" w:fill="FFFFFF"/>
              </w:rPr>
            </w:pPr>
            <w:r w:rsidRPr="00644527">
              <w:rPr>
                <w:kern w:val="1"/>
                <w:sz w:val="20"/>
                <w:szCs w:val="20"/>
                <w:shd w:val="clear" w:color="auto" w:fill="FFFFFF"/>
              </w:rPr>
              <w:t>cięcia odmładzające krzewów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8FD" w:rsidRPr="00644527" w:rsidRDefault="00E958FD" w:rsidP="00E958FD">
            <w:pPr>
              <w:widowControl/>
              <w:tabs>
                <w:tab w:val="left" w:pos="426"/>
                <w:tab w:val="left" w:pos="577"/>
              </w:tabs>
              <w:snapToGrid w:val="0"/>
              <w:spacing w:line="480" w:lineRule="auto"/>
              <w:jc w:val="center"/>
              <w:rPr>
                <w:rFonts w:eastAsia="Times New Roman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8FD" w:rsidRPr="00644527" w:rsidRDefault="00E958FD" w:rsidP="00E958FD">
            <w:pPr>
              <w:widowControl/>
              <w:tabs>
                <w:tab w:val="left" w:pos="426"/>
                <w:tab w:val="left" w:pos="577"/>
              </w:tabs>
              <w:snapToGrid w:val="0"/>
              <w:spacing w:line="480" w:lineRule="auto"/>
              <w:jc w:val="center"/>
              <w:rPr>
                <w:rFonts w:eastAsia="Times New Roman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8FD" w:rsidRPr="00644527" w:rsidRDefault="00E958FD" w:rsidP="00E958FD">
            <w:pPr>
              <w:widowControl/>
              <w:tabs>
                <w:tab w:val="left" w:pos="426"/>
                <w:tab w:val="left" w:pos="577"/>
              </w:tabs>
              <w:snapToGrid w:val="0"/>
              <w:spacing w:line="480" w:lineRule="auto"/>
              <w:jc w:val="center"/>
              <w:rPr>
                <w:rFonts w:eastAsia="Times New Roman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2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8FD" w:rsidRPr="00644527" w:rsidRDefault="00E958FD" w:rsidP="00E958FD">
            <w:pPr>
              <w:widowControl/>
              <w:tabs>
                <w:tab w:val="left" w:pos="426"/>
                <w:tab w:val="left" w:pos="577"/>
              </w:tabs>
              <w:snapToGrid w:val="0"/>
              <w:spacing w:line="480" w:lineRule="auto"/>
              <w:jc w:val="center"/>
              <w:rPr>
                <w:rFonts w:eastAsia="Times New Roman"/>
                <w:color w:val="000000"/>
                <w:kern w:val="1"/>
                <w:sz w:val="22"/>
                <w:szCs w:val="22"/>
              </w:rPr>
            </w:pPr>
          </w:p>
        </w:tc>
      </w:tr>
      <w:tr w:rsidR="00E958FD" w:rsidRPr="00644527" w:rsidTr="005A0B33"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8FD" w:rsidRPr="00644527" w:rsidRDefault="00E958FD" w:rsidP="00E958FD">
            <w:pPr>
              <w:widowControl/>
              <w:tabs>
                <w:tab w:val="left" w:pos="426"/>
                <w:tab w:val="left" w:pos="577"/>
              </w:tabs>
              <w:snapToGrid w:val="0"/>
              <w:jc w:val="center"/>
              <w:rPr>
                <w:rFonts w:eastAsia="Times New Roman"/>
                <w:kern w:val="1"/>
                <w:sz w:val="18"/>
                <w:szCs w:val="18"/>
                <w:shd w:val="clear" w:color="auto" w:fill="FFFFFF"/>
              </w:rPr>
            </w:pPr>
            <w:r w:rsidRPr="00644527">
              <w:rPr>
                <w:rFonts w:eastAsia="Times New Roman"/>
                <w:color w:val="000000"/>
                <w:kern w:val="1"/>
                <w:sz w:val="18"/>
                <w:szCs w:val="18"/>
              </w:rPr>
              <w:t>3</w:t>
            </w:r>
          </w:p>
        </w:tc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8FD" w:rsidRPr="00644527" w:rsidRDefault="00E958FD" w:rsidP="00E958FD">
            <w:pPr>
              <w:snapToGrid w:val="0"/>
              <w:rPr>
                <w:color w:val="000000"/>
                <w:kern w:val="1"/>
                <w:sz w:val="20"/>
                <w:szCs w:val="20"/>
                <w:shd w:val="clear" w:color="auto" w:fill="FFFFFF"/>
              </w:rPr>
            </w:pPr>
            <w:r w:rsidRPr="00644527">
              <w:rPr>
                <w:color w:val="000000"/>
                <w:kern w:val="1"/>
                <w:sz w:val="20"/>
                <w:szCs w:val="20"/>
                <w:shd w:val="clear" w:color="auto" w:fill="FFFFFF"/>
              </w:rPr>
              <w:t xml:space="preserve">ochrona kasztanowców metodą kubełkowych pułapek </w:t>
            </w:r>
            <w:proofErr w:type="spellStart"/>
            <w:r w:rsidRPr="00644527">
              <w:rPr>
                <w:color w:val="000000"/>
                <w:kern w:val="1"/>
                <w:sz w:val="20"/>
                <w:szCs w:val="20"/>
                <w:shd w:val="clear" w:color="auto" w:fill="FFFFFF"/>
              </w:rPr>
              <w:t>feromonowych</w:t>
            </w:r>
            <w:proofErr w:type="spellEnd"/>
            <w:r w:rsidRPr="00644527">
              <w:rPr>
                <w:color w:val="000000"/>
                <w:kern w:val="1"/>
                <w:sz w:val="20"/>
                <w:szCs w:val="20"/>
                <w:shd w:val="clear" w:color="auto" w:fill="FFFFFF"/>
              </w:rPr>
              <w:t xml:space="preserve"> i opasek lepowych  wraz z całorocznym wygrabianiem opadłych liści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8FD" w:rsidRPr="00644527" w:rsidRDefault="00E958FD" w:rsidP="00E958FD">
            <w:pPr>
              <w:widowControl/>
              <w:tabs>
                <w:tab w:val="left" w:pos="426"/>
                <w:tab w:val="left" w:pos="577"/>
              </w:tabs>
              <w:snapToGrid w:val="0"/>
              <w:jc w:val="center"/>
              <w:rPr>
                <w:rFonts w:eastAsia="Times New Roman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8FD" w:rsidRPr="00644527" w:rsidRDefault="00E958FD" w:rsidP="00E958FD">
            <w:pPr>
              <w:widowControl/>
              <w:tabs>
                <w:tab w:val="left" w:pos="426"/>
                <w:tab w:val="left" w:pos="577"/>
              </w:tabs>
              <w:snapToGrid w:val="0"/>
              <w:jc w:val="center"/>
              <w:rPr>
                <w:rFonts w:eastAsia="Times New Roman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8FD" w:rsidRPr="00644527" w:rsidRDefault="00E958FD" w:rsidP="00E958FD">
            <w:pPr>
              <w:widowControl/>
              <w:tabs>
                <w:tab w:val="left" w:pos="426"/>
                <w:tab w:val="left" w:pos="577"/>
              </w:tabs>
              <w:snapToGrid w:val="0"/>
              <w:jc w:val="center"/>
              <w:rPr>
                <w:rFonts w:eastAsia="Times New Roman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2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58FD" w:rsidRPr="00644527" w:rsidRDefault="00E958FD" w:rsidP="00E958FD">
            <w:pPr>
              <w:widowControl/>
              <w:tabs>
                <w:tab w:val="left" w:pos="426"/>
                <w:tab w:val="left" w:pos="577"/>
              </w:tabs>
              <w:snapToGrid w:val="0"/>
              <w:jc w:val="center"/>
              <w:rPr>
                <w:rFonts w:eastAsia="Times New Roman"/>
                <w:color w:val="000000"/>
                <w:kern w:val="1"/>
                <w:sz w:val="22"/>
                <w:szCs w:val="22"/>
              </w:rPr>
            </w:pPr>
          </w:p>
        </w:tc>
      </w:tr>
      <w:tr w:rsidR="00E958FD" w:rsidRPr="00644527" w:rsidTr="005A0B33">
        <w:trPr>
          <w:trHeight w:val="334"/>
        </w:trPr>
        <w:tc>
          <w:tcPr>
            <w:tcW w:w="569" w:type="dxa"/>
            <w:shd w:val="clear" w:color="auto" w:fill="auto"/>
          </w:tcPr>
          <w:p w:rsidR="00E958FD" w:rsidRPr="00644527" w:rsidRDefault="00E958FD" w:rsidP="00E958FD">
            <w:pPr>
              <w:snapToGrid w:val="0"/>
              <w:rPr>
                <w:color w:val="000000"/>
                <w:kern w:val="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8FD" w:rsidRPr="00644527" w:rsidRDefault="00E958FD" w:rsidP="00E958FD">
            <w:pPr>
              <w:widowControl/>
              <w:tabs>
                <w:tab w:val="left" w:pos="426"/>
                <w:tab w:val="left" w:pos="577"/>
              </w:tabs>
              <w:snapToGrid w:val="0"/>
              <w:jc w:val="right"/>
              <w:rPr>
                <w:rFonts w:eastAsia="Times New Roman"/>
                <w:b/>
                <w:bCs/>
                <w:color w:val="000000"/>
                <w:kern w:val="1"/>
                <w:sz w:val="22"/>
                <w:szCs w:val="22"/>
              </w:rPr>
            </w:pPr>
          </w:p>
          <w:p w:rsidR="00E958FD" w:rsidRPr="00644527" w:rsidRDefault="00E958FD" w:rsidP="00E958FD">
            <w:pPr>
              <w:widowControl/>
              <w:tabs>
                <w:tab w:val="left" w:pos="426"/>
                <w:tab w:val="left" w:pos="577"/>
              </w:tabs>
              <w:snapToGrid w:val="0"/>
              <w:jc w:val="right"/>
              <w:rPr>
                <w:rFonts w:eastAsia="Times New Roman"/>
                <w:b/>
                <w:bCs/>
                <w:color w:val="000000"/>
                <w:kern w:val="1"/>
                <w:sz w:val="22"/>
                <w:szCs w:val="22"/>
              </w:rPr>
            </w:pPr>
            <w:r w:rsidRPr="00644527">
              <w:rPr>
                <w:rFonts w:eastAsia="Times New Roman"/>
                <w:b/>
                <w:bCs/>
                <w:color w:val="000000"/>
                <w:kern w:val="1"/>
                <w:sz w:val="22"/>
                <w:szCs w:val="22"/>
              </w:rPr>
              <w:t>Razem:</w:t>
            </w:r>
          </w:p>
          <w:p w:rsidR="00E958FD" w:rsidRPr="00644527" w:rsidRDefault="00E958FD" w:rsidP="00E958FD">
            <w:pPr>
              <w:widowControl/>
              <w:tabs>
                <w:tab w:val="left" w:pos="426"/>
                <w:tab w:val="left" w:pos="577"/>
              </w:tabs>
              <w:snapToGrid w:val="0"/>
              <w:jc w:val="right"/>
              <w:rPr>
                <w:rFonts w:eastAsia="Times New Roman"/>
                <w:b/>
                <w:bCs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58FD" w:rsidRPr="00644527" w:rsidRDefault="00E958FD" w:rsidP="00E958FD">
            <w:pPr>
              <w:widowControl/>
              <w:tabs>
                <w:tab w:val="left" w:pos="426"/>
                <w:tab w:val="left" w:pos="577"/>
              </w:tabs>
              <w:snapToGrid w:val="0"/>
              <w:jc w:val="right"/>
              <w:rPr>
                <w:rFonts w:eastAsia="Times New Roman"/>
                <w:color w:val="000000"/>
                <w:kern w:val="1"/>
                <w:sz w:val="22"/>
                <w:szCs w:val="22"/>
              </w:rPr>
            </w:pPr>
          </w:p>
          <w:p w:rsidR="00E958FD" w:rsidRPr="00644527" w:rsidRDefault="00E958FD" w:rsidP="00E958FD">
            <w:pPr>
              <w:widowControl/>
              <w:tabs>
                <w:tab w:val="left" w:pos="426"/>
                <w:tab w:val="left" w:pos="577"/>
              </w:tabs>
              <w:snapToGrid w:val="0"/>
              <w:jc w:val="right"/>
              <w:rPr>
                <w:rFonts w:eastAsia="Times New Roman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224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8FD" w:rsidRPr="00644527" w:rsidRDefault="00E958FD" w:rsidP="00E958FD">
            <w:pPr>
              <w:widowControl/>
              <w:tabs>
                <w:tab w:val="left" w:pos="426"/>
                <w:tab w:val="left" w:pos="577"/>
              </w:tabs>
              <w:snapToGrid w:val="0"/>
              <w:jc w:val="right"/>
              <w:rPr>
                <w:rFonts w:eastAsia="Times New Roman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2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8FD" w:rsidRPr="00644527" w:rsidRDefault="00E958FD" w:rsidP="00E958FD">
            <w:pPr>
              <w:widowControl/>
              <w:tabs>
                <w:tab w:val="left" w:pos="426"/>
                <w:tab w:val="left" w:pos="577"/>
              </w:tabs>
              <w:snapToGrid w:val="0"/>
              <w:jc w:val="right"/>
              <w:rPr>
                <w:rFonts w:eastAsia="Times New Roman"/>
                <w:color w:val="000000"/>
                <w:kern w:val="1"/>
                <w:sz w:val="22"/>
                <w:szCs w:val="22"/>
              </w:rPr>
            </w:pPr>
          </w:p>
        </w:tc>
      </w:tr>
    </w:tbl>
    <w:p w:rsidR="00F929AC" w:rsidRPr="00644527" w:rsidRDefault="00F929AC">
      <w:pPr>
        <w:spacing w:line="360" w:lineRule="auto"/>
        <w:jc w:val="both"/>
        <w:rPr>
          <w:sz w:val="22"/>
          <w:szCs w:val="22"/>
        </w:rPr>
      </w:pPr>
    </w:p>
    <w:p w:rsidR="00D71C0D" w:rsidRPr="00644527" w:rsidRDefault="00D71C0D" w:rsidP="00F749D9">
      <w:pPr>
        <w:pStyle w:val="Akapitzlist"/>
        <w:numPr>
          <w:ilvl w:val="0"/>
          <w:numId w:val="1"/>
        </w:numPr>
        <w:spacing w:after="200" w:line="100" w:lineRule="atLeast"/>
        <w:rPr>
          <w:szCs w:val="22"/>
          <w:lang w:eastAsia="ar-SA"/>
        </w:rPr>
      </w:pPr>
      <w:r w:rsidRPr="00644527">
        <w:rPr>
          <w:szCs w:val="22"/>
          <w:lang w:eastAsia="ar-SA"/>
        </w:rPr>
        <w:t xml:space="preserve">Oświadczam, że </w:t>
      </w:r>
      <w:r w:rsidRPr="00644527">
        <w:rPr>
          <w:b/>
          <w:szCs w:val="22"/>
          <w:lang w:eastAsia="ar-SA"/>
        </w:rPr>
        <w:t>zachodzą / nie zachodzą</w:t>
      </w:r>
      <w:r w:rsidR="00C56027" w:rsidRPr="00644527">
        <w:rPr>
          <w:b/>
          <w:szCs w:val="22"/>
          <w:lang w:eastAsia="ar-SA"/>
        </w:rPr>
        <w:t xml:space="preserve"> </w:t>
      </w:r>
      <w:r w:rsidRPr="00644527">
        <w:rPr>
          <w:b/>
          <w:szCs w:val="22"/>
          <w:lang w:eastAsia="ar-SA"/>
        </w:rPr>
        <w:t>(*)</w:t>
      </w:r>
      <w:r w:rsidRPr="00644527">
        <w:rPr>
          <w:szCs w:val="22"/>
          <w:lang w:eastAsia="ar-SA"/>
        </w:rPr>
        <w:t xml:space="preserve"> w stosunku do mnie przesłanki wykluczenia </w:t>
      </w:r>
      <w:r w:rsidR="00EE1BB3" w:rsidRPr="00644527">
        <w:rPr>
          <w:szCs w:val="22"/>
          <w:lang w:eastAsia="ar-SA"/>
        </w:rPr>
        <w:br/>
      </w:r>
      <w:r w:rsidRPr="00644527">
        <w:rPr>
          <w:szCs w:val="22"/>
          <w:lang w:eastAsia="ar-SA"/>
        </w:rPr>
        <w:t>z postępowania 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="00F749D9" w:rsidRPr="00644527">
        <w:rPr>
          <w:szCs w:val="22"/>
          <w:lang w:eastAsia="ar-SA"/>
        </w:rPr>
        <w:t>t.j</w:t>
      </w:r>
      <w:proofErr w:type="spellEnd"/>
      <w:r w:rsidR="00F749D9" w:rsidRPr="00644527">
        <w:rPr>
          <w:szCs w:val="22"/>
          <w:lang w:eastAsia="ar-SA"/>
        </w:rPr>
        <w:t>. Dz. U. z 2023</w:t>
      </w:r>
      <w:r w:rsidR="00EE1BB3" w:rsidRPr="00644527">
        <w:rPr>
          <w:szCs w:val="22"/>
          <w:lang w:eastAsia="ar-SA"/>
        </w:rPr>
        <w:t>r</w:t>
      </w:r>
      <w:r w:rsidR="00F749D9" w:rsidRPr="00644527">
        <w:rPr>
          <w:szCs w:val="22"/>
          <w:lang w:eastAsia="ar-SA"/>
        </w:rPr>
        <w:t xml:space="preserve">. poz. 129 z </w:t>
      </w:r>
      <w:proofErr w:type="spellStart"/>
      <w:r w:rsidR="00F749D9" w:rsidRPr="00644527">
        <w:rPr>
          <w:szCs w:val="22"/>
          <w:lang w:eastAsia="ar-SA"/>
        </w:rPr>
        <w:t>późn</w:t>
      </w:r>
      <w:proofErr w:type="spellEnd"/>
      <w:r w:rsidR="00F749D9" w:rsidRPr="00644527">
        <w:rPr>
          <w:szCs w:val="22"/>
          <w:lang w:eastAsia="ar-SA"/>
        </w:rPr>
        <w:t>. zm.</w:t>
      </w:r>
      <w:r w:rsidRPr="00644527">
        <w:rPr>
          <w:szCs w:val="22"/>
          <w:lang w:eastAsia="ar-SA"/>
        </w:rPr>
        <w:t xml:space="preserve">). </w:t>
      </w:r>
      <w:r w:rsidRPr="00644527">
        <w:rPr>
          <w:i/>
          <w:szCs w:val="22"/>
          <w:lang w:eastAsia="ar-SA"/>
        </w:rPr>
        <w:t>(*) niepotrzebne skreślić</w:t>
      </w:r>
    </w:p>
    <w:p w:rsidR="008F53C9" w:rsidRPr="00644527" w:rsidRDefault="00D20693" w:rsidP="008F53C9">
      <w:pPr>
        <w:widowControl/>
        <w:numPr>
          <w:ilvl w:val="0"/>
          <w:numId w:val="1"/>
        </w:numPr>
        <w:tabs>
          <w:tab w:val="left" w:pos="426"/>
          <w:tab w:val="left" w:pos="4755"/>
        </w:tabs>
        <w:spacing w:after="200" w:line="100" w:lineRule="atLeast"/>
        <w:jc w:val="both"/>
        <w:rPr>
          <w:rFonts w:eastAsia="Times New Roman"/>
          <w:sz w:val="22"/>
          <w:szCs w:val="22"/>
          <w:lang w:eastAsia="ar-SA"/>
        </w:rPr>
      </w:pPr>
      <w:r w:rsidRPr="00644527">
        <w:rPr>
          <w:rFonts w:eastAsia="Times New Roman"/>
          <w:sz w:val="22"/>
          <w:szCs w:val="22"/>
          <w:lang w:eastAsia="ar-SA"/>
        </w:rPr>
        <w:t>Gwarantujemy wykonanie przedmiotu zamówienia w terminach określonych w harmonogramie prac.</w:t>
      </w:r>
    </w:p>
    <w:p w:rsidR="009F319F" w:rsidRPr="00644527" w:rsidRDefault="009F319F" w:rsidP="009F319F">
      <w:pPr>
        <w:widowControl/>
        <w:numPr>
          <w:ilvl w:val="0"/>
          <w:numId w:val="1"/>
        </w:numPr>
        <w:tabs>
          <w:tab w:val="left" w:pos="426"/>
          <w:tab w:val="left" w:pos="4755"/>
        </w:tabs>
        <w:spacing w:after="200" w:line="100" w:lineRule="atLeast"/>
        <w:jc w:val="both"/>
        <w:rPr>
          <w:rFonts w:eastAsia="Times New Roman"/>
          <w:sz w:val="22"/>
          <w:szCs w:val="22"/>
          <w:lang w:eastAsia="ar-SA"/>
        </w:rPr>
      </w:pPr>
      <w:r w:rsidRPr="00644527">
        <w:rPr>
          <w:rFonts w:eastAsia="Times New Roman"/>
          <w:sz w:val="22"/>
          <w:szCs w:val="22"/>
          <w:lang w:eastAsia="ar-SA"/>
        </w:rPr>
        <w:t>Oświadczamy, że posiadamy wszelkie umiejętności i kwalifikacje niezbędne do realizacji przedmiotu zamówienia, i zobowiązujemy się wykonać przedmiot zamówienia zgodni</w:t>
      </w:r>
      <w:r w:rsidR="009F5E89" w:rsidRPr="00644527">
        <w:rPr>
          <w:rFonts w:eastAsia="Times New Roman"/>
          <w:sz w:val="22"/>
          <w:szCs w:val="22"/>
          <w:lang w:eastAsia="ar-SA"/>
        </w:rPr>
        <w:t>e z najnowszą wiedzą</w:t>
      </w:r>
      <w:r w:rsidRPr="00644527">
        <w:rPr>
          <w:rFonts w:eastAsia="Times New Roman"/>
          <w:sz w:val="22"/>
          <w:szCs w:val="22"/>
          <w:lang w:eastAsia="ar-SA"/>
        </w:rPr>
        <w:t>.</w:t>
      </w:r>
    </w:p>
    <w:p w:rsidR="008F53C9" w:rsidRPr="00644527" w:rsidRDefault="001F733E" w:rsidP="008F53C9">
      <w:pPr>
        <w:pStyle w:val="Akapitzlist"/>
        <w:numPr>
          <w:ilvl w:val="0"/>
          <w:numId w:val="1"/>
        </w:numPr>
        <w:spacing w:after="200" w:line="100" w:lineRule="atLeast"/>
        <w:ind w:left="357" w:hanging="357"/>
        <w:rPr>
          <w:szCs w:val="22"/>
          <w:lang w:eastAsia="ar-SA"/>
        </w:rPr>
      </w:pPr>
      <w:r w:rsidRPr="00644527">
        <w:rPr>
          <w:szCs w:val="22"/>
          <w:lang w:eastAsia="ar-SA"/>
        </w:rPr>
        <w:lastRenderedPageBreak/>
        <w:t xml:space="preserve">Oświadczamy, że w cenie oferty zostały uwzględnione wszystkie koszty wykonania zamówienia </w:t>
      </w:r>
      <w:r w:rsidRPr="00644527">
        <w:rPr>
          <w:szCs w:val="22"/>
          <w:lang w:eastAsia="ar-SA"/>
        </w:rPr>
        <w:br/>
        <w:t>i realizacji przyszłego świadczenia umownego jakie poniesie Zamawiający w przy</w:t>
      </w:r>
      <w:r w:rsidR="009F319F" w:rsidRPr="00644527">
        <w:rPr>
          <w:szCs w:val="22"/>
          <w:lang w:eastAsia="ar-SA"/>
        </w:rPr>
        <w:t>padku wyboru niniejszej oferty oraz że cena nie ulegnie zmianie w okresie trwania umowy.</w:t>
      </w:r>
    </w:p>
    <w:p w:rsidR="008F53C9" w:rsidRPr="00644527" w:rsidRDefault="008F53C9" w:rsidP="008F53C9">
      <w:pPr>
        <w:pStyle w:val="Akapitzlist"/>
        <w:numPr>
          <w:ilvl w:val="0"/>
          <w:numId w:val="1"/>
        </w:numPr>
        <w:spacing w:after="200" w:line="100" w:lineRule="atLeast"/>
        <w:ind w:left="357" w:hanging="357"/>
        <w:rPr>
          <w:szCs w:val="22"/>
          <w:lang w:eastAsia="ar-SA"/>
        </w:rPr>
      </w:pPr>
      <w:r w:rsidRPr="00644527">
        <w:rPr>
          <w:rFonts w:eastAsia="Tahoma"/>
          <w:szCs w:val="22"/>
        </w:rPr>
        <w:t xml:space="preserve">Oświadczamy, że zapoznaliśmy się z całością dokumentacji niniejszego postępowania oraz warunkami umownymi zawartymi w projekcie umowy, a także dokonanymi w toku postępowania zmianami </w:t>
      </w:r>
      <w:r w:rsidR="00351472" w:rsidRPr="00644527">
        <w:rPr>
          <w:rFonts w:eastAsia="Tahoma"/>
          <w:szCs w:val="22"/>
        </w:rPr>
        <w:br/>
      </w:r>
      <w:r w:rsidRPr="00644527">
        <w:rPr>
          <w:rFonts w:eastAsia="Tahoma"/>
          <w:szCs w:val="22"/>
        </w:rPr>
        <w:t xml:space="preserve">ich treści </w:t>
      </w:r>
      <w:r w:rsidRPr="00644527">
        <w:rPr>
          <w:rFonts w:eastAsia="Tahoma"/>
          <w:i/>
          <w:szCs w:val="22"/>
        </w:rPr>
        <w:t>(jeśli dotyczy)</w:t>
      </w:r>
      <w:r w:rsidRPr="00644527">
        <w:rPr>
          <w:rFonts w:eastAsia="Tahoma"/>
          <w:szCs w:val="22"/>
        </w:rPr>
        <w:t>. Akceptujemy bez zastrzeżeń wszystkie warunki stawiane przez Zamawiającego oraz zobowiązujemy się do zawarcia umowy w brzmie</w:t>
      </w:r>
      <w:r w:rsidR="00351472" w:rsidRPr="00644527">
        <w:rPr>
          <w:rFonts w:eastAsia="Tahoma"/>
          <w:szCs w:val="22"/>
        </w:rPr>
        <w:t xml:space="preserve">niu określonym w </w:t>
      </w:r>
      <w:r w:rsidR="00351472" w:rsidRPr="00644527">
        <w:rPr>
          <w:rFonts w:eastAsia="Tahoma"/>
          <w:i/>
          <w:szCs w:val="22"/>
        </w:rPr>
        <w:t>załączniku nr 6</w:t>
      </w:r>
      <w:r w:rsidRPr="00644527">
        <w:rPr>
          <w:rFonts w:eastAsia="Tahoma"/>
          <w:szCs w:val="22"/>
        </w:rPr>
        <w:t xml:space="preserve"> do ogłoszenia </w:t>
      </w:r>
      <w:r w:rsidR="00351472" w:rsidRPr="00644527">
        <w:rPr>
          <w:rFonts w:eastAsia="Tahoma"/>
          <w:szCs w:val="22"/>
        </w:rPr>
        <w:br/>
      </w:r>
      <w:r w:rsidRPr="00644527">
        <w:rPr>
          <w:rFonts w:eastAsia="Tahoma"/>
          <w:szCs w:val="22"/>
        </w:rPr>
        <w:t>o zamówieniu/zaproszeniu do złożenia oferty w miejscu i terminie wyznaczonym przez Zamawiającego.</w:t>
      </w:r>
    </w:p>
    <w:p w:rsidR="00DF7EC6" w:rsidRPr="00644527" w:rsidRDefault="001F733E" w:rsidP="00DF7EC6">
      <w:pPr>
        <w:pStyle w:val="Akapitzlist"/>
        <w:numPr>
          <w:ilvl w:val="0"/>
          <w:numId w:val="1"/>
        </w:numPr>
        <w:spacing w:after="200" w:line="100" w:lineRule="atLeast"/>
        <w:ind w:left="357" w:hanging="357"/>
        <w:rPr>
          <w:szCs w:val="22"/>
          <w:lang w:eastAsia="ar-SA"/>
        </w:rPr>
      </w:pPr>
      <w:r w:rsidRPr="00644527">
        <w:rPr>
          <w:szCs w:val="22"/>
        </w:rPr>
        <w:t>Oświadczamy, że zawarte w ogłoszeniu o zamówieniu</w:t>
      </w:r>
      <w:r w:rsidR="00985FE9" w:rsidRPr="00644527">
        <w:rPr>
          <w:szCs w:val="22"/>
        </w:rPr>
        <w:t>/zaproszeniu do złożenia oferty</w:t>
      </w:r>
      <w:r w:rsidRPr="00644527">
        <w:rPr>
          <w:szCs w:val="22"/>
        </w:rPr>
        <w:t xml:space="preserve"> warunki umowy akceptujemy i zobowiązujemy się w przypadku przyjęcia naszej propozycji do zawarcia umowy na ww. warunkach.</w:t>
      </w:r>
    </w:p>
    <w:p w:rsidR="00DF7EC6" w:rsidRPr="00644527" w:rsidRDefault="001F733E" w:rsidP="00DF7EC6">
      <w:pPr>
        <w:pStyle w:val="Akapitzlist"/>
        <w:numPr>
          <w:ilvl w:val="0"/>
          <w:numId w:val="1"/>
        </w:numPr>
        <w:spacing w:after="200" w:line="100" w:lineRule="atLeast"/>
        <w:ind w:left="357" w:hanging="357"/>
        <w:rPr>
          <w:szCs w:val="22"/>
          <w:lang w:eastAsia="ar-SA"/>
        </w:rPr>
      </w:pPr>
      <w:r w:rsidRPr="00644527">
        <w:rPr>
          <w:szCs w:val="22"/>
          <w:lang w:eastAsia="ar-SA"/>
        </w:rPr>
        <w:t xml:space="preserve">Oświadczamy, iż </w:t>
      </w:r>
      <w:r w:rsidRPr="00644527">
        <w:rPr>
          <w:b/>
          <w:szCs w:val="22"/>
          <w:lang w:eastAsia="ar-SA"/>
        </w:rPr>
        <w:t>zamierzam / nie zamierzam</w:t>
      </w:r>
      <w:r w:rsidR="00C56027" w:rsidRPr="00644527">
        <w:rPr>
          <w:b/>
          <w:szCs w:val="22"/>
          <w:lang w:eastAsia="ar-SA"/>
        </w:rPr>
        <w:t xml:space="preserve"> </w:t>
      </w:r>
      <w:r w:rsidRPr="00644527">
        <w:rPr>
          <w:szCs w:val="22"/>
          <w:lang w:eastAsia="ar-SA"/>
        </w:rPr>
        <w:t xml:space="preserve">(*) skorzystać z możliwości przesłania ustrukturyzowanej faktury elektronicznej wystawianej w ramach realizacji zamówienia publicznego </w:t>
      </w:r>
      <w:r w:rsidR="00C56027" w:rsidRPr="00644527">
        <w:rPr>
          <w:szCs w:val="22"/>
          <w:lang w:eastAsia="ar-SA"/>
        </w:rPr>
        <w:br/>
      </w:r>
      <w:r w:rsidRPr="00644527">
        <w:rPr>
          <w:szCs w:val="22"/>
          <w:lang w:eastAsia="ar-SA"/>
        </w:rPr>
        <w:t xml:space="preserve">w rozumieniu postanowień ustawy z dnia 9 listopada 2018 r. o elektronicznym fakturowaniu </w:t>
      </w:r>
      <w:r w:rsidR="00C56027" w:rsidRPr="00644527">
        <w:rPr>
          <w:szCs w:val="22"/>
          <w:lang w:eastAsia="ar-SA"/>
        </w:rPr>
        <w:br/>
      </w:r>
      <w:r w:rsidRPr="00644527">
        <w:rPr>
          <w:szCs w:val="22"/>
          <w:lang w:eastAsia="ar-SA"/>
        </w:rPr>
        <w:t xml:space="preserve">w zamówieniach publicznych, koncesjach na roboty budowlane lub usługi oraz partnerstwie publiczno-prywatnym (tekst jedn. Dz. U. z 2020 r., poz. 1666). </w:t>
      </w:r>
      <w:r w:rsidRPr="00644527">
        <w:rPr>
          <w:i/>
          <w:szCs w:val="22"/>
          <w:lang w:eastAsia="ar-SA"/>
        </w:rPr>
        <w:t>(*) niepotrzebne skreślić</w:t>
      </w:r>
    </w:p>
    <w:p w:rsidR="00DF7EC6" w:rsidRPr="00644527" w:rsidRDefault="001F733E" w:rsidP="00DF7EC6">
      <w:pPr>
        <w:pStyle w:val="Akapitzlist"/>
        <w:numPr>
          <w:ilvl w:val="0"/>
          <w:numId w:val="1"/>
        </w:numPr>
        <w:spacing w:after="200" w:line="100" w:lineRule="atLeast"/>
        <w:ind w:left="357" w:hanging="357"/>
        <w:rPr>
          <w:szCs w:val="22"/>
          <w:lang w:eastAsia="ar-SA"/>
        </w:rPr>
      </w:pPr>
      <w:r w:rsidRPr="00644527">
        <w:rPr>
          <w:szCs w:val="22"/>
          <w:lang w:eastAsia="ar-SA"/>
        </w:rPr>
        <w:t xml:space="preserve">Wykonawca przyjmuje do wiadomości, iż Zamawiający przy zapłacie wynagrodzenia będzie stosował mechanizm podzielonej płatności, o którym mowa w art. 108a ust. 1 ustawy z dnia 11 marca 2004 r. </w:t>
      </w:r>
      <w:r w:rsidRPr="00644527">
        <w:rPr>
          <w:szCs w:val="22"/>
          <w:lang w:eastAsia="ar-SA"/>
        </w:rPr>
        <w:br/>
        <w:t>o podatku od towarów i usług. (</w:t>
      </w:r>
      <w:proofErr w:type="spellStart"/>
      <w:r w:rsidRPr="00644527">
        <w:rPr>
          <w:szCs w:val="22"/>
          <w:lang w:eastAsia="ar-SA"/>
        </w:rPr>
        <w:t>t.j</w:t>
      </w:r>
      <w:proofErr w:type="spellEnd"/>
      <w:r w:rsidRPr="00644527">
        <w:rPr>
          <w:szCs w:val="22"/>
          <w:lang w:eastAsia="ar-SA"/>
        </w:rPr>
        <w:t>. Dz. U. z 202</w:t>
      </w:r>
      <w:r w:rsidR="00062670" w:rsidRPr="00644527">
        <w:rPr>
          <w:szCs w:val="22"/>
          <w:lang w:eastAsia="ar-SA"/>
        </w:rPr>
        <w:t>2</w:t>
      </w:r>
      <w:r w:rsidRPr="00644527">
        <w:rPr>
          <w:szCs w:val="22"/>
          <w:lang w:eastAsia="ar-SA"/>
        </w:rPr>
        <w:t xml:space="preserve">r. poz. </w:t>
      </w:r>
      <w:r w:rsidR="00062670" w:rsidRPr="00644527">
        <w:rPr>
          <w:szCs w:val="22"/>
          <w:lang w:eastAsia="ar-SA"/>
        </w:rPr>
        <w:t>931</w:t>
      </w:r>
      <w:r w:rsidRPr="00644527">
        <w:rPr>
          <w:szCs w:val="22"/>
          <w:lang w:eastAsia="ar-SA"/>
        </w:rPr>
        <w:t xml:space="preserve"> </w:t>
      </w:r>
      <w:r w:rsidR="000D07E8" w:rsidRPr="00644527">
        <w:rPr>
          <w:szCs w:val="22"/>
          <w:lang w:eastAsia="ar-SA"/>
        </w:rPr>
        <w:t xml:space="preserve">z </w:t>
      </w:r>
      <w:proofErr w:type="spellStart"/>
      <w:r w:rsidR="000D07E8" w:rsidRPr="00644527">
        <w:rPr>
          <w:szCs w:val="22"/>
          <w:lang w:eastAsia="ar-SA"/>
        </w:rPr>
        <w:t>późn</w:t>
      </w:r>
      <w:proofErr w:type="spellEnd"/>
      <w:r w:rsidR="000D07E8" w:rsidRPr="00644527">
        <w:rPr>
          <w:szCs w:val="22"/>
          <w:lang w:eastAsia="ar-SA"/>
        </w:rPr>
        <w:t>. zm.</w:t>
      </w:r>
      <w:r w:rsidRPr="00644527">
        <w:rPr>
          <w:szCs w:val="22"/>
          <w:lang w:eastAsia="ar-SA"/>
        </w:rPr>
        <w:t>).</w:t>
      </w:r>
    </w:p>
    <w:p w:rsidR="00F929AC" w:rsidRPr="00644527" w:rsidRDefault="001F733E" w:rsidP="00DF7EC6">
      <w:pPr>
        <w:pStyle w:val="Akapitzlist"/>
        <w:numPr>
          <w:ilvl w:val="0"/>
          <w:numId w:val="1"/>
        </w:numPr>
        <w:spacing w:line="100" w:lineRule="atLeast"/>
        <w:ind w:left="357" w:hanging="357"/>
        <w:rPr>
          <w:szCs w:val="22"/>
          <w:lang w:eastAsia="ar-SA"/>
        </w:rPr>
      </w:pPr>
      <w:r w:rsidRPr="00644527">
        <w:rPr>
          <w:szCs w:val="22"/>
          <w:lang w:eastAsia="ar-SA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postępowaniu.*)</w:t>
      </w:r>
    </w:p>
    <w:p w:rsidR="00F929AC" w:rsidRPr="00644527" w:rsidRDefault="001F733E">
      <w:pPr>
        <w:tabs>
          <w:tab w:val="left" w:pos="4755"/>
        </w:tabs>
        <w:ind w:left="425"/>
        <w:jc w:val="both"/>
        <w:rPr>
          <w:rFonts w:eastAsia="Times New Roman"/>
          <w:i/>
          <w:sz w:val="18"/>
          <w:szCs w:val="18"/>
          <w:lang w:eastAsia="ar-SA"/>
        </w:rPr>
      </w:pPr>
      <w:r w:rsidRPr="00644527">
        <w:rPr>
          <w:rFonts w:eastAsia="Times New Roman"/>
          <w:i/>
          <w:sz w:val="18"/>
          <w:szCs w:val="18"/>
          <w:lang w:eastAsia="ar-SA"/>
        </w:rPr>
        <w:t xml:space="preserve"> *) W przypadku gdy </w:t>
      </w:r>
      <w:r w:rsidR="00D754F5" w:rsidRPr="00644527">
        <w:rPr>
          <w:rFonts w:eastAsia="Times New Roman"/>
          <w:i/>
          <w:sz w:val="18"/>
          <w:szCs w:val="18"/>
          <w:lang w:eastAsia="ar-SA"/>
        </w:rPr>
        <w:t>Wykonawca</w:t>
      </w:r>
      <w:r w:rsidRPr="00644527">
        <w:rPr>
          <w:rFonts w:eastAsia="Times New Roman"/>
          <w:i/>
          <w:sz w:val="18"/>
          <w:szCs w:val="18"/>
          <w:lang w:eastAsia="ar-SA"/>
        </w:rPr>
        <w:t xml:space="preserve"> nie przekazuje danych osobowych innych niż bezpośrednio jego dotyczących lub zachodzi wyłączenie stosowania obowiązku informacyjnego, stosownie do art. 13 ust. 4 lub art. 14 ust. 5 RODO treści oświadczenia </w:t>
      </w:r>
      <w:r w:rsidR="00D754F5" w:rsidRPr="00644527">
        <w:rPr>
          <w:rFonts w:eastAsia="Times New Roman"/>
          <w:i/>
          <w:sz w:val="18"/>
          <w:szCs w:val="18"/>
          <w:lang w:eastAsia="ar-SA"/>
        </w:rPr>
        <w:t>Wykonawca</w:t>
      </w:r>
      <w:r w:rsidRPr="00644527">
        <w:rPr>
          <w:rFonts w:eastAsia="Times New Roman"/>
          <w:i/>
          <w:sz w:val="18"/>
          <w:szCs w:val="18"/>
          <w:lang w:eastAsia="ar-SA"/>
        </w:rPr>
        <w:t xml:space="preserve"> nie składa (można dokonać usunięcia treści oświadczenia np. przez jego wykreślenie, przekreślenie).</w:t>
      </w:r>
    </w:p>
    <w:p w:rsidR="00D71C0D" w:rsidRPr="00644527" w:rsidRDefault="00D71C0D" w:rsidP="00D71C0D">
      <w:pPr>
        <w:tabs>
          <w:tab w:val="left" w:pos="4755"/>
        </w:tabs>
        <w:spacing w:line="100" w:lineRule="atLeast"/>
        <w:jc w:val="both"/>
        <w:rPr>
          <w:rFonts w:eastAsia="Times New Roman"/>
          <w:sz w:val="22"/>
          <w:szCs w:val="22"/>
          <w:lang w:eastAsia="ar-SA"/>
        </w:rPr>
      </w:pPr>
    </w:p>
    <w:p w:rsidR="00D71C0D" w:rsidRPr="00644527" w:rsidRDefault="00D71C0D" w:rsidP="00351472">
      <w:pPr>
        <w:pStyle w:val="Akapitzlist"/>
        <w:numPr>
          <w:ilvl w:val="0"/>
          <w:numId w:val="1"/>
        </w:numPr>
        <w:tabs>
          <w:tab w:val="clear" w:pos="360"/>
          <w:tab w:val="left" w:pos="4755"/>
        </w:tabs>
        <w:spacing w:line="100" w:lineRule="atLeast"/>
        <w:ind w:left="567" w:hanging="567"/>
        <w:rPr>
          <w:szCs w:val="22"/>
          <w:lang w:eastAsia="ar-SA"/>
        </w:rPr>
      </w:pPr>
      <w:r w:rsidRPr="00644527">
        <w:rPr>
          <w:szCs w:val="22"/>
          <w:lang w:eastAsia="ar-SA"/>
        </w:rPr>
        <w:t>Osoba/y upoważnione do kontaktów z Zamawiającym: ………………………………………………</w:t>
      </w:r>
    </w:p>
    <w:p w:rsidR="00D71C0D" w:rsidRPr="00644527" w:rsidRDefault="00D71C0D" w:rsidP="00D71C0D">
      <w:pPr>
        <w:tabs>
          <w:tab w:val="left" w:pos="4755"/>
        </w:tabs>
        <w:spacing w:after="200" w:line="100" w:lineRule="atLeast"/>
        <w:ind w:left="425" w:hanging="425"/>
        <w:jc w:val="both"/>
        <w:rPr>
          <w:rFonts w:eastAsia="Times New Roman"/>
          <w:sz w:val="22"/>
          <w:szCs w:val="22"/>
          <w:lang w:eastAsia="ar-SA"/>
        </w:rPr>
      </w:pPr>
      <w:r w:rsidRPr="00644527">
        <w:rPr>
          <w:rFonts w:eastAsia="Times New Roman"/>
          <w:sz w:val="22"/>
          <w:szCs w:val="22"/>
          <w:lang w:eastAsia="ar-SA"/>
        </w:rPr>
        <w:t>Tel ……………………………………….. e-mail: …………………………………………………</w:t>
      </w:r>
    </w:p>
    <w:p w:rsidR="00D71C0D" w:rsidRPr="00644527" w:rsidRDefault="00D71C0D" w:rsidP="00351472">
      <w:pPr>
        <w:pStyle w:val="Akapitzlist"/>
        <w:numPr>
          <w:ilvl w:val="0"/>
          <w:numId w:val="1"/>
        </w:numPr>
        <w:tabs>
          <w:tab w:val="clear" w:pos="360"/>
          <w:tab w:val="left" w:pos="4755"/>
        </w:tabs>
        <w:spacing w:line="100" w:lineRule="atLeast"/>
        <w:ind w:left="567" w:hanging="567"/>
        <w:rPr>
          <w:szCs w:val="22"/>
          <w:lang w:eastAsia="ar-SA"/>
        </w:rPr>
      </w:pPr>
      <w:r w:rsidRPr="00644527">
        <w:rPr>
          <w:szCs w:val="22"/>
          <w:lang w:eastAsia="ar-SA"/>
        </w:rPr>
        <w:t>Osoba/y upoważnione do zawarcia w imieniu Wykonawcy umowy:</w:t>
      </w:r>
    </w:p>
    <w:p w:rsidR="00D71C0D" w:rsidRPr="00644527" w:rsidRDefault="00D71C0D" w:rsidP="00D71C0D">
      <w:pPr>
        <w:tabs>
          <w:tab w:val="left" w:pos="4755"/>
        </w:tabs>
        <w:spacing w:line="100" w:lineRule="atLeast"/>
        <w:ind w:left="425" w:hanging="425"/>
        <w:jc w:val="both"/>
        <w:rPr>
          <w:rFonts w:eastAsia="Times New Roman"/>
          <w:sz w:val="22"/>
          <w:szCs w:val="22"/>
          <w:lang w:eastAsia="ar-SA"/>
        </w:rPr>
      </w:pPr>
      <w:r w:rsidRPr="00644527">
        <w:rPr>
          <w:rFonts w:eastAsia="Times New Roman"/>
          <w:sz w:val="22"/>
          <w:szCs w:val="22"/>
          <w:lang w:eastAsia="ar-SA"/>
        </w:rPr>
        <w:t xml:space="preserve"> - …………………………………………………….…, podstawa umocowania …………………………...</w:t>
      </w:r>
    </w:p>
    <w:p w:rsidR="00D71C0D" w:rsidRPr="00644527" w:rsidRDefault="00D71C0D" w:rsidP="00D71C0D">
      <w:pPr>
        <w:tabs>
          <w:tab w:val="left" w:pos="4755"/>
        </w:tabs>
        <w:spacing w:after="200" w:line="100" w:lineRule="atLeast"/>
        <w:ind w:left="425" w:hanging="425"/>
        <w:jc w:val="both"/>
        <w:rPr>
          <w:rFonts w:eastAsia="Times New Roman"/>
          <w:sz w:val="22"/>
          <w:szCs w:val="22"/>
          <w:lang w:eastAsia="ar-SA"/>
        </w:rPr>
      </w:pPr>
      <w:r w:rsidRPr="00644527">
        <w:rPr>
          <w:rFonts w:eastAsia="Times New Roman"/>
          <w:sz w:val="22"/>
          <w:szCs w:val="22"/>
          <w:lang w:eastAsia="ar-SA"/>
        </w:rPr>
        <w:t xml:space="preserve"> - …………………………………………….………...., podstawa umocowania ……………………………</w:t>
      </w:r>
    </w:p>
    <w:p w:rsidR="00D71C0D" w:rsidRPr="00644527" w:rsidRDefault="00D71C0D" w:rsidP="00351472">
      <w:pPr>
        <w:pStyle w:val="Akapitzlist"/>
        <w:numPr>
          <w:ilvl w:val="0"/>
          <w:numId w:val="1"/>
        </w:numPr>
        <w:tabs>
          <w:tab w:val="clear" w:pos="360"/>
          <w:tab w:val="left" w:pos="4755"/>
        </w:tabs>
        <w:spacing w:after="200" w:line="100" w:lineRule="atLeast"/>
        <w:ind w:left="567" w:hanging="567"/>
        <w:rPr>
          <w:szCs w:val="22"/>
          <w:lang w:eastAsia="ar-SA"/>
        </w:rPr>
      </w:pPr>
      <w:r w:rsidRPr="00644527">
        <w:rPr>
          <w:szCs w:val="22"/>
          <w:lang w:eastAsia="ar-SA"/>
        </w:rPr>
        <w:t>Nr konta Wykonawcy, na które należy dokonać zapłaty ………………………………………………</w:t>
      </w:r>
    </w:p>
    <w:p w:rsidR="00D71C0D" w:rsidRPr="00644527" w:rsidRDefault="00D71C0D" w:rsidP="00351472">
      <w:pPr>
        <w:pStyle w:val="Akapitzlist"/>
        <w:numPr>
          <w:ilvl w:val="0"/>
          <w:numId w:val="1"/>
        </w:numPr>
        <w:tabs>
          <w:tab w:val="clear" w:pos="360"/>
          <w:tab w:val="left" w:pos="4755"/>
        </w:tabs>
        <w:spacing w:line="100" w:lineRule="atLeast"/>
        <w:ind w:left="567" w:hanging="567"/>
        <w:rPr>
          <w:szCs w:val="22"/>
          <w:lang w:eastAsia="ar-SA"/>
        </w:rPr>
      </w:pPr>
      <w:r w:rsidRPr="00644527">
        <w:rPr>
          <w:szCs w:val="22"/>
          <w:lang w:eastAsia="ar-SA"/>
        </w:rPr>
        <w:t>Administratorem danych osobowych podanych ze strony Wykonawcy jest:…………………….…….</w:t>
      </w:r>
    </w:p>
    <w:p w:rsidR="00D71C0D" w:rsidRPr="00644527" w:rsidRDefault="00D71C0D" w:rsidP="00D71C0D">
      <w:pPr>
        <w:tabs>
          <w:tab w:val="left" w:pos="4755"/>
        </w:tabs>
        <w:spacing w:after="200" w:line="100" w:lineRule="atLeast"/>
        <w:ind w:left="425" w:hanging="425"/>
        <w:jc w:val="both"/>
        <w:rPr>
          <w:rFonts w:eastAsia="Times New Roman"/>
          <w:sz w:val="22"/>
          <w:szCs w:val="22"/>
          <w:lang w:eastAsia="ar-SA"/>
        </w:rPr>
      </w:pPr>
      <w:r w:rsidRPr="00644527">
        <w:rPr>
          <w:rFonts w:eastAsia="Times New Roman"/>
          <w:sz w:val="22"/>
          <w:szCs w:val="22"/>
          <w:lang w:eastAsia="ar-SA"/>
        </w:rPr>
        <w:t>Osoba do kontaktu w sprawie przetwarzania danych osobowych: ……………………………….……</w:t>
      </w:r>
    </w:p>
    <w:p w:rsidR="004B3194" w:rsidRPr="00644527" w:rsidRDefault="004B3194">
      <w:pPr>
        <w:widowControl/>
        <w:spacing w:line="100" w:lineRule="atLeast"/>
        <w:ind w:left="2124"/>
        <w:jc w:val="both"/>
        <w:rPr>
          <w:sz w:val="22"/>
          <w:szCs w:val="22"/>
        </w:rPr>
      </w:pPr>
    </w:p>
    <w:p w:rsidR="00F929AC" w:rsidRPr="00644527" w:rsidRDefault="001F733E">
      <w:pPr>
        <w:widowControl/>
        <w:spacing w:line="100" w:lineRule="atLeast"/>
        <w:ind w:left="2124"/>
        <w:jc w:val="both"/>
      </w:pPr>
      <w:r w:rsidRPr="00644527">
        <w:rPr>
          <w:sz w:val="22"/>
          <w:szCs w:val="22"/>
        </w:rPr>
        <w:tab/>
      </w:r>
      <w:r w:rsidRPr="00644527">
        <w:rPr>
          <w:sz w:val="22"/>
          <w:szCs w:val="22"/>
        </w:rPr>
        <w:tab/>
      </w:r>
      <w:r w:rsidRPr="00644527">
        <w:rPr>
          <w:sz w:val="22"/>
          <w:szCs w:val="22"/>
        </w:rPr>
        <w:tab/>
      </w:r>
      <w:r w:rsidRPr="00644527">
        <w:rPr>
          <w:sz w:val="22"/>
          <w:szCs w:val="22"/>
        </w:rPr>
        <w:tab/>
      </w:r>
      <w:r w:rsidRPr="00644527">
        <w:rPr>
          <w:sz w:val="22"/>
          <w:szCs w:val="22"/>
        </w:rPr>
        <w:tab/>
      </w:r>
      <w:r w:rsidRPr="00644527">
        <w:rPr>
          <w:sz w:val="22"/>
          <w:szCs w:val="22"/>
        </w:rPr>
        <w:tab/>
      </w:r>
      <w:r w:rsidRPr="00644527">
        <w:rPr>
          <w:sz w:val="22"/>
          <w:szCs w:val="22"/>
        </w:rPr>
        <w:tab/>
      </w:r>
      <w:r w:rsidRPr="00644527">
        <w:rPr>
          <w:sz w:val="22"/>
          <w:szCs w:val="22"/>
        </w:rPr>
        <w:tab/>
      </w:r>
      <w:r w:rsidRPr="00644527">
        <w:rPr>
          <w:sz w:val="22"/>
          <w:szCs w:val="22"/>
        </w:rPr>
        <w:tab/>
      </w:r>
      <w:r w:rsidRPr="00644527">
        <w:rPr>
          <w:sz w:val="22"/>
          <w:szCs w:val="22"/>
        </w:rPr>
        <w:tab/>
      </w:r>
      <w:r w:rsidRPr="00644527">
        <w:rPr>
          <w:sz w:val="22"/>
          <w:szCs w:val="22"/>
        </w:rPr>
        <w:tab/>
      </w:r>
      <w:r w:rsidRPr="00644527">
        <w:rPr>
          <w:sz w:val="22"/>
          <w:szCs w:val="22"/>
        </w:rPr>
        <w:tab/>
        <w:t xml:space="preserve">                                                                                                 </w:t>
      </w:r>
      <w:r w:rsidRPr="00644527">
        <w:rPr>
          <w:sz w:val="22"/>
          <w:szCs w:val="22"/>
        </w:rPr>
        <w:tab/>
      </w:r>
      <w:r w:rsidRPr="00644527">
        <w:rPr>
          <w:sz w:val="22"/>
          <w:szCs w:val="22"/>
        </w:rPr>
        <w:tab/>
      </w:r>
      <w:r w:rsidRPr="00644527">
        <w:rPr>
          <w:sz w:val="22"/>
          <w:szCs w:val="22"/>
        </w:rPr>
        <w:tab/>
      </w:r>
      <w:r w:rsidRPr="00644527">
        <w:rPr>
          <w:sz w:val="22"/>
          <w:szCs w:val="22"/>
        </w:rPr>
        <w:tab/>
      </w:r>
      <w:r w:rsidRPr="00644527">
        <w:rPr>
          <w:sz w:val="22"/>
          <w:szCs w:val="22"/>
        </w:rPr>
        <w:tab/>
      </w:r>
      <w:r w:rsidR="00DD6D73" w:rsidRPr="00644527">
        <w:rPr>
          <w:sz w:val="22"/>
          <w:szCs w:val="22"/>
        </w:rPr>
        <w:t xml:space="preserve">              </w:t>
      </w:r>
      <w:r w:rsidRPr="00644527">
        <w:rPr>
          <w:sz w:val="22"/>
          <w:szCs w:val="22"/>
        </w:rPr>
        <w:t>..........................................................</w:t>
      </w:r>
    </w:p>
    <w:p w:rsidR="00F929AC" w:rsidRPr="00644527" w:rsidRDefault="001F733E">
      <w:pPr>
        <w:widowControl/>
        <w:spacing w:line="100" w:lineRule="atLeast"/>
        <w:jc w:val="right"/>
        <w:rPr>
          <w:rFonts w:eastAsia="Times New Roman"/>
          <w:i/>
          <w:sz w:val="16"/>
          <w:szCs w:val="16"/>
          <w:lang w:eastAsia="ar-SA"/>
        </w:rPr>
      </w:pPr>
      <w:r w:rsidRPr="00644527">
        <w:rPr>
          <w:rFonts w:eastAsia="Times New Roman"/>
          <w:i/>
          <w:sz w:val="16"/>
          <w:szCs w:val="16"/>
          <w:lang w:eastAsia="ar-SA"/>
        </w:rPr>
        <w:t xml:space="preserve">podpis osoby/osób upoważnionych do składania oświadczeń woli </w:t>
      </w:r>
    </w:p>
    <w:p w:rsidR="00CA70DC" w:rsidRPr="00644527" w:rsidRDefault="001F733E">
      <w:pPr>
        <w:widowControl/>
        <w:spacing w:line="100" w:lineRule="atLeast"/>
        <w:ind w:left="4248" w:firstLine="572"/>
        <w:jc w:val="right"/>
        <w:rPr>
          <w:rFonts w:eastAsia="Times New Roman"/>
          <w:i/>
          <w:sz w:val="16"/>
          <w:szCs w:val="16"/>
          <w:lang w:eastAsia="ar-SA"/>
        </w:rPr>
      </w:pPr>
      <w:r w:rsidRPr="00644527">
        <w:rPr>
          <w:rFonts w:eastAsia="Times New Roman"/>
          <w:i/>
          <w:sz w:val="16"/>
          <w:szCs w:val="16"/>
          <w:lang w:eastAsia="ar-SA"/>
        </w:rPr>
        <w:t>w imieniu Wykonawcy z uwzględnieniem zasady  reprezentacji</w:t>
      </w:r>
    </w:p>
    <w:p w:rsidR="002C1652" w:rsidRPr="00644527" w:rsidRDefault="002C1652">
      <w:pPr>
        <w:widowControl/>
        <w:suppressAutoHyphens w:val="0"/>
        <w:rPr>
          <w:b/>
          <w:sz w:val="22"/>
          <w:szCs w:val="22"/>
        </w:rPr>
      </w:pPr>
      <w:r w:rsidRPr="00644527">
        <w:rPr>
          <w:b/>
          <w:sz w:val="22"/>
          <w:szCs w:val="22"/>
        </w:rPr>
        <w:br w:type="page"/>
      </w:r>
    </w:p>
    <w:p w:rsidR="00F929AC" w:rsidRPr="00644527" w:rsidRDefault="00936549">
      <w:pPr>
        <w:widowControl/>
        <w:spacing w:line="100" w:lineRule="atLeast"/>
        <w:jc w:val="right"/>
        <w:rPr>
          <w:sz w:val="22"/>
          <w:szCs w:val="22"/>
        </w:rPr>
      </w:pPr>
      <w:r w:rsidRPr="00644527">
        <w:rPr>
          <w:b/>
          <w:sz w:val="22"/>
          <w:szCs w:val="22"/>
        </w:rPr>
        <w:lastRenderedPageBreak/>
        <w:t xml:space="preserve">Załącznik nr </w:t>
      </w:r>
      <w:r w:rsidR="00351472" w:rsidRPr="00644527">
        <w:rPr>
          <w:b/>
          <w:sz w:val="22"/>
          <w:szCs w:val="22"/>
        </w:rPr>
        <w:t>6</w:t>
      </w:r>
      <w:r w:rsidR="0011029C" w:rsidRPr="00644527">
        <w:rPr>
          <w:b/>
          <w:sz w:val="22"/>
          <w:szCs w:val="22"/>
        </w:rPr>
        <w:t>.</w:t>
      </w:r>
    </w:p>
    <w:p w:rsidR="00E821F4" w:rsidRPr="00644527" w:rsidRDefault="00E821F4">
      <w:pPr>
        <w:widowControl/>
        <w:spacing w:line="100" w:lineRule="atLeast"/>
        <w:jc w:val="center"/>
        <w:rPr>
          <w:rFonts w:eastAsia="Times New Roman"/>
          <w:b/>
          <w:bCs/>
          <w:sz w:val="22"/>
          <w:szCs w:val="22"/>
        </w:rPr>
      </w:pPr>
    </w:p>
    <w:p w:rsidR="00F929AC" w:rsidRPr="00644527" w:rsidRDefault="001F733E">
      <w:pPr>
        <w:widowControl/>
        <w:spacing w:line="100" w:lineRule="atLeast"/>
        <w:jc w:val="center"/>
        <w:rPr>
          <w:rFonts w:eastAsia="Times New Roman"/>
          <w:b/>
          <w:bCs/>
          <w:sz w:val="22"/>
          <w:szCs w:val="22"/>
        </w:rPr>
      </w:pPr>
      <w:r w:rsidRPr="00644527">
        <w:rPr>
          <w:rFonts w:eastAsia="Times New Roman"/>
          <w:b/>
          <w:bCs/>
          <w:sz w:val="22"/>
          <w:szCs w:val="22"/>
        </w:rPr>
        <w:t xml:space="preserve">U M O W A   nr DN </w:t>
      </w:r>
      <w:r w:rsidR="00C626B2" w:rsidRPr="00644527">
        <w:rPr>
          <w:rFonts w:eastAsia="Times New Roman"/>
          <w:b/>
          <w:bCs/>
          <w:sz w:val="22"/>
          <w:szCs w:val="22"/>
        </w:rPr>
        <w:t xml:space="preserve">- </w:t>
      </w:r>
      <w:r w:rsidRPr="00644527">
        <w:rPr>
          <w:rFonts w:eastAsia="Times New Roman"/>
          <w:b/>
          <w:bCs/>
          <w:sz w:val="22"/>
          <w:szCs w:val="22"/>
        </w:rPr>
        <w:t>060 (..................) 202</w:t>
      </w:r>
      <w:r w:rsidR="00DA1317">
        <w:rPr>
          <w:rFonts w:eastAsia="Times New Roman"/>
          <w:b/>
          <w:bCs/>
          <w:sz w:val="22"/>
          <w:szCs w:val="22"/>
        </w:rPr>
        <w:t>3</w:t>
      </w:r>
    </w:p>
    <w:p w:rsidR="00F929AC" w:rsidRPr="00644527" w:rsidRDefault="001F733E">
      <w:pPr>
        <w:widowControl/>
        <w:spacing w:line="100" w:lineRule="atLeast"/>
        <w:jc w:val="center"/>
        <w:rPr>
          <w:rFonts w:eastAsia="Times New Roman"/>
          <w:b/>
          <w:bCs/>
          <w:sz w:val="22"/>
          <w:szCs w:val="22"/>
        </w:rPr>
      </w:pPr>
      <w:r w:rsidRPr="00644527">
        <w:rPr>
          <w:rFonts w:eastAsia="Times New Roman"/>
          <w:b/>
          <w:bCs/>
          <w:sz w:val="22"/>
          <w:szCs w:val="22"/>
        </w:rPr>
        <w:t>(PROJEKT)</w:t>
      </w:r>
    </w:p>
    <w:p w:rsidR="00F929AC" w:rsidRPr="00644527" w:rsidRDefault="00F929AC">
      <w:pPr>
        <w:widowControl/>
        <w:spacing w:line="100" w:lineRule="atLeast"/>
        <w:jc w:val="center"/>
        <w:rPr>
          <w:rFonts w:eastAsia="Times New Roman"/>
          <w:sz w:val="22"/>
          <w:szCs w:val="22"/>
        </w:rPr>
      </w:pPr>
    </w:p>
    <w:p w:rsidR="00F929AC" w:rsidRPr="00644527" w:rsidRDefault="001F733E">
      <w:pPr>
        <w:widowControl/>
        <w:spacing w:line="100" w:lineRule="atLeast"/>
        <w:jc w:val="both"/>
        <w:rPr>
          <w:sz w:val="22"/>
          <w:szCs w:val="22"/>
        </w:rPr>
      </w:pPr>
      <w:r w:rsidRPr="00644527">
        <w:rPr>
          <w:rFonts w:eastAsia="Times New Roman"/>
          <w:b/>
          <w:bCs/>
          <w:sz w:val="22"/>
          <w:szCs w:val="22"/>
        </w:rPr>
        <w:t>zawarta w dniu ........................r.</w:t>
      </w:r>
      <w:r w:rsidRPr="00644527">
        <w:rPr>
          <w:rFonts w:eastAsia="Times New Roman"/>
          <w:sz w:val="22"/>
          <w:szCs w:val="22"/>
        </w:rPr>
        <w:t xml:space="preserve"> w Tarnowskich Górach, pomiędzy:</w:t>
      </w:r>
    </w:p>
    <w:p w:rsidR="00F929AC" w:rsidRPr="00644527" w:rsidRDefault="001F733E">
      <w:pPr>
        <w:widowControl/>
        <w:spacing w:line="100" w:lineRule="atLeast"/>
        <w:jc w:val="both"/>
        <w:rPr>
          <w:sz w:val="22"/>
          <w:szCs w:val="22"/>
        </w:rPr>
      </w:pPr>
      <w:r w:rsidRPr="00644527">
        <w:rPr>
          <w:rFonts w:eastAsia="Times New Roman"/>
          <w:b/>
          <w:sz w:val="22"/>
          <w:szCs w:val="22"/>
        </w:rPr>
        <w:t xml:space="preserve">„REPTY” Górnośląskim Centrum Rehabilitacji im. gen. Jerzego Ziętka </w:t>
      </w:r>
      <w:r w:rsidRPr="00644527">
        <w:rPr>
          <w:rFonts w:eastAsia="Times New Roman"/>
          <w:sz w:val="22"/>
          <w:szCs w:val="22"/>
        </w:rPr>
        <w:t>z siedzibą w Tarnowskich Górach (kod 42-604) przy ulicy Śniadeckiego 1, wpisanym do Krajowego Rejestru Sądowego w Sądzie Rejonowym w Gliwicach, Wydział X Gospodarczy KRS, pod numerem 0000031621, NIP: 645-00-09-346, REGON: 000291701, który reprezentuje:</w:t>
      </w:r>
    </w:p>
    <w:p w:rsidR="00F929AC" w:rsidRPr="00644527" w:rsidRDefault="001F733E">
      <w:pPr>
        <w:widowControl/>
        <w:spacing w:line="100" w:lineRule="atLeast"/>
        <w:rPr>
          <w:rFonts w:eastAsia="Times New Roman"/>
          <w:sz w:val="22"/>
          <w:szCs w:val="22"/>
        </w:rPr>
      </w:pPr>
      <w:r w:rsidRPr="00644527">
        <w:rPr>
          <w:rFonts w:eastAsia="Times New Roman"/>
          <w:sz w:val="22"/>
          <w:szCs w:val="22"/>
        </w:rPr>
        <w:t>Dyrektor</w:t>
      </w:r>
      <w:r w:rsidRPr="00644527">
        <w:rPr>
          <w:rFonts w:eastAsia="Times New Roman"/>
          <w:sz w:val="22"/>
          <w:szCs w:val="22"/>
        </w:rPr>
        <w:tab/>
      </w:r>
      <w:r w:rsidRPr="00644527">
        <w:rPr>
          <w:rFonts w:eastAsia="Times New Roman"/>
          <w:sz w:val="22"/>
          <w:szCs w:val="22"/>
        </w:rPr>
        <w:tab/>
      </w:r>
      <w:r w:rsidRPr="00644527">
        <w:rPr>
          <w:rFonts w:eastAsia="Times New Roman"/>
          <w:sz w:val="22"/>
          <w:szCs w:val="22"/>
        </w:rPr>
        <w:tab/>
      </w:r>
      <w:r w:rsidRPr="00644527">
        <w:rPr>
          <w:rFonts w:eastAsia="Times New Roman"/>
          <w:sz w:val="22"/>
          <w:szCs w:val="22"/>
        </w:rPr>
        <w:tab/>
      </w:r>
      <w:r w:rsidR="00BA741C" w:rsidRPr="00644527">
        <w:rPr>
          <w:rFonts w:eastAsia="Times New Roman"/>
          <w:sz w:val="22"/>
          <w:szCs w:val="22"/>
        </w:rPr>
        <w:tab/>
      </w:r>
      <w:r w:rsidRPr="00644527">
        <w:rPr>
          <w:rFonts w:eastAsia="Times New Roman"/>
          <w:sz w:val="22"/>
          <w:szCs w:val="22"/>
        </w:rPr>
        <w:t xml:space="preserve">- </w:t>
      </w:r>
      <w:r w:rsidR="00BA741C" w:rsidRPr="00644527">
        <w:rPr>
          <w:rFonts w:eastAsia="Times New Roman"/>
          <w:sz w:val="22"/>
          <w:szCs w:val="22"/>
        </w:rPr>
        <w:t>………………</w:t>
      </w:r>
      <w:r w:rsidR="00BA741C" w:rsidRPr="00644527">
        <w:rPr>
          <w:rFonts w:eastAsia="Times New Roman"/>
          <w:sz w:val="22"/>
          <w:szCs w:val="22"/>
        </w:rPr>
        <w:tab/>
      </w:r>
    </w:p>
    <w:p w:rsidR="00F929AC" w:rsidRPr="00644527" w:rsidRDefault="001F733E">
      <w:pPr>
        <w:widowControl/>
        <w:spacing w:line="100" w:lineRule="atLeast"/>
        <w:rPr>
          <w:sz w:val="22"/>
          <w:szCs w:val="22"/>
        </w:rPr>
      </w:pPr>
      <w:r w:rsidRPr="00644527">
        <w:rPr>
          <w:rFonts w:eastAsia="Times New Roman"/>
          <w:sz w:val="22"/>
          <w:szCs w:val="22"/>
        </w:rPr>
        <w:t xml:space="preserve">zwanym w dalszej części umowy </w:t>
      </w:r>
      <w:r w:rsidRPr="00644527">
        <w:rPr>
          <w:rFonts w:eastAsia="Times New Roman"/>
          <w:b/>
          <w:bCs/>
          <w:sz w:val="22"/>
          <w:szCs w:val="22"/>
        </w:rPr>
        <w:t>„Za</w:t>
      </w:r>
      <w:r w:rsidRPr="00644527">
        <w:rPr>
          <w:rFonts w:eastAsia="Times New Roman"/>
          <w:b/>
          <w:sz w:val="22"/>
          <w:szCs w:val="22"/>
        </w:rPr>
        <w:t>mawiającym”</w:t>
      </w:r>
    </w:p>
    <w:p w:rsidR="00F929AC" w:rsidRPr="00644527" w:rsidRDefault="001F733E">
      <w:pPr>
        <w:widowControl/>
        <w:spacing w:line="100" w:lineRule="atLeast"/>
        <w:rPr>
          <w:rFonts w:eastAsia="Times New Roman"/>
          <w:sz w:val="22"/>
          <w:szCs w:val="22"/>
        </w:rPr>
      </w:pPr>
      <w:r w:rsidRPr="00644527">
        <w:rPr>
          <w:rFonts w:eastAsia="Times New Roman"/>
          <w:sz w:val="22"/>
          <w:szCs w:val="22"/>
        </w:rPr>
        <w:tab/>
      </w:r>
      <w:r w:rsidRPr="00644527">
        <w:rPr>
          <w:rFonts w:eastAsia="Times New Roman"/>
          <w:sz w:val="22"/>
          <w:szCs w:val="22"/>
        </w:rPr>
        <w:tab/>
      </w:r>
      <w:r w:rsidRPr="00644527">
        <w:rPr>
          <w:rFonts w:eastAsia="Times New Roman"/>
          <w:sz w:val="22"/>
          <w:szCs w:val="22"/>
        </w:rPr>
        <w:tab/>
      </w:r>
      <w:r w:rsidRPr="00644527">
        <w:rPr>
          <w:rFonts w:eastAsia="Times New Roman"/>
          <w:sz w:val="22"/>
          <w:szCs w:val="22"/>
        </w:rPr>
        <w:tab/>
      </w:r>
      <w:r w:rsidRPr="00644527">
        <w:rPr>
          <w:rFonts w:eastAsia="Times New Roman"/>
          <w:sz w:val="22"/>
          <w:szCs w:val="22"/>
        </w:rPr>
        <w:tab/>
      </w:r>
      <w:r w:rsidRPr="00644527">
        <w:rPr>
          <w:rFonts w:eastAsia="Times New Roman"/>
          <w:sz w:val="22"/>
          <w:szCs w:val="22"/>
        </w:rPr>
        <w:tab/>
      </w:r>
    </w:p>
    <w:p w:rsidR="00F929AC" w:rsidRPr="00644527" w:rsidRDefault="001F733E">
      <w:pPr>
        <w:widowControl/>
        <w:spacing w:line="100" w:lineRule="atLeast"/>
        <w:rPr>
          <w:rFonts w:eastAsia="Times New Roman"/>
          <w:sz w:val="22"/>
          <w:szCs w:val="22"/>
        </w:rPr>
      </w:pPr>
      <w:r w:rsidRPr="00644527">
        <w:rPr>
          <w:rFonts w:eastAsia="Times New Roman"/>
          <w:sz w:val="22"/>
          <w:szCs w:val="22"/>
        </w:rPr>
        <w:t xml:space="preserve">                                                                                   a</w:t>
      </w:r>
    </w:p>
    <w:p w:rsidR="00F929AC" w:rsidRPr="00644527" w:rsidRDefault="001F733E">
      <w:pPr>
        <w:widowControl/>
        <w:spacing w:line="100" w:lineRule="atLeast"/>
        <w:jc w:val="both"/>
        <w:rPr>
          <w:rFonts w:eastAsia="Times New Roman"/>
          <w:sz w:val="22"/>
          <w:szCs w:val="22"/>
        </w:rPr>
      </w:pPr>
      <w:r w:rsidRPr="00644527">
        <w:rPr>
          <w:rFonts w:eastAsia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29AC" w:rsidRPr="00644527" w:rsidRDefault="001F733E">
      <w:pPr>
        <w:widowControl/>
        <w:spacing w:line="100" w:lineRule="atLeast"/>
        <w:jc w:val="both"/>
        <w:rPr>
          <w:sz w:val="22"/>
          <w:szCs w:val="22"/>
        </w:rPr>
      </w:pPr>
      <w:r w:rsidRPr="00644527">
        <w:rPr>
          <w:rFonts w:eastAsia="Times New Roman"/>
          <w:sz w:val="22"/>
          <w:szCs w:val="22"/>
        </w:rPr>
        <w:t xml:space="preserve">zwanym dalej </w:t>
      </w:r>
      <w:r w:rsidRPr="00644527">
        <w:rPr>
          <w:rFonts w:eastAsia="Times New Roman"/>
          <w:b/>
          <w:sz w:val="22"/>
          <w:szCs w:val="22"/>
        </w:rPr>
        <w:t>„Wykonawcą”.</w:t>
      </w:r>
    </w:p>
    <w:p w:rsidR="00F929AC" w:rsidRPr="00644527" w:rsidRDefault="00F929AC">
      <w:pPr>
        <w:widowControl/>
        <w:spacing w:line="100" w:lineRule="atLeast"/>
        <w:rPr>
          <w:rFonts w:eastAsia="Times New Roman"/>
          <w:sz w:val="22"/>
          <w:szCs w:val="22"/>
        </w:rPr>
      </w:pPr>
    </w:p>
    <w:p w:rsidR="00F929AC" w:rsidRPr="00644527" w:rsidRDefault="001F733E">
      <w:pPr>
        <w:spacing w:line="100" w:lineRule="atLeast"/>
        <w:jc w:val="both"/>
        <w:rPr>
          <w:sz w:val="22"/>
          <w:szCs w:val="22"/>
          <w:lang w:eastAsia="en-US"/>
        </w:rPr>
      </w:pPr>
      <w:r w:rsidRPr="000D6390">
        <w:rPr>
          <w:sz w:val="22"/>
          <w:szCs w:val="22"/>
          <w:lang w:eastAsia="en-US"/>
        </w:rPr>
        <w:t>Niniejszą umowę zawarto w wyniku udzielenia zamówienia nr GCR/</w:t>
      </w:r>
      <w:r w:rsidR="000D6390" w:rsidRPr="000D6390">
        <w:rPr>
          <w:sz w:val="22"/>
          <w:szCs w:val="22"/>
          <w:lang w:eastAsia="en-US"/>
        </w:rPr>
        <w:t>18</w:t>
      </w:r>
      <w:r w:rsidR="00075AF2" w:rsidRPr="000D6390">
        <w:rPr>
          <w:sz w:val="22"/>
          <w:szCs w:val="22"/>
          <w:lang w:eastAsia="en-US"/>
        </w:rPr>
        <w:t>/W/2023</w:t>
      </w:r>
      <w:r w:rsidRPr="000D6390">
        <w:rPr>
          <w:sz w:val="22"/>
          <w:szCs w:val="22"/>
          <w:lang w:eastAsia="en-US"/>
        </w:rPr>
        <w:t>, przeprowadzonego bez</w:t>
      </w:r>
      <w:r w:rsidRPr="00644527">
        <w:rPr>
          <w:sz w:val="22"/>
          <w:szCs w:val="22"/>
          <w:lang w:eastAsia="en-US"/>
        </w:rPr>
        <w:t xml:space="preserve"> stosowania przepisów Ustawy z dnia 11 września 2019r. Prawo zamówień publicznych (</w:t>
      </w:r>
      <w:proofErr w:type="spellStart"/>
      <w:r w:rsidRPr="00644527">
        <w:rPr>
          <w:sz w:val="22"/>
          <w:szCs w:val="22"/>
          <w:lang w:eastAsia="en-US"/>
        </w:rPr>
        <w:t>t.j</w:t>
      </w:r>
      <w:proofErr w:type="spellEnd"/>
      <w:r w:rsidRPr="00644527">
        <w:rPr>
          <w:sz w:val="22"/>
          <w:szCs w:val="22"/>
          <w:lang w:eastAsia="en-US"/>
        </w:rPr>
        <w:t>. Dz. U. z 202</w:t>
      </w:r>
      <w:r w:rsidR="000D07E8" w:rsidRPr="00644527">
        <w:rPr>
          <w:sz w:val="22"/>
          <w:szCs w:val="22"/>
          <w:lang w:eastAsia="en-US"/>
        </w:rPr>
        <w:t>2r. poz.1710</w:t>
      </w:r>
      <w:r w:rsidRPr="00644527">
        <w:rPr>
          <w:sz w:val="22"/>
          <w:szCs w:val="22"/>
          <w:lang w:eastAsia="en-US"/>
        </w:rPr>
        <w:t xml:space="preserve"> </w:t>
      </w:r>
      <w:r w:rsidR="000D07E8" w:rsidRPr="00644527">
        <w:rPr>
          <w:sz w:val="22"/>
          <w:szCs w:val="22"/>
          <w:lang w:eastAsia="en-US"/>
        </w:rPr>
        <w:t xml:space="preserve">z </w:t>
      </w:r>
      <w:proofErr w:type="spellStart"/>
      <w:r w:rsidR="000D07E8" w:rsidRPr="00644527">
        <w:rPr>
          <w:sz w:val="22"/>
          <w:szCs w:val="22"/>
          <w:lang w:eastAsia="en-US"/>
        </w:rPr>
        <w:t>późn</w:t>
      </w:r>
      <w:proofErr w:type="spellEnd"/>
      <w:r w:rsidR="000D07E8" w:rsidRPr="00644527">
        <w:rPr>
          <w:sz w:val="22"/>
          <w:szCs w:val="22"/>
          <w:lang w:eastAsia="en-US"/>
        </w:rPr>
        <w:t>. zm.</w:t>
      </w:r>
      <w:r w:rsidRPr="00644527">
        <w:rPr>
          <w:sz w:val="22"/>
          <w:szCs w:val="22"/>
          <w:lang w:eastAsia="en-US"/>
        </w:rPr>
        <w:t xml:space="preserve">), na podstawie art. 2. ust.1. pkt 1) wskazanej ustawy. </w:t>
      </w:r>
    </w:p>
    <w:p w:rsidR="00F929AC" w:rsidRPr="00644527" w:rsidRDefault="00F929AC">
      <w:pPr>
        <w:widowControl/>
        <w:spacing w:line="100" w:lineRule="atLeast"/>
        <w:rPr>
          <w:rFonts w:eastAsia="Times New Roman"/>
          <w:sz w:val="22"/>
          <w:szCs w:val="22"/>
        </w:rPr>
      </w:pPr>
    </w:p>
    <w:p w:rsidR="00F929AC" w:rsidRPr="00644527" w:rsidRDefault="001F733E">
      <w:pPr>
        <w:widowControl/>
        <w:spacing w:line="100" w:lineRule="atLeast"/>
        <w:jc w:val="center"/>
        <w:rPr>
          <w:rFonts w:eastAsia="Times New Roman"/>
          <w:b/>
          <w:sz w:val="22"/>
          <w:szCs w:val="22"/>
        </w:rPr>
      </w:pPr>
      <w:r w:rsidRPr="00644527">
        <w:rPr>
          <w:rFonts w:eastAsia="Times New Roman"/>
          <w:b/>
          <w:sz w:val="22"/>
          <w:szCs w:val="22"/>
        </w:rPr>
        <w:t>§ 1</w:t>
      </w:r>
    </w:p>
    <w:p w:rsidR="00F929AC" w:rsidRPr="00644527" w:rsidRDefault="001F733E" w:rsidP="00C626B2">
      <w:pPr>
        <w:widowControl/>
        <w:spacing w:line="100" w:lineRule="atLeast"/>
        <w:ind w:left="426" w:hanging="426"/>
        <w:jc w:val="center"/>
        <w:rPr>
          <w:rFonts w:eastAsia="Times New Roman"/>
          <w:b/>
          <w:sz w:val="22"/>
          <w:szCs w:val="22"/>
        </w:rPr>
      </w:pPr>
      <w:r w:rsidRPr="00644527">
        <w:rPr>
          <w:rFonts w:eastAsia="Times New Roman"/>
          <w:b/>
          <w:sz w:val="22"/>
          <w:szCs w:val="22"/>
        </w:rPr>
        <w:t>Przedmiot umowy</w:t>
      </w:r>
    </w:p>
    <w:p w:rsidR="00BD712E" w:rsidRPr="00644527" w:rsidRDefault="003C1DC1" w:rsidP="00DA410E">
      <w:pPr>
        <w:pStyle w:val="Akapitzlist"/>
        <w:numPr>
          <w:ilvl w:val="0"/>
          <w:numId w:val="23"/>
        </w:numPr>
        <w:ind w:left="567" w:hanging="567"/>
        <w:rPr>
          <w:bCs/>
          <w:kern w:val="1"/>
          <w:szCs w:val="22"/>
        </w:rPr>
      </w:pPr>
      <w:r w:rsidRPr="00644527">
        <w:rPr>
          <w:bCs/>
          <w:kern w:val="1"/>
          <w:szCs w:val="22"/>
        </w:rPr>
        <w:t>Zamawiający zleca, a Wykonawca przyjmuje do wykonania prace na drzewostanie oraz zieleni niskiej Parku w Reptach, wpisanym do rejestru zabytków pod nr 660/66, obejmujące następujące zadania:</w:t>
      </w:r>
    </w:p>
    <w:p w:rsidR="00BD712E" w:rsidRPr="00644527" w:rsidRDefault="003C1DC1" w:rsidP="000D07E8">
      <w:pPr>
        <w:pStyle w:val="Akapitzlist"/>
        <w:numPr>
          <w:ilvl w:val="1"/>
          <w:numId w:val="24"/>
        </w:numPr>
        <w:ind w:left="851" w:hanging="283"/>
        <w:rPr>
          <w:bCs/>
          <w:kern w:val="1"/>
          <w:szCs w:val="22"/>
        </w:rPr>
      </w:pPr>
      <w:r w:rsidRPr="00644527">
        <w:rPr>
          <w:bCs/>
          <w:kern w:val="1"/>
          <w:szCs w:val="22"/>
        </w:rPr>
        <w:t>p</w:t>
      </w:r>
      <w:r w:rsidR="000D07E8" w:rsidRPr="00644527">
        <w:rPr>
          <w:bCs/>
          <w:kern w:val="1"/>
          <w:szCs w:val="22"/>
        </w:rPr>
        <w:t>ielęgnację drzew metodą „z lin”</w:t>
      </w:r>
      <w:r w:rsidRPr="00644527">
        <w:rPr>
          <w:bCs/>
          <w:kern w:val="1"/>
          <w:szCs w:val="22"/>
        </w:rPr>
        <w:t xml:space="preserve">, szczegółowo opisanych w </w:t>
      </w:r>
      <w:r w:rsidRPr="00644527">
        <w:rPr>
          <w:bCs/>
          <w:i/>
          <w:kern w:val="1"/>
          <w:szCs w:val="22"/>
        </w:rPr>
        <w:t>załączniku nr 2</w:t>
      </w:r>
      <w:r w:rsidRPr="00644527">
        <w:rPr>
          <w:bCs/>
          <w:kern w:val="1"/>
          <w:szCs w:val="22"/>
        </w:rPr>
        <w:t>;</w:t>
      </w:r>
    </w:p>
    <w:p w:rsidR="00BD712E" w:rsidRPr="00644527" w:rsidRDefault="003C1DC1" w:rsidP="000D07E8">
      <w:pPr>
        <w:pStyle w:val="Akapitzlist"/>
        <w:numPr>
          <w:ilvl w:val="1"/>
          <w:numId w:val="24"/>
        </w:numPr>
        <w:ind w:left="851" w:hanging="283"/>
        <w:rPr>
          <w:bCs/>
          <w:kern w:val="1"/>
          <w:szCs w:val="22"/>
        </w:rPr>
      </w:pPr>
      <w:r w:rsidRPr="00644527">
        <w:rPr>
          <w:bCs/>
          <w:kern w:val="1"/>
          <w:szCs w:val="22"/>
        </w:rPr>
        <w:t xml:space="preserve">cięcia odmładzające krzewów; </w:t>
      </w:r>
    </w:p>
    <w:p w:rsidR="00BD712E" w:rsidRPr="00644527" w:rsidRDefault="003C1DC1" w:rsidP="000D07E8">
      <w:pPr>
        <w:pStyle w:val="Akapitzlist"/>
        <w:numPr>
          <w:ilvl w:val="1"/>
          <w:numId w:val="24"/>
        </w:numPr>
        <w:ind w:left="851" w:hanging="283"/>
        <w:rPr>
          <w:bCs/>
          <w:kern w:val="1"/>
          <w:szCs w:val="22"/>
        </w:rPr>
      </w:pPr>
      <w:r w:rsidRPr="00644527">
        <w:rPr>
          <w:bCs/>
          <w:kern w:val="1"/>
          <w:szCs w:val="22"/>
        </w:rPr>
        <w:t xml:space="preserve">ochronę kasztanowców metodą kubełkowych pułapek </w:t>
      </w:r>
      <w:proofErr w:type="spellStart"/>
      <w:r w:rsidRPr="00644527">
        <w:rPr>
          <w:bCs/>
          <w:kern w:val="1"/>
          <w:szCs w:val="22"/>
        </w:rPr>
        <w:t>feromonowych</w:t>
      </w:r>
      <w:proofErr w:type="spellEnd"/>
      <w:r w:rsidRPr="00644527">
        <w:rPr>
          <w:bCs/>
          <w:kern w:val="1"/>
          <w:szCs w:val="22"/>
        </w:rPr>
        <w:t xml:space="preserve"> i opasek lepowych </w:t>
      </w:r>
      <w:r w:rsidR="000D07E8" w:rsidRPr="00644527">
        <w:rPr>
          <w:bCs/>
          <w:kern w:val="1"/>
          <w:szCs w:val="22"/>
        </w:rPr>
        <w:br/>
      </w:r>
      <w:r w:rsidRPr="00644527">
        <w:rPr>
          <w:bCs/>
          <w:kern w:val="1"/>
          <w:szCs w:val="22"/>
        </w:rPr>
        <w:t>wraz z całorocznym wygrabianiem opadłych liści;</w:t>
      </w:r>
    </w:p>
    <w:p w:rsidR="00BD712E" w:rsidRPr="00644527" w:rsidRDefault="003C1DC1" w:rsidP="000D07E8">
      <w:pPr>
        <w:pStyle w:val="Akapitzlist"/>
        <w:ind w:left="567"/>
        <w:rPr>
          <w:bCs/>
          <w:kern w:val="1"/>
          <w:szCs w:val="22"/>
        </w:rPr>
      </w:pPr>
      <w:r w:rsidRPr="00644527">
        <w:rPr>
          <w:bCs/>
          <w:kern w:val="1"/>
          <w:szCs w:val="22"/>
        </w:rPr>
        <w:t xml:space="preserve">w zakresie i na warunkach określonych w </w:t>
      </w:r>
      <w:r w:rsidRPr="00644527">
        <w:rPr>
          <w:bCs/>
          <w:i/>
          <w:kern w:val="1"/>
          <w:szCs w:val="22"/>
        </w:rPr>
        <w:t>załączniku nr 1</w:t>
      </w:r>
      <w:r w:rsidRPr="00644527">
        <w:rPr>
          <w:bCs/>
          <w:kern w:val="1"/>
          <w:szCs w:val="22"/>
        </w:rPr>
        <w:t xml:space="preserve"> do umowy.</w:t>
      </w:r>
    </w:p>
    <w:p w:rsidR="00BD712E" w:rsidRPr="00644527" w:rsidRDefault="003C1DC1" w:rsidP="00DA410E">
      <w:pPr>
        <w:pStyle w:val="Akapitzlist"/>
        <w:numPr>
          <w:ilvl w:val="0"/>
          <w:numId w:val="23"/>
        </w:numPr>
        <w:ind w:left="567" w:hanging="567"/>
        <w:rPr>
          <w:bCs/>
          <w:kern w:val="1"/>
          <w:szCs w:val="22"/>
        </w:rPr>
      </w:pPr>
      <w:r w:rsidRPr="00644527">
        <w:rPr>
          <w:bCs/>
          <w:kern w:val="1"/>
          <w:szCs w:val="22"/>
        </w:rPr>
        <w:t>Wykonawca zobowiązuje się do wykonania przedmiotu umowy z należytą starannością, posiadanymi kwalifikacjami i wiedzą techniczną oraz zgodnie z obowiązującymi przepisami w szczególności przepisami bhp i p-</w:t>
      </w:r>
      <w:proofErr w:type="spellStart"/>
      <w:r w:rsidRPr="00644527">
        <w:rPr>
          <w:bCs/>
          <w:kern w:val="1"/>
          <w:szCs w:val="22"/>
        </w:rPr>
        <w:t>poż</w:t>
      </w:r>
      <w:proofErr w:type="spellEnd"/>
      <w:r w:rsidRPr="00644527">
        <w:rPr>
          <w:bCs/>
          <w:kern w:val="1"/>
          <w:szCs w:val="22"/>
        </w:rPr>
        <w:t xml:space="preserve"> oraz zaleceniami Zamawiającego. </w:t>
      </w:r>
    </w:p>
    <w:p w:rsidR="00BD712E" w:rsidRPr="00644527" w:rsidRDefault="003C1DC1" w:rsidP="00DA410E">
      <w:pPr>
        <w:pStyle w:val="Akapitzlist"/>
        <w:numPr>
          <w:ilvl w:val="0"/>
          <w:numId w:val="23"/>
        </w:numPr>
        <w:ind w:left="567" w:hanging="567"/>
        <w:rPr>
          <w:bCs/>
          <w:kern w:val="1"/>
          <w:szCs w:val="22"/>
        </w:rPr>
      </w:pPr>
      <w:r w:rsidRPr="00644527">
        <w:rPr>
          <w:bCs/>
          <w:kern w:val="1"/>
          <w:szCs w:val="22"/>
        </w:rPr>
        <w:t xml:space="preserve">Usługa będzie wykonywana przy użyciu sprzętu specjalistycznego, zgodnie z zasadami i wiedzą </w:t>
      </w:r>
      <w:r w:rsidR="000F19A6" w:rsidRPr="00644527">
        <w:rPr>
          <w:bCs/>
          <w:kern w:val="1"/>
          <w:szCs w:val="22"/>
        </w:rPr>
        <w:br/>
      </w:r>
      <w:r w:rsidRPr="00644527">
        <w:rPr>
          <w:bCs/>
          <w:kern w:val="1"/>
          <w:szCs w:val="22"/>
        </w:rPr>
        <w:t>z zakresu wycinki drzew oraz krzewów oraz środkami, sprzętem i transportem Wykonawcy na jego koszt i ryzyko, ze szczególnym uwzględnieniem zabezpieczenia terenu prac pod względem bezpieczeństwa.</w:t>
      </w:r>
    </w:p>
    <w:p w:rsidR="00BD712E" w:rsidRPr="00644527" w:rsidRDefault="003C1DC1" w:rsidP="00DA410E">
      <w:pPr>
        <w:pStyle w:val="Akapitzlist"/>
        <w:numPr>
          <w:ilvl w:val="0"/>
          <w:numId w:val="23"/>
        </w:numPr>
        <w:ind w:left="567" w:hanging="567"/>
        <w:rPr>
          <w:bCs/>
          <w:kern w:val="1"/>
          <w:szCs w:val="22"/>
        </w:rPr>
      </w:pPr>
      <w:r w:rsidRPr="00644527">
        <w:rPr>
          <w:bCs/>
          <w:kern w:val="1"/>
          <w:szCs w:val="22"/>
        </w:rPr>
        <w:t>Wykonawca ponosi pełną odpowiedzialność za właściwe zabezpieczenie terenu prac i jego oznakowanie, a także za bezpieczeństwo osób, przy pomocy których wykonuje prace, za utrudnienia w ruchu oraz ewentualne szkody wyrządzone w związku z realizacją umowy Zamawiającemu oraz osobom trzecim.</w:t>
      </w:r>
    </w:p>
    <w:p w:rsidR="00DD4B89" w:rsidRPr="00644527" w:rsidRDefault="003C1DC1" w:rsidP="00E821F4">
      <w:pPr>
        <w:pStyle w:val="Akapitzlist"/>
        <w:numPr>
          <w:ilvl w:val="0"/>
          <w:numId w:val="23"/>
        </w:numPr>
        <w:ind w:left="567" w:hanging="567"/>
        <w:rPr>
          <w:bCs/>
          <w:kern w:val="1"/>
          <w:szCs w:val="22"/>
        </w:rPr>
      </w:pPr>
      <w:r w:rsidRPr="00644527">
        <w:rPr>
          <w:bCs/>
          <w:kern w:val="1"/>
          <w:szCs w:val="22"/>
        </w:rPr>
        <w:t xml:space="preserve">Wykonawca oświadcza, że wykona przedmiot umowy samodzielnie. Wykonawca zobowiązuje się wykonać przedmiot umowy przy udziale kadry posiadającej wymagane kwalifikacje zgodnie </w:t>
      </w:r>
      <w:r w:rsidR="000F19A6" w:rsidRPr="00644527">
        <w:rPr>
          <w:bCs/>
          <w:kern w:val="1"/>
          <w:szCs w:val="22"/>
        </w:rPr>
        <w:br/>
      </w:r>
      <w:r w:rsidRPr="00644527">
        <w:rPr>
          <w:bCs/>
          <w:kern w:val="1"/>
          <w:szCs w:val="22"/>
        </w:rPr>
        <w:t xml:space="preserve">z oświadczeniem stanowiącym </w:t>
      </w:r>
      <w:r w:rsidR="000F19A6" w:rsidRPr="00644527">
        <w:rPr>
          <w:bCs/>
          <w:i/>
          <w:kern w:val="1"/>
          <w:szCs w:val="22"/>
        </w:rPr>
        <w:t>załącznik</w:t>
      </w:r>
      <w:r w:rsidRPr="00644527">
        <w:rPr>
          <w:bCs/>
          <w:i/>
          <w:kern w:val="1"/>
          <w:szCs w:val="22"/>
        </w:rPr>
        <w:t xml:space="preserve"> </w:t>
      </w:r>
      <w:r w:rsidR="00E821F4" w:rsidRPr="00644527">
        <w:rPr>
          <w:bCs/>
          <w:i/>
          <w:kern w:val="1"/>
          <w:szCs w:val="22"/>
        </w:rPr>
        <w:t>nr 3</w:t>
      </w:r>
      <w:r w:rsidR="000F19A6" w:rsidRPr="00644527">
        <w:rPr>
          <w:bCs/>
          <w:kern w:val="1"/>
          <w:szCs w:val="22"/>
        </w:rPr>
        <w:t xml:space="preserve"> do umowy. </w:t>
      </w:r>
      <w:r w:rsidRPr="00644527">
        <w:rPr>
          <w:bCs/>
          <w:kern w:val="1"/>
          <w:szCs w:val="22"/>
        </w:rPr>
        <w:t xml:space="preserve">W przypadku zmiany lub rezygnacji z osób wskazanych w </w:t>
      </w:r>
      <w:r w:rsidR="000F19A6" w:rsidRPr="00644527">
        <w:rPr>
          <w:bCs/>
          <w:i/>
          <w:kern w:val="1"/>
          <w:szCs w:val="22"/>
        </w:rPr>
        <w:t xml:space="preserve">załączniku nr </w:t>
      </w:r>
      <w:r w:rsidR="00E821F4" w:rsidRPr="00644527">
        <w:rPr>
          <w:bCs/>
          <w:i/>
          <w:kern w:val="1"/>
          <w:szCs w:val="22"/>
        </w:rPr>
        <w:t>3</w:t>
      </w:r>
      <w:r w:rsidRPr="00644527">
        <w:rPr>
          <w:bCs/>
          <w:i/>
          <w:kern w:val="1"/>
          <w:szCs w:val="22"/>
        </w:rPr>
        <w:t xml:space="preserve"> </w:t>
      </w:r>
      <w:r w:rsidRPr="00644527">
        <w:rPr>
          <w:bCs/>
          <w:kern w:val="1"/>
          <w:szCs w:val="22"/>
        </w:rPr>
        <w:t>do umowy. Wykonawca jest zobowiązany wykazać Zamawiającemu, iż proponowana inna osoba posiada kwalifikacje zawodowe nie mniejsze, niż wymagane w trakcie postępowania o udzielenie zamówienia. W tym przypadku Wykonawca składa Zamawiającemu oświadczenie w formie pisemnej wraz z informacjami o proponowanej osobie wraz z jej kwalifikacjami.</w:t>
      </w:r>
    </w:p>
    <w:p w:rsidR="00E821F4" w:rsidRPr="00644527" w:rsidRDefault="00E821F4" w:rsidP="000C4AFD">
      <w:pPr>
        <w:rPr>
          <w:bCs/>
          <w:kern w:val="1"/>
          <w:szCs w:val="22"/>
        </w:rPr>
      </w:pPr>
    </w:p>
    <w:p w:rsidR="006B35CD" w:rsidRPr="00644527" w:rsidRDefault="00901A15" w:rsidP="00901A15">
      <w:pPr>
        <w:jc w:val="center"/>
        <w:rPr>
          <w:b/>
          <w:bCs/>
          <w:kern w:val="1"/>
          <w:sz w:val="22"/>
          <w:szCs w:val="22"/>
        </w:rPr>
      </w:pPr>
      <w:r w:rsidRPr="00644527">
        <w:rPr>
          <w:b/>
          <w:bCs/>
          <w:kern w:val="1"/>
          <w:sz w:val="22"/>
          <w:szCs w:val="22"/>
        </w:rPr>
        <w:t>§ 2</w:t>
      </w:r>
    </w:p>
    <w:p w:rsidR="0090313E" w:rsidRPr="00644527" w:rsidRDefault="00BD712E" w:rsidP="00DA410E">
      <w:pPr>
        <w:pStyle w:val="Akapitzlist"/>
        <w:numPr>
          <w:ilvl w:val="0"/>
          <w:numId w:val="25"/>
        </w:numPr>
        <w:ind w:left="567" w:hanging="567"/>
        <w:rPr>
          <w:bCs/>
          <w:kern w:val="1"/>
          <w:szCs w:val="22"/>
        </w:rPr>
      </w:pPr>
      <w:r w:rsidRPr="00644527">
        <w:rPr>
          <w:bCs/>
          <w:kern w:val="1"/>
          <w:szCs w:val="22"/>
        </w:rPr>
        <w:t>Zakres prac, o których mowa w § 1 wykonany zostanie zgodnie z następującym  harmonogramem: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5924"/>
        <w:gridCol w:w="992"/>
        <w:gridCol w:w="1418"/>
        <w:gridCol w:w="1417"/>
      </w:tblGrid>
      <w:tr w:rsidR="000847CB" w:rsidRPr="00644527" w:rsidTr="00102347">
        <w:tc>
          <w:tcPr>
            <w:tcW w:w="598" w:type="dxa"/>
            <w:vMerge w:val="restart"/>
            <w:shd w:val="clear" w:color="auto" w:fill="auto"/>
          </w:tcPr>
          <w:p w:rsidR="000847CB" w:rsidRPr="00644527" w:rsidRDefault="000847CB" w:rsidP="00102347">
            <w:pPr>
              <w:jc w:val="center"/>
              <w:rPr>
                <w:b/>
                <w:bCs/>
                <w:sz w:val="20"/>
                <w:szCs w:val="20"/>
              </w:rPr>
            </w:pPr>
            <w:r w:rsidRPr="00644527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924" w:type="dxa"/>
            <w:vMerge w:val="restart"/>
            <w:shd w:val="clear" w:color="auto" w:fill="auto"/>
          </w:tcPr>
          <w:p w:rsidR="000847CB" w:rsidRPr="00644527" w:rsidRDefault="000847CB" w:rsidP="00102347">
            <w:pPr>
              <w:jc w:val="center"/>
              <w:rPr>
                <w:b/>
                <w:bCs/>
                <w:sz w:val="20"/>
                <w:szCs w:val="20"/>
              </w:rPr>
            </w:pPr>
            <w:r w:rsidRPr="00644527">
              <w:rPr>
                <w:b/>
                <w:bCs/>
                <w:sz w:val="20"/>
                <w:szCs w:val="20"/>
              </w:rPr>
              <w:t>Zadania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847CB" w:rsidRPr="00644527" w:rsidRDefault="000847CB" w:rsidP="00102347">
            <w:pPr>
              <w:jc w:val="center"/>
              <w:rPr>
                <w:b/>
                <w:bCs/>
                <w:sz w:val="20"/>
                <w:szCs w:val="20"/>
              </w:rPr>
            </w:pPr>
            <w:r w:rsidRPr="00644527"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847CB" w:rsidRPr="00644527" w:rsidRDefault="000847CB" w:rsidP="00102347">
            <w:pPr>
              <w:jc w:val="center"/>
              <w:rPr>
                <w:bCs/>
                <w:sz w:val="22"/>
                <w:szCs w:val="22"/>
              </w:rPr>
            </w:pPr>
            <w:r w:rsidRPr="00644527">
              <w:rPr>
                <w:b/>
                <w:bCs/>
                <w:sz w:val="20"/>
                <w:szCs w:val="20"/>
              </w:rPr>
              <w:t>Termin realizacji zadania</w:t>
            </w:r>
          </w:p>
        </w:tc>
      </w:tr>
      <w:tr w:rsidR="000847CB" w:rsidRPr="00644527" w:rsidTr="00102347">
        <w:tc>
          <w:tcPr>
            <w:tcW w:w="598" w:type="dxa"/>
            <w:vMerge/>
            <w:shd w:val="clear" w:color="auto" w:fill="auto"/>
          </w:tcPr>
          <w:p w:rsidR="000847CB" w:rsidRPr="00644527" w:rsidRDefault="000847CB" w:rsidP="0010234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24" w:type="dxa"/>
            <w:vMerge/>
            <w:shd w:val="clear" w:color="auto" w:fill="auto"/>
          </w:tcPr>
          <w:p w:rsidR="000847CB" w:rsidRPr="00644527" w:rsidRDefault="000847CB" w:rsidP="0010234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847CB" w:rsidRPr="00644527" w:rsidRDefault="000847CB" w:rsidP="0010234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847CB" w:rsidRPr="00644527" w:rsidRDefault="000847CB" w:rsidP="00102347">
            <w:pPr>
              <w:jc w:val="center"/>
              <w:rPr>
                <w:b/>
                <w:bCs/>
                <w:sz w:val="20"/>
                <w:szCs w:val="20"/>
              </w:rPr>
            </w:pPr>
            <w:r w:rsidRPr="00644527">
              <w:rPr>
                <w:b/>
                <w:bCs/>
                <w:sz w:val="20"/>
                <w:szCs w:val="20"/>
              </w:rPr>
              <w:t>od</w:t>
            </w:r>
          </w:p>
        </w:tc>
        <w:tc>
          <w:tcPr>
            <w:tcW w:w="1417" w:type="dxa"/>
            <w:shd w:val="clear" w:color="auto" w:fill="auto"/>
          </w:tcPr>
          <w:p w:rsidR="000847CB" w:rsidRPr="00644527" w:rsidRDefault="000847CB" w:rsidP="00102347">
            <w:pPr>
              <w:jc w:val="center"/>
              <w:rPr>
                <w:bCs/>
                <w:sz w:val="20"/>
                <w:szCs w:val="20"/>
              </w:rPr>
            </w:pPr>
            <w:r w:rsidRPr="00644527">
              <w:rPr>
                <w:b/>
                <w:bCs/>
                <w:sz w:val="20"/>
                <w:szCs w:val="20"/>
              </w:rPr>
              <w:t>do</w:t>
            </w:r>
          </w:p>
        </w:tc>
      </w:tr>
      <w:tr w:rsidR="000847CB" w:rsidRPr="00644527" w:rsidTr="00102347">
        <w:tc>
          <w:tcPr>
            <w:tcW w:w="598" w:type="dxa"/>
            <w:shd w:val="clear" w:color="auto" w:fill="auto"/>
          </w:tcPr>
          <w:p w:rsidR="000847CB" w:rsidRPr="00644527" w:rsidRDefault="000847CB" w:rsidP="00102347">
            <w:pPr>
              <w:jc w:val="both"/>
              <w:rPr>
                <w:bCs/>
                <w:sz w:val="22"/>
                <w:szCs w:val="22"/>
              </w:rPr>
            </w:pPr>
            <w:r w:rsidRPr="00644527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5924" w:type="dxa"/>
            <w:shd w:val="clear" w:color="auto" w:fill="auto"/>
          </w:tcPr>
          <w:p w:rsidR="000847CB" w:rsidRPr="00644527" w:rsidRDefault="000847CB" w:rsidP="00102347">
            <w:pPr>
              <w:jc w:val="both"/>
              <w:rPr>
                <w:bCs/>
                <w:sz w:val="20"/>
                <w:szCs w:val="20"/>
              </w:rPr>
            </w:pPr>
            <w:r w:rsidRPr="00644527">
              <w:rPr>
                <w:bCs/>
                <w:sz w:val="20"/>
                <w:szCs w:val="20"/>
              </w:rPr>
              <w:t>pielęgnacja drzew metodą „z lin”</w:t>
            </w:r>
            <w:r w:rsidRPr="0064452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0847CB" w:rsidRPr="00644527" w:rsidRDefault="000847CB" w:rsidP="00102347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644527">
              <w:rPr>
                <w:color w:val="000000"/>
                <w:sz w:val="20"/>
                <w:szCs w:val="20"/>
                <w:shd w:val="clear" w:color="auto" w:fill="FFFFFF"/>
              </w:rPr>
              <w:t>43 szt.</w:t>
            </w:r>
          </w:p>
        </w:tc>
        <w:tc>
          <w:tcPr>
            <w:tcW w:w="1418" w:type="dxa"/>
            <w:shd w:val="clear" w:color="auto" w:fill="auto"/>
          </w:tcPr>
          <w:p w:rsidR="000847CB" w:rsidRPr="00644527" w:rsidRDefault="000847CB" w:rsidP="00102347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644527">
              <w:rPr>
                <w:color w:val="000000"/>
                <w:sz w:val="20"/>
                <w:szCs w:val="20"/>
                <w:shd w:val="clear" w:color="auto" w:fill="FFFFFF"/>
              </w:rPr>
              <w:t>01.08.2023</w:t>
            </w:r>
          </w:p>
        </w:tc>
        <w:tc>
          <w:tcPr>
            <w:tcW w:w="1417" w:type="dxa"/>
            <w:shd w:val="clear" w:color="auto" w:fill="auto"/>
          </w:tcPr>
          <w:p w:rsidR="000847CB" w:rsidRPr="00644527" w:rsidRDefault="000847CB" w:rsidP="00102347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644527">
              <w:rPr>
                <w:color w:val="000000"/>
                <w:sz w:val="20"/>
                <w:szCs w:val="20"/>
                <w:shd w:val="clear" w:color="auto" w:fill="FFFFFF"/>
              </w:rPr>
              <w:t>30.09.2023</w:t>
            </w:r>
          </w:p>
        </w:tc>
      </w:tr>
      <w:tr w:rsidR="000847CB" w:rsidRPr="00644527" w:rsidTr="00102347">
        <w:tc>
          <w:tcPr>
            <w:tcW w:w="598" w:type="dxa"/>
            <w:shd w:val="clear" w:color="auto" w:fill="auto"/>
          </w:tcPr>
          <w:p w:rsidR="000847CB" w:rsidRPr="00644527" w:rsidRDefault="000847CB" w:rsidP="00102347">
            <w:pPr>
              <w:jc w:val="both"/>
              <w:rPr>
                <w:bCs/>
                <w:sz w:val="22"/>
                <w:szCs w:val="22"/>
              </w:rPr>
            </w:pPr>
            <w:r w:rsidRPr="00644527">
              <w:rPr>
                <w:bCs/>
                <w:sz w:val="22"/>
                <w:szCs w:val="22"/>
              </w:rPr>
              <w:lastRenderedPageBreak/>
              <w:t>2.</w:t>
            </w:r>
          </w:p>
        </w:tc>
        <w:tc>
          <w:tcPr>
            <w:tcW w:w="5924" w:type="dxa"/>
            <w:shd w:val="clear" w:color="auto" w:fill="auto"/>
          </w:tcPr>
          <w:p w:rsidR="000847CB" w:rsidRPr="00644527" w:rsidRDefault="000847CB" w:rsidP="00102347">
            <w:pPr>
              <w:jc w:val="both"/>
              <w:rPr>
                <w:bCs/>
                <w:sz w:val="20"/>
                <w:szCs w:val="20"/>
              </w:rPr>
            </w:pPr>
            <w:r w:rsidRPr="00644527">
              <w:rPr>
                <w:bCs/>
                <w:sz w:val="20"/>
                <w:szCs w:val="20"/>
              </w:rPr>
              <w:t>cięcia odmładzające krzewów</w:t>
            </w:r>
          </w:p>
        </w:tc>
        <w:tc>
          <w:tcPr>
            <w:tcW w:w="992" w:type="dxa"/>
            <w:shd w:val="clear" w:color="auto" w:fill="auto"/>
          </w:tcPr>
          <w:p w:rsidR="000847CB" w:rsidRPr="00644527" w:rsidRDefault="000847CB" w:rsidP="00102347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644527">
              <w:rPr>
                <w:color w:val="000000"/>
                <w:sz w:val="20"/>
                <w:szCs w:val="20"/>
                <w:shd w:val="clear" w:color="auto" w:fill="FFFFFF"/>
              </w:rPr>
              <w:t>3016 szt.</w:t>
            </w:r>
          </w:p>
        </w:tc>
        <w:tc>
          <w:tcPr>
            <w:tcW w:w="1418" w:type="dxa"/>
            <w:shd w:val="clear" w:color="auto" w:fill="auto"/>
          </w:tcPr>
          <w:p w:rsidR="000847CB" w:rsidRPr="00644527" w:rsidRDefault="000847CB" w:rsidP="00102347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644527">
              <w:rPr>
                <w:color w:val="000000"/>
                <w:sz w:val="20"/>
                <w:szCs w:val="20"/>
                <w:shd w:val="clear" w:color="auto" w:fill="FFFFFF"/>
              </w:rPr>
              <w:t>15.10.2023</w:t>
            </w:r>
          </w:p>
        </w:tc>
        <w:tc>
          <w:tcPr>
            <w:tcW w:w="1417" w:type="dxa"/>
            <w:shd w:val="clear" w:color="auto" w:fill="auto"/>
          </w:tcPr>
          <w:p w:rsidR="000847CB" w:rsidRPr="00644527" w:rsidRDefault="00DA1317" w:rsidP="00102347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31.12.2023</w:t>
            </w:r>
          </w:p>
        </w:tc>
      </w:tr>
      <w:tr w:rsidR="000847CB" w:rsidRPr="00644527" w:rsidTr="00102347">
        <w:tc>
          <w:tcPr>
            <w:tcW w:w="598" w:type="dxa"/>
            <w:shd w:val="clear" w:color="auto" w:fill="auto"/>
          </w:tcPr>
          <w:p w:rsidR="000847CB" w:rsidRPr="00644527" w:rsidRDefault="000847CB" w:rsidP="00102347">
            <w:pPr>
              <w:jc w:val="both"/>
              <w:rPr>
                <w:bCs/>
                <w:sz w:val="22"/>
                <w:szCs w:val="22"/>
              </w:rPr>
            </w:pPr>
            <w:r w:rsidRPr="00644527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5924" w:type="dxa"/>
            <w:shd w:val="clear" w:color="auto" w:fill="auto"/>
          </w:tcPr>
          <w:p w:rsidR="000847CB" w:rsidRPr="00644527" w:rsidRDefault="000847CB" w:rsidP="00102347">
            <w:pPr>
              <w:jc w:val="both"/>
              <w:rPr>
                <w:bCs/>
                <w:sz w:val="20"/>
                <w:szCs w:val="20"/>
              </w:rPr>
            </w:pPr>
            <w:r w:rsidRPr="00644527">
              <w:rPr>
                <w:bCs/>
                <w:sz w:val="20"/>
                <w:szCs w:val="20"/>
              </w:rPr>
              <w:t xml:space="preserve">ochrona kasztanowców metodą kubełkowych pułapek </w:t>
            </w:r>
            <w:proofErr w:type="spellStart"/>
            <w:r w:rsidRPr="00644527">
              <w:rPr>
                <w:bCs/>
                <w:sz w:val="20"/>
                <w:szCs w:val="20"/>
              </w:rPr>
              <w:t>feromonowych</w:t>
            </w:r>
            <w:proofErr w:type="spellEnd"/>
            <w:r w:rsidRPr="00644527">
              <w:rPr>
                <w:bCs/>
                <w:sz w:val="20"/>
                <w:szCs w:val="20"/>
              </w:rPr>
              <w:t xml:space="preserve"> </w:t>
            </w:r>
            <w:r w:rsidRPr="00644527">
              <w:rPr>
                <w:bCs/>
                <w:sz w:val="20"/>
                <w:szCs w:val="20"/>
              </w:rPr>
              <w:br/>
              <w:t xml:space="preserve">i opasek lepowych wraz z całorocznym wygrabianiem opadłych liści </w:t>
            </w:r>
          </w:p>
        </w:tc>
        <w:tc>
          <w:tcPr>
            <w:tcW w:w="992" w:type="dxa"/>
            <w:shd w:val="clear" w:color="auto" w:fill="auto"/>
          </w:tcPr>
          <w:p w:rsidR="000847CB" w:rsidRPr="00644527" w:rsidRDefault="000847CB" w:rsidP="00102347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644527">
              <w:rPr>
                <w:color w:val="000000"/>
                <w:sz w:val="20"/>
                <w:szCs w:val="20"/>
                <w:shd w:val="clear" w:color="auto" w:fill="FFFFFF"/>
              </w:rPr>
              <w:t>15 szt.</w:t>
            </w:r>
          </w:p>
        </w:tc>
        <w:tc>
          <w:tcPr>
            <w:tcW w:w="1418" w:type="dxa"/>
            <w:shd w:val="clear" w:color="auto" w:fill="auto"/>
          </w:tcPr>
          <w:p w:rsidR="000847CB" w:rsidRPr="00644527" w:rsidRDefault="000847CB" w:rsidP="00102347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644527">
              <w:rPr>
                <w:color w:val="000000"/>
                <w:sz w:val="20"/>
                <w:szCs w:val="20"/>
                <w:shd w:val="clear" w:color="auto" w:fill="FFFFFF"/>
              </w:rPr>
              <w:t>01.07.2023</w:t>
            </w:r>
          </w:p>
        </w:tc>
        <w:tc>
          <w:tcPr>
            <w:tcW w:w="1417" w:type="dxa"/>
            <w:shd w:val="clear" w:color="auto" w:fill="auto"/>
          </w:tcPr>
          <w:p w:rsidR="000847CB" w:rsidRPr="00644527" w:rsidRDefault="000847CB" w:rsidP="00102347">
            <w:pPr>
              <w:pStyle w:val="Tekstpodstawowy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644527">
              <w:rPr>
                <w:color w:val="000000"/>
                <w:sz w:val="20"/>
                <w:szCs w:val="20"/>
                <w:shd w:val="clear" w:color="auto" w:fill="FFFFFF"/>
              </w:rPr>
              <w:t>31.12.2023</w:t>
            </w:r>
          </w:p>
        </w:tc>
      </w:tr>
    </w:tbl>
    <w:p w:rsidR="0090313E" w:rsidRPr="00644527" w:rsidRDefault="0090313E" w:rsidP="0090313E">
      <w:pPr>
        <w:pStyle w:val="Akapitzlist"/>
        <w:ind w:left="567"/>
        <w:rPr>
          <w:bCs/>
          <w:kern w:val="1"/>
          <w:szCs w:val="22"/>
        </w:rPr>
      </w:pPr>
    </w:p>
    <w:p w:rsidR="0090313E" w:rsidRPr="00644527" w:rsidRDefault="00BD712E" w:rsidP="00DA410E">
      <w:pPr>
        <w:pStyle w:val="Akapitzlist"/>
        <w:numPr>
          <w:ilvl w:val="0"/>
          <w:numId w:val="25"/>
        </w:numPr>
        <w:ind w:left="567" w:hanging="567"/>
        <w:rPr>
          <w:bCs/>
          <w:kern w:val="1"/>
          <w:szCs w:val="22"/>
        </w:rPr>
      </w:pPr>
      <w:r w:rsidRPr="00644527">
        <w:rPr>
          <w:bCs/>
          <w:kern w:val="1"/>
          <w:szCs w:val="22"/>
        </w:rPr>
        <w:t>W przypadku wystąpienia warunków atmosferycznych uniemożliwiających bezpieczne wykonanie zadania, termin rozpoczęcia prac może ulec zmianie. W  takim przypadku, Strony określą nowy termin realizacji zadania.</w:t>
      </w:r>
    </w:p>
    <w:p w:rsidR="0090313E" w:rsidRPr="00644527" w:rsidRDefault="00BD712E" w:rsidP="00DA410E">
      <w:pPr>
        <w:pStyle w:val="Akapitzlist"/>
        <w:numPr>
          <w:ilvl w:val="0"/>
          <w:numId w:val="25"/>
        </w:numPr>
        <w:ind w:left="567" w:hanging="567"/>
        <w:rPr>
          <w:bCs/>
          <w:kern w:val="1"/>
          <w:szCs w:val="22"/>
        </w:rPr>
      </w:pPr>
      <w:r w:rsidRPr="00644527">
        <w:rPr>
          <w:bCs/>
          <w:kern w:val="1"/>
          <w:szCs w:val="22"/>
        </w:rPr>
        <w:t>Za termin wykonania przedmiotu umowy przyjmuje się datę podpisania przez Strony  protokołu odbioru. W przypadku stwierdzenia przez Zamawiającego wad w wykonaniu przedmiotu umowy,</w:t>
      </w:r>
      <w:r w:rsidR="0090313E" w:rsidRPr="00644527">
        <w:rPr>
          <w:bCs/>
          <w:kern w:val="1"/>
          <w:szCs w:val="22"/>
        </w:rPr>
        <w:t xml:space="preserve"> </w:t>
      </w:r>
      <w:r w:rsidRPr="00644527">
        <w:rPr>
          <w:bCs/>
          <w:kern w:val="1"/>
          <w:szCs w:val="22"/>
        </w:rPr>
        <w:t xml:space="preserve">Zamawiający wyznaczy Wykonawcy termin na ich usunięcie. </w:t>
      </w:r>
    </w:p>
    <w:p w:rsidR="00BD712E" w:rsidRPr="00644527" w:rsidRDefault="00BD712E" w:rsidP="00DA410E">
      <w:pPr>
        <w:pStyle w:val="Akapitzlist"/>
        <w:numPr>
          <w:ilvl w:val="0"/>
          <w:numId w:val="25"/>
        </w:numPr>
        <w:ind w:left="567" w:hanging="567"/>
        <w:rPr>
          <w:bCs/>
          <w:kern w:val="1"/>
          <w:szCs w:val="22"/>
        </w:rPr>
      </w:pPr>
      <w:r w:rsidRPr="00644527">
        <w:rPr>
          <w:bCs/>
          <w:kern w:val="1"/>
          <w:szCs w:val="22"/>
        </w:rPr>
        <w:t>Wykonawca oświadcza, iż posiada aktualne ubezpieczenie od odpowiedzialności cywilnej za szkody wyrządzone działaniami przedsiębiors</w:t>
      </w:r>
      <w:r w:rsidR="00062670" w:rsidRPr="00644527">
        <w:rPr>
          <w:bCs/>
          <w:kern w:val="1"/>
          <w:szCs w:val="22"/>
        </w:rPr>
        <w:t xml:space="preserve">twa, a w przypadku wygaśnięcia </w:t>
      </w:r>
      <w:r w:rsidRPr="00644527">
        <w:rPr>
          <w:bCs/>
          <w:kern w:val="1"/>
          <w:szCs w:val="22"/>
        </w:rPr>
        <w:t>tego ubezpieczenia, Wykonawca zobowiązany jest do jego przedłużenia na okres obowiązywania niniejszej umowy.</w:t>
      </w:r>
    </w:p>
    <w:p w:rsidR="008C3F40" w:rsidRPr="00644527" w:rsidRDefault="008C3F40" w:rsidP="008C3F40">
      <w:pPr>
        <w:pStyle w:val="Akapitzlist"/>
        <w:ind w:left="567"/>
        <w:rPr>
          <w:bCs/>
          <w:kern w:val="1"/>
          <w:szCs w:val="22"/>
        </w:rPr>
      </w:pPr>
    </w:p>
    <w:p w:rsidR="00452BA7" w:rsidRPr="00644527" w:rsidRDefault="001F733E" w:rsidP="00452BA7">
      <w:pPr>
        <w:widowControl/>
        <w:spacing w:line="100" w:lineRule="atLeast"/>
        <w:jc w:val="center"/>
        <w:rPr>
          <w:rFonts w:eastAsia="Times New Roman"/>
          <w:b/>
          <w:sz w:val="22"/>
          <w:szCs w:val="22"/>
        </w:rPr>
      </w:pPr>
      <w:r w:rsidRPr="00644527">
        <w:rPr>
          <w:rFonts w:eastAsia="Times New Roman"/>
          <w:b/>
          <w:sz w:val="22"/>
          <w:szCs w:val="22"/>
        </w:rPr>
        <w:t xml:space="preserve">§ </w:t>
      </w:r>
      <w:r w:rsidR="008C3F40" w:rsidRPr="00644527">
        <w:rPr>
          <w:rFonts w:eastAsia="Times New Roman"/>
          <w:b/>
          <w:sz w:val="22"/>
          <w:szCs w:val="22"/>
        </w:rPr>
        <w:t>3</w:t>
      </w:r>
    </w:p>
    <w:p w:rsidR="0090313E" w:rsidRPr="00644527" w:rsidRDefault="0090313E" w:rsidP="00040C2B">
      <w:pPr>
        <w:pStyle w:val="Akapitzlist"/>
        <w:widowControl/>
        <w:numPr>
          <w:ilvl w:val="0"/>
          <w:numId w:val="26"/>
        </w:numPr>
        <w:spacing w:line="100" w:lineRule="atLeast"/>
        <w:ind w:left="567" w:hanging="567"/>
        <w:rPr>
          <w:szCs w:val="22"/>
        </w:rPr>
      </w:pPr>
      <w:r w:rsidRPr="00644527">
        <w:rPr>
          <w:szCs w:val="22"/>
        </w:rPr>
        <w:t xml:space="preserve">Całkowite wynagrodzenie za wykonanie przedmiotu umowy wynosi </w:t>
      </w:r>
      <w:r w:rsidR="00040C2B" w:rsidRPr="00644527">
        <w:rPr>
          <w:b/>
          <w:szCs w:val="22"/>
        </w:rPr>
        <w:t>…</w:t>
      </w:r>
      <w:r w:rsidR="000847CB" w:rsidRPr="00644527">
        <w:rPr>
          <w:b/>
          <w:szCs w:val="22"/>
        </w:rPr>
        <w:t>.. zł netto</w:t>
      </w:r>
      <w:r w:rsidR="00040C2B" w:rsidRPr="00644527">
        <w:rPr>
          <w:szCs w:val="22"/>
        </w:rPr>
        <w:t xml:space="preserve"> (słownie:…</w:t>
      </w:r>
      <w:r w:rsidR="000847CB" w:rsidRPr="00644527">
        <w:rPr>
          <w:szCs w:val="22"/>
        </w:rPr>
        <w:t>…..) , a wraz z ….% obowiązującym podatkiem od towarów i usług VAT</w:t>
      </w:r>
      <w:r w:rsidR="00040C2B" w:rsidRPr="00644527">
        <w:rPr>
          <w:szCs w:val="22"/>
        </w:rPr>
        <w:t xml:space="preserve"> w kwocie …… zł, </w:t>
      </w:r>
      <w:r w:rsidR="00040C2B" w:rsidRPr="00644527">
        <w:rPr>
          <w:b/>
          <w:szCs w:val="22"/>
        </w:rPr>
        <w:t>……</w:t>
      </w:r>
      <w:r w:rsidR="000847CB" w:rsidRPr="00644527">
        <w:rPr>
          <w:b/>
          <w:szCs w:val="22"/>
        </w:rPr>
        <w:t>.. zł brutto</w:t>
      </w:r>
      <w:r w:rsidR="00040C2B" w:rsidRPr="00644527">
        <w:rPr>
          <w:szCs w:val="22"/>
        </w:rPr>
        <w:t xml:space="preserve">  (słownie:……</w:t>
      </w:r>
      <w:r w:rsidR="000847CB" w:rsidRPr="00644527">
        <w:rPr>
          <w:szCs w:val="22"/>
        </w:rPr>
        <w:t>…..)</w:t>
      </w:r>
      <w:r w:rsidRPr="00644527">
        <w:rPr>
          <w:szCs w:val="22"/>
        </w:rPr>
        <w:t>, w tym za zadanie:</w:t>
      </w:r>
    </w:p>
    <w:p w:rsidR="0090313E" w:rsidRPr="00644527" w:rsidRDefault="0090313E" w:rsidP="0090313E">
      <w:pPr>
        <w:pStyle w:val="Akapitzlist"/>
        <w:widowControl/>
        <w:spacing w:line="100" w:lineRule="atLeast"/>
        <w:ind w:left="567"/>
        <w:rPr>
          <w:szCs w:val="22"/>
        </w:rPr>
      </w:pPr>
      <w:r w:rsidRPr="00644527">
        <w:rPr>
          <w:szCs w:val="22"/>
        </w:rPr>
        <w:t xml:space="preserve">zadanie nr 1 </w:t>
      </w:r>
      <w:r w:rsidR="00040C2B" w:rsidRPr="00644527">
        <w:rPr>
          <w:szCs w:val="22"/>
        </w:rPr>
        <w:t xml:space="preserve">- </w:t>
      </w:r>
      <w:r w:rsidR="00040C2B" w:rsidRPr="00644527">
        <w:rPr>
          <w:b/>
          <w:szCs w:val="22"/>
        </w:rPr>
        <w:t>….. zł netto</w:t>
      </w:r>
      <w:r w:rsidR="00040C2B" w:rsidRPr="00644527">
        <w:rPr>
          <w:szCs w:val="22"/>
        </w:rPr>
        <w:t xml:space="preserve"> (słownie:……..) , a wraz z ….% obowiązującym podatkiem od towarów i usług VAT w kwocie …… zł, </w:t>
      </w:r>
      <w:r w:rsidR="00040C2B" w:rsidRPr="00644527">
        <w:rPr>
          <w:b/>
          <w:szCs w:val="22"/>
        </w:rPr>
        <w:t>…….. zł brutto</w:t>
      </w:r>
      <w:r w:rsidR="00040C2B" w:rsidRPr="00644527">
        <w:rPr>
          <w:szCs w:val="22"/>
        </w:rPr>
        <w:t xml:space="preserve">  (słownie:………..),</w:t>
      </w:r>
    </w:p>
    <w:p w:rsidR="0090313E" w:rsidRPr="00644527" w:rsidRDefault="0090313E" w:rsidP="0090313E">
      <w:pPr>
        <w:pStyle w:val="Akapitzlist"/>
        <w:widowControl/>
        <w:spacing w:line="100" w:lineRule="atLeast"/>
        <w:ind w:left="567"/>
        <w:rPr>
          <w:szCs w:val="22"/>
        </w:rPr>
      </w:pPr>
      <w:r w:rsidRPr="00644527">
        <w:rPr>
          <w:szCs w:val="22"/>
        </w:rPr>
        <w:t xml:space="preserve">zadanie nr 2 </w:t>
      </w:r>
      <w:r w:rsidR="00040C2B" w:rsidRPr="00644527">
        <w:rPr>
          <w:szCs w:val="22"/>
        </w:rPr>
        <w:t xml:space="preserve">- </w:t>
      </w:r>
      <w:r w:rsidR="00040C2B" w:rsidRPr="00644527">
        <w:rPr>
          <w:b/>
          <w:szCs w:val="22"/>
        </w:rPr>
        <w:t>….. zł netto</w:t>
      </w:r>
      <w:r w:rsidR="00040C2B" w:rsidRPr="00644527">
        <w:rPr>
          <w:szCs w:val="22"/>
        </w:rPr>
        <w:t xml:space="preserve"> (słownie:……..) , a wraz z ….% obowiązującym podatkiem od towarów i usług VAT w kwocie …… zł, </w:t>
      </w:r>
      <w:r w:rsidR="00040C2B" w:rsidRPr="00644527">
        <w:rPr>
          <w:b/>
          <w:szCs w:val="22"/>
        </w:rPr>
        <w:t>…….. zł brutto</w:t>
      </w:r>
      <w:r w:rsidR="00040C2B" w:rsidRPr="00644527">
        <w:rPr>
          <w:szCs w:val="22"/>
        </w:rPr>
        <w:t xml:space="preserve">  (słownie:………..),</w:t>
      </w:r>
    </w:p>
    <w:p w:rsidR="0090313E" w:rsidRPr="00644527" w:rsidRDefault="0090313E" w:rsidP="0090313E">
      <w:pPr>
        <w:pStyle w:val="Akapitzlist"/>
        <w:widowControl/>
        <w:spacing w:line="100" w:lineRule="atLeast"/>
        <w:ind w:left="567"/>
        <w:rPr>
          <w:szCs w:val="22"/>
        </w:rPr>
      </w:pPr>
      <w:r w:rsidRPr="00644527">
        <w:rPr>
          <w:szCs w:val="22"/>
        </w:rPr>
        <w:t xml:space="preserve">zadanie nr 3 </w:t>
      </w:r>
      <w:r w:rsidR="00040C2B" w:rsidRPr="00644527">
        <w:rPr>
          <w:szCs w:val="22"/>
        </w:rPr>
        <w:t>- ….. zł netto (słownie:……..) , a wraz z ….% obowiązującym podatkiem od towarów i usług VAT w kwocie …… zł, …….. zł brutto  (słownie:………..).</w:t>
      </w:r>
    </w:p>
    <w:p w:rsidR="0090313E" w:rsidRPr="00644527" w:rsidRDefault="0090313E" w:rsidP="00DA410E">
      <w:pPr>
        <w:pStyle w:val="Akapitzlist"/>
        <w:widowControl/>
        <w:numPr>
          <w:ilvl w:val="0"/>
          <w:numId w:val="26"/>
        </w:numPr>
        <w:spacing w:line="100" w:lineRule="atLeast"/>
        <w:ind w:left="567" w:hanging="567"/>
        <w:rPr>
          <w:szCs w:val="22"/>
        </w:rPr>
      </w:pPr>
      <w:r w:rsidRPr="00644527">
        <w:rPr>
          <w:szCs w:val="22"/>
        </w:rPr>
        <w:t>Wykonane prace  rozliczone zostaną fakturą za każde zadanie oddzielnie. Podstawę do wystawienia faktury stanowić będzie podpisany przez Strony protokół odbioru przedmiotu umowy.</w:t>
      </w:r>
    </w:p>
    <w:p w:rsidR="006B7DEC" w:rsidRPr="00644527" w:rsidRDefault="0090313E" w:rsidP="00DA410E">
      <w:pPr>
        <w:pStyle w:val="Akapitzlist"/>
        <w:widowControl/>
        <w:numPr>
          <w:ilvl w:val="0"/>
          <w:numId w:val="26"/>
        </w:numPr>
        <w:spacing w:line="100" w:lineRule="atLeast"/>
        <w:ind w:left="567" w:hanging="567"/>
        <w:rPr>
          <w:szCs w:val="22"/>
        </w:rPr>
      </w:pPr>
      <w:r w:rsidRPr="00644527">
        <w:rPr>
          <w:szCs w:val="22"/>
        </w:rPr>
        <w:t>Wy</w:t>
      </w:r>
      <w:r w:rsidR="00E6211F" w:rsidRPr="00644527">
        <w:rPr>
          <w:szCs w:val="22"/>
        </w:rPr>
        <w:t>nagrodzenie, o którym mowa w ust.</w:t>
      </w:r>
      <w:r w:rsidRPr="00644527">
        <w:rPr>
          <w:szCs w:val="22"/>
        </w:rPr>
        <w:t xml:space="preserve"> 1 powyżej, będzie płatne w terminie 30 dni, na podstawie prawidłowo wystawionej faktury na rachunek bankowy Wykonawcy nr ……………………..</w:t>
      </w:r>
      <w:r w:rsidR="0011029C" w:rsidRPr="00644527">
        <w:rPr>
          <w:szCs w:val="22"/>
        </w:rPr>
        <w:br/>
      </w:r>
      <w:r w:rsidRPr="00644527">
        <w:rPr>
          <w:szCs w:val="22"/>
        </w:rPr>
        <w:t>w Banku………………….</w:t>
      </w:r>
    </w:p>
    <w:p w:rsidR="006B7DEC" w:rsidRPr="00644527" w:rsidRDefault="0090313E" w:rsidP="00DA410E">
      <w:pPr>
        <w:pStyle w:val="Akapitzlist"/>
        <w:widowControl/>
        <w:numPr>
          <w:ilvl w:val="0"/>
          <w:numId w:val="26"/>
        </w:numPr>
        <w:spacing w:line="100" w:lineRule="atLeast"/>
        <w:ind w:left="567" w:hanging="567"/>
        <w:rPr>
          <w:szCs w:val="22"/>
        </w:rPr>
      </w:pPr>
      <w:r w:rsidRPr="00644527">
        <w:rPr>
          <w:szCs w:val="22"/>
        </w:rPr>
        <w:t>Za dzień zapłaty uznaje się dzień obciążenia rachunku bankowego Zamawiającego.</w:t>
      </w:r>
    </w:p>
    <w:p w:rsidR="006B7DEC" w:rsidRPr="00644527" w:rsidRDefault="0090313E" w:rsidP="00DA410E">
      <w:pPr>
        <w:pStyle w:val="Akapitzlist"/>
        <w:widowControl/>
        <w:numPr>
          <w:ilvl w:val="0"/>
          <w:numId w:val="26"/>
        </w:numPr>
        <w:spacing w:line="100" w:lineRule="atLeast"/>
        <w:ind w:left="567" w:hanging="567"/>
        <w:rPr>
          <w:szCs w:val="22"/>
        </w:rPr>
      </w:pPr>
      <w:r w:rsidRPr="00644527">
        <w:rPr>
          <w:szCs w:val="22"/>
        </w:rPr>
        <w:t xml:space="preserve">Wykonawca oświadcza, że </w:t>
      </w:r>
      <w:r w:rsidRPr="00644527">
        <w:rPr>
          <w:b/>
          <w:szCs w:val="22"/>
        </w:rPr>
        <w:t>zamierza / nie zamierza (*)</w:t>
      </w:r>
      <w:r w:rsidRPr="00644527">
        <w:rPr>
          <w:szCs w:val="22"/>
        </w:rPr>
        <w:t xml:space="preserve"> skorzystać z możliwości przesłania ustrukturyzowanej faktury elektronicznej wystawianej w ramach realizacji zamówienia publicznego w rozumieniu postanowień ustawy z dnia 9 listopada 2018 r. o elektronicznym fakturowaniu w zamówieniach publicznych, koncesjach na roboty budowlane lub usługi oraz partnerstwie publiczno-prywatnym.</w:t>
      </w:r>
    </w:p>
    <w:p w:rsidR="006B7DEC" w:rsidRPr="00644527" w:rsidRDefault="0090313E" w:rsidP="00DA410E">
      <w:pPr>
        <w:pStyle w:val="Akapitzlist"/>
        <w:widowControl/>
        <w:numPr>
          <w:ilvl w:val="0"/>
          <w:numId w:val="26"/>
        </w:numPr>
        <w:spacing w:line="100" w:lineRule="atLeast"/>
        <w:ind w:left="567" w:hanging="567"/>
        <w:rPr>
          <w:szCs w:val="22"/>
        </w:rPr>
      </w:pPr>
      <w:r w:rsidRPr="00644527">
        <w:rPr>
          <w:szCs w:val="22"/>
        </w:rPr>
        <w:t>Wykonawca przyjmuje do wiadomości, iż Zamawiają</w:t>
      </w:r>
      <w:r w:rsidR="0011029C" w:rsidRPr="00644527">
        <w:rPr>
          <w:szCs w:val="22"/>
        </w:rPr>
        <w:t xml:space="preserve">cy przy zapłacie wynagrodzenia będzie stosował </w:t>
      </w:r>
      <w:r w:rsidRPr="00644527">
        <w:rPr>
          <w:szCs w:val="22"/>
        </w:rPr>
        <w:t>mechanizm podzielonej płatności, o którym mowa w art. 108a ust. 1 ustawy z dnia 11 marca 2004 r. o podatku od towarów i usług (tekst jedn.: Dz. U. z 202</w:t>
      </w:r>
      <w:r w:rsidR="00295162" w:rsidRPr="00644527">
        <w:rPr>
          <w:szCs w:val="22"/>
        </w:rPr>
        <w:t>2</w:t>
      </w:r>
      <w:r w:rsidRPr="00644527">
        <w:rPr>
          <w:szCs w:val="22"/>
        </w:rPr>
        <w:t xml:space="preserve">r. poz. </w:t>
      </w:r>
      <w:r w:rsidR="00295162" w:rsidRPr="00644527">
        <w:rPr>
          <w:szCs w:val="22"/>
        </w:rPr>
        <w:t>931</w:t>
      </w:r>
      <w:r w:rsidRPr="00644527">
        <w:rPr>
          <w:szCs w:val="22"/>
        </w:rPr>
        <w:t xml:space="preserve"> z </w:t>
      </w:r>
      <w:proofErr w:type="spellStart"/>
      <w:r w:rsidRPr="00644527">
        <w:rPr>
          <w:szCs w:val="22"/>
        </w:rPr>
        <w:t>późn</w:t>
      </w:r>
      <w:proofErr w:type="spellEnd"/>
      <w:r w:rsidRPr="00644527">
        <w:rPr>
          <w:szCs w:val="22"/>
        </w:rPr>
        <w:t xml:space="preserve">. zm.). </w:t>
      </w:r>
    </w:p>
    <w:p w:rsidR="00452BA7" w:rsidRPr="00644527" w:rsidRDefault="0090313E" w:rsidP="00DA410E">
      <w:pPr>
        <w:pStyle w:val="Akapitzlist"/>
        <w:widowControl/>
        <w:numPr>
          <w:ilvl w:val="0"/>
          <w:numId w:val="26"/>
        </w:numPr>
        <w:spacing w:line="100" w:lineRule="atLeast"/>
        <w:ind w:left="567" w:hanging="567"/>
        <w:rPr>
          <w:szCs w:val="22"/>
        </w:rPr>
      </w:pPr>
      <w:r w:rsidRPr="00644527">
        <w:rPr>
          <w:szCs w:val="22"/>
        </w:rPr>
        <w:t xml:space="preserve">Wykonawca zobowiązuje się, że ewentualne dochodzenie zaległych należności wynikających </w:t>
      </w:r>
      <w:r w:rsidR="0011029C" w:rsidRPr="00644527">
        <w:rPr>
          <w:szCs w:val="22"/>
        </w:rPr>
        <w:br/>
      </w:r>
      <w:r w:rsidRPr="00644527">
        <w:rPr>
          <w:szCs w:val="22"/>
        </w:rPr>
        <w:t xml:space="preserve">z niniejszej umowy w postępowaniu procesowym poprzedzone będzie postępowaniem polubownym, włącznie z zawezwaniem do próby ugodowej zgodnie z art. 184  - art. 186 KPC.   </w:t>
      </w:r>
    </w:p>
    <w:p w:rsidR="00080113" w:rsidRPr="00644527" w:rsidRDefault="00080113" w:rsidP="006B7DEC">
      <w:pPr>
        <w:widowControl/>
        <w:spacing w:line="100" w:lineRule="atLeast"/>
        <w:rPr>
          <w:rFonts w:eastAsia="Times New Roman"/>
          <w:b/>
          <w:sz w:val="22"/>
          <w:szCs w:val="22"/>
        </w:rPr>
      </w:pPr>
    </w:p>
    <w:p w:rsidR="008528CA" w:rsidRPr="00644527" w:rsidRDefault="00A47B35" w:rsidP="008528CA">
      <w:pPr>
        <w:widowControl/>
        <w:spacing w:line="100" w:lineRule="atLeast"/>
        <w:jc w:val="center"/>
        <w:rPr>
          <w:rFonts w:eastAsia="Times New Roman"/>
          <w:b/>
          <w:sz w:val="22"/>
          <w:szCs w:val="22"/>
        </w:rPr>
      </w:pPr>
      <w:r w:rsidRPr="00644527">
        <w:rPr>
          <w:rFonts w:eastAsia="Times New Roman"/>
          <w:b/>
          <w:sz w:val="22"/>
          <w:szCs w:val="22"/>
        </w:rPr>
        <w:t>§ 4</w:t>
      </w:r>
    </w:p>
    <w:p w:rsidR="00350C4F" w:rsidRPr="00644527" w:rsidRDefault="00D26488" w:rsidP="00DA410E">
      <w:pPr>
        <w:pStyle w:val="Akapitzlist"/>
        <w:widowControl/>
        <w:numPr>
          <w:ilvl w:val="0"/>
          <w:numId w:val="28"/>
        </w:numPr>
        <w:spacing w:line="100" w:lineRule="atLeast"/>
        <w:ind w:left="567" w:hanging="567"/>
        <w:rPr>
          <w:szCs w:val="22"/>
        </w:rPr>
      </w:pPr>
      <w:r w:rsidRPr="00644527">
        <w:rPr>
          <w:szCs w:val="22"/>
        </w:rPr>
        <w:t>Nadzór nad wykonaniem przedmiotu umowy sprawować będzie:</w:t>
      </w:r>
    </w:p>
    <w:p w:rsidR="00D26488" w:rsidRPr="00644527" w:rsidRDefault="00D26488" w:rsidP="00DA410E">
      <w:pPr>
        <w:pStyle w:val="Akapitzlist"/>
        <w:widowControl/>
        <w:numPr>
          <w:ilvl w:val="1"/>
          <w:numId w:val="29"/>
        </w:numPr>
        <w:spacing w:line="100" w:lineRule="atLeast"/>
        <w:ind w:left="709" w:hanging="283"/>
        <w:rPr>
          <w:szCs w:val="22"/>
        </w:rPr>
      </w:pPr>
      <w:r w:rsidRPr="00644527">
        <w:rPr>
          <w:szCs w:val="22"/>
        </w:rPr>
        <w:t>ze strony Zamawiającego</w:t>
      </w:r>
      <w:r w:rsidRPr="00644527">
        <w:rPr>
          <w:szCs w:val="22"/>
        </w:rPr>
        <w:tab/>
        <w:t>- ….................................................. tel. …................</w:t>
      </w:r>
    </w:p>
    <w:p w:rsidR="00350C4F" w:rsidRPr="00644527" w:rsidRDefault="00D26488" w:rsidP="00DA410E">
      <w:pPr>
        <w:pStyle w:val="Akapitzlist"/>
        <w:widowControl/>
        <w:numPr>
          <w:ilvl w:val="1"/>
          <w:numId w:val="29"/>
        </w:numPr>
        <w:spacing w:line="100" w:lineRule="atLeast"/>
        <w:ind w:left="709" w:hanging="283"/>
        <w:rPr>
          <w:szCs w:val="22"/>
        </w:rPr>
      </w:pPr>
      <w:r w:rsidRPr="00644527">
        <w:rPr>
          <w:szCs w:val="22"/>
        </w:rPr>
        <w:t>ze strony Wykonawcy</w:t>
      </w:r>
      <w:r w:rsidRPr="00644527">
        <w:rPr>
          <w:szCs w:val="22"/>
        </w:rPr>
        <w:tab/>
      </w:r>
      <w:r w:rsidRPr="00644527">
        <w:rPr>
          <w:szCs w:val="22"/>
        </w:rPr>
        <w:tab/>
        <w:t xml:space="preserve">- </w:t>
      </w:r>
      <w:r w:rsidR="00350C4F" w:rsidRPr="00644527">
        <w:rPr>
          <w:szCs w:val="22"/>
        </w:rPr>
        <w:t>….................................................. tel. …................</w:t>
      </w:r>
    </w:p>
    <w:p w:rsidR="00350C4F" w:rsidRPr="00644527" w:rsidRDefault="00350C4F" w:rsidP="00DA410E">
      <w:pPr>
        <w:pStyle w:val="Akapitzlist"/>
        <w:widowControl/>
        <w:numPr>
          <w:ilvl w:val="0"/>
          <w:numId w:val="29"/>
        </w:numPr>
        <w:spacing w:line="100" w:lineRule="atLeast"/>
        <w:ind w:left="567" w:hanging="567"/>
        <w:rPr>
          <w:szCs w:val="22"/>
        </w:rPr>
      </w:pPr>
      <w:r w:rsidRPr="00644527">
        <w:rPr>
          <w:szCs w:val="22"/>
        </w:rPr>
        <w:t>Wykonawca ustala kierownika prac w osobie ………………………</w:t>
      </w:r>
    </w:p>
    <w:p w:rsidR="00350C4F" w:rsidRPr="00644527" w:rsidRDefault="00350C4F" w:rsidP="00350C4F">
      <w:pPr>
        <w:pStyle w:val="Akapitzlist"/>
        <w:widowControl/>
        <w:spacing w:line="100" w:lineRule="atLeast"/>
        <w:ind w:left="567"/>
        <w:rPr>
          <w:szCs w:val="22"/>
        </w:rPr>
      </w:pPr>
    </w:p>
    <w:p w:rsidR="00F929AC" w:rsidRPr="00644527" w:rsidRDefault="001F733E" w:rsidP="00350C4F">
      <w:pPr>
        <w:pStyle w:val="Akapitzlist"/>
        <w:widowControl/>
        <w:spacing w:line="100" w:lineRule="atLeast"/>
        <w:ind w:left="0"/>
        <w:jc w:val="center"/>
        <w:rPr>
          <w:b/>
          <w:szCs w:val="22"/>
        </w:rPr>
      </w:pPr>
      <w:r w:rsidRPr="00644527">
        <w:rPr>
          <w:b/>
          <w:szCs w:val="22"/>
        </w:rPr>
        <w:t xml:space="preserve">§ </w:t>
      </w:r>
      <w:r w:rsidR="00A47B35" w:rsidRPr="00644527">
        <w:rPr>
          <w:b/>
          <w:szCs w:val="22"/>
        </w:rPr>
        <w:t>5</w:t>
      </w:r>
    </w:p>
    <w:p w:rsidR="00F929AC" w:rsidRPr="00644527" w:rsidRDefault="001F733E">
      <w:pPr>
        <w:widowControl/>
        <w:spacing w:line="100" w:lineRule="atLeast"/>
        <w:jc w:val="center"/>
        <w:rPr>
          <w:rFonts w:eastAsia="Times New Roman"/>
          <w:b/>
          <w:sz w:val="22"/>
          <w:szCs w:val="22"/>
        </w:rPr>
      </w:pPr>
      <w:r w:rsidRPr="00644527">
        <w:rPr>
          <w:rFonts w:eastAsia="Times New Roman"/>
          <w:b/>
          <w:sz w:val="22"/>
          <w:szCs w:val="22"/>
        </w:rPr>
        <w:t>Kary umowne</w:t>
      </w:r>
    </w:p>
    <w:p w:rsidR="00FA5D29" w:rsidRPr="00644527" w:rsidRDefault="003A3DC1" w:rsidP="00FA5D29">
      <w:pPr>
        <w:pStyle w:val="Akapitzlist"/>
        <w:widowControl/>
        <w:numPr>
          <w:ilvl w:val="0"/>
          <w:numId w:val="14"/>
        </w:numPr>
        <w:spacing w:line="100" w:lineRule="atLeast"/>
        <w:ind w:left="567" w:hanging="567"/>
        <w:rPr>
          <w:szCs w:val="22"/>
        </w:rPr>
      </w:pPr>
      <w:r w:rsidRPr="00644527">
        <w:rPr>
          <w:szCs w:val="22"/>
        </w:rPr>
        <w:t xml:space="preserve">Strony postanawiają, że obowiązującą formą odszkodowania są kary umowne naliczane </w:t>
      </w:r>
      <w:r w:rsidR="0011029C" w:rsidRPr="00644527">
        <w:rPr>
          <w:szCs w:val="22"/>
        </w:rPr>
        <w:br/>
      </w:r>
      <w:r w:rsidRPr="00644527">
        <w:rPr>
          <w:szCs w:val="22"/>
        </w:rPr>
        <w:t>w następujących przypadkach i wysokościach:</w:t>
      </w:r>
    </w:p>
    <w:p w:rsidR="003A3DC1" w:rsidRPr="00644527" w:rsidRDefault="003A3DC1" w:rsidP="00FA5D29">
      <w:pPr>
        <w:pStyle w:val="Akapitzlist"/>
        <w:widowControl/>
        <w:spacing w:line="100" w:lineRule="atLeast"/>
        <w:ind w:left="567"/>
        <w:rPr>
          <w:szCs w:val="22"/>
        </w:rPr>
      </w:pPr>
      <w:r w:rsidRPr="00644527">
        <w:rPr>
          <w:szCs w:val="22"/>
        </w:rPr>
        <w:t>Wykonawca zapłaci Zamawiającemu kary umowne:</w:t>
      </w:r>
    </w:p>
    <w:p w:rsidR="003A3DC1" w:rsidRPr="00644527" w:rsidRDefault="003A3DC1" w:rsidP="00FA5D29">
      <w:pPr>
        <w:pStyle w:val="Akapitzlist"/>
        <w:widowControl/>
        <w:numPr>
          <w:ilvl w:val="1"/>
          <w:numId w:val="14"/>
        </w:numPr>
        <w:spacing w:line="100" w:lineRule="atLeast"/>
        <w:ind w:left="993" w:hanging="283"/>
        <w:rPr>
          <w:szCs w:val="22"/>
        </w:rPr>
      </w:pPr>
      <w:r w:rsidRPr="00644527">
        <w:rPr>
          <w:szCs w:val="22"/>
        </w:rPr>
        <w:t>za opóźnienie w realizacji przedmiotu umowy w terminie określonym, powstałe z przyczyn leżących po stronie Wykonawcy, w wysokości 500 zł, za każdy rozpoczęty dzień opóźnienia,</w:t>
      </w:r>
    </w:p>
    <w:p w:rsidR="003A3DC1" w:rsidRPr="00644527" w:rsidRDefault="003A3DC1" w:rsidP="00FA5D29">
      <w:pPr>
        <w:pStyle w:val="Akapitzlist"/>
        <w:widowControl/>
        <w:numPr>
          <w:ilvl w:val="1"/>
          <w:numId w:val="14"/>
        </w:numPr>
        <w:spacing w:line="100" w:lineRule="atLeast"/>
        <w:ind w:left="993" w:hanging="283"/>
        <w:rPr>
          <w:szCs w:val="22"/>
        </w:rPr>
      </w:pPr>
      <w:r w:rsidRPr="00644527">
        <w:rPr>
          <w:szCs w:val="22"/>
        </w:rPr>
        <w:t>za opóźnienie w usunięciu wad stwierdzonych przy od</w:t>
      </w:r>
      <w:r w:rsidR="00295162" w:rsidRPr="00644527">
        <w:rPr>
          <w:szCs w:val="22"/>
        </w:rPr>
        <w:t>biorze prac w wysokości 250 zł,</w:t>
      </w:r>
      <w:r w:rsidRPr="00644527">
        <w:rPr>
          <w:szCs w:val="22"/>
        </w:rPr>
        <w:t xml:space="preserve"> za każdy rozpoczęty dzień opóźnienia liczony od dnia wyznaczonego na ich usunięcie,</w:t>
      </w:r>
    </w:p>
    <w:p w:rsidR="003A3DC1" w:rsidRPr="00644527" w:rsidRDefault="003A3DC1" w:rsidP="00FA5D29">
      <w:pPr>
        <w:pStyle w:val="Akapitzlist"/>
        <w:widowControl/>
        <w:numPr>
          <w:ilvl w:val="1"/>
          <w:numId w:val="14"/>
        </w:numPr>
        <w:spacing w:line="100" w:lineRule="atLeast"/>
        <w:ind w:left="993" w:hanging="283"/>
        <w:rPr>
          <w:szCs w:val="22"/>
        </w:rPr>
      </w:pPr>
      <w:r w:rsidRPr="00644527">
        <w:rPr>
          <w:szCs w:val="22"/>
        </w:rPr>
        <w:lastRenderedPageBreak/>
        <w:t xml:space="preserve">za odstąpienie od umowy przez Zamawiającego z przyczyn leżących po stronie Wykonawcy </w:t>
      </w:r>
      <w:r w:rsidR="0011029C" w:rsidRPr="00644527">
        <w:rPr>
          <w:szCs w:val="22"/>
        </w:rPr>
        <w:br/>
      </w:r>
      <w:r w:rsidRPr="00644527">
        <w:rPr>
          <w:szCs w:val="22"/>
        </w:rPr>
        <w:t xml:space="preserve">w wysokości </w:t>
      </w:r>
      <w:r w:rsidR="00AC1409" w:rsidRPr="00644527">
        <w:rPr>
          <w:szCs w:val="22"/>
        </w:rPr>
        <w:t>20</w:t>
      </w:r>
      <w:r w:rsidRPr="00644527">
        <w:rPr>
          <w:szCs w:val="22"/>
        </w:rPr>
        <w:t>% wynagrodzenia umownego brutto.</w:t>
      </w:r>
    </w:p>
    <w:p w:rsidR="003A3DC1" w:rsidRPr="00644527" w:rsidRDefault="003A3DC1" w:rsidP="00DA410E">
      <w:pPr>
        <w:pStyle w:val="Akapitzlist"/>
        <w:widowControl/>
        <w:numPr>
          <w:ilvl w:val="0"/>
          <w:numId w:val="14"/>
        </w:numPr>
        <w:spacing w:line="100" w:lineRule="atLeast"/>
        <w:ind w:left="567" w:hanging="567"/>
        <w:rPr>
          <w:szCs w:val="22"/>
        </w:rPr>
      </w:pPr>
      <w:r w:rsidRPr="00644527">
        <w:rPr>
          <w:szCs w:val="22"/>
        </w:rPr>
        <w:t xml:space="preserve">Zamawiający może dokonać potrącenia kar umownych z faktur VAT doręczonych po zdarzeniu stanowiącym podstawę potrącenia. Potrącenie zostanie wskazane drugiej stronie w formie pisemnej wraz z uzasadnieniem, na co Wykonawca wyraża zgodę. </w:t>
      </w:r>
    </w:p>
    <w:p w:rsidR="003A3DC1" w:rsidRPr="00644527" w:rsidRDefault="003A3DC1" w:rsidP="00DA410E">
      <w:pPr>
        <w:pStyle w:val="Akapitzlist"/>
        <w:widowControl/>
        <w:numPr>
          <w:ilvl w:val="0"/>
          <w:numId w:val="14"/>
        </w:numPr>
        <w:spacing w:line="100" w:lineRule="atLeast"/>
        <w:ind w:left="567" w:hanging="567"/>
        <w:rPr>
          <w:szCs w:val="22"/>
        </w:rPr>
      </w:pPr>
      <w:r w:rsidRPr="00644527">
        <w:rPr>
          <w:szCs w:val="22"/>
        </w:rPr>
        <w:t>Niezależnie od prawa do dochodzenia kar umownych strony mogą dochodzić odszkodowania uzupełniającego  na zasadach ogólnych określonych w Kodeksie cywilnym.</w:t>
      </w:r>
    </w:p>
    <w:p w:rsidR="00F13DF7" w:rsidRPr="00644527" w:rsidRDefault="00F13DF7" w:rsidP="003A3DC1">
      <w:pPr>
        <w:pStyle w:val="Akapitzlist"/>
        <w:widowControl/>
        <w:spacing w:line="100" w:lineRule="atLeast"/>
        <w:ind w:left="567"/>
        <w:rPr>
          <w:szCs w:val="22"/>
        </w:rPr>
      </w:pPr>
    </w:p>
    <w:p w:rsidR="003A3DC1" w:rsidRPr="00644527" w:rsidRDefault="00A47B35">
      <w:pPr>
        <w:widowControl/>
        <w:spacing w:line="100" w:lineRule="atLeast"/>
        <w:jc w:val="center"/>
        <w:rPr>
          <w:rFonts w:eastAsia="Times New Roman"/>
          <w:b/>
          <w:sz w:val="22"/>
          <w:szCs w:val="22"/>
        </w:rPr>
      </w:pPr>
      <w:r w:rsidRPr="00644527">
        <w:rPr>
          <w:rFonts w:eastAsia="Times New Roman"/>
          <w:b/>
          <w:sz w:val="22"/>
          <w:szCs w:val="22"/>
        </w:rPr>
        <w:t>§6</w:t>
      </w:r>
    </w:p>
    <w:p w:rsidR="00A47B35" w:rsidRPr="00644527" w:rsidRDefault="00A47B35">
      <w:pPr>
        <w:widowControl/>
        <w:spacing w:line="100" w:lineRule="atLeast"/>
        <w:jc w:val="center"/>
        <w:rPr>
          <w:rFonts w:eastAsia="Times New Roman"/>
          <w:b/>
          <w:sz w:val="22"/>
          <w:szCs w:val="22"/>
        </w:rPr>
      </w:pPr>
      <w:r w:rsidRPr="00644527">
        <w:rPr>
          <w:rFonts w:eastAsia="Times New Roman"/>
          <w:b/>
          <w:sz w:val="22"/>
          <w:szCs w:val="22"/>
        </w:rPr>
        <w:t>Odstąpienie od umowy</w:t>
      </w:r>
    </w:p>
    <w:p w:rsidR="00917C97" w:rsidRPr="00644527" w:rsidRDefault="00917C97" w:rsidP="00DA410E">
      <w:pPr>
        <w:pStyle w:val="Akapitzlist"/>
        <w:widowControl/>
        <w:numPr>
          <w:ilvl w:val="0"/>
          <w:numId w:val="30"/>
        </w:numPr>
        <w:spacing w:line="100" w:lineRule="atLeast"/>
        <w:ind w:left="567" w:hanging="567"/>
        <w:rPr>
          <w:szCs w:val="22"/>
        </w:rPr>
      </w:pPr>
      <w:r w:rsidRPr="00644527">
        <w:rPr>
          <w:szCs w:val="22"/>
        </w:rPr>
        <w:t>Zamawiającemu przysługuje prawo odstąpienia od umowy w następujących przypadkach:</w:t>
      </w:r>
    </w:p>
    <w:p w:rsidR="00917C97" w:rsidRPr="00644527" w:rsidRDefault="00917C97" w:rsidP="00DA410E">
      <w:pPr>
        <w:pStyle w:val="Akapitzlist"/>
        <w:widowControl/>
        <w:numPr>
          <w:ilvl w:val="1"/>
          <w:numId w:val="31"/>
        </w:numPr>
        <w:spacing w:line="100" w:lineRule="atLeast"/>
        <w:ind w:left="709" w:hanging="283"/>
        <w:rPr>
          <w:szCs w:val="22"/>
        </w:rPr>
      </w:pPr>
      <w:r w:rsidRPr="00644527">
        <w:rPr>
          <w:szCs w:val="22"/>
        </w:rPr>
        <w:t>zaprzestania przez  Wykonawcę  prowadzenia działalności gospodarczej Zamawiający ma prawo odstąpić od umowy w ciągu 60 dni od chwili powzięcia wiadomości o powyższej okoliczności,</w:t>
      </w:r>
    </w:p>
    <w:p w:rsidR="00917C97" w:rsidRPr="00644527" w:rsidRDefault="00917C97" w:rsidP="00DA410E">
      <w:pPr>
        <w:pStyle w:val="Akapitzlist"/>
        <w:widowControl/>
        <w:numPr>
          <w:ilvl w:val="1"/>
          <w:numId w:val="31"/>
        </w:numPr>
        <w:spacing w:line="100" w:lineRule="atLeast"/>
        <w:ind w:left="709" w:hanging="283"/>
        <w:rPr>
          <w:szCs w:val="22"/>
        </w:rPr>
      </w:pPr>
      <w:r w:rsidRPr="00644527">
        <w:rPr>
          <w:szCs w:val="22"/>
        </w:rPr>
        <w:t>jeżeli Wykonawca z jego wyłącznej winy nie rozpoczął realizacji przedmiotu umowy w ciągu 14 dni od daty zawarcia umowy, w</w:t>
      </w:r>
      <w:r w:rsidR="00CC35E5" w:rsidRPr="00644527">
        <w:rPr>
          <w:szCs w:val="22"/>
        </w:rPr>
        <w:t xml:space="preserve">zględnie  bez uzasadnienia nie </w:t>
      </w:r>
      <w:r w:rsidRPr="00644527">
        <w:rPr>
          <w:szCs w:val="22"/>
        </w:rPr>
        <w:t xml:space="preserve">kontynuuje jej realizacji pomimo wezwania Zamawiającego złożonego na piśmie albo w inny sposób naruszy postanowienia umowy, Zamawiający ma prawo odstąpić od umowy w ciągu 30 dni licząc od dnia stwierdzenia jednej </w:t>
      </w:r>
      <w:r w:rsidR="0011029C" w:rsidRPr="00644527">
        <w:rPr>
          <w:szCs w:val="22"/>
        </w:rPr>
        <w:br/>
      </w:r>
      <w:r w:rsidRPr="00644527">
        <w:rPr>
          <w:szCs w:val="22"/>
        </w:rPr>
        <w:t>z powyższych okoliczności;</w:t>
      </w:r>
    </w:p>
    <w:p w:rsidR="00917C97" w:rsidRPr="00644527" w:rsidRDefault="00917C97" w:rsidP="00DA410E">
      <w:pPr>
        <w:pStyle w:val="Akapitzlist"/>
        <w:widowControl/>
        <w:numPr>
          <w:ilvl w:val="1"/>
          <w:numId w:val="31"/>
        </w:numPr>
        <w:spacing w:line="100" w:lineRule="atLeast"/>
        <w:ind w:left="709" w:hanging="283"/>
        <w:rPr>
          <w:szCs w:val="22"/>
        </w:rPr>
      </w:pPr>
      <w:r w:rsidRPr="00644527">
        <w:rPr>
          <w:szCs w:val="22"/>
        </w:rPr>
        <w:t>wystąpienia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917C97" w:rsidRPr="00644527" w:rsidRDefault="00917C97" w:rsidP="00DA410E">
      <w:pPr>
        <w:pStyle w:val="Akapitzlist"/>
        <w:widowControl/>
        <w:numPr>
          <w:ilvl w:val="0"/>
          <w:numId w:val="30"/>
        </w:numPr>
        <w:spacing w:line="100" w:lineRule="atLeast"/>
        <w:ind w:left="567" w:hanging="567"/>
        <w:rPr>
          <w:szCs w:val="22"/>
        </w:rPr>
      </w:pPr>
      <w:r w:rsidRPr="00644527">
        <w:rPr>
          <w:szCs w:val="22"/>
        </w:rPr>
        <w:t>Oświadczenie o odstąpieniu od umowy winno nastąpić w formie pisemnej pod rygorem nieważności oraz powinno zawierać odpowiednie uzasadnienie</w:t>
      </w:r>
      <w:r w:rsidR="00314D82" w:rsidRPr="00644527">
        <w:rPr>
          <w:szCs w:val="22"/>
        </w:rPr>
        <w:t>.</w:t>
      </w:r>
    </w:p>
    <w:p w:rsidR="003A3DC1" w:rsidRPr="00644527" w:rsidRDefault="003A3DC1">
      <w:pPr>
        <w:widowControl/>
        <w:spacing w:line="100" w:lineRule="atLeast"/>
        <w:jc w:val="center"/>
        <w:rPr>
          <w:rFonts w:eastAsia="Times New Roman"/>
          <w:b/>
          <w:sz w:val="22"/>
          <w:szCs w:val="22"/>
        </w:rPr>
      </w:pPr>
    </w:p>
    <w:p w:rsidR="00F929AC" w:rsidRPr="00644527" w:rsidRDefault="001F733E">
      <w:pPr>
        <w:widowControl/>
        <w:spacing w:line="100" w:lineRule="atLeast"/>
        <w:jc w:val="center"/>
        <w:rPr>
          <w:rFonts w:eastAsia="Times New Roman"/>
          <w:b/>
          <w:sz w:val="22"/>
          <w:szCs w:val="22"/>
        </w:rPr>
      </w:pPr>
      <w:r w:rsidRPr="00644527">
        <w:rPr>
          <w:rFonts w:eastAsia="Times New Roman"/>
          <w:b/>
          <w:sz w:val="22"/>
          <w:szCs w:val="22"/>
        </w:rPr>
        <w:t xml:space="preserve">§ </w:t>
      </w:r>
      <w:r w:rsidR="00A47B35" w:rsidRPr="00644527">
        <w:rPr>
          <w:rFonts w:eastAsia="Times New Roman"/>
          <w:b/>
          <w:sz w:val="22"/>
          <w:szCs w:val="22"/>
        </w:rPr>
        <w:t>7</w:t>
      </w:r>
    </w:p>
    <w:p w:rsidR="00F929AC" w:rsidRPr="00644527" w:rsidRDefault="001F733E">
      <w:pPr>
        <w:widowControl/>
        <w:spacing w:line="100" w:lineRule="atLeast"/>
        <w:jc w:val="center"/>
        <w:rPr>
          <w:rFonts w:eastAsia="Times New Roman"/>
          <w:b/>
          <w:sz w:val="22"/>
          <w:szCs w:val="22"/>
        </w:rPr>
      </w:pPr>
      <w:r w:rsidRPr="00644527">
        <w:rPr>
          <w:rFonts w:eastAsia="Times New Roman"/>
          <w:b/>
          <w:sz w:val="22"/>
          <w:szCs w:val="22"/>
        </w:rPr>
        <w:t>Rozwiązanie umowy</w:t>
      </w:r>
    </w:p>
    <w:p w:rsidR="007235C0" w:rsidRPr="00644527" w:rsidRDefault="001F733E" w:rsidP="00DA410E">
      <w:pPr>
        <w:pStyle w:val="Akapitzlist"/>
        <w:widowControl/>
        <w:numPr>
          <w:ilvl w:val="0"/>
          <w:numId w:val="18"/>
        </w:numPr>
        <w:spacing w:line="100" w:lineRule="atLeast"/>
        <w:ind w:left="567" w:hanging="567"/>
        <w:rPr>
          <w:szCs w:val="22"/>
        </w:rPr>
      </w:pPr>
      <w:r w:rsidRPr="00644527">
        <w:rPr>
          <w:szCs w:val="22"/>
        </w:rPr>
        <w:t xml:space="preserve">Niniejsza umowa może być rozwiązana w każdym czasie na mocy zgodnego porozumienia Stron zawartego w formie pisemnej pod rygorem nieważności. </w:t>
      </w:r>
    </w:p>
    <w:p w:rsidR="007235C0" w:rsidRPr="00644527" w:rsidRDefault="007235C0" w:rsidP="00DA410E">
      <w:pPr>
        <w:pStyle w:val="Akapitzlist"/>
        <w:widowControl/>
        <w:numPr>
          <w:ilvl w:val="0"/>
          <w:numId w:val="18"/>
        </w:numPr>
        <w:spacing w:line="100" w:lineRule="atLeast"/>
        <w:ind w:left="567" w:hanging="567"/>
        <w:rPr>
          <w:szCs w:val="22"/>
        </w:rPr>
      </w:pPr>
      <w:r w:rsidRPr="00644527">
        <w:rPr>
          <w:szCs w:val="22"/>
        </w:rPr>
        <w:t>Strony dopuszczają możliwość rozwiązania niniejszej umowy na podstawie wypowiedzenia złożonego w formie pisemnej, z zachowaniem trzymiesięcznego okresu wypowiedzenia.</w:t>
      </w:r>
    </w:p>
    <w:p w:rsidR="00F929AC" w:rsidRPr="00644527" w:rsidRDefault="00F929AC">
      <w:pPr>
        <w:widowControl/>
        <w:spacing w:line="100" w:lineRule="atLeast"/>
        <w:rPr>
          <w:rFonts w:eastAsia="Times New Roman"/>
          <w:b/>
          <w:bCs/>
          <w:sz w:val="22"/>
          <w:szCs w:val="22"/>
          <w:lang w:eastAsia="ar-SA"/>
        </w:rPr>
      </w:pPr>
    </w:p>
    <w:p w:rsidR="00F929AC" w:rsidRPr="00644527" w:rsidRDefault="001F733E">
      <w:pPr>
        <w:widowControl/>
        <w:spacing w:line="100" w:lineRule="atLeast"/>
        <w:jc w:val="center"/>
        <w:rPr>
          <w:rFonts w:eastAsia="Times New Roman"/>
          <w:b/>
          <w:bCs/>
          <w:sz w:val="22"/>
          <w:szCs w:val="22"/>
          <w:lang w:eastAsia="ar-SA"/>
        </w:rPr>
      </w:pPr>
      <w:r w:rsidRPr="00644527">
        <w:rPr>
          <w:rFonts w:eastAsia="Times New Roman"/>
          <w:b/>
          <w:bCs/>
          <w:sz w:val="22"/>
          <w:szCs w:val="22"/>
          <w:lang w:eastAsia="ar-SA"/>
        </w:rPr>
        <w:t xml:space="preserve">§ </w:t>
      </w:r>
      <w:r w:rsidR="00A47B35" w:rsidRPr="00644527">
        <w:rPr>
          <w:rFonts w:eastAsia="Times New Roman"/>
          <w:b/>
          <w:bCs/>
          <w:sz w:val="22"/>
          <w:szCs w:val="22"/>
          <w:lang w:eastAsia="ar-SA"/>
        </w:rPr>
        <w:t>8</w:t>
      </w:r>
    </w:p>
    <w:p w:rsidR="00F929AC" w:rsidRPr="00644527" w:rsidRDefault="001F733E">
      <w:pPr>
        <w:widowControl/>
        <w:spacing w:line="100" w:lineRule="atLeast"/>
        <w:jc w:val="center"/>
        <w:rPr>
          <w:rFonts w:eastAsia="Times New Roman"/>
          <w:b/>
          <w:bCs/>
          <w:sz w:val="22"/>
          <w:szCs w:val="22"/>
          <w:lang w:eastAsia="ar-SA"/>
        </w:rPr>
      </w:pPr>
      <w:r w:rsidRPr="00644527">
        <w:rPr>
          <w:rFonts w:eastAsia="Times New Roman"/>
          <w:b/>
          <w:bCs/>
          <w:sz w:val="22"/>
          <w:szCs w:val="22"/>
          <w:lang w:eastAsia="ar-SA"/>
        </w:rPr>
        <w:t>Klauzula informacyjna</w:t>
      </w:r>
    </w:p>
    <w:p w:rsidR="00F929AC" w:rsidRPr="00644527" w:rsidRDefault="001F733E" w:rsidP="00DA410E">
      <w:pPr>
        <w:pStyle w:val="Akapitzlist"/>
        <w:widowControl/>
        <w:numPr>
          <w:ilvl w:val="0"/>
          <w:numId w:val="15"/>
        </w:numPr>
        <w:tabs>
          <w:tab w:val="clear" w:pos="0"/>
        </w:tabs>
        <w:spacing w:line="100" w:lineRule="atLeast"/>
        <w:ind w:left="567" w:hanging="567"/>
        <w:rPr>
          <w:szCs w:val="22"/>
          <w:lang w:eastAsia="pl-PL"/>
        </w:rPr>
      </w:pPr>
      <w:r w:rsidRPr="00644527">
        <w:rPr>
          <w:szCs w:val="22"/>
          <w:lang w:eastAsia="pl-PL"/>
        </w:rPr>
        <w:t xml:space="preserve">Administratorem danych osobowych podanych w umowie ze strony </w:t>
      </w:r>
      <w:r w:rsidR="00FA6ECC" w:rsidRPr="00644527">
        <w:rPr>
          <w:szCs w:val="22"/>
          <w:lang w:eastAsia="pl-PL"/>
        </w:rPr>
        <w:t>Wykonawcy</w:t>
      </w:r>
      <w:r w:rsidRPr="00644527">
        <w:rPr>
          <w:szCs w:val="22"/>
          <w:lang w:eastAsia="pl-PL"/>
        </w:rPr>
        <w:t xml:space="preserve"> jest: …….……….</w:t>
      </w:r>
    </w:p>
    <w:p w:rsidR="00F929AC" w:rsidRPr="00644527" w:rsidRDefault="001F733E">
      <w:pPr>
        <w:widowControl/>
        <w:spacing w:line="100" w:lineRule="atLeast"/>
        <w:ind w:left="567"/>
        <w:jc w:val="both"/>
        <w:rPr>
          <w:rFonts w:eastAsia="Times New Roman"/>
          <w:sz w:val="22"/>
          <w:szCs w:val="22"/>
          <w:lang w:eastAsia="pl-PL"/>
        </w:rPr>
      </w:pPr>
      <w:r w:rsidRPr="00644527">
        <w:rPr>
          <w:rFonts w:eastAsia="Times New Roman"/>
          <w:sz w:val="22"/>
          <w:szCs w:val="22"/>
          <w:lang w:eastAsia="pl-PL"/>
        </w:rPr>
        <w:t>Osoba do kontaktu w sprawie przetwarzania danych osobowych: ……………..</w:t>
      </w:r>
    </w:p>
    <w:p w:rsidR="00F929AC" w:rsidRPr="00644527" w:rsidRDefault="001F733E" w:rsidP="00DA410E">
      <w:pPr>
        <w:widowControl/>
        <w:numPr>
          <w:ilvl w:val="0"/>
          <w:numId w:val="15"/>
        </w:numPr>
        <w:spacing w:line="100" w:lineRule="atLeast"/>
        <w:ind w:left="567" w:hanging="567"/>
        <w:jc w:val="both"/>
        <w:rPr>
          <w:sz w:val="22"/>
          <w:szCs w:val="22"/>
        </w:rPr>
      </w:pPr>
      <w:r w:rsidRPr="00644527">
        <w:rPr>
          <w:rFonts w:eastAsia="Times New Roman"/>
          <w:sz w:val="22"/>
          <w:szCs w:val="22"/>
          <w:lang w:eastAsia="pl-PL"/>
        </w:rPr>
        <w:t xml:space="preserve">Administratorem danych osobowych podanych w umowie ze strony </w:t>
      </w:r>
      <w:r w:rsidR="00BA741C" w:rsidRPr="00644527">
        <w:rPr>
          <w:rFonts w:eastAsia="Times New Roman"/>
          <w:sz w:val="22"/>
          <w:szCs w:val="22"/>
          <w:lang w:eastAsia="pl-PL"/>
        </w:rPr>
        <w:t>Z</w:t>
      </w:r>
      <w:r w:rsidR="00FA6ECC" w:rsidRPr="00644527">
        <w:rPr>
          <w:rFonts w:eastAsia="Times New Roman"/>
          <w:sz w:val="22"/>
          <w:szCs w:val="22"/>
          <w:lang w:eastAsia="pl-PL"/>
        </w:rPr>
        <w:t>amawiającego</w:t>
      </w:r>
      <w:r w:rsidRPr="00644527">
        <w:rPr>
          <w:rFonts w:eastAsia="Times New Roman"/>
          <w:sz w:val="22"/>
          <w:szCs w:val="22"/>
          <w:lang w:eastAsia="pl-PL"/>
        </w:rPr>
        <w:t xml:space="preserve"> jest </w:t>
      </w:r>
      <w:r w:rsidRPr="00644527">
        <w:rPr>
          <w:rFonts w:eastAsia="Times New Roman"/>
          <w:bCs/>
          <w:sz w:val="22"/>
          <w:szCs w:val="22"/>
          <w:lang w:eastAsia="pl-PL"/>
        </w:rPr>
        <w:t>„REPTY” Górnoślą</w:t>
      </w:r>
      <w:r w:rsidR="00773364" w:rsidRPr="00644527">
        <w:rPr>
          <w:rFonts w:eastAsia="Times New Roman"/>
          <w:bCs/>
          <w:sz w:val="22"/>
          <w:szCs w:val="22"/>
          <w:lang w:eastAsia="pl-PL"/>
        </w:rPr>
        <w:t>skie Centrum Rehabilitacji im. g</w:t>
      </w:r>
      <w:r w:rsidRPr="00644527">
        <w:rPr>
          <w:rFonts w:eastAsia="Times New Roman"/>
          <w:bCs/>
          <w:sz w:val="22"/>
          <w:szCs w:val="22"/>
          <w:lang w:eastAsia="pl-PL"/>
        </w:rPr>
        <w:t>en. Jerzego Ziętka z siedzibą w Tarnowskich Górach</w:t>
      </w:r>
      <w:r w:rsidRPr="00644527">
        <w:rPr>
          <w:rFonts w:eastAsia="Times New Roman"/>
          <w:sz w:val="22"/>
          <w:szCs w:val="22"/>
          <w:lang w:eastAsia="pl-PL"/>
        </w:rPr>
        <w:t xml:space="preserve"> (kod 42-604) przy ulicy Śniadeckiego 1, strona internetowa: www.bip-slaskie.pl/gcrtarn/ oraz www.repty.pl. Osoba do kontaktu w sprawie przetwarzania danych osobowych …………….., adres </w:t>
      </w:r>
      <w:r w:rsidR="00EC0FC2" w:rsidRPr="00644527">
        <w:rPr>
          <w:rFonts w:eastAsia="Times New Roman"/>
          <w:sz w:val="22"/>
          <w:szCs w:val="22"/>
          <w:lang w:eastAsia="pl-PL"/>
        </w:rPr>
        <w:t xml:space="preserve">   </w:t>
      </w:r>
      <w:r w:rsidRPr="00644527">
        <w:rPr>
          <w:rFonts w:eastAsia="Times New Roman"/>
          <w:sz w:val="22"/>
          <w:szCs w:val="22"/>
          <w:lang w:eastAsia="pl-PL"/>
        </w:rPr>
        <w:t xml:space="preserve">e – mail: </w:t>
      </w:r>
      <w:hyperlink r:id="rId18">
        <w:r w:rsidRPr="00644527">
          <w:rPr>
            <w:rStyle w:val="czeinternetowe"/>
            <w:rFonts w:eastAsia="Calibri"/>
            <w:color w:val="auto"/>
            <w:sz w:val="22"/>
            <w:szCs w:val="22"/>
          </w:rPr>
          <w:t>iod@repty.pl</w:t>
        </w:r>
      </w:hyperlink>
    </w:p>
    <w:p w:rsidR="00F929AC" w:rsidRPr="00644527" w:rsidRDefault="001F733E" w:rsidP="00DA410E">
      <w:pPr>
        <w:widowControl/>
        <w:numPr>
          <w:ilvl w:val="0"/>
          <w:numId w:val="15"/>
        </w:numPr>
        <w:spacing w:line="100" w:lineRule="atLeast"/>
        <w:ind w:left="567" w:hanging="567"/>
        <w:jc w:val="both"/>
        <w:rPr>
          <w:rFonts w:eastAsia="Times New Roman"/>
          <w:sz w:val="22"/>
          <w:szCs w:val="22"/>
          <w:lang w:eastAsia="pl-PL"/>
        </w:rPr>
      </w:pPr>
      <w:r w:rsidRPr="00644527">
        <w:rPr>
          <w:rFonts w:eastAsia="Times New Roman"/>
          <w:sz w:val="22"/>
          <w:szCs w:val="22"/>
          <w:lang w:eastAsia="pl-PL"/>
        </w:rPr>
        <w:t xml:space="preserve">Dane osobowe przetwarzane są w celu wykonywania czynności mających na celu zawarcie umowy </w:t>
      </w:r>
      <w:r w:rsidRPr="00644527">
        <w:rPr>
          <w:rFonts w:eastAsia="Times New Roman"/>
          <w:sz w:val="22"/>
          <w:szCs w:val="22"/>
          <w:lang w:eastAsia="pl-PL"/>
        </w:rPr>
        <w:br/>
        <w:t xml:space="preserve">i jej realizację, a podstawą prawną przetwarzania danych osobowych jest art. 6 ust. 1 lit. b) </w:t>
      </w:r>
      <w:r w:rsidR="00EE7582" w:rsidRPr="00644527">
        <w:rPr>
          <w:rFonts w:eastAsia="Times New Roman"/>
          <w:sz w:val="22"/>
          <w:szCs w:val="22"/>
          <w:lang w:eastAsia="pl-PL"/>
        </w:rPr>
        <w:t xml:space="preserve">i art. 9 </w:t>
      </w:r>
      <w:r w:rsidRPr="00644527">
        <w:rPr>
          <w:rFonts w:eastAsia="Times New Roman"/>
          <w:sz w:val="22"/>
          <w:szCs w:val="22"/>
          <w:lang w:eastAsia="pl-PL"/>
        </w:rPr>
        <w:t>RODO (UE).</w:t>
      </w:r>
    </w:p>
    <w:p w:rsidR="00F929AC" w:rsidRPr="00644527" w:rsidRDefault="001F733E" w:rsidP="00DA410E">
      <w:pPr>
        <w:widowControl/>
        <w:numPr>
          <w:ilvl w:val="0"/>
          <w:numId w:val="15"/>
        </w:numPr>
        <w:spacing w:line="100" w:lineRule="atLeast"/>
        <w:ind w:left="567" w:hanging="567"/>
        <w:jc w:val="both"/>
        <w:rPr>
          <w:sz w:val="22"/>
          <w:szCs w:val="22"/>
        </w:rPr>
      </w:pPr>
      <w:r w:rsidRPr="00644527">
        <w:rPr>
          <w:rFonts w:eastAsia="Times New Roman"/>
          <w:sz w:val="22"/>
          <w:szCs w:val="22"/>
          <w:lang w:eastAsia="pl-PL"/>
        </w:rPr>
        <w:t xml:space="preserve">Strony oświadczają, iż zapoznały się z pełną treścią klauzuli informacyjnej, która znajduje się </w:t>
      </w:r>
      <w:r w:rsidRPr="00644527">
        <w:rPr>
          <w:rFonts w:eastAsia="Times New Roman"/>
          <w:sz w:val="22"/>
          <w:szCs w:val="22"/>
          <w:lang w:eastAsia="pl-PL"/>
        </w:rPr>
        <w:br/>
        <w:t>w siedzibie stron oraz na ich stronach internetowych</w:t>
      </w:r>
      <w:r w:rsidRPr="00644527">
        <w:rPr>
          <w:rFonts w:eastAsia="Times New Roman"/>
          <w:i/>
          <w:sz w:val="22"/>
          <w:szCs w:val="22"/>
          <w:lang w:eastAsia="pl-PL"/>
        </w:rPr>
        <w:t>)* jeśli dotyczy.</w:t>
      </w:r>
    </w:p>
    <w:p w:rsidR="00F929AC" w:rsidRPr="00644527" w:rsidRDefault="00F929AC">
      <w:pPr>
        <w:widowControl/>
        <w:spacing w:line="100" w:lineRule="atLeast"/>
        <w:jc w:val="center"/>
        <w:rPr>
          <w:rFonts w:eastAsia="Times New Roman"/>
          <w:b/>
          <w:sz w:val="22"/>
          <w:szCs w:val="22"/>
        </w:rPr>
      </w:pPr>
    </w:p>
    <w:p w:rsidR="00F929AC" w:rsidRPr="00644527" w:rsidRDefault="001F733E">
      <w:pPr>
        <w:widowControl/>
        <w:spacing w:line="100" w:lineRule="atLeast"/>
        <w:jc w:val="center"/>
        <w:rPr>
          <w:rFonts w:eastAsia="Times New Roman"/>
          <w:b/>
          <w:sz w:val="22"/>
          <w:szCs w:val="22"/>
        </w:rPr>
      </w:pPr>
      <w:r w:rsidRPr="00644527">
        <w:rPr>
          <w:rFonts w:eastAsia="Times New Roman"/>
          <w:b/>
          <w:sz w:val="22"/>
          <w:szCs w:val="22"/>
        </w:rPr>
        <w:t xml:space="preserve">§ </w:t>
      </w:r>
      <w:r w:rsidR="00A47B35" w:rsidRPr="00644527">
        <w:rPr>
          <w:rFonts w:eastAsia="Times New Roman"/>
          <w:b/>
          <w:sz w:val="22"/>
          <w:szCs w:val="22"/>
        </w:rPr>
        <w:t>9</w:t>
      </w:r>
    </w:p>
    <w:p w:rsidR="00F929AC" w:rsidRPr="00644527" w:rsidRDefault="001F733E">
      <w:pPr>
        <w:widowControl/>
        <w:spacing w:line="100" w:lineRule="atLeast"/>
        <w:jc w:val="center"/>
        <w:rPr>
          <w:rFonts w:eastAsia="Times New Roman"/>
          <w:b/>
          <w:sz w:val="22"/>
          <w:szCs w:val="22"/>
        </w:rPr>
      </w:pPr>
      <w:r w:rsidRPr="00644527">
        <w:rPr>
          <w:rFonts w:eastAsia="Times New Roman"/>
          <w:b/>
          <w:sz w:val="22"/>
          <w:szCs w:val="22"/>
        </w:rPr>
        <w:t>Postanowienia końcowe</w:t>
      </w:r>
    </w:p>
    <w:p w:rsidR="00EE7582" w:rsidRPr="00644527" w:rsidRDefault="00FA6ECC" w:rsidP="00DA410E">
      <w:pPr>
        <w:widowControl/>
        <w:numPr>
          <w:ilvl w:val="0"/>
          <w:numId w:val="12"/>
        </w:numPr>
        <w:tabs>
          <w:tab w:val="clear" w:pos="360"/>
        </w:tabs>
        <w:spacing w:line="100" w:lineRule="atLeast"/>
        <w:ind w:left="567" w:hanging="567"/>
        <w:jc w:val="both"/>
        <w:rPr>
          <w:rFonts w:eastAsia="Times New Roman"/>
          <w:sz w:val="22"/>
          <w:szCs w:val="22"/>
        </w:rPr>
      </w:pPr>
      <w:r w:rsidRPr="00644527">
        <w:rPr>
          <w:rFonts w:eastAsia="Times New Roman"/>
          <w:sz w:val="22"/>
          <w:szCs w:val="22"/>
        </w:rPr>
        <w:t>Wykonawca</w:t>
      </w:r>
      <w:r w:rsidR="001F733E" w:rsidRPr="00644527">
        <w:rPr>
          <w:rFonts w:eastAsia="Times New Roman"/>
          <w:sz w:val="22"/>
          <w:szCs w:val="22"/>
        </w:rPr>
        <w:t xml:space="preserve"> przyjął do wiadomości, że Z</w:t>
      </w:r>
      <w:r w:rsidRPr="00644527">
        <w:rPr>
          <w:rFonts w:eastAsia="Times New Roman"/>
          <w:sz w:val="22"/>
          <w:szCs w:val="22"/>
        </w:rPr>
        <w:t>amawiający</w:t>
      </w:r>
      <w:r w:rsidR="001F733E" w:rsidRPr="00644527">
        <w:rPr>
          <w:rFonts w:eastAsia="Times New Roman"/>
          <w:sz w:val="22"/>
          <w:szCs w:val="22"/>
        </w:rPr>
        <w:t xml:space="preserve"> posiada certyfikat zarządzania jakością </w:t>
      </w:r>
      <w:r w:rsidR="001F733E" w:rsidRPr="00644527">
        <w:rPr>
          <w:rFonts w:eastAsia="Times New Roman"/>
          <w:sz w:val="22"/>
          <w:szCs w:val="22"/>
        </w:rPr>
        <w:br/>
        <w:t xml:space="preserve">i zarządzania środowiskowego (ISO 9001 i ISO 14001), w związku z czym na terenie Centrum funkcjonują stosowne Procedury, instrukcje i regulaminy, które </w:t>
      </w:r>
      <w:r w:rsidR="00094184" w:rsidRPr="00644527">
        <w:rPr>
          <w:rFonts w:eastAsia="Times New Roman"/>
          <w:sz w:val="22"/>
          <w:szCs w:val="22"/>
        </w:rPr>
        <w:t>Wykonawca</w:t>
      </w:r>
      <w:r w:rsidR="001F733E" w:rsidRPr="00644527">
        <w:rPr>
          <w:rFonts w:eastAsia="Times New Roman"/>
          <w:sz w:val="22"/>
          <w:szCs w:val="22"/>
        </w:rPr>
        <w:t xml:space="preserve"> zobowiązuje się przestrzegać</w:t>
      </w:r>
      <w:r w:rsidR="00094184" w:rsidRPr="00644527">
        <w:rPr>
          <w:rFonts w:eastAsia="Times New Roman"/>
          <w:sz w:val="22"/>
          <w:szCs w:val="22"/>
        </w:rPr>
        <w:t xml:space="preserve"> </w:t>
      </w:r>
      <w:r w:rsidR="001F733E" w:rsidRPr="00644527">
        <w:rPr>
          <w:rFonts w:eastAsia="Times New Roman"/>
          <w:sz w:val="22"/>
          <w:szCs w:val="22"/>
        </w:rPr>
        <w:t xml:space="preserve">(dostępne do wglądu w siedzibie </w:t>
      </w:r>
      <w:r w:rsidR="00BA741C" w:rsidRPr="00644527">
        <w:rPr>
          <w:rFonts w:eastAsia="Times New Roman"/>
          <w:sz w:val="22"/>
          <w:szCs w:val="22"/>
        </w:rPr>
        <w:t>Z</w:t>
      </w:r>
      <w:r w:rsidR="00094184" w:rsidRPr="00644527">
        <w:rPr>
          <w:rFonts w:eastAsia="Times New Roman"/>
          <w:sz w:val="22"/>
          <w:szCs w:val="22"/>
        </w:rPr>
        <w:t>amawiającego</w:t>
      </w:r>
      <w:r w:rsidR="001F733E" w:rsidRPr="00644527">
        <w:rPr>
          <w:rFonts w:eastAsia="Times New Roman"/>
          <w:sz w:val="22"/>
          <w:szCs w:val="22"/>
        </w:rPr>
        <w:t>).</w:t>
      </w:r>
    </w:p>
    <w:p w:rsidR="00391070" w:rsidRPr="00644527" w:rsidRDefault="00EE7582" w:rsidP="00DA410E">
      <w:pPr>
        <w:widowControl/>
        <w:numPr>
          <w:ilvl w:val="0"/>
          <w:numId w:val="12"/>
        </w:numPr>
        <w:tabs>
          <w:tab w:val="clear" w:pos="360"/>
        </w:tabs>
        <w:spacing w:line="100" w:lineRule="atLeast"/>
        <w:ind w:left="567" w:hanging="567"/>
        <w:jc w:val="both"/>
        <w:rPr>
          <w:rFonts w:eastAsia="Times New Roman"/>
          <w:sz w:val="22"/>
          <w:szCs w:val="22"/>
        </w:rPr>
      </w:pPr>
      <w:r w:rsidRPr="00644527">
        <w:rPr>
          <w:sz w:val="22"/>
          <w:szCs w:val="22"/>
        </w:rPr>
        <w:t>Wykonawca zobowiązany jest do przestrzegania przepisów ustawy z dnia 27 kwietnia 2001r. Prawo ochrony środowiska (</w:t>
      </w:r>
      <w:proofErr w:type="spellStart"/>
      <w:r w:rsidRPr="00644527">
        <w:rPr>
          <w:sz w:val="22"/>
          <w:szCs w:val="22"/>
        </w:rPr>
        <w:t>t.j</w:t>
      </w:r>
      <w:proofErr w:type="spellEnd"/>
      <w:r w:rsidRPr="00644527">
        <w:rPr>
          <w:sz w:val="22"/>
          <w:szCs w:val="22"/>
        </w:rPr>
        <w:t>. Dz.U. 202</w:t>
      </w:r>
      <w:r w:rsidR="00295162" w:rsidRPr="00644527">
        <w:rPr>
          <w:sz w:val="22"/>
          <w:szCs w:val="22"/>
        </w:rPr>
        <w:t>1r. poz.1973</w:t>
      </w:r>
      <w:r w:rsidRPr="00644527">
        <w:rPr>
          <w:sz w:val="22"/>
          <w:szCs w:val="22"/>
        </w:rPr>
        <w:t xml:space="preserve"> z </w:t>
      </w:r>
      <w:proofErr w:type="spellStart"/>
      <w:r w:rsidRPr="00644527">
        <w:rPr>
          <w:sz w:val="22"/>
          <w:szCs w:val="22"/>
        </w:rPr>
        <w:t>późn</w:t>
      </w:r>
      <w:proofErr w:type="spellEnd"/>
      <w:r w:rsidRPr="00644527">
        <w:rPr>
          <w:sz w:val="22"/>
          <w:szCs w:val="22"/>
        </w:rPr>
        <w:t xml:space="preserve">. zm.) oraz ustawy z dnia 14 grudnia 2012r. </w:t>
      </w:r>
      <w:r w:rsidR="0011029C" w:rsidRPr="00644527">
        <w:rPr>
          <w:sz w:val="22"/>
          <w:szCs w:val="22"/>
        </w:rPr>
        <w:br/>
      </w:r>
      <w:r w:rsidRPr="00644527">
        <w:rPr>
          <w:sz w:val="22"/>
          <w:szCs w:val="22"/>
        </w:rPr>
        <w:t>o odpadach (</w:t>
      </w:r>
      <w:proofErr w:type="spellStart"/>
      <w:r w:rsidRPr="00644527">
        <w:rPr>
          <w:sz w:val="22"/>
          <w:szCs w:val="22"/>
        </w:rPr>
        <w:t>t.j</w:t>
      </w:r>
      <w:proofErr w:type="spellEnd"/>
      <w:r w:rsidRPr="00644527">
        <w:rPr>
          <w:sz w:val="22"/>
          <w:szCs w:val="22"/>
        </w:rPr>
        <w:t xml:space="preserve">. Dz. U. z </w:t>
      </w:r>
      <w:r w:rsidR="00E76B68" w:rsidRPr="00644527">
        <w:rPr>
          <w:sz w:val="22"/>
          <w:szCs w:val="22"/>
        </w:rPr>
        <w:t>2022</w:t>
      </w:r>
      <w:r w:rsidRPr="00644527">
        <w:rPr>
          <w:sz w:val="22"/>
          <w:szCs w:val="22"/>
        </w:rPr>
        <w:t xml:space="preserve">r. poz. </w:t>
      </w:r>
      <w:r w:rsidR="00E76B68" w:rsidRPr="00644527">
        <w:rPr>
          <w:sz w:val="22"/>
          <w:szCs w:val="22"/>
        </w:rPr>
        <w:t>699</w:t>
      </w:r>
      <w:r w:rsidRPr="00644527">
        <w:rPr>
          <w:sz w:val="22"/>
          <w:szCs w:val="22"/>
        </w:rPr>
        <w:t xml:space="preserve"> z </w:t>
      </w:r>
      <w:proofErr w:type="spellStart"/>
      <w:r w:rsidRPr="00644527">
        <w:rPr>
          <w:sz w:val="22"/>
          <w:szCs w:val="22"/>
        </w:rPr>
        <w:t>późn</w:t>
      </w:r>
      <w:proofErr w:type="spellEnd"/>
      <w:r w:rsidRPr="00644527">
        <w:rPr>
          <w:sz w:val="22"/>
          <w:szCs w:val="22"/>
        </w:rPr>
        <w:t>. zm.).</w:t>
      </w:r>
    </w:p>
    <w:p w:rsidR="00F929AC" w:rsidRPr="00644527" w:rsidRDefault="001F733E" w:rsidP="00DA410E">
      <w:pPr>
        <w:widowControl/>
        <w:numPr>
          <w:ilvl w:val="0"/>
          <w:numId w:val="12"/>
        </w:numPr>
        <w:tabs>
          <w:tab w:val="clear" w:pos="360"/>
        </w:tabs>
        <w:spacing w:line="100" w:lineRule="atLeast"/>
        <w:ind w:left="567" w:hanging="567"/>
        <w:jc w:val="both"/>
        <w:rPr>
          <w:rFonts w:eastAsia="Calibri"/>
          <w:sz w:val="22"/>
          <w:szCs w:val="22"/>
        </w:rPr>
      </w:pPr>
      <w:r w:rsidRPr="00644527">
        <w:rPr>
          <w:rFonts w:eastAsia="Calibri"/>
          <w:sz w:val="22"/>
          <w:szCs w:val="22"/>
        </w:rPr>
        <w:lastRenderedPageBreak/>
        <w:t xml:space="preserve">Czynność prawna mająca na celu zmianę wierzyciela </w:t>
      </w:r>
      <w:r w:rsidR="00094184" w:rsidRPr="00644527">
        <w:rPr>
          <w:rFonts w:eastAsia="Calibri"/>
          <w:sz w:val="22"/>
          <w:szCs w:val="22"/>
        </w:rPr>
        <w:t>Zamawiającego</w:t>
      </w:r>
      <w:r w:rsidRPr="00644527">
        <w:rPr>
          <w:rFonts w:eastAsia="Calibri"/>
          <w:sz w:val="22"/>
          <w:szCs w:val="22"/>
        </w:rPr>
        <w:t xml:space="preserve"> może nastąpić pod rygorem nieważności po wyrażeniu zgody przez podmiot, który utworzył Zamawiającego, czyli przez Zarząd Województwa Śląskiego.</w:t>
      </w:r>
    </w:p>
    <w:p w:rsidR="00F929AC" w:rsidRPr="00644527" w:rsidRDefault="001F733E" w:rsidP="00DA410E">
      <w:pPr>
        <w:widowControl/>
        <w:numPr>
          <w:ilvl w:val="0"/>
          <w:numId w:val="12"/>
        </w:numPr>
        <w:tabs>
          <w:tab w:val="clear" w:pos="360"/>
        </w:tabs>
        <w:spacing w:line="100" w:lineRule="atLeast"/>
        <w:ind w:left="567" w:hanging="567"/>
        <w:jc w:val="both"/>
        <w:rPr>
          <w:rFonts w:eastAsia="Times New Roman"/>
          <w:sz w:val="22"/>
          <w:szCs w:val="22"/>
        </w:rPr>
      </w:pPr>
      <w:r w:rsidRPr="00644527">
        <w:rPr>
          <w:rFonts w:eastAsia="Times New Roman"/>
          <w:sz w:val="22"/>
          <w:szCs w:val="22"/>
        </w:rPr>
        <w:t>W sprawach nie uregulowanych niniejszą umową zastosowanie mają przepisy prawa powszechnie obowiązującego, w szczególności Kodeksu cywilnego.</w:t>
      </w:r>
    </w:p>
    <w:p w:rsidR="00F929AC" w:rsidRPr="00644527" w:rsidRDefault="001F733E" w:rsidP="00DA410E">
      <w:pPr>
        <w:widowControl/>
        <w:numPr>
          <w:ilvl w:val="0"/>
          <w:numId w:val="12"/>
        </w:numPr>
        <w:tabs>
          <w:tab w:val="clear" w:pos="360"/>
        </w:tabs>
        <w:spacing w:line="100" w:lineRule="atLeast"/>
        <w:ind w:left="567" w:hanging="567"/>
        <w:jc w:val="both"/>
        <w:rPr>
          <w:rFonts w:eastAsia="Times New Roman"/>
          <w:sz w:val="22"/>
          <w:szCs w:val="22"/>
        </w:rPr>
      </w:pPr>
      <w:r w:rsidRPr="00644527">
        <w:rPr>
          <w:rFonts w:eastAsia="Times New Roman"/>
          <w:sz w:val="22"/>
          <w:szCs w:val="22"/>
        </w:rPr>
        <w:t>Wszelkie zmiany niniejszej umowy mogą być dokonywane jedynie w formie pisemnej pod rygorem nieważności.</w:t>
      </w:r>
    </w:p>
    <w:p w:rsidR="00F929AC" w:rsidRPr="00644527" w:rsidRDefault="001F733E" w:rsidP="00DA410E">
      <w:pPr>
        <w:widowControl/>
        <w:numPr>
          <w:ilvl w:val="0"/>
          <w:numId w:val="12"/>
        </w:numPr>
        <w:tabs>
          <w:tab w:val="clear" w:pos="360"/>
        </w:tabs>
        <w:spacing w:line="100" w:lineRule="atLeast"/>
        <w:ind w:left="567" w:hanging="567"/>
        <w:jc w:val="both"/>
        <w:rPr>
          <w:sz w:val="22"/>
          <w:szCs w:val="22"/>
        </w:rPr>
      </w:pPr>
      <w:r w:rsidRPr="00644527">
        <w:rPr>
          <w:sz w:val="22"/>
          <w:szCs w:val="22"/>
        </w:rPr>
        <w:t>Wszelkie spory na gruncie niniejszej umowy należą do właściwości Sądu ze względu na siedzibę Zamawiającego.</w:t>
      </w:r>
    </w:p>
    <w:p w:rsidR="00F929AC" w:rsidRPr="00644527" w:rsidRDefault="001F733E" w:rsidP="00DA410E">
      <w:pPr>
        <w:widowControl/>
        <w:numPr>
          <w:ilvl w:val="0"/>
          <w:numId w:val="12"/>
        </w:numPr>
        <w:tabs>
          <w:tab w:val="clear" w:pos="360"/>
        </w:tabs>
        <w:spacing w:line="100" w:lineRule="atLeast"/>
        <w:ind w:left="567" w:hanging="567"/>
        <w:jc w:val="both"/>
        <w:rPr>
          <w:rFonts w:eastAsia="Times New Roman"/>
          <w:sz w:val="22"/>
          <w:szCs w:val="22"/>
        </w:rPr>
      </w:pPr>
      <w:r w:rsidRPr="00644527">
        <w:rPr>
          <w:rFonts w:eastAsia="Times New Roman"/>
          <w:sz w:val="22"/>
          <w:szCs w:val="22"/>
        </w:rPr>
        <w:t>Integralną częścią niniejszej umowy jest ogłoszenie/zaproszenie do złożenia oferty i oferta Wykonawcy.</w:t>
      </w:r>
    </w:p>
    <w:p w:rsidR="00EE7582" w:rsidRPr="00644527" w:rsidRDefault="001F733E" w:rsidP="00DA410E">
      <w:pPr>
        <w:widowControl/>
        <w:numPr>
          <w:ilvl w:val="0"/>
          <w:numId w:val="12"/>
        </w:numPr>
        <w:tabs>
          <w:tab w:val="clear" w:pos="360"/>
        </w:tabs>
        <w:spacing w:line="100" w:lineRule="atLeast"/>
        <w:ind w:left="567" w:hanging="567"/>
        <w:jc w:val="both"/>
        <w:rPr>
          <w:rFonts w:eastAsia="Times New Roman"/>
          <w:sz w:val="22"/>
          <w:szCs w:val="22"/>
        </w:rPr>
      </w:pPr>
      <w:r w:rsidRPr="00644527">
        <w:rPr>
          <w:rFonts w:eastAsia="Times New Roman"/>
          <w:sz w:val="22"/>
          <w:szCs w:val="22"/>
        </w:rPr>
        <w:t xml:space="preserve">Umowa została sporządzona w dwóch jednobrzmiących egzemplarzach po jednym dla każdej </w:t>
      </w:r>
      <w:r w:rsidRPr="00644527">
        <w:rPr>
          <w:rFonts w:eastAsia="Times New Roman"/>
          <w:sz w:val="22"/>
          <w:szCs w:val="22"/>
        </w:rPr>
        <w:br/>
        <w:t>ze Stron.</w:t>
      </w:r>
    </w:p>
    <w:p w:rsidR="00EE7582" w:rsidRPr="00644527" w:rsidRDefault="00EE7582" w:rsidP="00EE7582">
      <w:pPr>
        <w:ind w:left="567"/>
        <w:rPr>
          <w:i/>
          <w:kern w:val="1"/>
          <w:sz w:val="22"/>
          <w:szCs w:val="22"/>
        </w:rPr>
      </w:pPr>
      <w:r w:rsidRPr="00644527">
        <w:rPr>
          <w:i/>
          <w:kern w:val="1"/>
          <w:sz w:val="22"/>
          <w:szCs w:val="22"/>
        </w:rPr>
        <w:t xml:space="preserve">Załącznik nr 1. Szczegółowy opis przedmiotu zamówienia </w:t>
      </w:r>
    </w:p>
    <w:p w:rsidR="00EE7582" w:rsidRPr="00644527" w:rsidRDefault="00EE7582" w:rsidP="00EE7582">
      <w:pPr>
        <w:tabs>
          <w:tab w:val="num" w:pos="1211"/>
        </w:tabs>
        <w:ind w:left="567"/>
        <w:rPr>
          <w:i/>
          <w:kern w:val="1"/>
          <w:sz w:val="22"/>
          <w:szCs w:val="22"/>
        </w:rPr>
      </w:pPr>
      <w:r w:rsidRPr="00644527">
        <w:rPr>
          <w:i/>
          <w:kern w:val="1"/>
          <w:sz w:val="22"/>
          <w:szCs w:val="22"/>
        </w:rPr>
        <w:t xml:space="preserve">Załącznik nr 2. Wykaz drzew do pielęgnacji </w:t>
      </w:r>
    </w:p>
    <w:p w:rsidR="00EE7582" w:rsidRPr="00644527" w:rsidRDefault="00507A23" w:rsidP="00EE7582">
      <w:pPr>
        <w:ind w:left="567"/>
        <w:rPr>
          <w:i/>
          <w:kern w:val="1"/>
          <w:sz w:val="22"/>
          <w:szCs w:val="22"/>
        </w:rPr>
      </w:pPr>
      <w:r w:rsidRPr="00644527">
        <w:rPr>
          <w:i/>
          <w:kern w:val="1"/>
          <w:sz w:val="22"/>
          <w:szCs w:val="22"/>
        </w:rPr>
        <w:t>Załącznik nr 3</w:t>
      </w:r>
      <w:r w:rsidR="00EE7582" w:rsidRPr="00644527">
        <w:rPr>
          <w:i/>
          <w:kern w:val="1"/>
          <w:sz w:val="22"/>
          <w:szCs w:val="22"/>
        </w:rPr>
        <w:t>. Oświadczenie Wykonawcy (wykaz osób)</w:t>
      </w:r>
    </w:p>
    <w:p w:rsidR="00024A6A" w:rsidRPr="00644527" w:rsidRDefault="00024A6A" w:rsidP="00EE7582">
      <w:pPr>
        <w:ind w:left="567"/>
        <w:rPr>
          <w:i/>
          <w:kern w:val="1"/>
          <w:sz w:val="22"/>
          <w:szCs w:val="22"/>
        </w:rPr>
      </w:pPr>
      <w:r w:rsidRPr="00644527">
        <w:rPr>
          <w:i/>
          <w:kern w:val="1"/>
          <w:sz w:val="22"/>
          <w:szCs w:val="22"/>
        </w:rPr>
        <w:t>Załącznik nr 4</w:t>
      </w:r>
      <w:r w:rsidR="00E821F4" w:rsidRPr="00644527">
        <w:rPr>
          <w:i/>
          <w:kern w:val="1"/>
          <w:sz w:val="22"/>
          <w:szCs w:val="22"/>
        </w:rPr>
        <w:t>: K</w:t>
      </w:r>
      <w:r w:rsidRPr="00644527">
        <w:rPr>
          <w:i/>
          <w:kern w:val="1"/>
          <w:sz w:val="22"/>
          <w:szCs w:val="22"/>
        </w:rPr>
        <w:t>opia polisy</w:t>
      </w:r>
    </w:p>
    <w:p w:rsidR="00C626B2" w:rsidRPr="00644527" w:rsidRDefault="00C626B2">
      <w:pPr>
        <w:widowControl/>
        <w:spacing w:line="100" w:lineRule="atLeast"/>
        <w:rPr>
          <w:rFonts w:eastAsia="Times New Roman"/>
          <w:strike/>
          <w:sz w:val="22"/>
          <w:szCs w:val="22"/>
        </w:rPr>
      </w:pPr>
    </w:p>
    <w:p w:rsidR="004E2D2F" w:rsidRPr="00644527" w:rsidRDefault="004E2D2F">
      <w:pPr>
        <w:widowControl/>
        <w:spacing w:line="100" w:lineRule="atLeast"/>
        <w:rPr>
          <w:rFonts w:eastAsia="Times New Roman"/>
          <w:strike/>
          <w:sz w:val="22"/>
          <w:szCs w:val="22"/>
        </w:rPr>
      </w:pPr>
    </w:p>
    <w:p w:rsidR="004E2D2F" w:rsidRPr="00644527" w:rsidRDefault="004E2D2F">
      <w:pPr>
        <w:widowControl/>
        <w:spacing w:line="100" w:lineRule="atLeast"/>
        <w:rPr>
          <w:rFonts w:eastAsia="Times New Roman"/>
          <w:b/>
          <w:strike/>
          <w:sz w:val="22"/>
          <w:szCs w:val="22"/>
        </w:rPr>
      </w:pPr>
    </w:p>
    <w:p w:rsidR="00C626B2" w:rsidRPr="00644527" w:rsidRDefault="001F733E" w:rsidP="00C626B2">
      <w:pPr>
        <w:widowControl/>
        <w:spacing w:line="100" w:lineRule="atLeast"/>
        <w:rPr>
          <w:rFonts w:eastAsia="Times New Roman"/>
          <w:b/>
          <w:sz w:val="22"/>
          <w:szCs w:val="22"/>
        </w:rPr>
      </w:pPr>
      <w:r w:rsidRPr="00644527">
        <w:rPr>
          <w:rFonts w:eastAsia="Times New Roman"/>
          <w:b/>
          <w:sz w:val="22"/>
          <w:szCs w:val="22"/>
        </w:rPr>
        <w:t xml:space="preserve">         ZAMAWIAJĄCY                                                                                        WYKONAWCA</w:t>
      </w:r>
    </w:p>
    <w:p w:rsidR="00F929AC" w:rsidRDefault="00F929AC" w:rsidP="007C6C22">
      <w:pPr>
        <w:widowControl/>
        <w:suppressAutoHyphens w:val="0"/>
        <w:rPr>
          <w:rFonts w:eastAsia="Times New Roman"/>
          <w:b/>
          <w:sz w:val="22"/>
          <w:szCs w:val="22"/>
        </w:rPr>
      </w:pPr>
    </w:p>
    <w:p w:rsidR="00644527" w:rsidRPr="00644527" w:rsidRDefault="00644527" w:rsidP="007C6C22">
      <w:pPr>
        <w:widowControl/>
        <w:suppressAutoHyphens w:val="0"/>
        <w:rPr>
          <w:rFonts w:eastAsia="Times New Roman"/>
          <w:b/>
          <w:sz w:val="22"/>
          <w:szCs w:val="22"/>
        </w:rPr>
      </w:pPr>
    </w:p>
    <w:sectPr w:rsidR="00644527" w:rsidRPr="00644527" w:rsidSect="00797DAF">
      <w:headerReference w:type="default" r:id="rId19"/>
      <w:footerReference w:type="default" r:id="rId20"/>
      <w:pgSz w:w="11906" w:h="16838"/>
      <w:pgMar w:top="1134" w:right="1134" w:bottom="1134" w:left="1134" w:header="113" w:footer="17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A70" w:rsidRDefault="002D1A70">
      <w:r>
        <w:separator/>
      </w:r>
    </w:p>
  </w:endnote>
  <w:endnote w:type="continuationSeparator" w:id="0">
    <w:p w:rsidR="002D1A70" w:rsidRDefault="002D1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;宋体">
    <w:panose1 w:val="00000000000000000000"/>
    <w:charset w:val="80"/>
    <w:family w:val="roman"/>
    <w:notTrueType/>
    <w:pitch w:val="default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63C" w:rsidRPr="0076519E" w:rsidRDefault="0052563C">
    <w:pPr>
      <w:pStyle w:val="Stopka"/>
      <w:jc w:val="right"/>
      <w:rPr>
        <w:sz w:val="20"/>
        <w:szCs w:val="20"/>
      </w:rPr>
    </w:pPr>
    <w:r w:rsidRPr="0076519E">
      <w:rPr>
        <w:sz w:val="20"/>
        <w:szCs w:val="20"/>
      </w:rPr>
      <w:fldChar w:fldCharType="begin"/>
    </w:r>
    <w:r w:rsidRPr="0076519E">
      <w:rPr>
        <w:sz w:val="20"/>
        <w:szCs w:val="20"/>
      </w:rPr>
      <w:instrText>PAGE</w:instrText>
    </w:r>
    <w:r w:rsidRPr="0076519E">
      <w:rPr>
        <w:sz w:val="20"/>
        <w:szCs w:val="20"/>
      </w:rPr>
      <w:fldChar w:fldCharType="separate"/>
    </w:r>
    <w:r w:rsidR="00356AA7">
      <w:rPr>
        <w:noProof/>
        <w:sz w:val="20"/>
        <w:szCs w:val="20"/>
      </w:rPr>
      <w:t>1</w:t>
    </w:r>
    <w:r w:rsidRPr="0076519E">
      <w:rPr>
        <w:sz w:val="20"/>
        <w:szCs w:val="20"/>
      </w:rPr>
      <w:fldChar w:fldCharType="end"/>
    </w:r>
  </w:p>
  <w:p w:rsidR="0052563C" w:rsidRDefault="005256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A70" w:rsidRDefault="002D1A70">
      <w:r>
        <w:separator/>
      </w:r>
    </w:p>
  </w:footnote>
  <w:footnote w:type="continuationSeparator" w:id="0">
    <w:p w:rsidR="002D1A70" w:rsidRDefault="002D1A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63C" w:rsidRDefault="0052563C">
    <w:pPr>
      <w:pStyle w:val="Gwka"/>
    </w:pPr>
  </w:p>
  <w:p w:rsidR="0052563C" w:rsidRDefault="0052563C">
    <w:pPr>
      <w:pStyle w:val="Gw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A8F7CC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B07E7616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A"/>
    <w:multiLevelType w:val="singleLevel"/>
    <w:tmpl w:val="0000000A"/>
    <w:name w:val="WW8Num1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hint="default"/>
        <w:color w:val="00000A"/>
        <w:sz w:val="22"/>
        <w:szCs w:val="22"/>
        <w:lang w:eastAsia="ar-SA"/>
      </w:rPr>
    </w:lvl>
  </w:abstractNum>
  <w:abstractNum w:abstractNumId="5">
    <w:nsid w:val="00000011"/>
    <w:multiLevelType w:val="singleLevel"/>
    <w:tmpl w:val="00000011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</w:rPr>
    </w:lvl>
  </w:abstractNum>
  <w:abstractNum w:abstractNumId="6">
    <w:nsid w:val="033B30CA"/>
    <w:multiLevelType w:val="multilevel"/>
    <w:tmpl w:val="CEDED61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eastAsia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eastAsia="Times New Roman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eastAsia="Times New Roman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eastAsia="Times New Roman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eastAsia="Times New Roman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eastAsia="Times New Roman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/>
        <w:sz w:val="22"/>
        <w:szCs w:val="22"/>
      </w:rPr>
    </w:lvl>
  </w:abstractNum>
  <w:abstractNum w:abstractNumId="7">
    <w:nsid w:val="07962808"/>
    <w:multiLevelType w:val="hybridMultilevel"/>
    <w:tmpl w:val="F77C1A32"/>
    <w:lvl w:ilvl="0" w:tplc="47C4BF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A2C45"/>
    <w:multiLevelType w:val="multilevel"/>
    <w:tmpl w:val="1CDECBCC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 w:val="0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  <w:i w:val="0"/>
        <w:strike w:val="0"/>
        <w:dstrike w:val="0"/>
        <w:color w:val="000000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  <w:i w:val="0"/>
        <w:strike w:val="0"/>
        <w:dstrike w:val="0"/>
        <w:color w:val="000000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9">
    <w:nsid w:val="14A2307C"/>
    <w:multiLevelType w:val="hybridMultilevel"/>
    <w:tmpl w:val="96467136"/>
    <w:name w:val="WW8Num92222"/>
    <w:lvl w:ilvl="0" w:tplc="193674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120C26"/>
    <w:multiLevelType w:val="multilevel"/>
    <w:tmpl w:val="E0A49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cs="Symbol" w:hint="default"/>
        <w:b w:val="0"/>
        <w:i w:val="0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B261C2"/>
    <w:multiLevelType w:val="multilevel"/>
    <w:tmpl w:val="4474916C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E351988"/>
    <w:multiLevelType w:val="hybridMultilevel"/>
    <w:tmpl w:val="372AB300"/>
    <w:lvl w:ilvl="0" w:tplc="0736F4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283E5C"/>
    <w:multiLevelType w:val="multilevel"/>
    <w:tmpl w:val="218A0FD4"/>
    <w:lvl w:ilvl="0">
      <w:start w:val="9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2"/>
        <w:szCs w:val="22"/>
      </w:rPr>
    </w:lvl>
  </w:abstractNum>
  <w:abstractNum w:abstractNumId="14">
    <w:nsid w:val="2A0E089F"/>
    <w:multiLevelType w:val="hybridMultilevel"/>
    <w:tmpl w:val="0D5C0086"/>
    <w:lvl w:ilvl="0" w:tplc="73F01DA6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2CBD11A6"/>
    <w:multiLevelType w:val="multilevel"/>
    <w:tmpl w:val="254A1448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">
    <w:nsid w:val="32BC11F6"/>
    <w:multiLevelType w:val="hybridMultilevel"/>
    <w:tmpl w:val="665EB320"/>
    <w:lvl w:ilvl="0" w:tplc="C1EC2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311384"/>
    <w:multiLevelType w:val="hybridMultilevel"/>
    <w:tmpl w:val="E3D27444"/>
    <w:lvl w:ilvl="0" w:tplc="BC2EB0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105EDB"/>
    <w:multiLevelType w:val="multilevel"/>
    <w:tmpl w:val="8E9C7A9A"/>
    <w:lvl w:ilvl="0">
      <w:start w:val="1"/>
      <w:numFmt w:val="decimal"/>
      <w:lvlText w:val="%1)"/>
      <w:lvlJc w:val="left"/>
      <w:pPr>
        <w:ind w:left="720" w:hanging="360"/>
      </w:pPr>
      <w:rPr>
        <w:bCs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D6A5AEF"/>
    <w:multiLevelType w:val="multilevel"/>
    <w:tmpl w:val="9FF89370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/>
        <w:color w:val="00000A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0D2701E"/>
    <w:multiLevelType w:val="multilevel"/>
    <w:tmpl w:val="0415001F"/>
    <w:name w:val="WW8Num9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9521923"/>
    <w:multiLevelType w:val="hybridMultilevel"/>
    <w:tmpl w:val="33A486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F50D86"/>
    <w:multiLevelType w:val="multilevel"/>
    <w:tmpl w:val="F2986CEC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  <w:color w:val="000000"/>
        <w:sz w:val="22"/>
        <w:szCs w:val="22"/>
        <w:highlight w:val="white"/>
        <w:lang w:val="pl-PL" w:eastAsia="ar-SA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A20187"/>
    <w:multiLevelType w:val="multilevel"/>
    <w:tmpl w:val="46E8BE2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720" w:hanging="360"/>
      </w:pPr>
      <w:rPr>
        <w:rFonts w:eastAsia="Times New Roman"/>
        <w:bCs/>
        <w:color w:val="000000"/>
        <w:sz w:val="22"/>
        <w:szCs w:val="22"/>
        <w:lang w:eastAsia="pl-PL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sz w:val="22"/>
        <w:lang w:eastAsia="ar-S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sz w:val="22"/>
        <w:lang w:eastAsia="ar-SA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sz w:val="22"/>
        <w:lang w:eastAsia="ar-SA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sz w:val="22"/>
        <w:lang w:eastAsia="ar-SA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sz w:val="22"/>
        <w:lang w:eastAsia="ar-SA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sz w:val="22"/>
        <w:lang w:eastAsia="ar-SA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sz w:val="22"/>
        <w:lang w:eastAsia="ar-SA"/>
      </w:rPr>
    </w:lvl>
  </w:abstractNum>
  <w:abstractNum w:abstractNumId="24">
    <w:nsid w:val="5B8B32F8"/>
    <w:multiLevelType w:val="hybridMultilevel"/>
    <w:tmpl w:val="176AAAE4"/>
    <w:lvl w:ilvl="0" w:tplc="47C4BF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3516D1"/>
    <w:multiLevelType w:val="multilevel"/>
    <w:tmpl w:val="1BC6D75C"/>
    <w:lvl w:ilvl="0">
      <w:start w:val="1"/>
      <w:numFmt w:val="decimal"/>
      <w:lvlText w:val="%1)"/>
      <w:lvlJc w:val="left"/>
      <w:pPr>
        <w:ind w:left="786" w:hanging="360"/>
      </w:pPr>
      <w:rPr>
        <w:bCs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FBC737B"/>
    <w:multiLevelType w:val="hybridMultilevel"/>
    <w:tmpl w:val="0B761810"/>
    <w:lvl w:ilvl="0" w:tplc="B94400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6C5DEB"/>
    <w:multiLevelType w:val="multilevel"/>
    <w:tmpl w:val="B9EC2584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/>
        <w:bCs/>
        <w:color w:val="00000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2F06608"/>
    <w:multiLevelType w:val="hybridMultilevel"/>
    <w:tmpl w:val="07DE2FFA"/>
    <w:lvl w:ilvl="0" w:tplc="CD745C94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B75E95"/>
    <w:multiLevelType w:val="multilevel"/>
    <w:tmpl w:val="8B2EDE0A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Cs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Cs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Cs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Cs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Cs/>
        <w:sz w:val="22"/>
        <w:szCs w:val="22"/>
      </w:rPr>
    </w:lvl>
  </w:abstractNum>
  <w:abstractNum w:abstractNumId="30">
    <w:nsid w:val="68472B67"/>
    <w:multiLevelType w:val="multilevel"/>
    <w:tmpl w:val="57B8A04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  <w:color w:val="000000"/>
        <w:sz w:val="22"/>
        <w:szCs w:val="22"/>
        <w:highlight w:val="white"/>
        <w:lang w:val="pl-PL" w:eastAsia="ar-SA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912B21"/>
    <w:multiLevelType w:val="hybridMultilevel"/>
    <w:tmpl w:val="F1CEEB6C"/>
    <w:lvl w:ilvl="0" w:tplc="375AD9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804B4D"/>
    <w:multiLevelType w:val="multilevel"/>
    <w:tmpl w:val="3238165C"/>
    <w:name w:val="WW8Num92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2"/>
        <w:szCs w:val="22"/>
        <w:lang w:eastAsia="ar-SA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cs="Symbol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eastAsia="Times New Roman"/>
        <w:bCs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Times New Roman"/>
        <w:bCs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eastAsia="Times New Roman"/>
        <w:bCs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eastAsia="Times New Roman"/>
        <w:bCs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eastAsia="Times New Roman"/>
        <w:bCs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eastAsia="Times New Roman"/>
        <w:bCs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eastAsia="Times New Roman"/>
        <w:bCs/>
        <w:color w:val="000000"/>
        <w:sz w:val="22"/>
        <w:szCs w:val="22"/>
      </w:rPr>
    </w:lvl>
  </w:abstractNum>
  <w:abstractNum w:abstractNumId="33">
    <w:nsid w:val="71E51FEE"/>
    <w:multiLevelType w:val="multilevel"/>
    <w:tmpl w:val="3BC678DA"/>
    <w:lvl w:ilvl="0">
      <w:start w:val="8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/>
        <w:b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/>
        <w:b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/>
        <w:b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/>
        <w:b w:val="0"/>
        <w:sz w:val="22"/>
        <w:szCs w:val="22"/>
      </w:rPr>
    </w:lvl>
  </w:abstractNum>
  <w:abstractNum w:abstractNumId="34">
    <w:nsid w:val="74413A5D"/>
    <w:multiLevelType w:val="multilevel"/>
    <w:tmpl w:val="F82A005A"/>
    <w:name w:val="WW8Num9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5">
    <w:nsid w:val="78884EE3"/>
    <w:multiLevelType w:val="multilevel"/>
    <w:tmpl w:val="8D683F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A9207E3"/>
    <w:multiLevelType w:val="hybridMultilevel"/>
    <w:tmpl w:val="863AD2EC"/>
    <w:lvl w:ilvl="0" w:tplc="193674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A65FDF"/>
    <w:multiLevelType w:val="hybridMultilevel"/>
    <w:tmpl w:val="7ED419E6"/>
    <w:lvl w:ilvl="0" w:tplc="F926B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8"/>
  </w:num>
  <w:num w:numId="3">
    <w:abstractNumId w:val="13"/>
  </w:num>
  <w:num w:numId="4">
    <w:abstractNumId w:val="18"/>
  </w:num>
  <w:num w:numId="5">
    <w:abstractNumId w:val="33"/>
  </w:num>
  <w:num w:numId="6">
    <w:abstractNumId w:val="29"/>
  </w:num>
  <w:num w:numId="7">
    <w:abstractNumId w:val="27"/>
  </w:num>
  <w:num w:numId="8">
    <w:abstractNumId w:val="19"/>
  </w:num>
  <w:num w:numId="9">
    <w:abstractNumId w:val="11"/>
  </w:num>
  <w:num w:numId="10">
    <w:abstractNumId w:val="6"/>
  </w:num>
  <w:num w:numId="11">
    <w:abstractNumId w:val="23"/>
  </w:num>
  <w:num w:numId="12">
    <w:abstractNumId w:val="10"/>
  </w:num>
  <w:num w:numId="13">
    <w:abstractNumId w:val="25"/>
  </w:num>
  <w:num w:numId="14">
    <w:abstractNumId w:val="30"/>
  </w:num>
  <w:num w:numId="15">
    <w:abstractNumId w:val="34"/>
  </w:num>
  <w:num w:numId="16">
    <w:abstractNumId w:val="22"/>
  </w:num>
  <w:num w:numId="17">
    <w:abstractNumId w:val="35"/>
  </w:num>
  <w:num w:numId="18">
    <w:abstractNumId w:val="37"/>
  </w:num>
  <w:num w:numId="19">
    <w:abstractNumId w:val="2"/>
  </w:num>
  <w:num w:numId="20">
    <w:abstractNumId w:val="14"/>
  </w:num>
  <w:num w:numId="21">
    <w:abstractNumId w:val="28"/>
  </w:num>
  <w:num w:numId="22">
    <w:abstractNumId w:val="0"/>
  </w:num>
  <w:num w:numId="23">
    <w:abstractNumId w:val="9"/>
  </w:num>
  <w:num w:numId="24">
    <w:abstractNumId w:val="36"/>
  </w:num>
  <w:num w:numId="25">
    <w:abstractNumId w:val="17"/>
  </w:num>
  <w:num w:numId="26">
    <w:abstractNumId w:val="26"/>
  </w:num>
  <w:num w:numId="27">
    <w:abstractNumId w:val="16"/>
  </w:num>
  <w:num w:numId="28">
    <w:abstractNumId w:val="12"/>
  </w:num>
  <w:num w:numId="29">
    <w:abstractNumId w:val="31"/>
  </w:num>
  <w:num w:numId="30">
    <w:abstractNumId w:val="24"/>
  </w:num>
  <w:num w:numId="31">
    <w:abstractNumId w:val="7"/>
  </w:num>
  <w:num w:numId="32">
    <w:abstractNumId w:val="2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9AC"/>
    <w:rsid w:val="00012138"/>
    <w:rsid w:val="00013B08"/>
    <w:rsid w:val="00013D1B"/>
    <w:rsid w:val="000247A4"/>
    <w:rsid w:val="00024A6A"/>
    <w:rsid w:val="00030977"/>
    <w:rsid w:val="000364FF"/>
    <w:rsid w:val="00040C2B"/>
    <w:rsid w:val="0004178C"/>
    <w:rsid w:val="00042DEE"/>
    <w:rsid w:val="00043496"/>
    <w:rsid w:val="000467CF"/>
    <w:rsid w:val="00047881"/>
    <w:rsid w:val="00051011"/>
    <w:rsid w:val="00053A27"/>
    <w:rsid w:val="00055642"/>
    <w:rsid w:val="00062670"/>
    <w:rsid w:val="00062B00"/>
    <w:rsid w:val="00064BAF"/>
    <w:rsid w:val="00064F63"/>
    <w:rsid w:val="0007167F"/>
    <w:rsid w:val="00073219"/>
    <w:rsid w:val="0007577B"/>
    <w:rsid w:val="00075AF2"/>
    <w:rsid w:val="00080113"/>
    <w:rsid w:val="000847CB"/>
    <w:rsid w:val="00094184"/>
    <w:rsid w:val="000A0A1F"/>
    <w:rsid w:val="000A7E62"/>
    <w:rsid w:val="000C0887"/>
    <w:rsid w:val="000C4AFD"/>
    <w:rsid w:val="000C542A"/>
    <w:rsid w:val="000D07E8"/>
    <w:rsid w:val="000D1EE3"/>
    <w:rsid w:val="000D6390"/>
    <w:rsid w:val="000D63AD"/>
    <w:rsid w:val="000D6857"/>
    <w:rsid w:val="000E6E4F"/>
    <w:rsid w:val="000F19A6"/>
    <w:rsid w:val="00102347"/>
    <w:rsid w:val="00106D3A"/>
    <w:rsid w:val="0011029C"/>
    <w:rsid w:val="00111FB6"/>
    <w:rsid w:val="00112053"/>
    <w:rsid w:val="001149C1"/>
    <w:rsid w:val="001154CB"/>
    <w:rsid w:val="00115775"/>
    <w:rsid w:val="00120E0B"/>
    <w:rsid w:val="001313C1"/>
    <w:rsid w:val="001319E4"/>
    <w:rsid w:val="0013225A"/>
    <w:rsid w:val="00135415"/>
    <w:rsid w:val="001363A3"/>
    <w:rsid w:val="00146C3B"/>
    <w:rsid w:val="001472D6"/>
    <w:rsid w:val="001560E6"/>
    <w:rsid w:val="0016291E"/>
    <w:rsid w:val="00172310"/>
    <w:rsid w:val="00174A21"/>
    <w:rsid w:val="001818D5"/>
    <w:rsid w:val="0018293B"/>
    <w:rsid w:val="00187A52"/>
    <w:rsid w:val="00196653"/>
    <w:rsid w:val="001A2F8C"/>
    <w:rsid w:val="001C371B"/>
    <w:rsid w:val="001D1BF0"/>
    <w:rsid w:val="001D340B"/>
    <w:rsid w:val="001D3BA7"/>
    <w:rsid w:val="001D7CC9"/>
    <w:rsid w:val="001E19C9"/>
    <w:rsid w:val="001E5C97"/>
    <w:rsid w:val="001F161B"/>
    <w:rsid w:val="001F6DD4"/>
    <w:rsid w:val="001F733E"/>
    <w:rsid w:val="002077E7"/>
    <w:rsid w:val="0021585A"/>
    <w:rsid w:val="00215C00"/>
    <w:rsid w:val="00233F96"/>
    <w:rsid w:val="0023583C"/>
    <w:rsid w:val="00240FEF"/>
    <w:rsid w:val="002515FF"/>
    <w:rsid w:val="00256FAB"/>
    <w:rsid w:val="00270BA8"/>
    <w:rsid w:val="0027557E"/>
    <w:rsid w:val="002773EB"/>
    <w:rsid w:val="00280EA3"/>
    <w:rsid w:val="0028117F"/>
    <w:rsid w:val="00284CF2"/>
    <w:rsid w:val="00292589"/>
    <w:rsid w:val="00295162"/>
    <w:rsid w:val="00296C2E"/>
    <w:rsid w:val="002A2D62"/>
    <w:rsid w:val="002A570A"/>
    <w:rsid w:val="002A623E"/>
    <w:rsid w:val="002B395B"/>
    <w:rsid w:val="002B4243"/>
    <w:rsid w:val="002C1652"/>
    <w:rsid w:val="002C3214"/>
    <w:rsid w:val="002C72C2"/>
    <w:rsid w:val="002D0EAF"/>
    <w:rsid w:val="002D1A70"/>
    <w:rsid w:val="002E6B0B"/>
    <w:rsid w:val="002F073E"/>
    <w:rsid w:val="002F1869"/>
    <w:rsid w:val="002F1B3F"/>
    <w:rsid w:val="00300981"/>
    <w:rsid w:val="00300D34"/>
    <w:rsid w:val="0030606A"/>
    <w:rsid w:val="00311D5F"/>
    <w:rsid w:val="00311E4B"/>
    <w:rsid w:val="00312EF9"/>
    <w:rsid w:val="00314D82"/>
    <w:rsid w:val="003212FE"/>
    <w:rsid w:val="00350C4F"/>
    <w:rsid w:val="00351472"/>
    <w:rsid w:val="00354595"/>
    <w:rsid w:val="00356AA7"/>
    <w:rsid w:val="00357CFA"/>
    <w:rsid w:val="00361E2D"/>
    <w:rsid w:val="003621C9"/>
    <w:rsid w:val="003718B9"/>
    <w:rsid w:val="0038329C"/>
    <w:rsid w:val="00391070"/>
    <w:rsid w:val="003A3DC1"/>
    <w:rsid w:val="003A492A"/>
    <w:rsid w:val="003B51EC"/>
    <w:rsid w:val="003B796E"/>
    <w:rsid w:val="003C1DC1"/>
    <w:rsid w:val="003C4AE4"/>
    <w:rsid w:val="003C5830"/>
    <w:rsid w:val="003E0E57"/>
    <w:rsid w:val="003E5AA7"/>
    <w:rsid w:val="003F3782"/>
    <w:rsid w:val="00401ACC"/>
    <w:rsid w:val="00403750"/>
    <w:rsid w:val="00403A65"/>
    <w:rsid w:val="004144F7"/>
    <w:rsid w:val="00414F92"/>
    <w:rsid w:val="0042106B"/>
    <w:rsid w:val="0042429D"/>
    <w:rsid w:val="00431303"/>
    <w:rsid w:val="00434D60"/>
    <w:rsid w:val="0044281B"/>
    <w:rsid w:val="00452BA7"/>
    <w:rsid w:val="00452F5E"/>
    <w:rsid w:val="00454B93"/>
    <w:rsid w:val="00456C8C"/>
    <w:rsid w:val="004601B8"/>
    <w:rsid w:val="004602A3"/>
    <w:rsid w:val="004603DE"/>
    <w:rsid w:val="00464F42"/>
    <w:rsid w:val="00471C0D"/>
    <w:rsid w:val="00491DFA"/>
    <w:rsid w:val="00497E66"/>
    <w:rsid w:val="004A2568"/>
    <w:rsid w:val="004A29AD"/>
    <w:rsid w:val="004B2D8E"/>
    <w:rsid w:val="004B3194"/>
    <w:rsid w:val="004B4714"/>
    <w:rsid w:val="004C3E99"/>
    <w:rsid w:val="004C7BE6"/>
    <w:rsid w:val="004D6293"/>
    <w:rsid w:val="004E2D2F"/>
    <w:rsid w:val="004E3212"/>
    <w:rsid w:val="004F6D8C"/>
    <w:rsid w:val="00507A23"/>
    <w:rsid w:val="00511810"/>
    <w:rsid w:val="0052563C"/>
    <w:rsid w:val="00526CD4"/>
    <w:rsid w:val="0052734C"/>
    <w:rsid w:val="00530BC7"/>
    <w:rsid w:val="0053396B"/>
    <w:rsid w:val="005372FF"/>
    <w:rsid w:val="005439B1"/>
    <w:rsid w:val="00550BD6"/>
    <w:rsid w:val="00561767"/>
    <w:rsid w:val="00561C1E"/>
    <w:rsid w:val="00563028"/>
    <w:rsid w:val="00595962"/>
    <w:rsid w:val="005A0B33"/>
    <w:rsid w:val="005A1A2E"/>
    <w:rsid w:val="005B2835"/>
    <w:rsid w:val="005B2884"/>
    <w:rsid w:val="005B34FF"/>
    <w:rsid w:val="005B592E"/>
    <w:rsid w:val="005B5EAB"/>
    <w:rsid w:val="005C2E4A"/>
    <w:rsid w:val="005C3768"/>
    <w:rsid w:val="005C6D4A"/>
    <w:rsid w:val="005C6DFE"/>
    <w:rsid w:val="005C7256"/>
    <w:rsid w:val="005D1763"/>
    <w:rsid w:val="005D5FC9"/>
    <w:rsid w:val="005F4F79"/>
    <w:rsid w:val="005F6835"/>
    <w:rsid w:val="0060130E"/>
    <w:rsid w:val="00607F97"/>
    <w:rsid w:val="00610549"/>
    <w:rsid w:val="006164DD"/>
    <w:rsid w:val="00620593"/>
    <w:rsid w:val="00632CE7"/>
    <w:rsid w:val="00635D99"/>
    <w:rsid w:val="00644527"/>
    <w:rsid w:val="00651FE6"/>
    <w:rsid w:val="00654F0A"/>
    <w:rsid w:val="00662D58"/>
    <w:rsid w:val="00665BBE"/>
    <w:rsid w:val="00670340"/>
    <w:rsid w:val="00670B7E"/>
    <w:rsid w:val="00674633"/>
    <w:rsid w:val="00675490"/>
    <w:rsid w:val="00676BD6"/>
    <w:rsid w:val="00682CDD"/>
    <w:rsid w:val="00684CF7"/>
    <w:rsid w:val="00686DCE"/>
    <w:rsid w:val="00697A0E"/>
    <w:rsid w:val="006B35CD"/>
    <w:rsid w:val="006B7DEC"/>
    <w:rsid w:val="006C1E70"/>
    <w:rsid w:val="006C6B84"/>
    <w:rsid w:val="006D4597"/>
    <w:rsid w:val="006F3E46"/>
    <w:rsid w:val="00703292"/>
    <w:rsid w:val="00712672"/>
    <w:rsid w:val="00714289"/>
    <w:rsid w:val="007222BC"/>
    <w:rsid w:val="007235C0"/>
    <w:rsid w:val="00736F20"/>
    <w:rsid w:val="00740794"/>
    <w:rsid w:val="0074208D"/>
    <w:rsid w:val="007432D9"/>
    <w:rsid w:val="007564DE"/>
    <w:rsid w:val="0076519E"/>
    <w:rsid w:val="00770961"/>
    <w:rsid w:val="00773364"/>
    <w:rsid w:val="00775EC3"/>
    <w:rsid w:val="007774F8"/>
    <w:rsid w:val="00786A44"/>
    <w:rsid w:val="00786AC6"/>
    <w:rsid w:val="007909CE"/>
    <w:rsid w:val="00797DAF"/>
    <w:rsid w:val="007A0CE4"/>
    <w:rsid w:val="007A7449"/>
    <w:rsid w:val="007B3D65"/>
    <w:rsid w:val="007C3E1E"/>
    <w:rsid w:val="007C6569"/>
    <w:rsid w:val="007C6C22"/>
    <w:rsid w:val="007D102E"/>
    <w:rsid w:val="007D11AE"/>
    <w:rsid w:val="007D3BFF"/>
    <w:rsid w:val="007D6E93"/>
    <w:rsid w:val="007F5792"/>
    <w:rsid w:val="007F76CD"/>
    <w:rsid w:val="008145F3"/>
    <w:rsid w:val="00817216"/>
    <w:rsid w:val="008210B8"/>
    <w:rsid w:val="00843E01"/>
    <w:rsid w:val="008455B5"/>
    <w:rsid w:val="00846DB4"/>
    <w:rsid w:val="008475B6"/>
    <w:rsid w:val="00850E69"/>
    <w:rsid w:val="00851C96"/>
    <w:rsid w:val="008528CA"/>
    <w:rsid w:val="00863E81"/>
    <w:rsid w:val="00882117"/>
    <w:rsid w:val="00885C62"/>
    <w:rsid w:val="008936FC"/>
    <w:rsid w:val="008A7163"/>
    <w:rsid w:val="008C0C06"/>
    <w:rsid w:val="008C14D8"/>
    <w:rsid w:val="008C3F40"/>
    <w:rsid w:val="008D7F54"/>
    <w:rsid w:val="008F20E4"/>
    <w:rsid w:val="008F2715"/>
    <w:rsid w:val="008F32C7"/>
    <w:rsid w:val="008F53C9"/>
    <w:rsid w:val="00901A15"/>
    <w:rsid w:val="0090313E"/>
    <w:rsid w:val="009043EC"/>
    <w:rsid w:val="00906A6E"/>
    <w:rsid w:val="00907150"/>
    <w:rsid w:val="00907213"/>
    <w:rsid w:val="00913788"/>
    <w:rsid w:val="0091714A"/>
    <w:rsid w:val="00917C97"/>
    <w:rsid w:val="00926D7C"/>
    <w:rsid w:val="00930DC2"/>
    <w:rsid w:val="00934C9A"/>
    <w:rsid w:val="00936549"/>
    <w:rsid w:val="00950415"/>
    <w:rsid w:val="0095282A"/>
    <w:rsid w:val="00956421"/>
    <w:rsid w:val="00962877"/>
    <w:rsid w:val="00965373"/>
    <w:rsid w:val="00985FE9"/>
    <w:rsid w:val="00986DE4"/>
    <w:rsid w:val="00987019"/>
    <w:rsid w:val="009A188A"/>
    <w:rsid w:val="009A6C64"/>
    <w:rsid w:val="009B39E5"/>
    <w:rsid w:val="009B5376"/>
    <w:rsid w:val="009C2D85"/>
    <w:rsid w:val="009C3125"/>
    <w:rsid w:val="009C51BD"/>
    <w:rsid w:val="009D4674"/>
    <w:rsid w:val="009D49D8"/>
    <w:rsid w:val="009E0372"/>
    <w:rsid w:val="009E1B90"/>
    <w:rsid w:val="009E7C1E"/>
    <w:rsid w:val="009F319F"/>
    <w:rsid w:val="009F368E"/>
    <w:rsid w:val="009F5E89"/>
    <w:rsid w:val="00A042A6"/>
    <w:rsid w:val="00A142D4"/>
    <w:rsid w:val="00A16A5E"/>
    <w:rsid w:val="00A17B24"/>
    <w:rsid w:val="00A20C4A"/>
    <w:rsid w:val="00A242DC"/>
    <w:rsid w:val="00A27469"/>
    <w:rsid w:val="00A2776D"/>
    <w:rsid w:val="00A318E3"/>
    <w:rsid w:val="00A32B8B"/>
    <w:rsid w:val="00A3619A"/>
    <w:rsid w:val="00A41F2D"/>
    <w:rsid w:val="00A439FB"/>
    <w:rsid w:val="00A43EF0"/>
    <w:rsid w:val="00A47B35"/>
    <w:rsid w:val="00A5323F"/>
    <w:rsid w:val="00A56D30"/>
    <w:rsid w:val="00A5741C"/>
    <w:rsid w:val="00A67540"/>
    <w:rsid w:val="00A80ACA"/>
    <w:rsid w:val="00A818A8"/>
    <w:rsid w:val="00A86096"/>
    <w:rsid w:val="00A95B34"/>
    <w:rsid w:val="00A9747D"/>
    <w:rsid w:val="00A97F29"/>
    <w:rsid w:val="00AA77C0"/>
    <w:rsid w:val="00AB1C69"/>
    <w:rsid w:val="00AB30E2"/>
    <w:rsid w:val="00AB59DA"/>
    <w:rsid w:val="00AB6D1F"/>
    <w:rsid w:val="00AC1409"/>
    <w:rsid w:val="00AC4AB5"/>
    <w:rsid w:val="00AC6CB6"/>
    <w:rsid w:val="00AC7065"/>
    <w:rsid w:val="00AD3EFB"/>
    <w:rsid w:val="00AD6002"/>
    <w:rsid w:val="00AE05DE"/>
    <w:rsid w:val="00AE4081"/>
    <w:rsid w:val="00AE7D33"/>
    <w:rsid w:val="00AF5614"/>
    <w:rsid w:val="00B01280"/>
    <w:rsid w:val="00B1318F"/>
    <w:rsid w:val="00B34677"/>
    <w:rsid w:val="00B40F86"/>
    <w:rsid w:val="00B4134E"/>
    <w:rsid w:val="00B44567"/>
    <w:rsid w:val="00B45175"/>
    <w:rsid w:val="00B50737"/>
    <w:rsid w:val="00B51673"/>
    <w:rsid w:val="00B540B8"/>
    <w:rsid w:val="00B54A3E"/>
    <w:rsid w:val="00B6026F"/>
    <w:rsid w:val="00B66D4E"/>
    <w:rsid w:val="00B70C0B"/>
    <w:rsid w:val="00B726FF"/>
    <w:rsid w:val="00B74DF5"/>
    <w:rsid w:val="00B774C9"/>
    <w:rsid w:val="00B80B9B"/>
    <w:rsid w:val="00B849D3"/>
    <w:rsid w:val="00B86966"/>
    <w:rsid w:val="00B922C5"/>
    <w:rsid w:val="00B92CC9"/>
    <w:rsid w:val="00BA274A"/>
    <w:rsid w:val="00BA739F"/>
    <w:rsid w:val="00BA741C"/>
    <w:rsid w:val="00BA75E5"/>
    <w:rsid w:val="00BB1F78"/>
    <w:rsid w:val="00BC62AC"/>
    <w:rsid w:val="00BD42DC"/>
    <w:rsid w:val="00BD712E"/>
    <w:rsid w:val="00BE0FC1"/>
    <w:rsid w:val="00BF0E2D"/>
    <w:rsid w:val="00BF2009"/>
    <w:rsid w:val="00C02286"/>
    <w:rsid w:val="00C02AA7"/>
    <w:rsid w:val="00C11547"/>
    <w:rsid w:val="00C139E7"/>
    <w:rsid w:val="00C31DE1"/>
    <w:rsid w:val="00C369DD"/>
    <w:rsid w:val="00C454DC"/>
    <w:rsid w:val="00C52A93"/>
    <w:rsid w:val="00C55D18"/>
    <w:rsid w:val="00C56027"/>
    <w:rsid w:val="00C60702"/>
    <w:rsid w:val="00C626B2"/>
    <w:rsid w:val="00C73952"/>
    <w:rsid w:val="00C749F8"/>
    <w:rsid w:val="00C808C8"/>
    <w:rsid w:val="00C81776"/>
    <w:rsid w:val="00C9408D"/>
    <w:rsid w:val="00CA3C51"/>
    <w:rsid w:val="00CA70DC"/>
    <w:rsid w:val="00CB4DB6"/>
    <w:rsid w:val="00CC228F"/>
    <w:rsid w:val="00CC35E5"/>
    <w:rsid w:val="00CC5A85"/>
    <w:rsid w:val="00CC75A7"/>
    <w:rsid w:val="00CF0496"/>
    <w:rsid w:val="00CF22FB"/>
    <w:rsid w:val="00CF3080"/>
    <w:rsid w:val="00CF7448"/>
    <w:rsid w:val="00D20693"/>
    <w:rsid w:val="00D249B3"/>
    <w:rsid w:val="00D252FA"/>
    <w:rsid w:val="00D26488"/>
    <w:rsid w:val="00D268FC"/>
    <w:rsid w:val="00D3419A"/>
    <w:rsid w:val="00D41402"/>
    <w:rsid w:val="00D4266B"/>
    <w:rsid w:val="00D65550"/>
    <w:rsid w:val="00D70015"/>
    <w:rsid w:val="00D71C0D"/>
    <w:rsid w:val="00D754F5"/>
    <w:rsid w:val="00D859F2"/>
    <w:rsid w:val="00D86EE9"/>
    <w:rsid w:val="00D92AB5"/>
    <w:rsid w:val="00DA0A91"/>
    <w:rsid w:val="00DA1317"/>
    <w:rsid w:val="00DA16DF"/>
    <w:rsid w:val="00DA410E"/>
    <w:rsid w:val="00DA6BF2"/>
    <w:rsid w:val="00DC2CA8"/>
    <w:rsid w:val="00DC64EE"/>
    <w:rsid w:val="00DD4B89"/>
    <w:rsid w:val="00DD6D73"/>
    <w:rsid w:val="00DE5F37"/>
    <w:rsid w:val="00DF40B8"/>
    <w:rsid w:val="00DF7EC6"/>
    <w:rsid w:val="00E00CF2"/>
    <w:rsid w:val="00E00E14"/>
    <w:rsid w:val="00E01129"/>
    <w:rsid w:val="00E04085"/>
    <w:rsid w:val="00E04C1F"/>
    <w:rsid w:val="00E04CA8"/>
    <w:rsid w:val="00E103D8"/>
    <w:rsid w:val="00E115AA"/>
    <w:rsid w:val="00E224D2"/>
    <w:rsid w:val="00E27721"/>
    <w:rsid w:val="00E34D38"/>
    <w:rsid w:val="00E42865"/>
    <w:rsid w:val="00E5089B"/>
    <w:rsid w:val="00E536EE"/>
    <w:rsid w:val="00E6211F"/>
    <w:rsid w:val="00E7489D"/>
    <w:rsid w:val="00E765D9"/>
    <w:rsid w:val="00E76B68"/>
    <w:rsid w:val="00E77DC8"/>
    <w:rsid w:val="00E81950"/>
    <w:rsid w:val="00E81D70"/>
    <w:rsid w:val="00E821F4"/>
    <w:rsid w:val="00E8223A"/>
    <w:rsid w:val="00E9322A"/>
    <w:rsid w:val="00E958FD"/>
    <w:rsid w:val="00EA5367"/>
    <w:rsid w:val="00EA5A4A"/>
    <w:rsid w:val="00EA7856"/>
    <w:rsid w:val="00EC056F"/>
    <w:rsid w:val="00EC0FC2"/>
    <w:rsid w:val="00EC20B1"/>
    <w:rsid w:val="00EC230C"/>
    <w:rsid w:val="00ED03F9"/>
    <w:rsid w:val="00ED07BB"/>
    <w:rsid w:val="00ED271D"/>
    <w:rsid w:val="00EE1BB3"/>
    <w:rsid w:val="00EE394B"/>
    <w:rsid w:val="00EE55EE"/>
    <w:rsid w:val="00EE7582"/>
    <w:rsid w:val="00EF34AC"/>
    <w:rsid w:val="00F03332"/>
    <w:rsid w:val="00F04FDA"/>
    <w:rsid w:val="00F10DCE"/>
    <w:rsid w:val="00F13DF7"/>
    <w:rsid w:val="00F22A2D"/>
    <w:rsid w:val="00F34FB9"/>
    <w:rsid w:val="00F55CC3"/>
    <w:rsid w:val="00F70A7B"/>
    <w:rsid w:val="00F71483"/>
    <w:rsid w:val="00F72846"/>
    <w:rsid w:val="00F749D9"/>
    <w:rsid w:val="00F77FD7"/>
    <w:rsid w:val="00F929AC"/>
    <w:rsid w:val="00F92E7B"/>
    <w:rsid w:val="00FA5A18"/>
    <w:rsid w:val="00FA5D29"/>
    <w:rsid w:val="00FA6ECC"/>
    <w:rsid w:val="00FB0626"/>
    <w:rsid w:val="00FB29DC"/>
    <w:rsid w:val="00FB2CF4"/>
    <w:rsid w:val="00FB41D2"/>
    <w:rsid w:val="00FB7B29"/>
    <w:rsid w:val="00FC5148"/>
    <w:rsid w:val="00FD1334"/>
    <w:rsid w:val="00FD2A18"/>
    <w:rsid w:val="00FD3526"/>
    <w:rsid w:val="00FD4DDB"/>
    <w:rsid w:val="00FE1E0B"/>
    <w:rsid w:val="00FF24FD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A18"/>
    <w:pPr>
      <w:widowControl w:val="0"/>
      <w:suppressAutoHyphens/>
    </w:pPr>
    <w:rPr>
      <w:rFonts w:eastAsia="Tahoma" w:cs="Times New Roman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Times New Roman"/>
      <w:sz w:val="22"/>
      <w:szCs w:val="22"/>
    </w:rPr>
  </w:style>
  <w:style w:type="character" w:customStyle="1" w:styleId="WW8Num1z1">
    <w:name w:val="WW8Num1z1"/>
    <w:qFormat/>
    <w:rPr>
      <w:rFonts w:eastAsia="Tahoma" w:cs="Times New Roman"/>
      <w:b w:val="0"/>
      <w:strike w:val="0"/>
      <w:dstrike w:val="0"/>
      <w:sz w:val="22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  <w:b/>
      <w:i/>
      <w:color w:val="000000"/>
      <w:sz w:val="22"/>
      <w:szCs w:val="22"/>
      <w:lang w:eastAsia="ar-SA"/>
    </w:rPr>
  </w:style>
  <w:style w:type="character" w:customStyle="1" w:styleId="WW8Num2z1">
    <w:name w:val="WW8Num2z1"/>
    <w:qFormat/>
    <w:rPr>
      <w:rFonts w:ascii="Symbol" w:hAnsi="Symbol" w:cs="Symbol"/>
      <w:sz w:val="18"/>
      <w:szCs w:val="18"/>
    </w:rPr>
  </w:style>
  <w:style w:type="character" w:customStyle="1" w:styleId="WW8Num2z2">
    <w:name w:val="WW8Num2z2"/>
    <w:qFormat/>
    <w:rPr>
      <w:rFonts w:eastAsia="Times New Roman"/>
      <w:bCs/>
      <w:color w:val="000000"/>
      <w:sz w:val="22"/>
      <w:szCs w:val="22"/>
    </w:rPr>
  </w:style>
  <w:style w:type="character" w:customStyle="1" w:styleId="WW8Num3z0">
    <w:name w:val="WW8Num3z0"/>
    <w:qFormat/>
    <w:rPr>
      <w:b w:val="0"/>
      <w:bCs/>
      <w:sz w:val="22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4z1">
    <w:name w:val="WW8Num4z1"/>
    <w:qFormat/>
    <w:rPr>
      <w:rFonts w:ascii="Symbol" w:hAnsi="Symbol" w:cs="Symbol"/>
      <w:sz w:val="18"/>
      <w:szCs w:val="18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Times New Roman" w:eastAsia="Times New Roman" w:hAnsi="Times New Roman" w:cs="Times New Roman"/>
      <w:b w:val="0"/>
      <w:color w:val="000000"/>
      <w:sz w:val="22"/>
      <w:szCs w:val="22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  <w:rPr>
      <w:rFonts w:ascii="Times New Roman" w:eastAsia="Times New Roman" w:hAnsi="Times New Roman" w:cs="Times New Roman"/>
      <w:i w:val="0"/>
      <w:strike w:val="0"/>
      <w:dstrike w:val="0"/>
      <w:color w:val="000000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  <w:rPr>
      <w:b/>
      <w:bCs/>
      <w:sz w:val="22"/>
      <w:szCs w:val="22"/>
    </w:rPr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b/>
      <w:sz w:val="22"/>
      <w:szCs w:val="22"/>
    </w:rPr>
  </w:style>
  <w:style w:type="character" w:customStyle="1" w:styleId="WW8Num8z1">
    <w:name w:val="WW8Num8z1"/>
    <w:qFormat/>
    <w:rPr>
      <w:b w:val="0"/>
      <w:i w:val="0"/>
      <w:color w:val="000000"/>
      <w:sz w:val="22"/>
      <w:szCs w:val="22"/>
    </w:rPr>
  </w:style>
  <w:style w:type="character" w:customStyle="1" w:styleId="WW8Num8z2">
    <w:name w:val="WW8Num8z2"/>
    <w:qFormat/>
    <w:rPr>
      <w:color w:val="000000"/>
    </w:rPr>
  </w:style>
  <w:style w:type="character" w:customStyle="1" w:styleId="WW8Num8z3">
    <w:name w:val="WW8Num8z3"/>
    <w:qFormat/>
    <w:rPr>
      <w:rFonts w:eastAsia="Times New Roman"/>
      <w:color w:val="000000"/>
      <w:sz w:val="22"/>
      <w:szCs w:val="22"/>
      <w:highlight w:val="white"/>
      <w:lang w:val="pl-PL" w:eastAsia="ar-SA"/>
    </w:rPr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  <w:rPr>
      <w:rFonts w:eastAsia="Times New Roman"/>
      <w:sz w:val="22"/>
      <w:szCs w:val="22"/>
    </w:rPr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eastAsia="Times New Roman"/>
      <w:color w:val="000000"/>
      <w:sz w:val="22"/>
    </w:rPr>
  </w:style>
  <w:style w:type="character" w:customStyle="1" w:styleId="WW8Num9z1">
    <w:name w:val="WW8Num9z1"/>
    <w:qFormat/>
  </w:style>
  <w:style w:type="character" w:customStyle="1" w:styleId="WW8Num10z0">
    <w:name w:val="WW8Num10z0"/>
    <w:qFormat/>
    <w:rPr>
      <w:rFonts w:ascii="Times New Roman" w:eastAsia="Times New Roman" w:hAnsi="Times New Roman" w:cs="Times New Roman"/>
    </w:rPr>
  </w:style>
  <w:style w:type="character" w:customStyle="1" w:styleId="WW8Num11z0">
    <w:name w:val="WW8Num11z0"/>
    <w:qFormat/>
    <w:rPr>
      <w:b/>
    </w:rPr>
  </w:style>
  <w:style w:type="character" w:customStyle="1" w:styleId="WW8Num11z1">
    <w:name w:val="WW8Num11z1"/>
    <w:qFormat/>
    <w:rPr>
      <w:sz w:val="22"/>
      <w:szCs w:val="22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eastAsia="Times New Roman"/>
      <w:color w:val="000000"/>
      <w:sz w:val="22"/>
      <w:szCs w:val="22"/>
    </w:rPr>
  </w:style>
  <w:style w:type="character" w:customStyle="1" w:styleId="WW8Num13z0">
    <w:name w:val="WW8Num13z0"/>
    <w:qFormat/>
    <w:rPr>
      <w:b w:val="0"/>
      <w:sz w:val="22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  <w:rPr>
      <w:color w:val="000000"/>
    </w:rPr>
  </w:style>
  <w:style w:type="character" w:customStyle="1" w:styleId="WW8Num13z3">
    <w:name w:val="WW8Num13z3"/>
    <w:qFormat/>
    <w:rPr>
      <w:b w:val="0"/>
      <w:sz w:val="22"/>
    </w:rPr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  <w:rPr>
      <w:sz w:val="22"/>
      <w:szCs w:val="22"/>
      <w:lang w:eastAsia="pl-PL"/>
    </w:rPr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eastAsia="Times New Roman"/>
      <w:color w:val="00000A"/>
      <w:sz w:val="22"/>
      <w:szCs w:val="22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  <w:rPr>
      <w:rFonts w:eastAsia="Times New Roman"/>
      <w:b w:val="0"/>
      <w:sz w:val="22"/>
      <w:szCs w:val="22"/>
    </w:rPr>
  </w:style>
  <w:style w:type="character" w:customStyle="1" w:styleId="WW8Num15z2">
    <w:name w:val="WW8Num15z2"/>
    <w:qFormat/>
  </w:style>
  <w:style w:type="character" w:customStyle="1" w:styleId="WW8Num15z3">
    <w:name w:val="WW8Num15z3"/>
    <w:qFormat/>
    <w:rPr>
      <w:b w:val="0"/>
      <w:sz w:val="22"/>
      <w:szCs w:val="22"/>
    </w:rPr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</w:rPr>
  </w:style>
  <w:style w:type="character" w:customStyle="1" w:styleId="WW8Num16z1">
    <w:name w:val="WW8Num16z1"/>
    <w:qFormat/>
    <w:rPr>
      <w:rFonts w:ascii="Symbol" w:hAnsi="Symbol" w:cs="Symbol"/>
      <w:sz w:val="18"/>
      <w:szCs w:val="18"/>
    </w:rPr>
  </w:style>
  <w:style w:type="character" w:customStyle="1" w:styleId="WW8Num17z0">
    <w:name w:val="WW8Num17z0"/>
    <w:qFormat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8z0">
    <w:name w:val="WW8Num18z0"/>
    <w:qFormat/>
    <w:rPr>
      <w:b/>
    </w:rPr>
  </w:style>
  <w:style w:type="character" w:customStyle="1" w:styleId="WW8Num19z0">
    <w:name w:val="WW8Num19z0"/>
    <w:qFormat/>
    <w:rPr>
      <w:b/>
      <w:sz w:val="22"/>
      <w:szCs w:val="22"/>
    </w:rPr>
  </w:style>
  <w:style w:type="character" w:customStyle="1" w:styleId="WW8Num19z1">
    <w:name w:val="WW8Num19z1"/>
    <w:qFormat/>
    <w:rPr>
      <w:sz w:val="22"/>
      <w:szCs w:val="22"/>
    </w:rPr>
  </w:style>
  <w:style w:type="character" w:customStyle="1" w:styleId="WW8Num20z0">
    <w:name w:val="WW8Num20z0"/>
    <w:qFormat/>
    <w:rPr>
      <w:bCs/>
      <w:sz w:val="22"/>
      <w:szCs w:val="22"/>
    </w:rPr>
  </w:style>
  <w:style w:type="character" w:customStyle="1" w:styleId="WW8Num21z0">
    <w:name w:val="WW8Num21z0"/>
    <w:qFormat/>
    <w:rPr>
      <w:sz w:val="22"/>
    </w:rPr>
  </w:style>
  <w:style w:type="character" w:customStyle="1" w:styleId="WW8Num21z1">
    <w:name w:val="WW8Num21z1"/>
    <w:qFormat/>
    <w:rPr>
      <w:rFonts w:eastAsia="Times New Roman"/>
      <w:b w:val="0"/>
      <w:sz w:val="22"/>
      <w:szCs w:val="22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  <w:rPr>
      <w:bCs/>
      <w:sz w:val="22"/>
      <w:szCs w:val="22"/>
    </w:rPr>
  </w:style>
  <w:style w:type="character" w:customStyle="1" w:styleId="WW8Num23z0">
    <w:name w:val="WW8Num23z0"/>
    <w:qFormat/>
    <w:rPr>
      <w:rFonts w:eastAsia="Times New Roman"/>
      <w:bCs/>
      <w:color w:val="000000"/>
      <w:sz w:val="22"/>
      <w:szCs w:val="22"/>
    </w:rPr>
  </w:style>
  <w:style w:type="character" w:customStyle="1" w:styleId="WW8Num24z0">
    <w:name w:val="WW8Num24z0"/>
    <w:qFormat/>
    <w:rPr>
      <w:sz w:val="22"/>
    </w:rPr>
  </w:style>
  <w:style w:type="character" w:customStyle="1" w:styleId="WW8Num25z0">
    <w:name w:val="WW8Num25z0"/>
    <w:qFormat/>
    <w:rPr>
      <w:rFonts w:eastAsia="Times New Roman"/>
      <w:color w:val="00000A"/>
      <w:sz w:val="22"/>
      <w:szCs w:val="22"/>
    </w:rPr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7z0">
    <w:name w:val="WW8Num27z0"/>
    <w:qFormat/>
    <w:rPr>
      <w:rFonts w:ascii="Times New Roman" w:eastAsia="Tahoma" w:hAnsi="Times New Roman" w:cs="Times New Roman"/>
      <w:sz w:val="22"/>
      <w:szCs w:val="22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eastAsia="Times New Roman"/>
      <w:sz w:val="22"/>
      <w:szCs w:val="22"/>
      <w:lang w:eastAsia="pl-PL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  <w:rPr>
      <w:rFonts w:eastAsia="Times New Roman"/>
      <w:sz w:val="22"/>
      <w:szCs w:val="22"/>
      <w:lang w:eastAsia="pl-PL"/>
    </w:rPr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  <w:rPr>
      <w:b w:val="0"/>
      <w:bCs/>
    </w:rPr>
  </w:style>
  <w:style w:type="character" w:customStyle="1" w:styleId="WW8Num30z0">
    <w:name w:val="WW8Num30z0"/>
    <w:qFormat/>
  </w:style>
  <w:style w:type="character" w:customStyle="1" w:styleId="WW8Num30z1">
    <w:name w:val="WW8Num30z1"/>
    <w:qFormat/>
    <w:rPr>
      <w:rFonts w:eastAsia="Times New Roman"/>
      <w:bCs/>
      <w:sz w:val="22"/>
      <w:szCs w:val="22"/>
    </w:rPr>
  </w:style>
  <w:style w:type="character" w:customStyle="1" w:styleId="WW8Num30z3">
    <w:name w:val="WW8Num30z3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  <w:rPr>
      <w:bCs/>
      <w:sz w:val="22"/>
      <w:szCs w:val="22"/>
    </w:rPr>
  </w:style>
  <w:style w:type="character" w:customStyle="1" w:styleId="WW8Num32z0">
    <w:name w:val="WW8Num32z0"/>
    <w:qFormat/>
    <w:rPr>
      <w:sz w:val="22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color w:val="000000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6z0">
    <w:name w:val="WW8Num36z0"/>
    <w:qFormat/>
    <w:rPr>
      <w:rFonts w:eastAsia="Lucida Sans Unicode"/>
      <w:sz w:val="22"/>
      <w:szCs w:val="22"/>
      <w:lang w:eastAsia="hi-IN" w:bidi="hi-IN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qFormat/>
    <w:rPr>
      <w:sz w:val="22"/>
      <w:szCs w:val="22"/>
    </w:rPr>
  </w:style>
  <w:style w:type="character" w:customStyle="1" w:styleId="WW8Num37z1">
    <w:name w:val="WW8Num37z1"/>
    <w:qFormat/>
    <w:rPr>
      <w:sz w:val="22"/>
    </w:rPr>
  </w:style>
  <w:style w:type="character" w:customStyle="1" w:styleId="WW8Num38z0">
    <w:name w:val="WW8Num38z0"/>
    <w:qFormat/>
    <w:rPr>
      <w:rFonts w:eastAsia="Times New Roman"/>
      <w:sz w:val="22"/>
      <w:szCs w:val="22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eastAsia="Lucida Sans Unicode"/>
      <w:sz w:val="22"/>
      <w:szCs w:val="22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eastAsia="Times New Roman"/>
      <w:sz w:val="22"/>
      <w:szCs w:val="22"/>
      <w:lang w:eastAsia="pl-PL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3z0">
    <w:name w:val="WW8Num43z0"/>
    <w:qFormat/>
  </w:style>
  <w:style w:type="character" w:customStyle="1" w:styleId="WW8Num43z1">
    <w:name w:val="WW8Num43z1"/>
    <w:qFormat/>
    <w:rPr>
      <w:rFonts w:eastAsia="Times New Roman"/>
      <w:sz w:val="22"/>
      <w:szCs w:val="22"/>
    </w:rPr>
  </w:style>
  <w:style w:type="character" w:customStyle="1" w:styleId="WW8Num44z0">
    <w:name w:val="WW8Num44z0"/>
    <w:qFormat/>
    <w:rPr>
      <w:sz w:val="22"/>
    </w:rPr>
  </w:style>
  <w:style w:type="character" w:customStyle="1" w:styleId="WW8Num44z1">
    <w:name w:val="WW8Num44z1"/>
    <w:qFormat/>
    <w:rPr>
      <w:strike w:val="0"/>
      <w:dstrike w:val="0"/>
      <w:color w:val="000000"/>
      <w:sz w:val="22"/>
    </w:rPr>
  </w:style>
  <w:style w:type="character" w:customStyle="1" w:styleId="WW8Num45z0">
    <w:name w:val="WW8Num45z0"/>
    <w:qFormat/>
    <w:rPr>
      <w:bCs/>
      <w:sz w:val="22"/>
      <w:szCs w:val="22"/>
    </w:rPr>
  </w:style>
  <w:style w:type="character" w:customStyle="1" w:styleId="WW8Num45z1">
    <w:name w:val="WW8Num45z1"/>
    <w:qFormat/>
    <w:rPr>
      <w:rFonts w:eastAsia="Times New Roman"/>
      <w:bCs/>
      <w:color w:val="000000"/>
      <w:sz w:val="22"/>
      <w:szCs w:val="22"/>
      <w:lang w:eastAsia="pl-PL"/>
    </w:rPr>
  </w:style>
  <w:style w:type="character" w:customStyle="1" w:styleId="WW8Num45z2">
    <w:name w:val="WW8Num45z2"/>
    <w:qFormat/>
    <w:rPr>
      <w:sz w:val="22"/>
      <w:lang w:eastAsia="ar-SA"/>
    </w:rPr>
  </w:style>
  <w:style w:type="character" w:customStyle="1" w:styleId="WW8Num46z0">
    <w:name w:val="WW8Num46z0"/>
    <w:qFormat/>
    <w:rPr>
      <w:b/>
    </w:rPr>
  </w:style>
  <w:style w:type="character" w:customStyle="1" w:styleId="WW8Num46z1">
    <w:name w:val="WW8Num46z1"/>
    <w:qFormat/>
    <w:rPr>
      <w:rFonts w:eastAsia="Times New Roman"/>
      <w:bCs/>
      <w:sz w:val="22"/>
      <w:szCs w:val="22"/>
      <w:lang w:eastAsia="pl-PL"/>
    </w:rPr>
  </w:style>
  <w:style w:type="character" w:customStyle="1" w:styleId="WW8Num46z2">
    <w:name w:val="WW8Num46z2"/>
    <w:qFormat/>
  </w:style>
  <w:style w:type="character" w:customStyle="1" w:styleId="WW8Num47z0">
    <w:name w:val="WW8Num47z0"/>
    <w:qFormat/>
    <w:rPr>
      <w:rFonts w:eastAsia="Times New Roman"/>
      <w:b/>
      <w:sz w:val="22"/>
      <w:szCs w:val="22"/>
    </w:rPr>
  </w:style>
  <w:style w:type="character" w:customStyle="1" w:styleId="WW8Num47z1">
    <w:name w:val="WW8Num47z1"/>
    <w:qFormat/>
    <w:rPr>
      <w:b w:val="0"/>
      <w:i w:val="0"/>
      <w:color w:val="000000"/>
      <w:sz w:val="22"/>
      <w:szCs w:val="22"/>
    </w:rPr>
  </w:style>
  <w:style w:type="character" w:customStyle="1" w:styleId="WW8Num47z2">
    <w:name w:val="WW8Num47z2"/>
    <w:qFormat/>
    <w:rPr>
      <w:color w:val="000000"/>
    </w:rPr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  <w:rPr>
      <w:sz w:val="22"/>
    </w:rPr>
  </w:style>
  <w:style w:type="character" w:customStyle="1" w:styleId="WW8Num48z1">
    <w:name w:val="WW8Num48z1"/>
    <w:qFormat/>
    <w:rPr>
      <w:rFonts w:ascii="Courier New" w:hAnsi="Courier New" w:cs="Courier New"/>
    </w:rPr>
  </w:style>
  <w:style w:type="character" w:customStyle="1" w:styleId="WW8Num48z2">
    <w:name w:val="WW8Num48z2"/>
    <w:qFormat/>
    <w:rPr>
      <w:rFonts w:ascii="Wingdings" w:hAnsi="Wingdings" w:cs="Wingdings"/>
    </w:rPr>
  </w:style>
  <w:style w:type="character" w:customStyle="1" w:styleId="WW8Num48z3">
    <w:name w:val="WW8Num48z3"/>
    <w:qFormat/>
    <w:rPr>
      <w:rFonts w:ascii="Symbol" w:hAnsi="Symbol" w:cs="Symbol"/>
    </w:rPr>
  </w:style>
  <w:style w:type="character" w:customStyle="1" w:styleId="WW8Num49z0">
    <w:name w:val="WW8Num49z0"/>
    <w:qFormat/>
    <w:rPr>
      <w:rFonts w:eastAsia="Times New Roman"/>
      <w:color w:val="000000"/>
      <w:sz w:val="22"/>
      <w:szCs w:val="22"/>
      <w:lang w:eastAsia="pl-PL"/>
    </w:rPr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  <w:rPr>
      <w:rFonts w:eastAsia="Times New Roman"/>
      <w:sz w:val="22"/>
      <w:szCs w:val="22"/>
      <w:lang w:eastAsia="ar-SA"/>
    </w:rPr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2">
    <w:name w:val="WW8Num51z2"/>
    <w:qFormat/>
    <w:rPr>
      <w:rFonts w:ascii="Wingdings" w:hAnsi="Wingdings" w:cs="Wingdings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2z0">
    <w:name w:val="WW8Num52z0"/>
    <w:qFormat/>
    <w:rPr>
      <w:rFonts w:ascii="Symbol" w:eastAsia="Times New Roman" w:hAnsi="Symbol" w:cs="Symbol"/>
      <w:sz w:val="22"/>
      <w:szCs w:val="22"/>
    </w:rPr>
  </w:style>
  <w:style w:type="character" w:customStyle="1" w:styleId="WW8Num52z1">
    <w:name w:val="WW8Num52z1"/>
    <w:qFormat/>
    <w:rPr>
      <w:rFonts w:ascii="Courier New" w:hAnsi="Courier New" w:cs="Courier New"/>
    </w:rPr>
  </w:style>
  <w:style w:type="character" w:customStyle="1" w:styleId="WW8Num52z2">
    <w:name w:val="WW8Num52z2"/>
    <w:qFormat/>
    <w:rPr>
      <w:rFonts w:ascii="Wingdings" w:hAnsi="Wingdings" w:cs="Wingdings"/>
    </w:rPr>
  </w:style>
  <w:style w:type="character" w:customStyle="1" w:styleId="WW8Num53z0">
    <w:name w:val="WW8Num53z0"/>
    <w:qFormat/>
    <w:rPr>
      <w:bCs/>
      <w:sz w:val="22"/>
      <w:szCs w:val="22"/>
    </w:rPr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  <w:rPr>
      <w:rFonts w:eastAsia="Times New Roman"/>
      <w:sz w:val="22"/>
      <w:szCs w:val="22"/>
      <w:lang w:eastAsia="ar-SA"/>
    </w:rPr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55z0">
    <w:name w:val="WW8Num55z0"/>
    <w:qFormat/>
    <w:rPr>
      <w:rFonts w:eastAsia="Times New Roman"/>
      <w:sz w:val="22"/>
      <w:szCs w:val="22"/>
    </w:rPr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  <w:rPr>
      <w:rFonts w:eastAsia="Times New Roman"/>
      <w:color w:val="000000"/>
      <w:sz w:val="22"/>
      <w:szCs w:val="22"/>
      <w:highlight w:val="white"/>
    </w:rPr>
  </w:style>
  <w:style w:type="character" w:customStyle="1" w:styleId="WW8Num56z1">
    <w:name w:val="WW8Num56z1"/>
    <w:qFormat/>
  </w:style>
  <w:style w:type="character" w:customStyle="1" w:styleId="WW8Num56z2">
    <w:name w:val="WW8Num56z2"/>
    <w:qFormat/>
  </w:style>
  <w:style w:type="character" w:customStyle="1" w:styleId="WW8Num56z3">
    <w:name w:val="WW8Num56z3"/>
    <w:qFormat/>
    <w:rPr>
      <w:rFonts w:eastAsia="Lucida Sans Unicode"/>
      <w:b w:val="0"/>
      <w:sz w:val="22"/>
      <w:szCs w:val="22"/>
      <w:lang w:bidi="hi-IN"/>
    </w:rPr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  <w:rPr>
      <w:rFonts w:eastAsia="Times New Roman"/>
      <w:sz w:val="22"/>
      <w:szCs w:val="22"/>
    </w:rPr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  <w:rPr>
      <w:b w:val="0"/>
      <w:sz w:val="22"/>
      <w:szCs w:val="22"/>
    </w:rPr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  <w:rPr>
      <w:sz w:val="22"/>
    </w:rPr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1">
    <w:name w:val="WW8Num10z1"/>
    <w:qFormat/>
    <w:rPr>
      <w:rFonts w:ascii="Symbol" w:hAnsi="Symbol" w:cs="Symbol"/>
      <w:sz w:val="18"/>
      <w:szCs w:val="18"/>
    </w:rPr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  <w:rPr>
      <w:sz w:val="22"/>
      <w:szCs w:val="22"/>
    </w:rPr>
  </w:style>
  <w:style w:type="character" w:customStyle="1" w:styleId="WW8Num10z5">
    <w:name w:val="WW8Num10z5"/>
    <w:qFormat/>
    <w:rPr>
      <w:rFonts w:eastAsia="Times New Roman"/>
      <w:sz w:val="22"/>
      <w:szCs w:val="22"/>
    </w:rPr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  <w:rPr>
      <w:sz w:val="22"/>
    </w:rPr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7z1">
    <w:name w:val="WW8Num17z1"/>
    <w:qFormat/>
    <w:rPr>
      <w:rFonts w:ascii="Symbol" w:hAnsi="Symbol" w:cs="Symbol"/>
      <w:sz w:val="18"/>
      <w:szCs w:val="18"/>
    </w:rPr>
  </w:style>
  <w:style w:type="character" w:customStyle="1" w:styleId="WW8Num17z2">
    <w:name w:val="WW8Num17z2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  <w:rPr>
      <w:b w:val="0"/>
      <w:sz w:val="22"/>
    </w:rPr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  <w:rPr>
      <w:sz w:val="22"/>
      <w:szCs w:val="22"/>
    </w:rPr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  <w:rPr>
      <w:b w:val="0"/>
      <w:bCs/>
      <w:sz w:val="22"/>
    </w:rPr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  <w:rPr>
      <w:sz w:val="22"/>
      <w:szCs w:val="22"/>
    </w:rPr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1">
    <w:name w:val="WW8Num23z1"/>
    <w:qFormat/>
    <w:rPr>
      <w:rFonts w:eastAsia="Times New Roman"/>
      <w:color w:val="00000A"/>
      <w:sz w:val="22"/>
      <w:szCs w:val="22"/>
    </w:rPr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30z2">
    <w:name w:val="WW8Num30z2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Domylnaczcionkaakapitu3">
    <w:name w:val="Domyślna czcionka akapitu3"/>
    <w:qFormat/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  <w:rPr>
      <w:sz w:val="22"/>
      <w:szCs w:val="22"/>
    </w:rPr>
  </w:style>
  <w:style w:type="character" w:customStyle="1" w:styleId="WW8Num16z5">
    <w:name w:val="WW8Num16z5"/>
    <w:qFormat/>
    <w:rPr>
      <w:rFonts w:eastAsia="Times New Roman"/>
      <w:sz w:val="22"/>
      <w:szCs w:val="22"/>
    </w:rPr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23z2">
    <w:name w:val="WW8Num23z2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  <w:rPr>
      <w:sz w:val="22"/>
      <w:szCs w:val="22"/>
    </w:rPr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Domylnaczcionkaakapitu2">
    <w:name w:val="Domyślna czcionka akapitu2"/>
    <w:qFormat/>
  </w:style>
  <w:style w:type="character" w:customStyle="1" w:styleId="WW8Num23z3">
    <w:name w:val="WW8Num23z3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</w:rPr>
  </w:style>
  <w:style w:type="character" w:customStyle="1" w:styleId="Domylnaczcionkaakapitu1">
    <w:name w:val="Domyślna czcionka akapitu1"/>
    <w:qFormat/>
  </w:style>
  <w:style w:type="character" w:customStyle="1" w:styleId="NagwekZnak">
    <w:name w:val="Nagłówek Znak"/>
    <w:basedOn w:val="Domylnaczcionkaakapitu1"/>
    <w:qFormat/>
  </w:style>
  <w:style w:type="character" w:customStyle="1" w:styleId="StopkaZnak">
    <w:name w:val="Stopka Znak"/>
    <w:basedOn w:val="Domylnaczcionkaakapitu1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qFormat/>
    <w:rPr>
      <w:rFonts w:ascii="Times New Roman" w:eastAsia="Tahoma" w:hAnsi="Times New Roman" w:cs="Times New Roman"/>
      <w:szCs w:val="20"/>
    </w:rPr>
  </w:style>
  <w:style w:type="character" w:customStyle="1" w:styleId="TematkomentarzaZnak">
    <w:name w:val="Temat komentarza Znak"/>
    <w:qFormat/>
    <w:rPr>
      <w:rFonts w:ascii="Times New Roman" w:eastAsia="Tahoma" w:hAnsi="Times New Roman" w:cs="Times New Roman"/>
      <w:b/>
      <w:bCs/>
      <w:szCs w:val="20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76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3">
    <w:name w:val="Nagłówek3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agwek2">
    <w:name w:val="Nagłówek2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3">
    <w:name w:val="Legenda3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agwek1">
    <w:name w:val="Nagłówek1"/>
    <w:basedOn w:val="Normalny"/>
    <w:next w:val="Tretekstu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Gwkaistopka">
    <w:name w:val="Główka i stopka"/>
    <w:basedOn w:val="Normalny"/>
    <w:qFormat/>
  </w:style>
  <w:style w:type="paragraph" w:customStyle="1" w:styleId="Gwka">
    <w:name w:val="Główka"/>
    <w:basedOn w:val="Normalny"/>
    <w:next w:val="Tretekstu"/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rsid w:val="001313C1"/>
    <w:pPr>
      <w:ind w:left="709"/>
      <w:jc w:val="both"/>
      <w:textAlignment w:val="baseline"/>
    </w:pPr>
    <w:rPr>
      <w:rFonts w:eastAsia="Times New Roman"/>
      <w:sz w:val="22"/>
      <w:szCs w:val="20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qFormat/>
    <w:rPr>
      <w:b/>
      <w:bCs/>
    </w:rPr>
  </w:style>
  <w:style w:type="paragraph" w:customStyle="1" w:styleId="WW-Domylnie">
    <w:name w:val="WW-Domyślnie"/>
    <w:qFormat/>
    <w:pPr>
      <w:suppressAutoHyphens/>
      <w:spacing w:after="200" w:line="276" w:lineRule="auto"/>
    </w:pPr>
    <w:rPr>
      <w:rFonts w:ascii="Calibri" w:eastAsia="SimSun;宋体" w:hAnsi="Calibri" w:cs="Calibri"/>
      <w:sz w:val="22"/>
      <w:szCs w:val="22"/>
      <w:lang w:bidi="ar-SA"/>
    </w:rPr>
  </w:style>
  <w:style w:type="paragraph" w:customStyle="1" w:styleId="Standard">
    <w:name w:val="Standard"/>
    <w:qFormat/>
    <w:pPr>
      <w:widowControl w:val="0"/>
      <w:suppressAutoHyphens/>
    </w:pPr>
    <w:rPr>
      <w:rFonts w:eastAsia="Andale Sans UI" w:cs="Tahoma"/>
      <w:sz w:val="24"/>
      <w:lang w:val="en-US" w:bidi="en-US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  <w:style w:type="numbering" w:customStyle="1" w:styleId="WW8Num23">
    <w:name w:val="WW8Num23"/>
  </w:style>
  <w:style w:type="numbering" w:customStyle="1" w:styleId="WW8Num24">
    <w:name w:val="WW8Num24"/>
  </w:style>
  <w:style w:type="numbering" w:customStyle="1" w:styleId="WW8Num25">
    <w:name w:val="WW8Num25"/>
  </w:style>
  <w:style w:type="numbering" w:customStyle="1" w:styleId="WW8Num26">
    <w:name w:val="WW8Num26"/>
  </w:style>
  <w:style w:type="numbering" w:customStyle="1" w:styleId="WW8Num27">
    <w:name w:val="WW8Num27"/>
  </w:style>
  <w:style w:type="numbering" w:customStyle="1" w:styleId="WW8Num28">
    <w:name w:val="WW8Num28"/>
  </w:style>
  <w:style w:type="numbering" w:customStyle="1" w:styleId="WW8Num29">
    <w:name w:val="WW8Num29"/>
  </w:style>
  <w:style w:type="numbering" w:customStyle="1" w:styleId="WW8Num30">
    <w:name w:val="WW8Num30"/>
  </w:style>
  <w:style w:type="numbering" w:customStyle="1" w:styleId="WW8Num31">
    <w:name w:val="WW8Num31"/>
  </w:style>
  <w:style w:type="numbering" w:customStyle="1" w:styleId="WW8Num32">
    <w:name w:val="WW8Num32"/>
  </w:style>
  <w:style w:type="numbering" w:customStyle="1" w:styleId="WW8Num33">
    <w:name w:val="WW8Num33"/>
  </w:style>
  <w:style w:type="numbering" w:customStyle="1" w:styleId="WW8Num34">
    <w:name w:val="WW8Num34"/>
  </w:style>
  <w:style w:type="numbering" w:customStyle="1" w:styleId="WW8Num35">
    <w:name w:val="WW8Num35"/>
  </w:style>
  <w:style w:type="numbering" w:customStyle="1" w:styleId="WW8Num36">
    <w:name w:val="WW8Num36"/>
  </w:style>
  <w:style w:type="numbering" w:customStyle="1" w:styleId="WW8Num37">
    <w:name w:val="WW8Num37"/>
  </w:style>
  <w:style w:type="numbering" w:customStyle="1" w:styleId="WW8Num38">
    <w:name w:val="WW8Num38"/>
  </w:style>
  <w:style w:type="numbering" w:customStyle="1" w:styleId="WW8Num39">
    <w:name w:val="WW8Num39"/>
  </w:style>
  <w:style w:type="numbering" w:customStyle="1" w:styleId="WW8Num40">
    <w:name w:val="WW8Num40"/>
  </w:style>
  <w:style w:type="numbering" w:customStyle="1" w:styleId="WW8Num41">
    <w:name w:val="WW8Num41"/>
  </w:style>
  <w:style w:type="numbering" w:customStyle="1" w:styleId="WW8Num42">
    <w:name w:val="WW8Num42"/>
  </w:style>
  <w:style w:type="numbering" w:customStyle="1" w:styleId="WW8Num43">
    <w:name w:val="WW8Num43"/>
  </w:style>
  <w:style w:type="numbering" w:customStyle="1" w:styleId="WW8Num44">
    <w:name w:val="WW8Num44"/>
  </w:style>
  <w:style w:type="numbering" w:customStyle="1" w:styleId="WW8Num45">
    <w:name w:val="WW8Num45"/>
  </w:style>
  <w:style w:type="numbering" w:customStyle="1" w:styleId="WW8Num46">
    <w:name w:val="WW8Num46"/>
  </w:style>
  <w:style w:type="numbering" w:customStyle="1" w:styleId="WW8Num47">
    <w:name w:val="WW8Num47"/>
  </w:style>
  <w:style w:type="numbering" w:customStyle="1" w:styleId="WW8Num48">
    <w:name w:val="WW8Num48"/>
  </w:style>
  <w:style w:type="numbering" w:customStyle="1" w:styleId="WW8Num49">
    <w:name w:val="WW8Num49"/>
  </w:style>
  <w:style w:type="numbering" w:customStyle="1" w:styleId="WW8Num50">
    <w:name w:val="WW8Num50"/>
  </w:style>
  <w:style w:type="numbering" w:customStyle="1" w:styleId="WW8Num51">
    <w:name w:val="WW8Num51"/>
  </w:style>
  <w:style w:type="numbering" w:customStyle="1" w:styleId="WW8Num52">
    <w:name w:val="WW8Num52"/>
  </w:style>
  <w:style w:type="numbering" w:customStyle="1" w:styleId="WW8Num53">
    <w:name w:val="WW8Num53"/>
  </w:style>
  <w:style w:type="numbering" w:customStyle="1" w:styleId="WW8Num54">
    <w:name w:val="WW8Num54"/>
  </w:style>
  <w:style w:type="numbering" w:customStyle="1" w:styleId="WW8Num55">
    <w:name w:val="WW8Num55"/>
  </w:style>
  <w:style w:type="numbering" w:customStyle="1" w:styleId="WW8Num56">
    <w:name w:val="WW8Num56"/>
  </w:style>
  <w:style w:type="character" w:styleId="Hipercze">
    <w:name w:val="Hyperlink"/>
    <w:rsid w:val="003F378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F3782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Normalny1">
    <w:name w:val="Normalny1"/>
    <w:rsid w:val="009F319F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Normalny2">
    <w:name w:val="Normalny2"/>
    <w:rsid w:val="00D754F5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eastAsia="Tahoma" w:cs="Times New Roman"/>
      <w:kern w:val="2"/>
      <w:sz w:val="24"/>
      <w:lang w:eastAsia="pl-PL" w:bidi="ar-SA"/>
    </w:rPr>
  </w:style>
  <w:style w:type="paragraph" w:styleId="Tekstpodstawowy">
    <w:name w:val="Body Text"/>
    <w:basedOn w:val="Normalny"/>
    <w:link w:val="TekstpodstawowyZnak"/>
    <w:rsid w:val="000C0887"/>
    <w:pPr>
      <w:spacing w:after="120"/>
    </w:pPr>
    <w:rPr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0C0887"/>
    <w:rPr>
      <w:rFonts w:eastAsia="Tahoma" w:cs="Times New Roman"/>
      <w:kern w:val="1"/>
      <w:sz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A18"/>
    <w:pPr>
      <w:widowControl w:val="0"/>
      <w:suppressAutoHyphens/>
    </w:pPr>
    <w:rPr>
      <w:rFonts w:eastAsia="Tahoma" w:cs="Times New Roman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Times New Roman"/>
      <w:sz w:val="22"/>
      <w:szCs w:val="22"/>
    </w:rPr>
  </w:style>
  <w:style w:type="character" w:customStyle="1" w:styleId="WW8Num1z1">
    <w:name w:val="WW8Num1z1"/>
    <w:qFormat/>
    <w:rPr>
      <w:rFonts w:eastAsia="Tahoma" w:cs="Times New Roman"/>
      <w:b w:val="0"/>
      <w:strike w:val="0"/>
      <w:dstrike w:val="0"/>
      <w:sz w:val="22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  <w:b/>
      <w:i/>
      <w:color w:val="000000"/>
      <w:sz w:val="22"/>
      <w:szCs w:val="22"/>
      <w:lang w:eastAsia="ar-SA"/>
    </w:rPr>
  </w:style>
  <w:style w:type="character" w:customStyle="1" w:styleId="WW8Num2z1">
    <w:name w:val="WW8Num2z1"/>
    <w:qFormat/>
    <w:rPr>
      <w:rFonts w:ascii="Symbol" w:hAnsi="Symbol" w:cs="Symbol"/>
      <w:sz w:val="18"/>
      <w:szCs w:val="18"/>
    </w:rPr>
  </w:style>
  <w:style w:type="character" w:customStyle="1" w:styleId="WW8Num2z2">
    <w:name w:val="WW8Num2z2"/>
    <w:qFormat/>
    <w:rPr>
      <w:rFonts w:eastAsia="Times New Roman"/>
      <w:bCs/>
      <w:color w:val="000000"/>
      <w:sz w:val="22"/>
      <w:szCs w:val="22"/>
    </w:rPr>
  </w:style>
  <w:style w:type="character" w:customStyle="1" w:styleId="WW8Num3z0">
    <w:name w:val="WW8Num3z0"/>
    <w:qFormat/>
    <w:rPr>
      <w:b w:val="0"/>
      <w:bCs/>
      <w:sz w:val="22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4z1">
    <w:name w:val="WW8Num4z1"/>
    <w:qFormat/>
    <w:rPr>
      <w:rFonts w:ascii="Symbol" w:hAnsi="Symbol" w:cs="Symbol"/>
      <w:sz w:val="18"/>
      <w:szCs w:val="18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Times New Roman" w:eastAsia="Times New Roman" w:hAnsi="Times New Roman" w:cs="Times New Roman"/>
      <w:b w:val="0"/>
      <w:color w:val="000000"/>
      <w:sz w:val="22"/>
      <w:szCs w:val="22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  <w:rPr>
      <w:rFonts w:ascii="Times New Roman" w:eastAsia="Times New Roman" w:hAnsi="Times New Roman" w:cs="Times New Roman"/>
      <w:i w:val="0"/>
      <w:strike w:val="0"/>
      <w:dstrike w:val="0"/>
      <w:color w:val="000000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  <w:rPr>
      <w:b/>
      <w:bCs/>
      <w:sz w:val="22"/>
      <w:szCs w:val="22"/>
    </w:rPr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hAnsi="Times New Roman" w:cs="Times New Roman"/>
      <w:color w:val="000000"/>
      <w:sz w:val="22"/>
      <w:szCs w:val="22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b/>
      <w:sz w:val="22"/>
      <w:szCs w:val="22"/>
    </w:rPr>
  </w:style>
  <w:style w:type="character" w:customStyle="1" w:styleId="WW8Num8z1">
    <w:name w:val="WW8Num8z1"/>
    <w:qFormat/>
    <w:rPr>
      <w:b w:val="0"/>
      <w:i w:val="0"/>
      <w:color w:val="000000"/>
      <w:sz w:val="22"/>
      <w:szCs w:val="22"/>
    </w:rPr>
  </w:style>
  <w:style w:type="character" w:customStyle="1" w:styleId="WW8Num8z2">
    <w:name w:val="WW8Num8z2"/>
    <w:qFormat/>
    <w:rPr>
      <w:color w:val="000000"/>
    </w:rPr>
  </w:style>
  <w:style w:type="character" w:customStyle="1" w:styleId="WW8Num8z3">
    <w:name w:val="WW8Num8z3"/>
    <w:qFormat/>
    <w:rPr>
      <w:rFonts w:eastAsia="Times New Roman"/>
      <w:color w:val="000000"/>
      <w:sz w:val="22"/>
      <w:szCs w:val="22"/>
      <w:highlight w:val="white"/>
      <w:lang w:val="pl-PL" w:eastAsia="ar-SA"/>
    </w:rPr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  <w:rPr>
      <w:rFonts w:eastAsia="Times New Roman"/>
      <w:sz w:val="22"/>
      <w:szCs w:val="22"/>
    </w:rPr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eastAsia="Times New Roman"/>
      <w:color w:val="000000"/>
      <w:sz w:val="22"/>
    </w:rPr>
  </w:style>
  <w:style w:type="character" w:customStyle="1" w:styleId="WW8Num9z1">
    <w:name w:val="WW8Num9z1"/>
    <w:qFormat/>
  </w:style>
  <w:style w:type="character" w:customStyle="1" w:styleId="WW8Num10z0">
    <w:name w:val="WW8Num10z0"/>
    <w:qFormat/>
    <w:rPr>
      <w:rFonts w:ascii="Times New Roman" w:eastAsia="Times New Roman" w:hAnsi="Times New Roman" w:cs="Times New Roman"/>
    </w:rPr>
  </w:style>
  <w:style w:type="character" w:customStyle="1" w:styleId="WW8Num11z0">
    <w:name w:val="WW8Num11z0"/>
    <w:qFormat/>
    <w:rPr>
      <w:b/>
    </w:rPr>
  </w:style>
  <w:style w:type="character" w:customStyle="1" w:styleId="WW8Num11z1">
    <w:name w:val="WW8Num11z1"/>
    <w:qFormat/>
    <w:rPr>
      <w:sz w:val="22"/>
      <w:szCs w:val="22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eastAsia="Times New Roman"/>
      <w:color w:val="000000"/>
      <w:sz w:val="22"/>
      <w:szCs w:val="22"/>
    </w:rPr>
  </w:style>
  <w:style w:type="character" w:customStyle="1" w:styleId="WW8Num13z0">
    <w:name w:val="WW8Num13z0"/>
    <w:qFormat/>
    <w:rPr>
      <w:b w:val="0"/>
      <w:sz w:val="22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  <w:rPr>
      <w:color w:val="000000"/>
    </w:rPr>
  </w:style>
  <w:style w:type="character" w:customStyle="1" w:styleId="WW8Num13z3">
    <w:name w:val="WW8Num13z3"/>
    <w:qFormat/>
    <w:rPr>
      <w:b w:val="0"/>
      <w:sz w:val="22"/>
    </w:rPr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  <w:rPr>
      <w:sz w:val="22"/>
      <w:szCs w:val="22"/>
      <w:lang w:eastAsia="pl-PL"/>
    </w:rPr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eastAsia="Times New Roman"/>
      <w:color w:val="00000A"/>
      <w:sz w:val="22"/>
      <w:szCs w:val="22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  <w:rPr>
      <w:rFonts w:eastAsia="Times New Roman"/>
      <w:b w:val="0"/>
      <w:sz w:val="22"/>
      <w:szCs w:val="22"/>
    </w:rPr>
  </w:style>
  <w:style w:type="character" w:customStyle="1" w:styleId="WW8Num15z2">
    <w:name w:val="WW8Num15z2"/>
    <w:qFormat/>
  </w:style>
  <w:style w:type="character" w:customStyle="1" w:styleId="WW8Num15z3">
    <w:name w:val="WW8Num15z3"/>
    <w:qFormat/>
    <w:rPr>
      <w:b w:val="0"/>
      <w:sz w:val="22"/>
      <w:szCs w:val="22"/>
    </w:rPr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/>
    </w:rPr>
  </w:style>
  <w:style w:type="character" w:customStyle="1" w:styleId="WW8Num16z1">
    <w:name w:val="WW8Num16z1"/>
    <w:qFormat/>
    <w:rPr>
      <w:rFonts w:ascii="Symbol" w:hAnsi="Symbol" w:cs="Symbol"/>
      <w:sz w:val="18"/>
      <w:szCs w:val="18"/>
    </w:rPr>
  </w:style>
  <w:style w:type="character" w:customStyle="1" w:styleId="WW8Num17z0">
    <w:name w:val="WW8Num17z0"/>
    <w:qFormat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8z0">
    <w:name w:val="WW8Num18z0"/>
    <w:qFormat/>
    <w:rPr>
      <w:b/>
    </w:rPr>
  </w:style>
  <w:style w:type="character" w:customStyle="1" w:styleId="WW8Num19z0">
    <w:name w:val="WW8Num19z0"/>
    <w:qFormat/>
    <w:rPr>
      <w:b/>
      <w:sz w:val="22"/>
      <w:szCs w:val="22"/>
    </w:rPr>
  </w:style>
  <w:style w:type="character" w:customStyle="1" w:styleId="WW8Num19z1">
    <w:name w:val="WW8Num19z1"/>
    <w:qFormat/>
    <w:rPr>
      <w:sz w:val="22"/>
      <w:szCs w:val="22"/>
    </w:rPr>
  </w:style>
  <w:style w:type="character" w:customStyle="1" w:styleId="WW8Num20z0">
    <w:name w:val="WW8Num20z0"/>
    <w:qFormat/>
    <w:rPr>
      <w:bCs/>
      <w:sz w:val="22"/>
      <w:szCs w:val="22"/>
    </w:rPr>
  </w:style>
  <w:style w:type="character" w:customStyle="1" w:styleId="WW8Num21z0">
    <w:name w:val="WW8Num21z0"/>
    <w:qFormat/>
    <w:rPr>
      <w:sz w:val="22"/>
    </w:rPr>
  </w:style>
  <w:style w:type="character" w:customStyle="1" w:styleId="WW8Num21z1">
    <w:name w:val="WW8Num21z1"/>
    <w:qFormat/>
    <w:rPr>
      <w:rFonts w:eastAsia="Times New Roman"/>
      <w:b w:val="0"/>
      <w:sz w:val="22"/>
      <w:szCs w:val="22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  <w:rPr>
      <w:bCs/>
      <w:sz w:val="22"/>
      <w:szCs w:val="22"/>
    </w:rPr>
  </w:style>
  <w:style w:type="character" w:customStyle="1" w:styleId="WW8Num23z0">
    <w:name w:val="WW8Num23z0"/>
    <w:qFormat/>
    <w:rPr>
      <w:rFonts w:eastAsia="Times New Roman"/>
      <w:bCs/>
      <w:color w:val="000000"/>
      <w:sz w:val="22"/>
      <w:szCs w:val="22"/>
    </w:rPr>
  </w:style>
  <w:style w:type="character" w:customStyle="1" w:styleId="WW8Num24z0">
    <w:name w:val="WW8Num24z0"/>
    <w:qFormat/>
    <w:rPr>
      <w:sz w:val="22"/>
    </w:rPr>
  </w:style>
  <w:style w:type="character" w:customStyle="1" w:styleId="WW8Num25z0">
    <w:name w:val="WW8Num25z0"/>
    <w:qFormat/>
    <w:rPr>
      <w:rFonts w:eastAsia="Times New Roman"/>
      <w:color w:val="00000A"/>
      <w:sz w:val="22"/>
      <w:szCs w:val="22"/>
    </w:rPr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7z0">
    <w:name w:val="WW8Num27z0"/>
    <w:qFormat/>
    <w:rPr>
      <w:rFonts w:ascii="Times New Roman" w:eastAsia="Tahoma" w:hAnsi="Times New Roman" w:cs="Times New Roman"/>
      <w:sz w:val="22"/>
      <w:szCs w:val="22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eastAsia="Times New Roman"/>
      <w:sz w:val="22"/>
      <w:szCs w:val="22"/>
      <w:lang w:eastAsia="pl-PL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  <w:rPr>
      <w:rFonts w:eastAsia="Times New Roman"/>
      <w:sz w:val="22"/>
      <w:szCs w:val="22"/>
      <w:lang w:eastAsia="pl-PL"/>
    </w:rPr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  <w:rPr>
      <w:b w:val="0"/>
      <w:bCs/>
    </w:rPr>
  </w:style>
  <w:style w:type="character" w:customStyle="1" w:styleId="WW8Num30z0">
    <w:name w:val="WW8Num30z0"/>
    <w:qFormat/>
  </w:style>
  <w:style w:type="character" w:customStyle="1" w:styleId="WW8Num30z1">
    <w:name w:val="WW8Num30z1"/>
    <w:qFormat/>
    <w:rPr>
      <w:rFonts w:eastAsia="Times New Roman"/>
      <w:bCs/>
      <w:sz w:val="22"/>
      <w:szCs w:val="22"/>
    </w:rPr>
  </w:style>
  <w:style w:type="character" w:customStyle="1" w:styleId="WW8Num30z3">
    <w:name w:val="WW8Num30z3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  <w:rPr>
      <w:bCs/>
      <w:sz w:val="22"/>
      <w:szCs w:val="22"/>
    </w:rPr>
  </w:style>
  <w:style w:type="character" w:customStyle="1" w:styleId="WW8Num32z0">
    <w:name w:val="WW8Num32z0"/>
    <w:qFormat/>
    <w:rPr>
      <w:sz w:val="22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color w:val="000000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6z0">
    <w:name w:val="WW8Num36z0"/>
    <w:qFormat/>
    <w:rPr>
      <w:rFonts w:eastAsia="Lucida Sans Unicode"/>
      <w:sz w:val="22"/>
      <w:szCs w:val="22"/>
      <w:lang w:eastAsia="hi-IN" w:bidi="hi-IN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qFormat/>
    <w:rPr>
      <w:sz w:val="22"/>
      <w:szCs w:val="22"/>
    </w:rPr>
  </w:style>
  <w:style w:type="character" w:customStyle="1" w:styleId="WW8Num37z1">
    <w:name w:val="WW8Num37z1"/>
    <w:qFormat/>
    <w:rPr>
      <w:sz w:val="22"/>
    </w:rPr>
  </w:style>
  <w:style w:type="character" w:customStyle="1" w:styleId="WW8Num38z0">
    <w:name w:val="WW8Num38z0"/>
    <w:qFormat/>
    <w:rPr>
      <w:rFonts w:eastAsia="Times New Roman"/>
      <w:sz w:val="22"/>
      <w:szCs w:val="22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eastAsia="Lucida Sans Unicode"/>
      <w:sz w:val="22"/>
      <w:szCs w:val="22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eastAsia="Times New Roman"/>
      <w:sz w:val="22"/>
      <w:szCs w:val="22"/>
      <w:lang w:eastAsia="pl-PL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3z0">
    <w:name w:val="WW8Num43z0"/>
    <w:qFormat/>
  </w:style>
  <w:style w:type="character" w:customStyle="1" w:styleId="WW8Num43z1">
    <w:name w:val="WW8Num43z1"/>
    <w:qFormat/>
    <w:rPr>
      <w:rFonts w:eastAsia="Times New Roman"/>
      <w:sz w:val="22"/>
      <w:szCs w:val="22"/>
    </w:rPr>
  </w:style>
  <w:style w:type="character" w:customStyle="1" w:styleId="WW8Num44z0">
    <w:name w:val="WW8Num44z0"/>
    <w:qFormat/>
    <w:rPr>
      <w:sz w:val="22"/>
    </w:rPr>
  </w:style>
  <w:style w:type="character" w:customStyle="1" w:styleId="WW8Num44z1">
    <w:name w:val="WW8Num44z1"/>
    <w:qFormat/>
    <w:rPr>
      <w:strike w:val="0"/>
      <w:dstrike w:val="0"/>
      <w:color w:val="000000"/>
      <w:sz w:val="22"/>
    </w:rPr>
  </w:style>
  <w:style w:type="character" w:customStyle="1" w:styleId="WW8Num45z0">
    <w:name w:val="WW8Num45z0"/>
    <w:qFormat/>
    <w:rPr>
      <w:bCs/>
      <w:sz w:val="22"/>
      <w:szCs w:val="22"/>
    </w:rPr>
  </w:style>
  <w:style w:type="character" w:customStyle="1" w:styleId="WW8Num45z1">
    <w:name w:val="WW8Num45z1"/>
    <w:qFormat/>
    <w:rPr>
      <w:rFonts w:eastAsia="Times New Roman"/>
      <w:bCs/>
      <w:color w:val="000000"/>
      <w:sz w:val="22"/>
      <w:szCs w:val="22"/>
      <w:lang w:eastAsia="pl-PL"/>
    </w:rPr>
  </w:style>
  <w:style w:type="character" w:customStyle="1" w:styleId="WW8Num45z2">
    <w:name w:val="WW8Num45z2"/>
    <w:qFormat/>
    <w:rPr>
      <w:sz w:val="22"/>
      <w:lang w:eastAsia="ar-SA"/>
    </w:rPr>
  </w:style>
  <w:style w:type="character" w:customStyle="1" w:styleId="WW8Num46z0">
    <w:name w:val="WW8Num46z0"/>
    <w:qFormat/>
    <w:rPr>
      <w:b/>
    </w:rPr>
  </w:style>
  <w:style w:type="character" w:customStyle="1" w:styleId="WW8Num46z1">
    <w:name w:val="WW8Num46z1"/>
    <w:qFormat/>
    <w:rPr>
      <w:rFonts w:eastAsia="Times New Roman"/>
      <w:bCs/>
      <w:sz w:val="22"/>
      <w:szCs w:val="22"/>
      <w:lang w:eastAsia="pl-PL"/>
    </w:rPr>
  </w:style>
  <w:style w:type="character" w:customStyle="1" w:styleId="WW8Num46z2">
    <w:name w:val="WW8Num46z2"/>
    <w:qFormat/>
  </w:style>
  <w:style w:type="character" w:customStyle="1" w:styleId="WW8Num47z0">
    <w:name w:val="WW8Num47z0"/>
    <w:qFormat/>
    <w:rPr>
      <w:rFonts w:eastAsia="Times New Roman"/>
      <w:b/>
      <w:sz w:val="22"/>
      <w:szCs w:val="22"/>
    </w:rPr>
  </w:style>
  <w:style w:type="character" w:customStyle="1" w:styleId="WW8Num47z1">
    <w:name w:val="WW8Num47z1"/>
    <w:qFormat/>
    <w:rPr>
      <w:b w:val="0"/>
      <w:i w:val="0"/>
      <w:color w:val="000000"/>
      <w:sz w:val="22"/>
      <w:szCs w:val="22"/>
    </w:rPr>
  </w:style>
  <w:style w:type="character" w:customStyle="1" w:styleId="WW8Num47z2">
    <w:name w:val="WW8Num47z2"/>
    <w:qFormat/>
    <w:rPr>
      <w:color w:val="000000"/>
    </w:rPr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  <w:rPr>
      <w:sz w:val="22"/>
    </w:rPr>
  </w:style>
  <w:style w:type="character" w:customStyle="1" w:styleId="WW8Num48z1">
    <w:name w:val="WW8Num48z1"/>
    <w:qFormat/>
    <w:rPr>
      <w:rFonts w:ascii="Courier New" w:hAnsi="Courier New" w:cs="Courier New"/>
    </w:rPr>
  </w:style>
  <w:style w:type="character" w:customStyle="1" w:styleId="WW8Num48z2">
    <w:name w:val="WW8Num48z2"/>
    <w:qFormat/>
    <w:rPr>
      <w:rFonts w:ascii="Wingdings" w:hAnsi="Wingdings" w:cs="Wingdings"/>
    </w:rPr>
  </w:style>
  <w:style w:type="character" w:customStyle="1" w:styleId="WW8Num48z3">
    <w:name w:val="WW8Num48z3"/>
    <w:qFormat/>
    <w:rPr>
      <w:rFonts w:ascii="Symbol" w:hAnsi="Symbol" w:cs="Symbol"/>
    </w:rPr>
  </w:style>
  <w:style w:type="character" w:customStyle="1" w:styleId="WW8Num49z0">
    <w:name w:val="WW8Num49z0"/>
    <w:qFormat/>
    <w:rPr>
      <w:rFonts w:eastAsia="Times New Roman"/>
      <w:color w:val="000000"/>
      <w:sz w:val="22"/>
      <w:szCs w:val="22"/>
      <w:lang w:eastAsia="pl-PL"/>
    </w:rPr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  <w:rPr>
      <w:rFonts w:eastAsia="Times New Roman"/>
      <w:sz w:val="22"/>
      <w:szCs w:val="22"/>
      <w:lang w:eastAsia="ar-SA"/>
    </w:rPr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2">
    <w:name w:val="WW8Num51z2"/>
    <w:qFormat/>
    <w:rPr>
      <w:rFonts w:ascii="Wingdings" w:hAnsi="Wingdings" w:cs="Wingdings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2z0">
    <w:name w:val="WW8Num52z0"/>
    <w:qFormat/>
    <w:rPr>
      <w:rFonts w:ascii="Symbol" w:eastAsia="Times New Roman" w:hAnsi="Symbol" w:cs="Symbol"/>
      <w:sz w:val="22"/>
      <w:szCs w:val="22"/>
    </w:rPr>
  </w:style>
  <w:style w:type="character" w:customStyle="1" w:styleId="WW8Num52z1">
    <w:name w:val="WW8Num52z1"/>
    <w:qFormat/>
    <w:rPr>
      <w:rFonts w:ascii="Courier New" w:hAnsi="Courier New" w:cs="Courier New"/>
    </w:rPr>
  </w:style>
  <w:style w:type="character" w:customStyle="1" w:styleId="WW8Num52z2">
    <w:name w:val="WW8Num52z2"/>
    <w:qFormat/>
    <w:rPr>
      <w:rFonts w:ascii="Wingdings" w:hAnsi="Wingdings" w:cs="Wingdings"/>
    </w:rPr>
  </w:style>
  <w:style w:type="character" w:customStyle="1" w:styleId="WW8Num53z0">
    <w:name w:val="WW8Num53z0"/>
    <w:qFormat/>
    <w:rPr>
      <w:bCs/>
      <w:sz w:val="22"/>
      <w:szCs w:val="22"/>
    </w:rPr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  <w:rPr>
      <w:rFonts w:eastAsia="Times New Roman"/>
      <w:sz w:val="22"/>
      <w:szCs w:val="22"/>
      <w:lang w:eastAsia="ar-SA"/>
    </w:rPr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55z0">
    <w:name w:val="WW8Num55z0"/>
    <w:qFormat/>
    <w:rPr>
      <w:rFonts w:eastAsia="Times New Roman"/>
      <w:sz w:val="22"/>
      <w:szCs w:val="22"/>
    </w:rPr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  <w:rPr>
      <w:rFonts w:eastAsia="Times New Roman"/>
      <w:color w:val="000000"/>
      <w:sz w:val="22"/>
      <w:szCs w:val="22"/>
      <w:highlight w:val="white"/>
    </w:rPr>
  </w:style>
  <w:style w:type="character" w:customStyle="1" w:styleId="WW8Num56z1">
    <w:name w:val="WW8Num56z1"/>
    <w:qFormat/>
  </w:style>
  <w:style w:type="character" w:customStyle="1" w:styleId="WW8Num56z2">
    <w:name w:val="WW8Num56z2"/>
    <w:qFormat/>
  </w:style>
  <w:style w:type="character" w:customStyle="1" w:styleId="WW8Num56z3">
    <w:name w:val="WW8Num56z3"/>
    <w:qFormat/>
    <w:rPr>
      <w:rFonts w:eastAsia="Lucida Sans Unicode"/>
      <w:b w:val="0"/>
      <w:sz w:val="22"/>
      <w:szCs w:val="22"/>
      <w:lang w:bidi="hi-IN"/>
    </w:rPr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  <w:rPr>
      <w:rFonts w:eastAsia="Times New Roman"/>
      <w:sz w:val="22"/>
      <w:szCs w:val="22"/>
    </w:rPr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  <w:rPr>
      <w:b w:val="0"/>
      <w:sz w:val="22"/>
      <w:szCs w:val="22"/>
    </w:rPr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  <w:rPr>
      <w:sz w:val="22"/>
    </w:rPr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1">
    <w:name w:val="WW8Num10z1"/>
    <w:qFormat/>
    <w:rPr>
      <w:rFonts w:ascii="Symbol" w:hAnsi="Symbol" w:cs="Symbol"/>
      <w:sz w:val="18"/>
      <w:szCs w:val="18"/>
    </w:rPr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  <w:rPr>
      <w:sz w:val="22"/>
      <w:szCs w:val="22"/>
    </w:rPr>
  </w:style>
  <w:style w:type="character" w:customStyle="1" w:styleId="WW8Num10z5">
    <w:name w:val="WW8Num10z5"/>
    <w:qFormat/>
    <w:rPr>
      <w:rFonts w:eastAsia="Times New Roman"/>
      <w:sz w:val="22"/>
      <w:szCs w:val="22"/>
    </w:rPr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  <w:rPr>
      <w:sz w:val="22"/>
    </w:rPr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7z1">
    <w:name w:val="WW8Num17z1"/>
    <w:qFormat/>
    <w:rPr>
      <w:rFonts w:ascii="Symbol" w:hAnsi="Symbol" w:cs="Symbol"/>
      <w:sz w:val="18"/>
      <w:szCs w:val="18"/>
    </w:rPr>
  </w:style>
  <w:style w:type="character" w:customStyle="1" w:styleId="WW8Num17z2">
    <w:name w:val="WW8Num17z2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  <w:rPr>
      <w:b w:val="0"/>
      <w:sz w:val="22"/>
    </w:rPr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  <w:rPr>
      <w:sz w:val="22"/>
      <w:szCs w:val="22"/>
    </w:rPr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  <w:rPr>
      <w:b w:val="0"/>
      <w:bCs/>
      <w:sz w:val="22"/>
    </w:rPr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  <w:rPr>
      <w:sz w:val="22"/>
      <w:szCs w:val="22"/>
    </w:rPr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1">
    <w:name w:val="WW8Num23z1"/>
    <w:qFormat/>
    <w:rPr>
      <w:rFonts w:eastAsia="Times New Roman"/>
      <w:color w:val="00000A"/>
      <w:sz w:val="22"/>
      <w:szCs w:val="22"/>
    </w:rPr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30z2">
    <w:name w:val="WW8Num30z2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Domylnaczcionkaakapitu3">
    <w:name w:val="Domyślna czcionka akapitu3"/>
    <w:qFormat/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  <w:rPr>
      <w:sz w:val="22"/>
      <w:szCs w:val="22"/>
    </w:rPr>
  </w:style>
  <w:style w:type="character" w:customStyle="1" w:styleId="WW8Num16z5">
    <w:name w:val="WW8Num16z5"/>
    <w:qFormat/>
    <w:rPr>
      <w:rFonts w:eastAsia="Times New Roman"/>
      <w:sz w:val="22"/>
      <w:szCs w:val="22"/>
    </w:rPr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23z2">
    <w:name w:val="WW8Num23z2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  <w:rPr>
      <w:sz w:val="22"/>
      <w:szCs w:val="22"/>
    </w:rPr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Domylnaczcionkaakapitu2">
    <w:name w:val="Domyślna czcionka akapitu2"/>
    <w:qFormat/>
  </w:style>
  <w:style w:type="character" w:customStyle="1" w:styleId="WW8Num23z3">
    <w:name w:val="WW8Num23z3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</w:rPr>
  </w:style>
  <w:style w:type="character" w:customStyle="1" w:styleId="Domylnaczcionkaakapitu1">
    <w:name w:val="Domyślna czcionka akapitu1"/>
    <w:qFormat/>
  </w:style>
  <w:style w:type="character" w:customStyle="1" w:styleId="NagwekZnak">
    <w:name w:val="Nagłówek Znak"/>
    <w:basedOn w:val="Domylnaczcionkaakapitu1"/>
    <w:qFormat/>
  </w:style>
  <w:style w:type="character" w:customStyle="1" w:styleId="StopkaZnak">
    <w:name w:val="Stopka Znak"/>
    <w:basedOn w:val="Domylnaczcionkaakapitu1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qFormat/>
    <w:rPr>
      <w:rFonts w:ascii="Times New Roman" w:eastAsia="Tahoma" w:hAnsi="Times New Roman" w:cs="Times New Roman"/>
      <w:szCs w:val="20"/>
    </w:rPr>
  </w:style>
  <w:style w:type="character" w:customStyle="1" w:styleId="TematkomentarzaZnak">
    <w:name w:val="Temat komentarza Znak"/>
    <w:qFormat/>
    <w:rPr>
      <w:rFonts w:ascii="Times New Roman" w:eastAsia="Tahoma" w:hAnsi="Times New Roman" w:cs="Times New Roman"/>
      <w:b/>
      <w:bCs/>
      <w:szCs w:val="20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76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3">
    <w:name w:val="Nagłówek3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agwek2">
    <w:name w:val="Nagłówek2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3">
    <w:name w:val="Legenda3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agwek1">
    <w:name w:val="Nagłówek1"/>
    <w:basedOn w:val="Normalny"/>
    <w:next w:val="Tretekstu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Gwkaistopka">
    <w:name w:val="Główka i stopka"/>
    <w:basedOn w:val="Normalny"/>
    <w:qFormat/>
  </w:style>
  <w:style w:type="paragraph" w:customStyle="1" w:styleId="Gwka">
    <w:name w:val="Główka"/>
    <w:basedOn w:val="Normalny"/>
    <w:next w:val="Tretekstu"/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rsid w:val="001313C1"/>
    <w:pPr>
      <w:ind w:left="709"/>
      <w:jc w:val="both"/>
      <w:textAlignment w:val="baseline"/>
    </w:pPr>
    <w:rPr>
      <w:rFonts w:eastAsia="Times New Roman"/>
      <w:sz w:val="22"/>
      <w:szCs w:val="20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qFormat/>
    <w:rPr>
      <w:b/>
      <w:bCs/>
    </w:rPr>
  </w:style>
  <w:style w:type="paragraph" w:customStyle="1" w:styleId="WW-Domylnie">
    <w:name w:val="WW-Domyślnie"/>
    <w:qFormat/>
    <w:pPr>
      <w:suppressAutoHyphens/>
      <w:spacing w:after="200" w:line="276" w:lineRule="auto"/>
    </w:pPr>
    <w:rPr>
      <w:rFonts w:ascii="Calibri" w:eastAsia="SimSun;宋体" w:hAnsi="Calibri" w:cs="Calibri"/>
      <w:sz w:val="22"/>
      <w:szCs w:val="22"/>
      <w:lang w:bidi="ar-SA"/>
    </w:rPr>
  </w:style>
  <w:style w:type="paragraph" w:customStyle="1" w:styleId="Standard">
    <w:name w:val="Standard"/>
    <w:qFormat/>
    <w:pPr>
      <w:widowControl w:val="0"/>
      <w:suppressAutoHyphens/>
    </w:pPr>
    <w:rPr>
      <w:rFonts w:eastAsia="Andale Sans UI" w:cs="Tahoma"/>
      <w:sz w:val="24"/>
      <w:lang w:val="en-US" w:bidi="en-US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  <w:style w:type="numbering" w:customStyle="1" w:styleId="WW8Num23">
    <w:name w:val="WW8Num23"/>
  </w:style>
  <w:style w:type="numbering" w:customStyle="1" w:styleId="WW8Num24">
    <w:name w:val="WW8Num24"/>
  </w:style>
  <w:style w:type="numbering" w:customStyle="1" w:styleId="WW8Num25">
    <w:name w:val="WW8Num25"/>
  </w:style>
  <w:style w:type="numbering" w:customStyle="1" w:styleId="WW8Num26">
    <w:name w:val="WW8Num26"/>
  </w:style>
  <w:style w:type="numbering" w:customStyle="1" w:styleId="WW8Num27">
    <w:name w:val="WW8Num27"/>
  </w:style>
  <w:style w:type="numbering" w:customStyle="1" w:styleId="WW8Num28">
    <w:name w:val="WW8Num28"/>
  </w:style>
  <w:style w:type="numbering" w:customStyle="1" w:styleId="WW8Num29">
    <w:name w:val="WW8Num29"/>
  </w:style>
  <w:style w:type="numbering" w:customStyle="1" w:styleId="WW8Num30">
    <w:name w:val="WW8Num30"/>
  </w:style>
  <w:style w:type="numbering" w:customStyle="1" w:styleId="WW8Num31">
    <w:name w:val="WW8Num31"/>
  </w:style>
  <w:style w:type="numbering" w:customStyle="1" w:styleId="WW8Num32">
    <w:name w:val="WW8Num32"/>
  </w:style>
  <w:style w:type="numbering" w:customStyle="1" w:styleId="WW8Num33">
    <w:name w:val="WW8Num33"/>
  </w:style>
  <w:style w:type="numbering" w:customStyle="1" w:styleId="WW8Num34">
    <w:name w:val="WW8Num34"/>
  </w:style>
  <w:style w:type="numbering" w:customStyle="1" w:styleId="WW8Num35">
    <w:name w:val="WW8Num35"/>
  </w:style>
  <w:style w:type="numbering" w:customStyle="1" w:styleId="WW8Num36">
    <w:name w:val="WW8Num36"/>
  </w:style>
  <w:style w:type="numbering" w:customStyle="1" w:styleId="WW8Num37">
    <w:name w:val="WW8Num37"/>
  </w:style>
  <w:style w:type="numbering" w:customStyle="1" w:styleId="WW8Num38">
    <w:name w:val="WW8Num38"/>
  </w:style>
  <w:style w:type="numbering" w:customStyle="1" w:styleId="WW8Num39">
    <w:name w:val="WW8Num39"/>
  </w:style>
  <w:style w:type="numbering" w:customStyle="1" w:styleId="WW8Num40">
    <w:name w:val="WW8Num40"/>
  </w:style>
  <w:style w:type="numbering" w:customStyle="1" w:styleId="WW8Num41">
    <w:name w:val="WW8Num41"/>
  </w:style>
  <w:style w:type="numbering" w:customStyle="1" w:styleId="WW8Num42">
    <w:name w:val="WW8Num42"/>
  </w:style>
  <w:style w:type="numbering" w:customStyle="1" w:styleId="WW8Num43">
    <w:name w:val="WW8Num43"/>
  </w:style>
  <w:style w:type="numbering" w:customStyle="1" w:styleId="WW8Num44">
    <w:name w:val="WW8Num44"/>
  </w:style>
  <w:style w:type="numbering" w:customStyle="1" w:styleId="WW8Num45">
    <w:name w:val="WW8Num45"/>
  </w:style>
  <w:style w:type="numbering" w:customStyle="1" w:styleId="WW8Num46">
    <w:name w:val="WW8Num46"/>
  </w:style>
  <w:style w:type="numbering" w:customStyle="1" w:styleId="WW8Num47">
    <w:name w:val="WW8Num47"/>
  </w:style>
  <w:style w:type="numbering" w:customStyle="1" w:styleId="WW8Num48">
    <w:name w:val="WW8Num48"/>
  </w:style>
  <w:style w:type="numbering" w:customStyle="1" w:styleId="WW8Num49">
    <w:name w:val="WW8Num49"/>
  </w:style>
  <w:style w:type="numbering" w:customStyle="1" w:styleId="WW8Num50">
    <w:name w:val="WW8Num50"/>
  </w:style>
  <w:style w:type="numbering" w:customStyle="1" w:styleId="WW8Num51">
    <w:name w:val="WW8Num51"/>
  </w:style>
  <w:style w:type="numbering" w:customStyle="1" w:styleId="WW8Num52">
    <w:name w:val="WW8Num52"/>
  </w:style>
  <w:style w:type="numbering" w:customStyle="1" w:styleId="WW8Num53">
    <w:name w:val="WW8Num53"/>
  </w:style>
  <w:style w:type="numbering" w:customStyle="1" w:styleId="WW8Num54">
    <w:name w:val="WW8Num54"/>
  </w:style>
  <w:style w:type="numbering" w:customStyle="1" w:styleId="WW8Num55">
    <w:name w:val="WW8Num55"/>
  </w:style>
  <w:style w:type="numbering" w:customStyle="1" w:styleId="WW8Num56">
    <w:name w:val="WW8Num56"/>
  </w:style>
  <w:style w:type="character" w:styleId="Hipercze">
    <w:name w:val="Hyperlink"/>
    <w:rsid w:val="003F378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F3782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Normalny1">
    <w:name w:val="Normalny1"/>
    <w:rsid w:val="009F319F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Normalny2">
    <w:name w:val="Normalny2"/>
    <w:rsid w:val="00D754F5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eastAsia="Tahoma" w:cs="Times New Roman"/>
      <w:kern w:val="2"/>
      <w:sz w:val="24"/>
      <w:lang w:eastAsia="pl-PL" w:bidi="ar-SA"/>
    </w:rPr>
  </w:style>
  <w:style w:type="paragraph" w:styleId="Tekstpodstawowy">
    <w:name w:val="Body Text"/>
    <w:basedOn w:val="Normalny"/>
    <w:link w:val="TekstpodstawowyZnak"/>
    <w:rsid w:val="000C0887"/>
    <w:pPr>
      <w:spacing w:after="120"/>
    </w:pPr>
    <w:rPr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0C0887"/>
    <w:rPr>
      <w:rFonts w:eastAsia="Tahoma" w:cs="Times New Roman"/>
      <w:kern w:val="1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0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wps/portal" TargetMode="External"/><Relationship Id="rId13" Type="http://schemas.openxmlformats.org/officeDocument/2006/relationships/hyperlink" Target="mailto:zamowieniapubliczne@repty.pl" TargetMode="External"/><Relationship Id="rId18" Type="http://schemas.openxmlformats.org/officeDocument/2006/relationships/hyperlink" Target="mailto:iod@repty.pl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hyperlink" Target="mailto:iod@repty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p-slaskie.pl/gcrtarn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zamowieniapubliczne@repty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epty.pl/" TargetMode="External"/><Relationship Id="rId10" Type="http://schemas.openxmlformats.org/officeDocument/2006/relationships/hyperlink" Target="mailto:zamowieniapubliczne@repty.p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repty.pl/przetargi" TargetMode="External"/><Relationship Id="rId14" Type="http://schemas.openxmlformats.org/officeDocument/2006/relationships/hyperlink" Target="https://epuap.gov.pl/wps/porta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6419</Words>
  <Characters>38518</Characters>
  <Application>Microsoft Office Word</Application>
  <DocSecurity>0</DocSecurity>
  <Lines>320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Ewelina Jonik</cp:lastModifiedBy>
  <cp:revision>2</cp:revision>
  <cp:lastPrinted>2023-05-31T09:56:00Z</cp:lastPrinted>
  <dcterms:created xsi:type="dcterms:W3CDTF">2023-05-31T09:57:00Z</dcterms:created>
  <dcterms:modified xsi:type="dcterms:W3CDTF">2023-05-31T09:57:00Z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