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DF" w:rsidRPr="003E6AFD" w:rsidRDefault="00F747DF" w:rsidP="00F747DF">
      <w:pPr>
        <w:pStyle w:val="Nagwek5"/>
        <w:shd w:val="clear" w:color="auto" w:fill="EEECE1"/>
        <w:tabs>
          <w:tab w:val="left" w:pos="0"/>
          <w:tab w:val="center" w:pos="5256"/>
          <w:tab w:val="right" w:pos="9792"/>
        </w:tabs>
        <w:jc w:val="center"/>
        <w:rPr>
          <w:rFonts w:ascii="Bookman Old Style" w:hAnsi="Bookman Old Style" w:cs="Times New Roman"/>
          <w:b/>
          <w:sz w:val="22"/>
          <w:szCs w:val="22"/>
        </w:rPr>
      </w:pPr>
      <w:r w:rsidRPr="003E6AFD">
        <w:rPr>
          <w:rFonts w:ascii="Bookman Old Style" w:hAnsi="Bookman Old Style" w:cs="Times New Roman"/>
          <w:b/>
          <w:sz w:val="22"/>
          <w:szCs w:val="22"/>
        </w:rPr>
        <w:t>OFERTA</w:t>
      </w:r>
    </w:p>
    <w:p w:rsidR="00F747DF" w:rsidRPr="003E6AFD" w:rsidRDefault="00F747DF" w:rsidP="00F747DF">
      <w:pPr>
        <w:pStyle w:val="Tekstpodstawowy"/>
        <w:tabs>
          <w:tab w:val="center" w:pos="5256"/>
          <w:tab w:val="right" w:pos="9792"/>
        </w:tabs>
        <w:jc w:val="left"/>
        <w:rPr>
          <w:rFonts w:ascii="Bookman Old Style" w:hAnsi="Bookman Old Style" w:cs="Times New Roman"/>
          <w:b w:val="0"/>
          <w:sz w:val="22"/>
          <w:szCs w:val="22"/>
          <w:u w:val="none"/>
        </w:rPr>
      </w:pPr>
    </w:p>
    <w:p w:rsidR="00F747DF" w:rsidRPr="003E6AFD" w:rsidRDefault="00F747DF" w:rsidP="00F747DF">
      <w:pPr>
        <w:pStyle w:val="Tekstpodstawowy"/>
        <w:tabs>
          <w:tab w:val="center" w:pos="5256"/>
          <w:tab w:val="right" w:pos="9792"/>
        </w:tabs>
        <w:jc w:val="left"/>
        <w:rPr>
          <w:rFonts w:ascii="Bookman Old Style" w:hAnsi="Bookman Old Style" w:cs="Times New Roman"/>
          <w:b w:val="0"/>
          <w:sz w:val="22"/>
          <w:szCs w:val="22"/>
          <w:u w:val="none"/>
        </w:rPr>
      </w:pPr>
    </w:p>
    <w:p w:rsidR="00F747DF" w:rsidRPr="003E6AFD" w:rsidRDefault="00F747DF" w:rsidP="00F747DF">
      <w:pPr>
        <w:pStyle w:val="Tekstpodstawowy"/>
        <w:tabs>
          <w:tab w:val="center" w:pos="5256"/>
          <w:tab w:val="right" w:pos="9792"/>
        </w:tabs>
        <w:jc w:val="left"/>
        <w:rPr>
          <w:rFonts w:ascii="Bookman Old Style" w:hAnsi="Bookman Old Style" w:cs="Times New Roman"/>
          <w:b w:val="0"/>
          <w:sz w:val="22"/>
          <w:szCs w:val="22"/>
          <w:u w:val="none"/>
        </w:rPr>
      </w:pPr>
    </w:p>
    <w:p w:rsidR="00F747DF" w:rsidRPr="003E6AFD" w:rsidRDefault="00F747DF" w:rsidP="00F747DF">
      <w:pPr>
        <w:pStyle w:val="Tekstpodstawowy"/>
        <w:tabs>
          <w:tab w:val="center" w:pos="5256"/>
          <w:tab w:val="right" w:pos="9792"/>
        </w:tabs>
        <w:jc w:val="left"/>
        <w:rPr>
          <w:rFonts w:ascii="Bookman Old Style" w:hAnsi="Bookman Old Style" w:cs="Times New Roman"/>
          <w:b w:val="0"/>
          <w:sz w:val="22"/>
          <w:szCs w:val="22"/>
          <w:u w:val="none"/>
        </w:rPr>
      </w:pPr>
    </w:p>
    <w:p w:rsidR="00F747DF" w:rsidRPr="003E6AFD" w:rsidRDefault="00F747DF" w:rsidP="00F747DF">
      <w:pPr>
        <w:pStyle w:val="Tekstpodstawowy"/>
        <w:tabs>
          <w:tab w:val="center" w:pos="5256"/>
          <w:tab w:val="right" w:pos="9792"/>
        </w:tabs>
        <w:jc w:val="left"/>
        <w:rPr>
          <w:rFonts w:ascii="Bookman Old Style" w:hAnsi="Bookman Old Style" w:cs="Arial"/>
          <w:b w:val="0"/>
          <w:sz w:val="22"/>
          <w:szCs w:val="22"/>
          <w:u w:val="none"/>
        </w:rPr>
      </w:pPr>
    </w:p>
    <w:p w:rsidR="00F747DF" w:rsidRPr="003E6AFD" w:rsidRDefault="00F747DF" w:rsidP="00F747DF">
      <w:pPr>
        <w:pStyle w:val="Tekstpodstawowy"/>
        <w:tabs>
          <w:tab w:val="center" w:pos="5256"/>
          <w:tab w:val="right" w:pos="9792"/>
        </w:tabs>
        <w:jc w:val="left"/>
        <w:rPr>
          <w:rFonts w:ascii="Bookman Old Style" w:hAnsi="Bookman Old Style" w:cs="Arial"/>
          <w:b w:val="0"/>
          <w:sz w:val="22"/>
          <w:szCs w:val="22"/>
          <w:u w:val="none"/>
        </w:rPr>
      </w:pPr>
    </w:p>
    <w:p w:rsidR="00F747DF" w:rsidRPr="003E6AFD" w:rsidRDefault="00F747DF" w:rsidP="00F747DF">
      <w:pPr>
        <w:pStyle w:val="Tekstpodstawowy"/>
        <w:jc w:val="left"/>
        <w:rPr>
          <w:rFonts w:ascii="Bookman Old Style" w:hAnsi="Bookman Old Style" w:cs="Arial"/>
          <w:sz w:val="22"/>
          <w:szCs w:val="22"/>
          <w:u w:val="none"/>
        </w:rPr>
      </w:pPr>
      <w:r w:rsidRPr="003E6AFD">
        <w:rPr>
          <w:rFonts w:ascii="Bookman Old Style" w:hAnsi="Bookman Old Style" w:cs="Arial"/>
          <w:b w:val="0"/>
          <w:sz w:val="22"/>
          <w:szCs w:val="22"/>
          <w:u w:val="none"/>
        </w:rPr>
        <w:t xml:space="preserve">.............................................  </w:t>
      </w:r>
    </w:p>
    <w:p w:rsidR="00F747DF" w:rsidRPr="003E6AFD" w:rsidRDefault="00F747DF" w:rsidP="00F747DF">
      <w:pPr>
        <w:pStyle w:val="Tekstpodstawowy"/>
        <w:tabs>
          <w:tab w:val="center" w:pos="5256"/>
          <w:tab w:val="right" w:pos="9792"/>
        </w:tabs>
        <w:jc w:val="left"/>
        <w:rPr>
          <w:rFonts w:ascii="Bookman Old Style" w:hAnsi="Bookman Old Style" w:cs="Arial"/>
          <w:b w:val="0"/>
          <w:sz w:val="22"/>
          <w:szCs w:val="22"/>
          <w:u w:val="none"/>
        </w:rPr>
      </w:pPr>
      <w:r w:rsidRPr="003E6AFD">
        <w:rPr>
          <w:rFonts w:ascii="Bookman Old Style" w:hAnsi="Bookman Old Style" w:cs="Arial"/>
          <w:b w:val="0"/>
          <w:sz w:val="22"/>
          <w:szCs w:val="22"/>
          <w:u w:val="none"/>
        </w:rPr>
        <w:t>pieczęć firmowa Wykonawcy</w:t>
      </w:r>
    </w:p>
    <w:p w:rsidR="00F747DF" w:rsidRPr="003E6AFD" w:rsidRDefault="00F747DF" w:rsidP="00F747DF">
      <w:pPr>
        <w:pStyle w:val="Tekstpodstawowy"/>
        <w:tabs>
          <w:tab w:val="center" w:pos="5256"/>
          <w:tab w:val="right" w:pos="9792"/>
        </w:tabs>
        <w:jc w:val="left"/>
        <w:rPr>
          <w:rFonts w:ascii="Bookman Old Style" w:hAnsi="Bookman Old Style" w:cs="Arial"/>
          <w:b w:val="0"/>
          <w:sz w:val="22"/>
          <w:szCs w:val="22"/>
          <w:u w:val="none"/>
        </w:rPr>
      </w:pPr>
    </w:p>
    <w:p w:rsidR="00F747DF" w:rsidRPr="003E6AFD" w:rsidRDefault="00F747DF" w:rsidP="00F747DF">
      <w:pPr>
        <w:pStyle w:val="Tekstpodstawowy"/>
        <w:tabs>
          <w:tab w:val="center" w:pos="5256"/>
          <w:tab w:val="right" w:pos="9792"/>
        </w:tabs>
        <w:jc w:val="left"/>
        <w:rPr>
          <w:rFonts w:ascii="Bookman Old Style" w:hAnsi="Bookman Old Style" w:cs="Arial"/>
          <w:b w:val="0"/>
          <w:sz w:val="22"/>
          <w:szCs w:val="22"/>
          <w:u w:val="none"/>
        </w:rPr>
      </w:pPr>
    </w:p>
    <w:p w:rsidR="00F747DF" w:rsidRPr="003E6AFD" w:rsidRDefault="00F747DF" w:rsidP="00F747DF">
      <w:pPr>
        <w:pStyle w:val="Tekstpodstawowy"/>
        <w:tabs>
          <w:tab w:val="center" w:pos="5256"/>
          <w:tab w:val="right" w:pos="9792"/>
        </w:tabs>
        <w:jc w:val="left"/>
        <w:rPr>
          <w:rFonts w:ascii="Bookman Old Style" w:hAnsi="Bookman Old Style" w:cs="Arial"/>
          <w:b w:val="0"/>
          <w:sz w:val="22"/>
          <w:szCs w:val="22"/>
          <w:u w:val="none"/>
        </w:rPr>
      </w:pPr>
    </w:p>
    <w:p w:rsidR="00F747DF" w:rsidRPr="003E6AFD" w:rsidRDefault="00F747DF" w:rsidP="00F747DF">
      <w:pPr>
        <w:pStyle w:val="Tekstpodstawowy"/>
        <w:tabs>
          <w:tab w:val="center" w:pos="5256"/>
          <w:tab w:val="right" w:pos="9792"/>
        </w:tabs>
        <w:jc w:val="left"/>
        <w:rPr>
          <w:rFonts w:ascii="Bookman Old Style" w:hAnsi="Bookman Old Style" w:cs="Arial"/>
          <w:b w:val="0"/>
          <w:sz w:val="22"/>
          <w:szCs w:val="22"/>
          <w:u w:val="none"/>
        </w:rPr>
      </w:pPr>
    </w:p>
    <w:p w:rsidR="00F747DF" w:rsidRPr="003E6AFD" w:rsidRDefault="00F747DF" w:rsidP="00F747DF">
      <w:pPr>
        <w:pStyle w:val="Tekstpodstawowy"/>
        <w:tabs>
          <w:tab w:val="center" w:pos="5256"/>
          <w:tab w:val="right" w:pos="9792"/>
        </w:tabs>
        <w:jc w:val="left"/>
        <w:rPr>
          <w:rFonts w:ascii="Bookman Old Style" w:hAnsi="Bookman Old Style" w:cs="Arial"/>
          <w:b w:val="0"/>
          <w:sz w:val="22"/>
          <w:szCs w:val="22"/>
          <w:u w:val="none"/>
        </w:rPr>
      </w:pPr>
      <w:r w:rsidRPr="003E6AFD">
        <w:rPr>
          <w:rFonts w:ascii="Bookman Old Style" w:hAnsi="Bookman Old Style" w:cs="Arial"/>
          <w:b w:val="0"/>
          <w:sz w:val="22"/>
          <w:szCs w:val="22"/>
          <w:u w:val="none"/>
        </w:rPr>
        <w:t>..............................................</w:t>
      </w:r>
    </w:p>
    <w:p w:rsidR="00F747DF" w:rsidRPr="003E6AFD" w:rsidRDefault="00F747DF" w:rsidP="00F747DF">
      <w:pPr>
        <w:pStyle w:val="Tekstpodstawowy"/>
        <w:tabs>
          <w:tab w:val="center" w:pos="5256"/>
          <w:tab w:val="right" w:pos="9792"/>
        </w:tabs>
        <w:jc w:val="left"/>
        <w:rPr>
          <w:rFonts w:ascii="Bookman Old Style" w:hAnsi="Bookman Old Style" w:cs="Arial"/>
          <w:b w:val="0"/>
          <w:sz w:val="22"/>
          <w:szCs w:val="22"/>
          <w:u w:val="none"/>
        </w:rPr>
      </w:pPr>
      <w:r w:rsidRPr="003E6AFD">
        <w:rPr>
          <w:rFonts w:ascii="Bookman Old Style" w:hAnsi="Bookman Old Style" w:cs="Arial"/>
          <w:b w:val="0"/>
          <w:sz w:val="22"/>
          <w:szCs w:val="22"/>
          <w:u w:val="none"/>
        </w:rPr>
        <w:t>data sporządzenia oferty</w:t>
      </w:r>
    </w:p>
    <w:p w:rsidR="00F747DF" w:rsidRPr="003E6AFD" w:rsidRDefault="00F747DF" w:rsidP="00F747DF">
      <w:pPr>
        <w:pStyle w:val="Tekstpodstawowy"/>
        <w:tabs>
          <w:tab w:val="center" w:pos="5256"/>
          <w:tab w:val="right" w:pos="9792"/>
        </w:tabs>
        <w:jc w:val="left"/>
        <w:rPr>
          <w:rFonts w:ascii="Bookman Old Style" w:hAnsi="Bookman Old Style" w:cs="Arial"/>
          <w:b w:val="0"/>
          <w:sz w:val="22"/>
          <w:szCs w:val="22"/>
          <w:u w:val="none"/>
        </w:rPr>
      </w:pPr>
    </w:p>
    <w:p w:rsidR="00F747DF" w:rsidRPr="003E6AFD" w:rsidRDefault="00F747DF" w:rsidP="00F747DF">
      <w:pPr>
        <w:pStyle w:val="Tekstpodstawowy"/>
        <w:rPr>
          <w:rFonts w:ascii="Bookman Old Style" w:hAnsi="Bookman Old Style" w:cs="Arial"/>
          <w:sz w:val="22"/>
          <w:szCs w:val="22"/>
        </w:rPr>
      </w:pPr>
    </w:p>
    <w:p w:rsidR="00F747DF" w:rsidRPr="003E6AFD" w:rsidRDefault="00F747DF" w:rsidP="00F747DF">
      <w:pPr>
        <w:pStyle w:val="Tekstpodstawowy"/>
        <w:rPr>
          <w:rFonts w:ascii="Bookman Old Style" w:hAnsi="Bookman Old Style" w:cs="Arial"/>
          <w:sz w:val="22"/>
          <w:szCs w:val="22"/>
        </w:rPr>
      </w:pPr>
    </w:p>
    <w:p w:rsidR="00F747DF" w:rsidRPr="003E6AFD" w:rsidRDefault="00F747DF" w:rsidP="00F747DF">
      <w:pPr>
        <w:pStyle w:val="Tekstpodstawowy"/>
        <w:tabs>
          <w:tab w:val="center" w:pos="5256"/>
          <w:tab w:val="right" w:pos="9792"/>
        </w:tabs>
        <w:jc w:val="left"/>
        <w:rPr>
          <w:rFonts w:ascii="Bookman Old Style" w:hAnsi="Bookman Old Style" w:cs="Arial"/>
          <w:b w:val="0"/>
          <w:sz w:val="22"/>
          <w:szCs w:val="22"/>
          <w:u w:val="none"/>
        </w:rPr>
      </w:pPr>
    </w:p>
    <w:p w:rsidR="00F747DF" w:rsidRPr="003E6AFD" w:rsidRDefault="00F747DF" w:rsidP="00F747DF">
      <w:pPr>
        <w:pStyle w:val="Tekstpodstawowy"/>
        <w:rPr>
          <w:rFonts w:ascii="Bookman Old Style" w:hAnsi="Bookman Old Style" w:cs="Arial"/>
          <w:b w:val="0"/>
          <w:sz w:val="22"/>
          <w:szCs w:val="22"/>
        </w:rPr>
      </w:pPr>
    </w:p>
    <w:p w:rsidR="00F747DF" w:rsidRPr="003E6AFD" w:rsidRDefault="00F747DF" w:rsidP="00F747DF">
      <w:pPr>
        <w:pStyle w:val="Tekstpodstawowy"/>
        <w:numPr>
          <w:ilvl w:val="5"/>
          <w:numId w:val="1"/>
        </w:numPr>
        <w:rPr>
          <w:rFonts w:ascii="Bookman Old Style" w:hAnsi="Bookman Old Style" w:cs="Arial"/>
          <w:b w:val="0"/>
          <w:sz w:val="22"/>
          <w:szCs w:val="22"/>
        </w:rPr>
      </w:pPr>
      <w:r w:rsidRPr="003E6AFD">
        <w:rPr>
          <w:rFonts w:ascii="Bookman Old Style" w:hAnsi="Bookman Old Style" w:cs="Arial"/>
          <w:b w:val="0"/>
          <w:sz w:val="22"/>
          <w:szCs w:val="22"/>
        </w:rPr>
        <w:t>Nazwa postępowania:</w:t>
      </w:r>
    </w:p>
    <w:p w:rsidR="00F747DF" w:rsidRPr="003E6AFD" w:rsidRDefault="00F747DF" w:rsidP="00F747DF">
      <w:pPr>
        <w:pStyle w:val="Tekstpodstawowy"/>
        <w:rPr>
          <w:rFonts w:ascii="Bookman Old Style" w:hAnsi="Bookman Old Style" w:cs="Arial"/>
          <w:sz w:val="22"/>
          <w:szCs w:val="22"/>
        </w:rPr>
      </w:pPr>
    </w:p>
    <w:p w:rsidR="00F747DF" w:rsidRPr="003E6AFD" w:rsidRDefault="00F747DF" w:rsidP="00F747DF">
      <w:pPr>
        <w:pStyle w:val="Tekstpodstawowy"/>
        <w:rPr>
          <w:rFonts w:ascii="Bookman Old Style" w:hAnsi="Bookman Old Style" w:cs="Arial"/>
          <w:sz w:val="22"/>
          <w:szCs w:val="22"/>
          <w:u w:val="none"/>
        </w:rPr>
      </w:pPr>
      <w:r>
        <w:rPr>
          <w:rFonts w:ascii="Bookman Old Style" w:hAnsi="Bookman Old Style" w:cs="Arial"/>
          <w:sz w:val="22"/>
          <w:szCs w:val="22"/>
          <w:u w:val="none"/>
        </w:rPr>
        <w:t>Kompleksowe u</w:t>
      </w:r>
      <w:r w:rsidRPr="003E6AFD">
        <w:rPr>
          <w:rFonts w:ascii="Bookman Old Style" w:hAnsi="Bookman Old Style" w:cs="Arial"/>
          <w:sz w:val="22"/>
          <w:szCs w:val="22"/>
          <w:u w:val="none"/>
        </w:rPr>
        <w:t>bezpieczenie mienia i odpowiedzialności cywilnej</w:t>
      </w:r>
    </w:p>
    <w:p w:rsidR="00F747DF" w:rsidRPr="003E6AFD" w:rsidRDefault="00F747DF" w:rsidP="00F747DF">
      <w:pPr>
        <w:pStyle w:val="Tekstpodstawowy"/>
        <w:rPr>
          <w:rFonts w:ascii="Bookman Old Style" w:hAnsi="Bookman Old Style" w:cs="Arial"/>
          <w:b w:val="0"/>
          <w:sz w:val="22"/>
          <w:szCs w:val="22"/>
          <w:u w:val="none"/>
        </w:rPr>
      </w:pPr>
    </w:p>
    <w:p w:rsidR="00F747DF" w:rsidRPr="003E6AFD" w:rsidRDefault="00F747DF" w:rsidP="00F747DF">
      <w:pPr>
        <w:pStyle w:val="Tekstpodstawowy"/>
        <w:numPr>
          <w:ilvl w:val="5"/>
          <w:numId w:val="1"/>
        </w:numPr>
        <w:rPr>
          <w:rFonts w:ascii="Bookman Old Style" w:hAnsi="Bookman Old Style" w:cs="Arial"/>
          <w:b w:val="0"/>
          <w:sz w:val="22"/>
          <w:szCs w:val="22"/>
        </w:rPr>
      </w:pPr>
      <w:r w:rsidRPr="003E6AFD">
        <w:rPr>
          <w:rFonts w:ascii="Bookman Old Style" w:hAnsi="Bookman Old Style" w:cs="Arial"/>
          <w:b w:val="0"/>
          <w:sz w:val="22"/>
          <w:szCs w:val="22"/>
        </w:rPr>
        <w:t>Nr postępowania:</w:t>
      </w:r>
    </w:p>
    <w:p w:rsidR="00F747DF" w:rsidRPr="00A37D72" w:rsidRDefault="00F84608" w:rsidP="00F747DF">
      <w:pPr>
        <w:pStyle w:val="Tekstpodstawowy"/>
        <w:numPr>
          <w:ilvl w:val="5"/>
          <w:numId w:val="1"/>
        </w:numPr>
        <w:rPr>
          <w:rFonts w:ascii="Bookman Old Style" w:hAnsi="Bookman Old Style" w:cs="Arial"/>
          <w:b w:val="0"/>
          <w:sz w:val="22"/>
          <w:szCs w:val="22"/>
          <w:highlight w:val="yellow"/>
        </w:rPr>
      </w:pPr>
      <w:r>
        <w:rPr>
          <w:rFonts w:ascii="Bookman Old Style" w:hAnsi="Bookman Old Style"/>
          <w:sz w:val="22"/>
          <w:szCs w:val="22"/>
          <w:u w:val="none"/>
        </w:rPr>
        <w:t>GCR/6/ZP/2012</w:t>
      </w:r>
    </w:p>
    <w:p w:rsidR="00F747DF" w:rsidRPr="003E6AFD" w:rsidRDefault="00F747DF" w:rsidP="00F747DF">
      <w:pPr>
        <w:pStyle w:val="Tekstpodstawowy"/>
        <w:numPr>
          <w:ilvl w:val="5"/>
          <w:numId w:val="1"/>
        </w:numPr>
        <w:rPr>
          <w:rFonts w:ascii="Bookman Old Style" w:hAnsi="Bookman Old Style" w:cs="Arial"/>
          <w:b w:val="0"/>
          <w:sz w:val="22"/>
          <w:szCs w:val="22"/>
        </w:rPr>
      </w:pPr>
    </w:p>
    <w:p w:rsidR="00F747DF" w:rsidRPr="003E6AFD" w:rsidRDefault="00F747DF" w:rsidP="00F747DF">
      <w:pPr>
        <w:pStyle w:val="Tekstpodstawowy"/>
        <w:numPr>
          <w:ilvl w:val="5"/>
          <w:numId w:val="1"/>
        </w:numPr>
        <w:rPr>
          <w:rFonts w:ascii="Bookman Old Style" w:hAnsi="Bookman Old Style" w:cs="Arial"/>
          <w:b w:val="0"/>
          <w:sz w:val="22"/>
          <w:szCs w:val="22"/>
        </w:rPr>
      </w:pPr>
      <w:r w:rsidRPr="003E6AFD">
        <w:rPr>
          <w:rFonts w:ascii="Bookman Old Style" w:hAnsi="Bookman Old Style" w:cs="Arial"/>
          <w:b w:val="0"/>
          <w:sz w:val="22"/>
          <w:szCs w:val="22"/>
        </w:rPr>
        <w:t>Zamawiający:</w:t>
      </w:r>
    </w:p>
    <w:p w:rsidR="00F747DF" w:rsidRPr="003E6AFD" w:rsidRDefault="00F747DF" w:rsidP="00F747DF">
      <w:pPr>
        <w:pStyle w:val="Tekstpodstawowy"/>
        <w:rPr>
          <w:rFonts w:ascii="Bookman Old Style" w:hAnsi="Bookman Old Style" w:cs="Arial"/>
          <w:sz w:val="22"/>
          <w:szCs w:val="22"/>
          <w:u w:val="none"/>
        </w:rPr>
      </w:pPr>
    </w:p>
    <w:p w:rsidR="00F747DF" w:rsidRPr="003E6AFD" w:rsidRDefault="00F747DF" w:rsidP="00F747DF">
      <w:pPr>
        <w:pStyle w:val="Tekstpodstawowy"/>
        <w:rPr>
          <w:rFonts w:ascii="Bookman Old Style" w:hAnsi="Bookman Old Style" w:cs="Arial"/>
          <w:sz w:val="22"/>
          <w:szCs w:val="22"/>
          <w:u w:val="none"/>
        </w:rPr>
      </w:pPr>
      <w:r w:rsidRPr="003E6AFD">
        <w:rPr>
          <w:rFonts w:ascii="Bookman Old Style" w:hAnsi="Bookman Old Style" w:cs="Arial"/>
          <w:sz w:val="22"/>
          <w:szCs w:val="22"/>
          <w:u w:val="none"/>
        </w:rPr>
        <w:t>Samodzielny Publiczny Zakład Opieki Zdrowotnej „REPTY”</w:t>
      </w:r>
    </w:p>
    <w:p w:rsidR="00F747DF" w:rsidRPr="003E6AFD" w:rsidRDefault="00F747DF" w:rsidP="00F747DF">
      <w:pPr>
        <w:pStyle w:val="Tekstpodstawowy"/>
        <w:rPr>
          <w:rFonts w:ascii="Bookman Old Style" w:hAnsi="Bookman Old Style" w:cs="Arial"/>
          <w:sz w:val="22"/>
          <w:szCs w:val="22"/>
          <w:u w:val="none"/>
        </w:rPr>
      </w:pPr>
      <w:r w:rsidRPr="003E6AFD">
        <w:rPr>
          <w:rFonts w:ascii="Bookman Old Style" w:hAnsi="Bookman Old Style" w:cs="Arial"/>
          <w:sz w:val="22"/>
          <w:szCs w:val="22"/>
          <w:u w:val="none"/>
        </w:rPr>
        <w:t xml:space="preserve">Górnośląskie Centrum Rehabilitacji im. gen Jerzego Ziętka </w:t>
      </w:r>
      <w:r w:rsidRPr="003E6AFD">
        <w:rPr>
          <w:rFonts w:ascii="Bookman Old Style" w:hAnsi="Bookman Old Style" w:cs="Arial"/>
          <w:sz w:val="22"/>
          <w:szCs w:val="22"/>
          <w:u w:val="none"/>
        </w:rPr>
        <w:br/>
        <w:t>42-604 Tarnowskie Góry ul. Śniadeckiego 1</w:t>
      </w:r>
    </w:p>
    <w:p w:rsidR="00F747DF" w:rsidRPr="003E6AFD" w:rsidRDefault="00F747DF" w:rsidP="00F747DF">
      <w:pPr>
        <w:pStyle w:val="Tekstpodstawowy"/>
        <w:rPr>
          <w:rFonts w:ascii="Bookman Old Style" w:hAnsi="Bookman Old Style" w:cs="Arial"/>
          <w:sz w:val="22"/>
          <w:szCs w:val="22"/>
          <w:u w:val="none"/>
        </w:rPr>
      </w:pPr>
      <w:r w:rsidRPr="003E6AFD">
        <w:rPr>
          <w:rFonts w:ascii="Bookman Old Style" w:hAnsi="Bookman Old Style" w:cs="Arial"/>
          <w:sz w:val="22"/>
          <w:szCs w:val="22"/>
          <w:u w:val="none"/>
        </w:rPr>
        <w:t xml:space="preserve">Regon: 000291701 NIP: 645-000-93-46 </w:t>
      </w:r>
      <w:r w:rsidRPr="003E6AFD">
        <w:rPr>
          <w:rFonts w:ascii="Bookman Old Style" w:hAnsi="Bookman Old Style" w:cs="Arial"/>
          <w:sz w:val="22"/>
          <w:szCs w:val="22"/>
          <w:u w:val="none"/>
        </w:rPr>
        <w:br/>
      </w:r>
    </w:p>
    <w:p w:rsidR="00F747DF" w:rsidRPr="003E6AFD" w:rsidRDefault="00F747DF" w:rsidP="00F747DF">
      <w:pPr>
        <w:pStyle w:val="Tekstpodstawowy"/>
        <w:rPr>
          <w:rFonts w:ascii="Bookman Old Style" w:hAnsi="Bookman Old Style" w:cs="Arial"/>
          <w:sz w:val="22"/>
          <w:szCs w:val="22"/>
        </w:rPr>
      </w:pPr>
    </w:p>
    <w:p w:rsidR="00F747DF" w:rsidRPr="003E6AFD" w:rsidRDefault="00F747DF" w:rsidP="00F747DF">
      <w:pPr>
        <w:pStyle w:val="Tekstpodstawowy"/>
        <w:rPr>
          <w:rFonts w:ascii="Bookman Old Style" w:hAnsi="Bookman Old Style" w:cs="Arial"/>
          <w:sz w:val="22"/>
          <w:szCs w:val="22"/>
        </w:rPr>
      </w:pPr>
    </w:p>
    <w:p w:rsidR="00F747DF" w:rsidRPr="003E6AFD" w:rsidRDefault="00F747DF" w:rsidP="00F747DF">
      <w:pPr>
        <w:pStyle w:val="Tekstpodstawowy"/>
        <w:tabs>
          <w:tab w:val="center" w:pos="5256"/>
          <w:tab w:val="right" w:pos="9792"/>
        </w:tabs>
        <w:jc w:val="left"/>
        <w:rPr>
          <w:rFonts w:ascii="Bookman Old Style" w:hAnsi="Bookman Old Style" w:cs="Arial"/>
          <w:b w:val="0"/>
          <w:sz w:val="22"/>
          <w:szCs w:val="22"/>
          <w:u w:val="none"/>
        </w:rPr>
      </w:pPr>
    </w:p>
    <w:p w:rsidR="00F747DF" w:rsidRPr="003E6AFD" w:rsidRDefault="00F747DF" w:rsidP="00F747DF">
      <w:pPr>
        <w:pStyle w:val="Tekstpodstawowy"/>
        <w:tabs>
          <w:tab w:val="center" w:pos="5256"/>
          <w:tab w:val="right" w:pos="9792"/>
        </w:tabs>
        <w:jc w:val="left"/>
        <w:rPr>
          <w:rFonts w:ascii="Bookman Old Style" w:hAnsi="Bookman Old Style" w:cs="Arial"/>
          <w:sz w:val="22"/>
          <w:szCs w:val="22"/>
          <w:u w:val="none"/>
        </w:rPr>
      </w:pPr>
    </w:p>
    <w:p w:rsidR="00F747DF" w:rsidRPr="003E6AFD" w:rsidRDefault="00F747DF" w:rsidP="00F747DF">
      <w:pPr>
        <w:pStyle w:val="Tekstpodstawowy"/>
        <w:rPr>
          <w:rFonts w:ascii="Bookman Old Style" w:hAnsi="Bookman Old Style" w:cs="Arial"/>
          <w:sz w:val="22"/>
          <w:szCs w:val="22"/>
        </w:rPr>
      </w:pPr>
    </w:p>
    <w:p w:rsidR="00F747DF" w:rsidRPr="003E6AFD" w:rsidRDefault="00F747DF" w:rsidP="00F747DF">
      <w:pPr>
        <w:pStyle w:val="Tekstpodstawowy"/>
        <w:rPr>
          <w:rFonts w:ascii="Bookman Old Style" w:hAnsi="Bookman Old Style" w:cs="Arial"/>
          <w:sz w:val="22"/>
          <w:szCs w:val="22"/>
        </w:rPr>
      </w:pPr>
    </w:p>
    <w:p w:rsidR="00F747DF" w:rsidRPr="003E6AFD" w:rsidRDefault="00F747DF" w:rsidP="00F747DF">
      <w:pPr>
        <w:pStyle w:val="Tekstpodstawowy"/>
        <w:jc w:val="left"/>
        <w:rPr>
          <w:rFonts w:ascii="Bookman Old Style" w:hAnsi="Bookman Old Style" w:cs="Arial"/>
          <w:sz w:val="22"/>
          <w:szCs w:val="22"/>
        </w:rPr>
      </w:pPr>
    </w:p>
    <w:p w:rsidR="00F747DF" w:rsidRPr="003E6AFD" w:rsidRDefault="00F747DF" w:rsidP="00F747DF">
      <w:pPr>
        <w:pStyle w:val="Tekstpodstawowy"/>
        <w:jc w:val="left"/>
        <w:rPr>
          <w:rFonts w:ascii="Bookman Old Style" w:hAnsi="Bookman Old Style" w:cs="Arial"/>
          <w:sz w:val="22"/>
          <w:szCs w:val="22"/>
        </w:rPr>
      </w:pPr>
    </w:p>
    <w:p w:rsidR="00F747DF" w:rsidRPr="003E6AFD" w:rsidRDefault="00F747DF" w:rsidP="00F747DF">
      <w:pPr>
        <w:pStyle w:val="Tekstpodstawowy"/>
        <w:rPr>
          <w:rFonts w:ascii="Bookman Old Style" w:hAnsi="Bookman Old Style" w:cs="Arial"/>
          <w:sz w:val="22"/>
          <w:szCs w:val="22"/>
        </w:rPr>
      </w:pPr>
      <w:r w:rsidRPr="003E6AFD">
        <w:rPr>
          <w:rFonts w:ascii="Bookman Old Style" w:hAnsi="Bookman Old Style" w:cs="Arial"/>
          <w:b w:val="0"/>
          <w:sz w:val="22"/>
          <w:szCs w:val="22"/>
        </w:rPr>
        <w:t>Ilość stron oferty:.........</w:t>
      </w:r>
    </w:p>
    <w:p w:rsidR="00F747DF" w:rsidRPr="003E6AFD" w:rsidRDefault="00F747DF" w:rsidP="00F747DF">
      <w:pPr>
        <w:pStyle w:val="Tekstpodstawowy"/>
        <w:rPr>
          <w:rFonts w:ascii="Bookman Old Style" w:hAnsi="Bookman Old Style" w:cs="Arial"/>
          <w:sz w:val="22"/>
          <w:szCs w:val="22"/>
        </w:rPr>
      </w:pPr>
    </w:p>
    <w:p w:rsidR="00F747DF" w:rsidRPr="003E6AFD" w:rsidRDefault="00F747DF" w:rsidP="00F747DF">
      <w:pPr>
        <w:pStyle w:val="Tekstpodstawowy"/>
        <w:rPr>
          <w:rFonts w:ascii="Bookman Old Style" w:hAnsi="Bookman Old Style"/>
          <w:sz w:val="22"/>
          <w:szCs w:val="22"/>
        </w:rPr>
      </w:pPr>
      <w:r w:rsidRPr="003E6AFD">
        <w:rPr>
          <w:rFonts w:ascii="Bookman Old Style" w:hAnsi="Bookman Old Style" w:cs="Arial"/>
          <w:sz w:val="22"/>
          <w:szCs w:val="22"/>
        </w:rPr>
        <w:br w:type="page"/>
      </w:r>
    </w:p>
    <w:p w:rsidR="00F747DF" w:rsidRPr="003E6AFD" w:rsidRDefault="00F747DF" w:rsidP="00F747DF">
      <w:pPr>
        <w:pStyle w:val="Tekstpodstawowy"/>
        <w:rPr>
          <w:rFonts w:ascii="Bookman Old Style" w:hAnsi="Bookman Old Style"/>
          <w:sz w:val="22"/>
          <w:szCs w:val="22"/>
        </w:rPr>
      </w:pPr>
    </w:p>
    <w:p w:rsidR="00F747DF" w:rsidRPr="003E6AFD" w:rsidRDefault="00F747DF" w:rsidP="00F747DF">
      <w:pPr>
        <w:pStyle w:val="Tytu"/>
        <w:shd w:val="clear" w:color="auto" w:fill="EEECE1"/>
        <w:tabs>
          <w:tab w:val="center" w:pos="5256"/>
          <w:tab w:val="right" w:pos="9792"/>
        </w:tabs>
        <w:rPr>
          <w:rFonts w:ascii="Bookman Old Style" w:hAnsi="Bookman Old Style" w:cs="Times New Roman"/>
          <w:sz w:val="22"/>
          <w:szCs w:val="22"/>
        </w:rPr>
      </w:pPr>
      <w:r w:rsidRPr="003E6AFD">
        <w:rPr>
          <w:rFonts w:ascii="Bookman Old Style" w:hAnsi="Bookman Old Style" w:cs="Times New Roman"/>
          <w:sz w:val="22"/>
          <w:szCs w:val="22"/>
        </w:rPr>
        <w:t>SPIS ZAWARTOŚCI OFERTY</w:t>
      </w:r>
    </w:p>
    <w:p w:rsidR="00F747DF" w:rsidRPr="003E6AFD" w:rsidRDefault="00F747DF" w:rsidP="00F747DF">
      <w:pPr>
        <w:pStyle w:val="Podtytu"/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Ind w:w="-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5217"/>
        <w:gridCol w:w="3095"/>
      </w:tblGrid>
      <w:tr w:rsidR="00F747DF" w:rsidRPr="003E6AFD" w:rsidTr="00927C23">
        <w:trPr>
          <w:trHeight w:val="608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CE1"/>
            <w:vAlign w:val="center"/>
          </w:tcPr>
          <w:p w:rsidR="00F747DF" w:rsidRPr="003E6AFD" w:rsidRDefault="00F747DF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 w:rsidRPr="003E6AFD">
              <w:rPr>
                <w:rFonts w:ascii="Bookman Old Style" w:hAnsi="Bookman Old Style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CE1"/>
            <w:vAlign w:val="center"/>
          </w:tcPr>
          <w:p w:rsidR="00F747DF" w:rsidRPr="003E6AFD" w:rsidRDefault="00F747DF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 w:rsidRPr="003E6AFD">
              <w:rPr>
                <w:rFonts w:ascii="Bookman Old Style" w:hAnsi="Bookman Old Style" w:cs="Times New Roman"/>
                <w:b/>
                <w:sz w:val="22"/>
                <w:szCs w:val="22"/>
              </w:rPr>
              <w:t>Dokument</w:t>
            </w:r>
          </w:p>
        </w:tc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F747DF" w:rsidRPr="003E6AFD" w:rsidRDefault="00F747DF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 w:rsidRPr="003E6AFD">
              <w:rPr>
                <w:rFonts w:ascii="Bookman Old Style" w:hAnsi="Bookman Old Style" w:cs="Times New Roman"/>
                <w:b/>
                <w:sz w:val="22"/>
                <w:szCs w:val="22"/>
              </w:rPr>
              <w:t>Podać nr strony w ofercie</w:t>
            </w:r>
          </w:p>
        </w:tc>
      </w:tr>
      <w:tr w:rsidR="00F747DF" w:rsidRPr="003E6AFD" w:rsidTr="00927C23">
        <w:trPr>
          <w:trHeight w:hRule="exact" w:val="567"/>
        </w:trPr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7DF" w:rsidRPr="003E6AFD" w:rsidRDefault="00F747DF" w:rsidP="00927C23">
            <w:pPr>
              <w:pStyle w:val="Nagwek1"/>
              <w:tabs>
                <w:tab w:val="left" w:pos="0"/>
                <w:tab w:val="center" w:pos="5256"/>
                <w:tab w:val="right" w:pos="9792"/>
              </w:tabs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7DF" w:rsidRPr="003E6AFD" w:rsidRDefault="00F747DF" w:rsidP="00927C23">
            <w:pPr>
              <w:pStyle w:val="Nagwek1"/>
              <w:tabs>
                <w:tab w:val="left" w:pos="0"/>
                <w:tab w:val="center" w:pos="5256"/>
                <w:tab w:val="right" w:pos="9792"/>
              </w:tabs>
              <w:jc w:val="left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7DF" w:rsidRPr="003E6AFD" w:rsidRDefault="00F747DF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</w:tr>
      <w:tr w:rsidR="00F747DF" w:rsidRPr="003E6AFD" w:rsidTr="00927C23">
        <w:trPr>
          <w:trHeight w:hRule="exact" w:val="567"/>
        </w:trPr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7DF" w:rsidRPr="003E6AFD" w:rsidRDefault="00F747DF" w:rsidP="00927C2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7DF" w:rsidRPr="003E6AFD" w:rsidRDefault="00F747DF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7DF" w:rsidRPr="003E6AFD" w:rsidRDefault="00F747DF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</w:tr>
      <w:tr w:rsidR="00F747DF" w:rsidRPr="003E6AFD" w:rsidTr="00927C23">
        <w:trPr>
          <w:trHeight w:hRule="exact" w:val="567"/>
        </w:trPr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7DF" w:rsidRPr="003E6AFD" w:rsidRDefault="00F747DF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7DF" w:rsidRPr="003E6AFD" w:rsidRDefault="00F747DF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7DF" w:rsidRPr="003E6AFD" w:rsidRDefault="00F747DF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</w:tr>
      <w:tr w:rsidR="00F747DF" w:rsidRPr="003E6AFD" w:rsidTr="00927C23">
        <w:trPr>
          <w:trHeight w:hRule="exact" w:val="567"/>
        </w:trPr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7DF" w:rsidRPr="003E6AFD" w:rsidRDefault="00F747DF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7DF" w:rsidRPr="003E6AFD" w:rsidRDefault="00F747DF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7DF" w:rsidRPr="003E6AFD" w:rsidRDefault="00F747DF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</w:tr>
      <w:tr w:rsidR="00F747DF" w:rsidRPr="003E6AFD" w:rsidTr="00927C23">
        <w:trPr>
          <w:trHeight w:hRule="exact" w:val="567"/>
        </w:trPr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7DF" w:rsidRPr="003E6AFD" w:rsidRDefault="00F747DF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7DF" w:rsidRPr="003E6AFD" w:rsidRDefault="00F747DF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7DF" w:rsidRPr="003E6AFD" w:rsidRDefault="00F747DF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</w:tr>
      <w:tr w:rsidR="00F747DF" w:rsidRPr="003E6AFD" w:rsidTr="00927C23">
        <w:trPr>
          <w:trHeight w:hRule="exact" w:val="567"/>
        </w:trPr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7DF" w:rsidRPr="003E6AFD" w:rsidRDefault="00F747DF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7DF" w:rsidRPr="003E6AFD" w:rsidRDefault="00F747DF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7DF" w:rsidRPr="003E6AFD" w:rsidRDefault="00F747DF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</w:tr>
      <w:tr w:rsidR="00F747DF" w:rsidRPr="003E6AFD" w:rsidTr="00927C23">
        <w:trPr>
          <w:trHeight w:hRule="exact" w:val="567"/>
        </w:trPr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7DF" w:rsidRPr="003E6AFD" w:rsidRDefault="00F747DF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7DF" w:rsidRPr="003E6AFD" w:rsidRDefault="00F747DF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7DF" w:rsidRPr="003E6AFD" w:rsidRDefault="00F747DF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</w:tr>
      <w:tr w:rsidR="00F747DF" w:rsidRPr="003E6AFD" w:rsidTr="00927C23">
        <w:trPr>
          <w:trHeight w:hRule="exact" w:val="567"/>
        </w:trPr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747DF" w:rsidRPr="003E6AFD" w:rsidRDefault="00F747DF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7DF" w:rsidRPr="003E6AFD" w:rsidRDefault="00F747DF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7DF" w:rsidRPr="003E6AFD" w:rsidRDefault="00F747DF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</w:tr>
      <w:tr w:rsidR="00F747DF" w:rsidRPr="003E6AFD" w:rsidTr="00927C23">
        <w:trPr>
          <w:trHeight w:hRule="exact" w:val="567"/>
        </w:trPr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7DF" w:rsidRPr="003E6AFD" w:rsidRDefault="00F747DF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7DF" w:rsidRPr="003E6AFD" w:rsidRDefault="00F747DF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7DF" w:rsidRPr="003E6AFD" w:rsidRDefault="00F747DF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</w:tr>
      <w:tr w:rsidR="00F747DF" w:rsidRPr="003E6AFD" w:rsidTr="00927C23">
        <w:trPr>
          <w:trHeight w:hRule="exact" w:val="567"/>
        </w:trPr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7DF" w:rsidRPr="003E6AFD" w:rsidRDefault="00F747DF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7DF" w:rsidRPr="003E6AFD" w:rsidRDefault="00F747DF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7DF" w:rsidRPr="003E6AFD" w:rsidRDefault="00F747DF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</w:tr>
      <w:tr w:rsidR="00F747DF" w:rsidRPr="003E6AFD" w:rsidTr="00927C23">
        <w:trPr>
          <w:trHeight w:hRule="exact" w:val="567"/>
        </w:trPr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7DF" w:rsidRPr="003E6AFD" w:rsidRDefault="00F747DF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7DF" w:rsidRPr="003E6AFD" w:rsidRDefault="00F747DF" w:rsidP="00927C23">
            <w:pPr>
              <w:pStyle w:val="Nagwek1"/>
              <w:tabs>
                <w:tab w:val="left" w:pos="0"/>
                <w:tab w:val="center" w:pos="5256"/>
                <w:tab w:val="right" w:pos="9792"/>
              </w:tabs>
              <w:rPr>
                <w:rFonts w:ascii="Bookman Old Style" w:hAnsi="Bookman Old Style" w:cs="Times New Roman"/>
                <w:b w:val="0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7DF" w:rsidRPr="003E6AFD" w:rsidRDefault="00F747DF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</w:tr>
      <w:tr w:rsidR="00F747DF" w:rsidRPr="003E6AFD" w:rsidTr="00927C23">
        <w:trPr>
          <w:trHeight w:hRule="exact" w:val="567"/>
        </w:trPr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7DF" w:rsidRPr="003E6AFD" w:rsidRDefault="00F747DF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7DF" w:rsidRPr="003E6AFD" w:rsidRDefault="00F747DF" w:rsidP="00927C23">
            <w:pPr>
              <w:pStyle w:val="Nagwek1"/>
              <w:tabs>
                <w:tab w:val="left" w:pos="0"/>
                <w:tab w:val="center" w:pos="5256"/>
                <w:tab w:val="right" w:pos="9792"/>
              </w:tabs>
              <w:rPr>
                <w:rFonts w:ascii="Bookman Old Style" w:hAnsi="Bookman Old Style" w:cs="Times New Roman"/>
                <w:b w:val="0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7DF" w:rsidRPr="003E6AFD" w:rsidRDefault="00F747DF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</w:tr>
      <w:tr w:rsidR="00F747DF" w:rsidRPr="003E6AFD" w:rsidTr="00927C23">
        <w:trPr>
          <w:trHeight w:hRule="exact" w:val="567"/>
        </w:trPr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7DF" w:rsidRPr="003E6AFD" w:rsidRDefault="00F747DF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7DF" w:rsidRPr="003E6AFD" w:rsidRDefault="00F747DF" w:rsidP="00927C23">
            <w:pPr>
              <w:pStyle w:val="Nagwek1"/>
              <w:tabs>
                <w:tab w:val="left" w:pos="0"/>
                <w:tab w:val="center" w:pos="5256"/>
                <w:tab w:val="right" w:pos="9792"/>
              </w:tabs>
              <w:rPr>
                <w:rFonts w:ascii="Bookman Old Style" w:hAnsi="Bookman Old Style" w:cs="Times New Roman"/>
                <w:b w:val="0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7DF" w:rsidRPr="003E6AFD" w:rsidRDefault="00F747DF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</w:tr>
      <w:tr w:rsidR="00F747DF" w:rsidRPr="003E6AFD" w:rsidTr="00927C23">
        <w:trPr>
          <w:trHeight w:hRule="exact" w:val="567"/>
        </w:trPr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7DF" w:rsidRPr="003E6AFD" w:rsidRDefault="00F747DF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7DF" w:rsidRPr="003E6AFD" w:rsidRDefault="00F747DF" w:rsidP="00927C23">
            <w:pPr>
              <w:pStyle w:val="Nagwek1"/>
              <w:tabs>
                <w:tab w:val="left" w:pos="0"/>
                <w:tab w:val="center" w:pos="5256"/>
                <w:tab w:val="right" w:pos="9792"/>
              </w:tabs>
              <w:rPr>
                <w:rFonts w:ascii="Bookman Old Style" w:hAnsi="Bookman Old Style" w:cs="Times New Roman"/>
                <w:b w:val="0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7DF" w:rsidRPr="003E6AFD" w:rsidRDefault="00F747DF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</w:tr>
      <w:tr w:rsidR="00F747DF" w:rsidRPr="003E6AFD" w:rsidTr="00927C23">
        <w:trPr>
          <w:trHeight w:hRule="exact" w:val="567"/>
        </w:trPr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7DF" w:rsidRPr="003E6AFD" w:rsidRDefault="00F747DF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7DF" w:rsidRPr="003E6AFD" w:rsidRDefault="00F747DF" w:rsidP="00927C23">
            <w:pPr>
              <w:pStyle w:val="Nagwek1"/>
              <w:tabs>
                <w:tab w:val="left" w:pos="0"/>
                <w:tab w:val="center" w:pos="5256"/>
                <w:tab w:val="right" w:pos="9792"/>
              </w:tabs>
              <w:rPr>
                <w:rFonts w:ascii="Bookman Old Style" w:hAnsi="Bookman Old Style" w:cs="Times New Roman"/>
                <w:b w:val="0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7DF" w:rsidRPr="003E6AFD" w:rsidRDefault="00F747DF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</w:tr>
      <w:tr w:rsidR="00F747DF" w:rsidRPr="003E6AFD" w:rsidTr="00927C23">
        <w:trPr>
          <w:trHeight w:hRule="exact" w:val="567"/>
        </w:trPr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7DF" w:rsidRPr="003E6AFD" w:rsidRDefault="00F747DF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7DF" w:rsidRPr="003E6AFD" w:rsidRDefault="00F747DF" w:rsidP="00927C23">
            <w:pPr>
              <w:pStyle w:val="Nagwek1"/>
              <w:tabs>
                <w:tab w:val="left" w:pos="0"/>
                <w:tab w:val="center" w:pos="5256"/>
                <w:tab w:val="right" w:pos="9792"/>
              </w:tabs>
              <w:rPr>
                <w:rFonts w:ascii="Bookman Old Style" w:hAnsi="Bookman Old Style" w:cs="Times New Roman"/>
                <w:b w:val="0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7DF" w:rsidRPr="003E6AFD" w:rsidRDefault="00F747DF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</w:tr>
      <w:tr w:rsidR="00F747DF" w:rsidRPr="003E6AFD" w:rsidTr="00927C23">
        <w:trPr>
          <w:trHeight w:hRule="exact" w:val="567"/>
        </w:trPr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7DF" w:rsidRPr="003E6AFD" w:rsidRDefault="00F747DF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7DF" w:rsidRPr="003E6AFD" w:rsidRDefault="00F747DF" w:rsidP="00927C23">
            <w:pPr>
              <w:pStyle w:val="Nagwek1"/>
              <w:tabs>
                <w:tab w:val="left" w:pos="0"/>
                <w:tab w:val="center" w:pos="5256"/>
                <w:tab w:val="right" w:pos="9792"/>
              </w:tabs>
              <w:rPr>
                <w:rFonts w:ascii="Bookman Old Style" w:hAnsi="Bookman Old Style" w:cs="Times New Roman"/>
                <w:b w:val="0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7DF" w:rsidRPr="003E6AFD" w:rsidRDefault="00F747DF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</w:tr>
    </w:tbl>
    <w:p w:rsidR="00F747DF" w:rsidRPr="003E6AFD" w:rsidRDefault="00F747DF" w:rsidP="00F747DF">
      <w:pPr>
        <w:tabs>
          <w:tab w:val="center" w:pos="5256"/>
          <w:tab w:val="right" w:pos="9792"/>
        </w:tabs>
        <w:jc w:val="right"/>
        <w:rPr>
          <w:rFonts w:ascii="Bookman Old Style" w:hAnsi="Bookman Old Style"/>
          <w:sz w:val="22"/>
          <w:szCs w:val="22"/>
        </w:rPr>
      </w:pPr>
    </w:p>
    <w:p w:rsidR="00F747DF" w:rsidRPr="003E6AFD" w:rsidRDefault="00F747DF" w:rsidP="00F747DF">
      <w:pPr>
        <w:rPr>
          <w:rFonts w:ascii="Bookman Old Style" w:hAnsi="Bookman Old Style"/>
          <w:sz w:val="22"/>
          <w:szCs w:val="22"/>
        </w:rPr>
      </w:pPr>
    </w:p>
    <w:p w:rsidR="00F747DF" w:rsidRPr="003E6AFD" w:rsidRDefault="00F747DF" w:rsidP="00F747DF">
      <w:pPr>
        <w:rPr>
          <w:rFonts w:ascii="Bookman Old Style" w:hAnsi="Bookman Old Style"/>
          <w:sz w:val="22"/>
          <w:szCs w:val="22"/>
        </w:rPr>
      </w:pPr>
    </w:p>
    <w:p w:rsidR="00F747DF" w:rsidRPr="003E6AFD" w:rsidRDefault="00F747DF" w:rsidP="00F747DF">
      <w:pPr>
        <w:rPr>
          <w:rFonts w:ascii="Bookman Old Style" w:hAnsi="Bookman Old Style"/>
          <w:sz w:val="22"/>
          <w:szCs w:val="22"/>
        </w:rPr>
      </w:pPr>
    </w:p>
    <w:p w:rsidR="00F747DF" w:rsidRPr="003E6AFD" w:rsidRDefault="00F747DF" w:rsidP="00F747DF">
      <w:pPr>
        <w:rPr>
          <w:rFonts w:ascii="Bookman Old Style" w:hAnsi="Bookman Old Style"/>
          <w:sz w:val="22"/>
          <w:szCs w:val="22"/>
        </w:rPr>
      </w:pPr>
    </w:p>
    <w:p w:rsidR="00F747DF" w:rsidRPr="003E6AFD" w:rsidRDefault="00F747DF" w:rsidP="00F747DF">
      <w:pPr>
        <w:rPr>
          <w:rFonts w:ascii="Bookman Old Style" w:hAnsi="Bookman Old Style"/>
          <w:sz w:val="22"/>
          <w:szCs w:val="22"/>
        </w:rPr>
      </w:pPr>
    </w:p>
    <w:p w:rsidR="00F747DF" w:rsidRPr="003E6AFD" w:rsidRDefault="00F747DF" w:rsidP="00F747DF">
      <w:pPr>
        <w:rPr>
          <w:rFonts w:ascii="Bookman Old Style" w:hAnsi="Bookman Old Style"/>
          <w:sz w:val="22"/>
          <w:szCs w:val="22"/>
        </w:rPr>
      </w:pPr>
    </w:p>
    <w:p w:rsidR="00F747DF" w:rsidRPr="003E6AFD" w:rsidRDefault="00F747DF" w:rsidP="00F747DF">
      <w:pPr>
        <w:rPr>
          <w:rFonts w:ascii="Bookman Old Style" w:hAnsi="Bookman Old Style"/>
          <w:sz w:val="22"/>
          <w:szCs w:val="22"/>
        </w:rPr>
      </w:pPr>
      <w:r w:rsidRPr="003E6AFD">
        <w:rPr>
          <w:rFonts w:ascii="Bookman Old Style" w:hAnsi="Bookman Old Style"/>
          <w:sz w:val="22"/>
          <w:szCs w:val="22"/>
        </w:rPr>
        <w:t>.................................................</w:t>
      </w:r>
    </w:p>
    <w:p w:rsidR="00F747DF" w:rsidRPr="003E6AFD" w:rsidRDefault="00F747DF" w:rsidP="00F747DF">
      <w:pPr>
        <w:rPr>
          <w:rFonts w:ascii="Bookman Old Style" w:hAnsi="Bookman Old Style" w:cs="Arial"/>
          <w:sz w:val="22"/>
          <w:szCs w:val="22"/>
        </w:rPr>
      </w:pPr>
      <w:r w:rsidRPr="003E6AFD">
        <w:rPr>
          <w:rFonts w:ascii="Bookman Old Style" w:hAnsi="Bookman Old Style"/>
          <w:sz w:val="22"/>
          <w:szCs w:val="22"/>
        </w:rPr>
        <w:t xml:space="preserve">    </w:t>
      </w:r>
      <w:r w:rsidRPr="003E6AFD">
        <w:rPr>
          <w:rFonts w:ascii="Bookman Old Style" w:hAnsi="Bookman Old Style" w:cs="Arial"/>
          <w:sz w:val="22"/>
          <w:szCs w:val="22"/>
        </w:rPr>
        <w:t xml:space="preserve"> podpis i pieczęć imienna</w:t>
      </w:r>
    </w:p>
    <w:p w:rsidR="00F747DF" w:rsidRDefault="00F747DF" w:rsidP="00F747DF">
      <w:pPr>
        <w:jc w:val="right"/>
        <w:rPr>
          <w:rFonts w:ascii="Bookman Old Style" w:hAnsi="Bookman Old Style" w:cs="Arial"/>
          <w:b/>
          <w:sz w:val="22"/>
          <w:szCs w:val="22"/>
        </w:rPr>
      </w:pPr>
      <w:r w:rsidRPr="003E6AFD">
        <w:rPr>
          <w:rFonts w:ascii="Bookman Old Style" w:hAnsi="Bookman Old Style" w:cs="Arial"/>
          <w:sz w:val="22"/>
          <w:szCs w:val="22"/>
        </w:rPr>
        <w:br w:type="page"/>
      </w:r>
      <w:r w:rsidRPr="003E6AFD">
        <w:rPr>
          <w:rFonts w:ascii="Bookman Old Style" w:hAnsi="Bookman Old Style" w:cs="Arial"/>
          <w:b/>
          <w:sz w:val="22"/>
          <w:szCs w:val="22"/>
        </w:rPr>
        <w:lastRenderedPageBreak/>
        <w:t>Załącznik nr II.A: Formularz ofertowy</w:t>
      </w:r>
    </w:p>
    <w:p w:rsidR="00927C23" w:rsidRDefault="00927C23" w:rsidP="00F747DF">
      <w:pPr>
        <w:jc w:val="right"/>
        <w:rPr>
          <w:rFonts w:ascii="Bookman Old Style" w:hAnsi="Bookman Old Style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42"/>
      </w:tblGrid>
      <w:tr w:rsidR="00927C23" w:rsidRPr="00635BF9" w:rsidTr="00927C2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27C23" w:rsidRPr="00635BF9" w:rsidRDefault="00927C23" w:rsidP="00927C23">
            <w:pPr>
              <w:pStyle w:val="Tekstpodstawowywcity"/>
              <w:ind w:left="0"/>
              <w:jc w:val="center"/>
              <w:rPr>
                <w:rFonts w:ascii="Bookman Old Style" w:hAnsi="Bookman Old Style" w:cs="Arial"/>
                <w:b/>
                <w:bCs/>
                <w:iCs/>
                <w:sz w:val="22"/>
                <w:szCs w:val="22"/>
              </w:rPr>
            </w:pPr>
          </w:p>
          <w:p w:rsidR="00927C23" w:rsidRPr="00635BF9" w:rsidRDefault="00927C23" w:rsidP="00927C23">
            <w:pPr>
              <w:pStyle w:val="Tekstpodstawowywcity"/>
              <w:ind w:left="0"/>
              <w:jc w:val="center"/>
              <w:rPr>
                <w:rFonts w:ascii="Bookman Old Style" w:hAnsi="Bookman Old Style" w:cs="Arial"/>
                <w:b/>
                <w:bCs/>
                <w:iCs/>
                <w:sz w:val="22"/>
                <w:szCs w:val="22"/>
              </w:rPr>
            </w:pPr>
          </w:p>
          <w:p w:rsidR="00927C23" w:rsidRPr="00635BF9" w:rsidRDefault="00927C23" w:rsidP="00927C23">
            <w:pPr>
              <w:pStyle w:val="Tekstpodstawowywcity"/>
              <w:ind w:left="0"/>
              <w:jc w:val="center"/>
              <w:rPr>
                <w:rFonts w:ascii="Bookman Old Style" w:hAnsi="Bookman Old Style" w:cs="Arial"/>
                <w:b/>
                <w:bCs/>
                <w:iCs/>
                <w:sz w:val="22"/>
                <w:szCs w:val="22"/>
              </w:rPr>
            </w:pPr>
            <w:r w:rsidRPr="00635BF9">
              <w:rPr>
                <w:rFonts w:ascii="Bookman Old Style" w:hAnsi="Bookman Old Style" w:cs="Arial"/>
                <w:b/>
                <w:bCs/>
                <w:iCs/>
                <w:sz w:val="22"/>
                <w:szCs w:val="22"/>
              </w:rPr>
              <w:t>Nazwa zamówienia</w:t>
            </w:r>
          </w:p>
          <w:p w:rsidR="00927C23" w:rsidRPr="00635BF9" w:rsidRDefault="00927C23" w:rsidP="00927C23">
            <w:pPr>
              <w:pStyle w:val="Tekstpodstawowywcity"/>
              <w:ind w:left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23" w:rsidRPr="00635BF9" w:rsidRDefault="00927C23" w:rsidP="00927C23">
            <w:pPr>
              <w:spacing w:line="360" w:lineRule="auto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635BF9">
              <w:rPr>
                <w:rFonts w:ascii="Bookman Old Style" w:hAnsi="Bookman Old Style" w:cs="Arial"/>
                <w:b/>
                <w:sz w:val="22"/>
                <w:szCs w:val="22"/>
              </w:rPr>
              <w:t>KOMPLEKSOWE UBEZPIECZENIE</w:t>
            </w:r>
            <w:r w:rsidRPr="00635BF9">
              <w:rPr>
                <w:rFonts w:ascii="Bookman Old Style" w:hAnsi="Bookman Old Style" w:cs="Arial"/>
                <w:b/>
                <w:sz w:val="22"/>
                <w:szCs w:val="22"/>
              </w:rPr>
              <w:br/>
              <w:t>MIENIA I ODPOWIEDZIALNOŚCI CYWILNEJ</w:t>
            </w:r>
          </w:p>
        </w:tc>
      </w:tr>
      <w:tr w:rsidR="00927C23" w:rsidRPr="00635BF9" w:rsidTr="00927C2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27C23" w:rsidRPr="00635BF9" w:rsidRDefault="00927C23" w:rsidP="00927C23">
            <w:pPr>
              <w:pStyle w:val="Tekstpodstawowywcity"/>
              <w:ind w:left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  <w:p w:rsidR="00927C23" w:rsidRPr="00635BF9" w:rsidRDefault="00927C23" w:rsidP="00927C23">
            <w:pPr>
              <w:pStyle w:val="Tekstpodstawowywcity"/>
              <w:ind w:left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  <w:p w:rsidR="00927C23" w:rsidRPr="00635BF9" w:rsidRDefault="00927C23" w:rsidP="00927C23">
            <w:pPr>
              <w:pStyle w:val="Tekstpodstawowywcity"/>
              <w:ind w:left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635BF9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Nazwa Wykonawcy</w:t>
            </w:r>
          </w:p>
          <w:p w:rsidR="00927C23" w:rsidRPr="00635BF9" w:rsidRDefault="00927C23" w:rsidP="00927C23">
            <w:pPr>
              <w:pStyle w:val="Tekstpodstawowywcity"/>
              <w:ind w:left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23" w:rsidRPr="00635BF9" w:rsidRDefault="00927C23" w:rsidP="00927C23">
            <w:pPr>
              <w:pStyle w:val="Tekstpodstawowywcity"/>
              <w:spacing w:line="480" w:lineRule="auto"/>
              <w:ind w:left="0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</w:tr>
      <w:tr w:rsidR="00927C23" w:rsidRPr="00635BF9" w:rsidTr="00927C2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27C23" w:rsidRPr="00635BF9" w:rsidRDefault="00927C23" w:rsidP="00927C23">
            <w:pPr>
              <w:pStyle w:val="Tekstpodstawowywcity"/>
              <w:ind w:left="0"/>
              <w:jc w:val="center"/>
              <w:rPr>
                <w:rFonts w:ascii="Bookman Old Style" w:hAnsi="Bookman Old Style" w:cs="Arial"/>
                <w:b/>
                <w:bCs/>
                <w:iCs/>
                <w:sz w:val="22"/>
                <w:szCs w:val="22"/>
              </w:rPr>
            </w:pPr>
          </w:p>
          <w:p w:rsidR="00927C23" w:rsidRPr="00635BF9" w:rsidRDefault="00927C23" w:rsidP="00927C23">
            <w:pPr>
              <w:pStyle w:val="Tekstpodstawowywcity"/>
              <w:ind w:left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635BF9">
              <w:rPr>
                <w:rFonts w:ascii="Bookman Old Style" w:hAnsi="Bookman Old Style" w:cs="Arial"/>
                <w:b/>
                <w:bCs/>
                <w:iCs/>
                <w:sz w:val="22"/>
                <w:szCs w:val="22"/>
              </w:rPr>
              <w:t>Adres</w:t>
            </w:r>
            <w:r w:rsidRPr="00635BF9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 Wykonawcy</w:t>
            </w:r>
          </w:p>
          <w:p w:rsidR="00927C23" w:rsidRPr="00635BF9" w:rsidRDefault="00927C23" w:rsidP="00927C23">
            <w:pPr>
              <w:pStyle w:val="Tekstpodstawowywcity"/>
              <w:ind w:left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23" w:rsidRPr="00635BF9" w:rsidRDefault="00927C23" w:rsidP="00927C23">
            <w:pPr>
              <w:pStyle w:val="Tekstpodstawowywcity"/>
              <w:spacing w:line="480" w:lineRule="auto"/>
              <w:ind w:left="0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</w:tr>
      <w:tr w:rsidR="00927C23" w:rsidRPr="00635BF9" w:rsidTr="00927C2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27C23" w:rsidRPr="00635BF9" w:rsidRDefault="00927C23" w:rsidP="00927C23">
            <w:pPr>
              <w:pStyle w:val="Tekstpodstawowywcity"/>
              <w:ind w:left="0"/>
              <w:jc w:val="center"/>
              <w:rPr>
                <w:rFonts w:ascii="Bookman Old Style" w:hAnsi="Bookman Old Style" w:cs="Arial"/>
                <w:b/>
                <w:bCs/>
                <w:iCs/>
                <w:sz w:val="22"/>
                <w:szCs w:val="22"/>
              </w:rPr>
            </w:pPr>
          </w:p>
          <w:p w:rsidR="00927C23" w:rsidRPr="00635BF9" w:rsidRDefault="00927C23" w:rsidP="00927C23">
            <w:pPr>
              <w:pStyle w:val="Tekstpodstawowywcity"/>
              <w:ind w:left="0"/>
              <w:jc w:val="center"/>
              <w:rPr>
                <w:rFonts w:ascii="Bookman Old Style" w:hAnsi="Bookman Old Style" w:cs="Arial"/>
                <w:b/>
                <w:bCs/>
                <w:iCs/>
                <w:sz w:val="22"/>
                <w:szCs w:val="22"/>
              </w:rPr>
            </w:pPr>
            <w:r w:rsidRPr="00635BF9">
              <w:rPr>
                <w:rFonts w:ascii="Bookman Old Style" w:hAnsi="Bookman Old Style" w:cs="Arial"/>
                <w:b/>
                <w:bCs/>
                <w:iCs/>
                <w:sz w:val="22"/>
                <w:szCs w:val="22"/>
              </w:rPr>
              <w:t>Powiat</w:t>
            </w:r>
          </w:p>
          <w:p w:rsidR="00927C23" w:rsidRPr="00635BF9" w:rsidRDefault="00927C23" w:rsidP="00927C23">
            <w:pPr>
              <w:pStyle w:val="Tekstpodstawowywcity"/>
              <w:ind w:left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23" w:rsidRPr="00635BF9" w:rsidRDefault="00927C23" w:rsidP="00927C23">
            <w:pPr>
              <w:pStyle w:val="Tekstpodstawowywcity"/>
              <w:spacing w:line="480" w:lineRule="auto"/>
              <w:ind w:left="0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</w:tr>
      <w:tr w:rsidR="00927C23" w:rsidRPr="00635BF9" w:rsidTr="00927C2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27C23" w:rsidRPr="00635BF9" w:rsidRDefault="00927C23" w:rsidP="00927C23">
            <w:pPr>
              <w:pStyle w:val="Tekstpodstawowywcity"/>
              <w:ind w:left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  <w:p w:rsidR="00927C23" w:rsidRPr="00635BF9" w:rsidRDefault="00927C23" w:rsidP="00927C23">
            <w:pPr>
              <w:pStyle w:val="Tekstpodstawowywcity"/>
              <w:ind w:left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635BF9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telefon 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23" w:rsidRPr="00635BF9" w:rsidRDefault="00927C23" w:rsidP="00927C23">
            <w:pPr>
              <w:pStyle w:val="Tekstpodstawowywcity"/>
              <w:spacing w:line="480" w:lineRule="auto"/>
              <w:ind w:left="0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</w:tr>
      <w:tr w:rsidR="00927C23" w:rsidRPr="00635BF9" w:rsidTr="00927C2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27C23" w:rsidRPr="00635BF9" w:rsidRDefault="00927C23" w:rsidP="00927C23">
            <w:pPr>
              <w:pStyle w:val="Tekstpodstawowywcity"/>
              <w:ind w:left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  <w:p w:rsidR="00927C23" w:rsidRPr="00635BF9" w:rsidRDefault="00927C23" w:rsidP="00927C23">
            <w:pPr>
              <w:pStyle w:val="Tekstpodstawowywcity"/>
              <w:ind w:left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635BF9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faks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23" w:rsidRPr="00635BF9" w:rsidRDefault="00927C23" w:rsidP="00927C23">
            <w:pPr>
              <w:pStyle w:val="Tekstpodstawowywcity"/>
              <w:spacing w:line="480" w:lineRule="auto"/>
              <w:ind w:left="0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</w:tr>
      <w:tr w:rsidR="00927C23" w:rsidRPr="00635BF9" w:rsidTr="00927C2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27C23" w:rsidRPr="00635BF9" w:rsidRDefault="00927C23" w:rsidP="00927C23">
            <w:pPr>
              <w:pStyle w:val="Tekstpodstawowywcity"/>
              <w:ind w:left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  <w:p w:rsidR="00927C23" w:rsidRPr="00635BF9" w:rsidRDefault="00927C23" w:rsidP="00927C23">
            <w:pPr>
              <w:pStyle w:val="Tekstpodstawowywcity"/>
              <w:ind w:left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635BF9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23" w:rsidRPr="00635BF9" w:rsidRDefault="00927C23" w:rsidP="00927C23">
            <w:pPr>
              <w:pStyle w:val="Tekstpodstawowywcity"/>
              <w:spacing w:line="480" w:lineRule="auto"/>
              <w:ind w:left="0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</w:tr>
      <w:tr w:rsidR="00927C23" w:rsidRPr="00635BF9" w:rsidTr="00927C2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27C23" w:rsidRPr="00635BF9" w:rsidRDefault="00927C23" w:rsidP="00927C23">
            <w:pPr>
              <w:pStyle w:val="Tekstpodstawowywcity"/>
              <w:ind w:left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  <w:p w:rsidR="00927C23" w:rsidRPr="00635BF9" w:rsidRDefault="00927C23" w:rsidP="00927C23">
            <w:pPr>
              <w:pStyle w:val="Tekstpodstawowywcity"/>
              <w:ind w:left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635BF9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REGON</w:t>
            </w:r>
          </w:p>
          <w:p w:rsidR="00927C23" w:rsidRPr="00635BF9" w:rsidRDefault="00927C23" w:rsidP="00927C23">
            <w:pPr>
              <w:pStyle w:val="Tekstpodstawowywcity"/>
              <w:ind w:left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23" w:rsidRPr="00635BF9" w:rsidRDefault="00927C23" w:rsidP="00927C23">
            <w:pPr>
              <w:pStyle w:val="Tekstpodstawowywcity"/>
              <w:spacing w:line="480" w:lineRule="auto"/>
              <w:ind w:left="0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</w:tr>
      <w:tr w:rsidR="00927C23" w:rsidRPr="00635BF9" w:rsidTr="00927C2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27C23" w:rsidRPr="00635BF9" w:rsidRDefault="00927C23" w:rsidP="00927C23">
            <w:pPr>
              <w:pStyle w:val="Tekstpodstawowywcity"/>
              <w:ind w:left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  <w:p w:rsidR="00927C23" w:rsidRPr="00635BF9" w:rsidRDefault="00927C23" w:rsidP="00927C23">
            <w:pPr>
              <w:pStyle w:val="Tekstpodstawowywcity"/>
              <w:ind w:left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635BF9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Miejsce rejestracji działalności Wykonawcy</w:t>
            </w:r>
          </w:p>
          <w:p w:rsidR="00927C23" w:rsidRPr="00635BF9" w:rsidRDefault="00927C23" w:rsidP="00927C23">
            <w:pPr>
              <w:pStyle w:val="Tekstpodstawowywcity"/>
              <w:ind w:left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23" w:rsidRPr="00635BF9" w:rsidRDefault="00927C23" w:rsidP="00927C23">
            <w:pPr>
              <w:pStyle w:val="Tekstpodstawowywcity"/>
              <w:spacing w:line="480" w:lineRule="auto"/>
              <w:ind w:left="0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</w:tr>
      <w:tr w:rsidR="00927C23" w:rsidRPr="00635BF9" w:rsidTr="00927C2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27C23" w:rsidRPr="00635BF9" w:rsidRDefault="00927C23" w:rsidP="00927C23">
            <w:pPr>
              <w:pStyle w:val="Tekstpodstawowywcity"/>
              <w:ind w:left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  <w:p w:rsidR="00927C23" w:rsidRPr="00635BF9" w:rsidRDefault="00927C23" w:rsidP="00927C23">
            <w:pPr>
              <w:pStyle w:val="Tekstpodstawowywcity"/>
              <w:ind w:left="0"/>
              <w:rPr>
                <w:rFonts w:ascii="Bookman Old Style" w:hAnsi="Bookman Old Style" w:cs="Arial"/>
                <w:sz w:val="20"/>
                <w:szCs w:val="22"/>
              </w:rPr>
            </w:pPr>
          </w:p>
          <w:p w:rsidR="00927C23" w:rsidRPr="00635BF9" w:rsidRDefault="00927C23" w:rsidP="00927C23">
            <w:pPr>
              <w:pStyle w:val="Tekstpodstawowywcity"/>
              <w:ind w:left="0"/>
              <w:rPr>
                <w:rFonts w:ascii="Bookman Old Style" w:hAnsi="Bookman Old Style" w:cs="Arial"/>
                <w:sz w:val="20"/>
                <w:szCs w:val="22"/>
              </w:rPr>
            </w:pPr>
          </w:p>
          <w:p w:rsidR="00927C23" w:rsidRPr="00635BF9" w:rsidRDefault="00927C23" w:rsidP="00927C23">
            <w:pPr>
              <w:pStyle w:val="Tekstpodstawowywcity"/>
              <w:ind w:left="0"/>
              <w:rPr>
                <w:rFonts w:ascii="Bookman Old Style" w:hAnsi="Bookman Old Style" w:cs="Arial"/>
                <w:sz w:val="20"/>
                <w:szCs w:val="22"/>
              </w:rPr>
            </w:pPr>
            <w:r w:rsidRPr="00635BF9">
              <w:rPr>
                <w:rFonts w:ascii="Bookman Old Style" w:hAnsi="Bookman Old Style" w:cs="Arial"/>
                <w:sz w:val="20"/>
                <w:szCs w:val="22"/>
              </w:rPr>
              <w:t xml:space="preserve">  </w:t>
            </w:r>
          </w:p>
          <w:p w:rsidR="00927C23" w:rsidRPr="00635BF9" w:rsidRDefault="00927C23" w:rsidP="00927C23">
            <w:pPr>
              <w:pStyle w:val="Tekstpodstawowywcity"/>
              <w:ind w:left="0"/>
              <w:rPr>
                <w:rFonts w:ascii="Bookman Old Style" w:hAnsi="Bookman Old Style" w:cs="Arial"/>
                <w:sz w:val="20"/>
                <w:szCs w:val="22"/>
              </w:rPr>
            </w:pPr>
          </w:p>
          <w:p w:rsidR="00927C23" w:rsidRPr="00635BF9" w:rsidRDefault="00927C23" w:rsidP="00927C23">
            <w:pPr>
              <w:pStyle w:val="Tekstpodstawowywcity"/>
              <w:ind w:left="0"/>
              <w:rPr>
                <w:rFonts w:ascii="Bookman Old Style" w:hAnsi="Bookman Old Style" w:cs="Arial"/>
                <w:sz w:val="18"/>
                <w:szCs w:val="22"/>
              </w:rPr>
            </w:pPr>
            <w:r w:rsidRPr="00635BF9">
              <w:rPr>
                <w:rFonts w:ascii="Bookman Old Style" w:hAnsi="Bookman Old Style" w:cs="Arial"/>
                <w:sz w:val="20"/>
                <w:szCs w:val="22"/>
              </w:rPr>
              <w:t>………………dnia, ……………</w:t>
            </w:r>
            <w:r w:rsidRPr="00635BF9">
              <w:rPr>
                <w:rFonts w:ascii="Bookman Old Style" w:hAnsi="Bookman Old Style" w:cs="Arial"/>
                <w:sz w:val="20"/>
                <w:szCs w:val="22"/>
              </w:rPr>
              <w:tab/>
            </w:r>
            <w:r w:rsidRPr="00635BF9">
              <w:rPr>
                <w:rFonts w:ascii="Bookman Old Style" w:hAnsi="Bookman Old Style" w:cs="Arial"/>
                <w:sz w:val="20"/>
                <w:szCs w:val="22"/>
              </w:rPr>
              <w:tab/>
            </w:r>
            <w:r w:rsidRPr="00635BF9">
              <w:rPr>
                <w:rFonts w:ascii="Bookman Old Style" w:hAnsi="Bookman Old Style" w:cs="Arial"/>
                <w:sz w:val="20"/>
                <w:szCs w:val="22"/>
              </w:rPr>
              <w:tab/>
              <w:t xml:space="preserve"> </w:t>
            </w:r>
            <w:r w:rsidRPr="00635BF9">
              <w:rPr>
                <w:rFonts w:ascii="Bookman Old Style" w:hAnsi="Bookman Old Style" w:cs="Arial"/>
                <w:sz w:val="20"/>
                <w:szCs w:val="22"/>
              </w:rPr>
              <w:tab/>
              <w:t xml:space="preserve"> ………………………………………</w:t>
            </w:r>
            <w:r w:rsidRPr="00635BF9">
              <w:rPr>
                <w:rFonts w:ascii="Bookman Old Style" w:hAnsi="Bookman Old Style" w:cs="Arial"/>
                <w:sz w:val="20"/>
                <w:szCs w:val="22"/>
              </w:rPr>
              <w:br/>
            </w:r>
            <w:r w:rsidRPr="00635BF9">
              <w:rPr>
                <w:rFonts w:ascii="Bookman Old Style" w:hAnsi="Bookman Old Style" w:cs="Arial"/>
                <w:sz w:val="20"/>
                <w:szCs w:val="22"/>
              </w:rPr>
              <w:tab/>
            </w:r>
            <w:r w:rsidRPr="00635BF9">
              <w:rPr>
                <w:rFonts w:ascii="Bookman Old Style" w:hAnsi="Bookman Old Style" w:cs="Arial"/>
                <w:sz w:val="20"/>
                <w:szCs w:val="22"/>
              </w:rPr>
              <w:tab/>
            </w:r>
            <w:r w:rsidRPr="00635BF9">
              <w:rPr>
                <w:rFonts w:ascii="Bookman Old Style" w:hAnsi="Bookman Old Style" w:cs="Arial"/>
                <w:sz w:val="20"/>
                <w:szCs w:val="22"/>
              </w:rPr>
              <w:tab/>
            </w:r>
            <w:r w:rsidRPr="00635BF9">
              <w:rPr>
                <w:rFonts w:ascii="Bookman Old Style" w:hAnsi="Bookman Old Style" w:cs="Arial"/>
                <w:sz w:val="20"/>
                <w:szCs w:val="22"/>
              </w:rPr>
              <w:tab/>
            </w:r>
            <w:r w:rsidRPr="00635BF9">
              <w:rPr>
                <w:rFonts w:ascii="Bookman Old Style" w:hAnsi="Bookman Old Style" w:cs="Arial"/>
                <w:sz w:val="20"/>
                <w:szCs w:val="22"/>
              </w:rPr>
              <w:tab/>
            </w:r>
            <w:r w:rsidRPr="00635BF9">
              <w:rPr>
                <w:rFonts w:ascii="Bookman Old Style" w:hAnsi="Bookman Old Style" w:cs="Arial"/>
                <w:sz w:val="20"/>
                <w:szCs w:val="22"/>
              </w:rPr>
              <w:tab/>
            </w:r>
            <w:r w:rsidRPr="00635BF9">
              <w:rPr>
                <w:rFonts w:ascii="Bookman Old Style" w:hAnsi="Bookman Old Style" w:cs="Arial"/>
                <w:sz w:val="20"/>
                <w:szCs w:val="22"/>
              </w:rPr>
              <w:tab/>
              <w:t xml:space="preserve">      </w:t>
            </w:r>
            <w:r w:rsidRPr="00635BF9">
              <w:rPr>
                <w:rFonts w:ascii="Bookman Old Style" w:hAnsi="Bookman Old Style" w:cs="Arial"/>
                <w:sz w:val="18"/>
                <w:szCs w:val="22"/>
              </w:rPr>
              <w:t>podpis i pieczątka Wykonawcy</w:t>
            </w:r>
          </w:p>
        </w:tc>
      </w:tr>
    </w:tbl>
    <w:p w:rsidR="00927C23" w:rsidRDefault="00927C23" w:rsidP="00F747DF">
      <w:pPr>
        <w:jc w:val="right"/>
        <w:rPr>
          <w:rFonts w:ascii="Bookman Old Style" w:hAnsi="Bookman Old Style" w:cs="Arial"/>
          <w:b/>
          <w:sz w:val="22"/>
          <w:szCs w:val="22"/>
        </w:rPr>
      </w:pPr>
    </w:p>
    <w:p w:rsidR="00927C23" w:rsidRDefault="00927C23" w:rsidP="00F747DF">
      <w:pPr>
        <w:jc w:val="right"/>
        <w:rPr>
          <w:rFonts w:ascii="Bookman Old Style" w:hAnsi="Bookman Old Style" w:cs="Arial"/>
          <w:b/>
          <w:sz w:val="22"/>
          <w:szCs w:val="22"/>
        </w:rPr>
      </w:pPr>
    </w:p>
    <w:p w:rsidR="00927C23" w:rsidRPr="00D253E9" w:rsidRDefault="00927C23" w:rsidP="00927C23">
      <w:pPr>
        <w:pageBreakBefore/>
        <w:widowControl/>
        <w:spacing w:after="200" w:line="276" w:lineRule="auto"/>
        <w:jc w:val="right"/>
        <w:rPr>
          <w:rFonts w:ascii="Bookman Old Style" w:hAnsi="Bookman Old Style" w:cs="Calibri"/>
          <w:b/>
          <w:bCs/>
          <w:sz w:val="22"/>
          <w:szCs w:val="22"/>
        </w:rPr>
      </w:pPr>
      <w:r w:rsidRPr="00D253E9">
        <w:rPr>
          <w:rFonts w:ascii="Bookman Old Style" w:hAnsi="Bookman Old Style" w:cs="Calibri"/>
          <w:b/>
          <w:bCs/>
          <w:sz w:val="22"/>
          <w:szCs w:val="22"/>
        </w:rPr>
        <w:lastRenderedPageBreak/>
        <w:t>Załącznik nr 1</w:t>
      </w:r>
    </w:p>
    <w:p w:rsidR="00F747DF" w:rsidRPr="003E6AFD" w:rsidRDefault="00F747DF" w:rsidP="00F747DF">
      <w:pPr>
        <w:pStyle w:val="Lista"/>
        <w:tabs>
          <w:tab w:val="center" w:pos="10212"/>
          <w:tab w:val="right" w:pos="14748"/>
        </w:tabs>
        <w:rPr>
          <w:rFonts w:ascii="Bookman Old Style" w:hAnsi="Bookman Old Style" w:cs="Arial"/>
          <w:bCs/>
          <w:sz w:val="22"/>
          <w:szCs w:val="22"/>
          <w:u w:val="none"/>
        </w:rPr>
      </w:pPr>
      <w:r w:rsidRPr="003E6AFD">
        <w:rPr>
          <w:rFonts w:ascii="Bookman Old Style" w:hAnsi="Bookman Old Style" w:cs="Arial"/>
          <w:bCs/>
          <w:sz w:val="22"/>
          <w:szCs w:val="22"/>
          <w:u w:val="none"/>
        </w:rPr>
        <w:t>UMOWA  GENERALNA UBEZPIECZENIA)</w:t>
      </w:r>
      <w:r w:rsidR="00927C23">
        <w:rPr>
          <w:rFonts w:ascii="Bookman Old Style" w:hAnsi="Bookman Old Style" w:cs="Arial"/>
          <w:bCs/>
          <w:sz w:val="22"/>
          <w:szCs w:val="22"/>
          <w:u w:val="none"/>
        </w:rPr>
        <w:t xml:space="preserve"> </w:t>
      </w:r>
      <w:r w:rsidR="00927C23" w:rsidRPr="00927C23">
        <w:rPr>
          <w:rFonts w:ascii="Bookman Old Style" w:hAnsi="Bookman Old Style" w:cs="Arial"/>
          <w:bCs/>
          <w:sz w:val="22"/>
          <w:szCs w:val="22"/>
          <w:u w:val="none"/>
        </w:rPr>
        <w:t xml:space="preserve">....................... </w:t>
      </w:r>
      <w:r w:rsidR="00927C23" w:rsidRPr="003E6AFD">
        <w:rPr>
          <w:rFonts w:ascii="Bookman Old Style" w:hAnsi="Bookman Old Style" w:cs="Arial"/>
          <w:bCs/>
          <w:sz w:val="22"/>
          <w:szCs w:val="22"/>
          <w:u w:val="none"/>
        </w:rPr>
        <w:t>(WZÓR</w:t>
      </w:r>
      <w:r w:rsidR="00927C23">
        <w:rPr>
          <w:rFonts w:ascii="Bookman Old Style" w:hAnsi="Bookman Old Style" w:cs="Arial"/>
          <w:bCs/>
          <w:sz w:val="22"/>
          <w:szCs w:val="22"/>
          <w:u w:val="none"/>
        </w:rPr>
        <w:t>)</w:t>
      </w:r>
    </w:p>
    <w:p w:rsidR="00F747DF" w:rsidRPr="003E6AFD" w:rsidRDefault="00F747DF" w:rsidP="00F747DF">
      <w:pPr>
        <w:rPr>
          <w:rFonts w:ascii="Bookman Old Style" w:hAnsi="Bookman Old Style" w:cs="Arial"/>
          <w:sz w:val="22"/>
          <w:szCs w:val="22"/>
        </w:rPr>
      </w:pPr>
    </w:p>
    <w:p w:rsidR="00F747DF" w:rsidRPr="003E6AFD" w:rsidRDefault="00F747DF" w:rsidP="00F747DF">
      <w:pPr>
        <w:rPr>
          <w:rFonts w:ascii="Bookman Old Style" w:hAnsi="Bookman Old Style" w:cs="Arial"/>
          <w:sz w:val="22"/>
          <w:szCs w:val="22"/>
        </w:rPr>
      </w:pPr>
    </w:p>
    <w:p w:rsidR="00F747DF" w:rsidRPr="003E6AFD" w:rsidRDefault="00F747DF" w:rsidP="00F747DF">
      <w:pPr>
        <w:tabs>
          <w:tab w:val="right" w:leader="dot" w:pos="9498"/>
        </w:tabs>
        <w:rPr>
          <w:rFonts w:ascii="Bookman Old Style" w:hAnsi="Bookman Old Style" w:cs="Arial"/>
          <w:sz w:val="22"/>
          <w:szCs w:val="22"/>
        </w:rPr>
      </w:pPr>
      <w:r w:rsidRPr="003E6AFD">
        <w:rPr>
          <w:rFonts w:ascii="Bookman Old Style" w:hAnsi="Bookman Old Style" w:cs="Arial"/>
          <w:sz w:val="22"/>
          <w:szCs w:val="22"/>
        </w:rPr>
        <w:t xml:space="preserve">zawarta </w:t>
      </w:r>
      <w:r w:rsidRPr="003E6AFD">
        <w:rPr>
          <w:rFonts w:ascii="Bookman Old Style" w:hAnsi="Bookman Old Style" w:cs="Arial"/>
          <w:sz w:val="22"/>
          <w:szCs w:val="22"/>
        </w:rPr>
        <w:tab/>
      </w:r>
    </w:p>
    <w:p w:rsidR="00F747DF" w:rsidRPr="003E6AFD" w:rsidRDefault="00F747DF" w:rsidP="00F747DF">
      <w:pPr>
        <w:rPr>
          <w:rFonts w:ascii="Bookman Old Style" w:hAnsi="Bookman Old Style" w:cs="Arial"/>
          <w:sz w:val="22"/>
          <w:szCs w:val="22"/>
        </w:rPr>
      </w:pPr>
    </w:p>
    <w:p w:rsidR="00F747DF" w:rsidRPr="003E6AFD" w:rsidRDefault="00F747DF" w:rsidP="00F747DF">
      <w:pPr>
        <w:rPr>
          <w:rFonts w:ascii="Bookman Old Style" w:hAnsi="Bookman Old Style" w:cs="Arial"/>
          <w:b/>
          <w:sz w:val="22"/>
          <w:szCs w:val="22"/>
        </w:rPr>
      </w:pPr>
      <w:r w:rsidRPr="003E6AFD">
        <w:rPr>
          <w:rFonts w:ascii="Bookman Old Style" w:hAnsi="Bookman Old Style" w:cs="Arial"/>
          <w:b/>
          <w:sz w:val="22"/>
          <w:szCs w:val="22"/>
        </w:rPr>
        <w:t>pomiędzy:</w:t>
      </w:r>
    </w:p>
    <w:p w:rsidR="00F747DF" w:rsidRPr="003E6AFD" w:rsidRDefault="00F747DF" w:rsidP="00F747DF">
      <w:pPr>
        <w:rPr>
          <w:rFonts w:ascii="Bookman Old Style" w:hAnsi="Bookman Old Style" w:cs="Arial"/>
          <w:sz w:val="22"/>
          <w:szCs w:val="22"/>
        </w:rPr>
      </w:pPr>
    </w:p>
    <w:p w:rsidR="00F747DF" w:rsidRPr="003E6AFD" w:rsidRDefault="00F747DF" w:rsidP="00F747DF">
      <w:pPr>
        <w:rPr>
          <w:rFonts w:ascii="Bookman Old Style" w:hAnsi="Bookman Old Style" w:cs="Times New Roman"/>
          <w:sz w:val="22"/>
          <w:szCs w:val="22"/>
          <w:lang w:eastAsia="ar-SA"/>
        </w:rPr>
      </w:pPr>
      <w:r w:rsidRPr="003E6AFD">
        <w:rPr>
          <w:rFonts w:ascii="Bookman Old Style" w:hAnsi="Bookman Old Style" w:cs="Times New Roman"/>
          <w:sz w:val="22"/>
          <w:szCs w:val="22"/>
          <w:lang w:eastAsia="ar-SA"/>
        </w:rPr>
        <w:t>Samodzielny Publiczny Zakład Opieki Zdrowotnej „REPTY”</w:t>
      </w:r>
      <w:r w:rsidRPr="003E6AFD">
        <w:rPr>
          <w:rFonts w:ascii="Bookman Old Style" w:hAnsi="Bookman Old Style" w:cs="Times New Roman"/>
          <w:sz w:val="22"/>
          <w:szCs w:val="22"/>
          <w:lang w:eastAsia="ar-SA"/>
        </w:rPr>
        <w:br/>
        <w:t>Górnośląskie Centrum Rehabilitacji im. gen Jerzego Ziętka w Tarnowskich Górach</w:t>
      </w:r>
    </w:p>
    <w:p w:rsidR="00F747DF" w:rsidRPr="003E6AFD" w:rsidRDefault="00F747DF" w:rsidP="00F747DF">
      <w:pPr>
        <w:rPr>
          <w:rFonts w:ascii="Bookman Old Style" w:hAnsi="Bookman Old Style" w:cs="Times New Roman"/>
          <w:sz w:val="22"/>
          <w:szCs w:val="22"/>
          <w:lang w:eastAsia="ar-SA"/>
        </w:rPr>
      </w:pPr>
      <w:r w:rsidRPr="003E6AFD">
        <w:rPr>
          <w:rFonts w:ascii="Bookman Old Style" w:hAnsi="Bookman Old Style" w:cs="Times New Roman"/>
          <w:sz w:val="22"/>
          <w:szCs w:val="22"/>
          <w:lang w:eastAsia="ar-SA"/>
        </w:rPr>
        <w:t>42-604 Tarnowskie Góry ul. Śniadeckiego 1</w:t>
      </w:r>
    </w:p>
    <w:p w:rsidR="00F747DF" w:rsidRPr="003E6AFD" w:rsidRDefault="00F747DF" w:rsidP="00F747DF">
      <w:pPr>
        <w:rPr>
          <w:rFonts w:ascii="Bookman Old Style" w:hAnsi="Bookman Old Style" w:cs="Times New Roman"/>
          <w:sz w:val="22"/>
          <w:szCs w:val="22"/>
          <w:lang w:eastAsia="ar-SA"/>
        </w:rPr>
      </w:pPr>
      <w:r w:rsidRPr="003E6AFD">
        <w:rPr>
          <w:rFonts w:ascii="Bookman Old Style" w:hAnsi="Bookman Old Style" w:cs="Times New Roman"/>
          <w:sz w:val="22"/>
          <w:szCs w:val="22"/>
          <w:lang w:eastAsia="ar-SA"/>
        </w:rPr>
        <w:t>Regon: 000291701NIP: 6450009346</w:t>
      </w:r>
    </w:p>
    <w:p w:rsidR="00F747DF" w:rsidRPr="003E6AFD" w:rsidRDefault="00F747DF" w:rsidP="00F747DF">
      <w:pPr>
        <w:rPr>
          <w:rFonts w:ascii="Bookman Old Style" w:hAnsi="Bookman Old Style" w:cs="Times New Roman"/>
          <w:sz w:val="22"/>
          <w:szCs w:val="22"/>
          <w:lang w:eastAsia="ar-SA"/>
        </w:rPr>
      </w:pPr>
    </w:p>
    <w:p w:rsidR="00F747DF" w:rsidRPr="003E6AFD" w:rsidRDefault="00F747DF" w:rsidP="00F747DF">
      <w:pPr>
        <w:rPr>
          <w:rFonts w:ascii="Bookman Old Style" w:hAnsi="Bookman Old Style" w:cs="Arial"/>
          <w:sz w:val="22"/>
          <w:szCs w:val="22"/>
        </w:rPr>
      </w:pPr>
    </w:p>
    <w:p w:rsidR="00F747DF" w:rsidRPr="003E6AFD" w:rsidRDefault="00F747DF" w:rsidP="00F747DF">
      <w:pPr>
        <w:rPr>
          <w:rFonts w:ascii="Bookman Old Style" w:hAnsi="Bookman Old Style" w:cs="Arial"/>
          <w:sz w:val="22"/>
          <w:szCs w:val="22"/>
        </w:rPr>
      </w:pPr>
      <w:r w:rsidRPr="003E6AFD">
        <w:rPr>
          <w:rFonts w:ascii="Bookman Old Style" w:hAnsi="Bookman Old Style" w:cs="Arial"/>
          <w:sz w:val="22"/>
          <w:szCs w:val="22"/>
        </w:rPr>
        <w:t>reprezentowany przez:</w:t>
      </w:r>
    </w:p>
    <w:p w:rsidR="00F747DF" w:rsidRPr="003E6AFD" w:rsidRDefault="00F747DF" w:rsidP="00F747DF">
      <w:pPr>
        <w:rPr>
          <w:rFonts w:ascii="Bookman Old Style" w:hAnsi="Bookman Old Style" w:cs="Arial"/>
          <w:sz w:val="22"/>
          <w:szCs w:val="22"/>
        </w:rPr>
      </w:pPr>
    </w:p>
    <w:p w:rsidR="00F747DF" w:rsidRPr="003E6AFD" w:rsidRDefault="00F747DF" w:rsidP="00F747DF">
      <w:pPr>
        <w:tabs>
          <w:tab w:val="right" w:leader="dot" w:pos="9498"/>
        </w:tabs>
        <w:rPr>
          <w:rFonts w:ascii="Bookman Old Style" w:hAnsi="Bookman Old Style" w:cs="Arial"/>
          <w:sz w:val="22"/>
          <w:szCs w:val="22"/>
        </w:rPr>
      </w:pPr>
      <w:r w:rsidRPr="003E6AFD">
        <w:rPr>
          <w:rFonts w:ascii="Bookman Old Style" w:hAnsi="Bookman Old Style" w:cs="Arial"/>
          <w:sz w:val="22"/>
          <w:szCs w:val="22"/>
        </w:rPr>
        <w:tab/>
      </w:r>
    </w:p>
    <w:p w:rsidR="00F747DF" w:rsidRPr="003E6AFD" w:rsidRDefault="00F747DF" w:rsidP="00F747DF">
      <w:pPr>
        <w:tabs>
          <w:tab w:val="right" w:leader="dot" w:pos="9498"/>
        </w:tabs>
        <w:rPr>
          <w:rFonts w:ascii="Bookman Old Style" w:hAnsi="Bookman Old Style" w:cs="Arial"/>
          <w:sz w:val="22"/>
          <w:szCs w:val="22"/>
        </w:rPr>
      </w:pPr>
    </w:p>
    <w:p w:rsidR="00F747DF" w:rsidRPr="003E6AFD" w:rsidRDefault="00F747DF" w:rsidP="00F747DF">
      <w:pPr>
        <w:tabs>
          <w:tab w:val="right" w:leader="dot" w:pos="9498"/>
        </w:tabs>
        <w:rPr>
          <w:rFonts w:ascii="Bookman Old Style" w:hAnsi="Bookman Old Style" w:cs="Arial"/>
          <w:sz w:val="22"/>
          <w:szCs w:val="22"/>
        </w:rPr>
      </w:pPr>
      <w:r w:rsidRPr="003E6AFD">
        <w:rPr>
          <w:rFonts w:ascii="Bookman Old Style" w:hAnsi="Bookman Old Style" w:cs="Arial"/>
          <w:sz w:val="22"/>
          <w:szCs w:val="22"/>
        </w:rPr>
        <w:tab/>
      </w:r>
    </w:p>
    <w:p w:rsidR="00F747DF" w:rsidRPr="003E6AFD" w:rsidRDefault="00F747DF" w:rsidP="00F747DF">
      <w:pPr>
        <w:tabs>
          <w:tab w:val="right" w:leader="dot" w:pos="9498"/>
        </w:tabs>
        <w:rPr>
          <w:rFonts w:ascii="Bookman Old Style" w:hAnsi="Bookman Old Style" w:cs="Arial"/>
          <w:sz w:val="22"/>
          <w:szCs w:val="22"/>
        </w:rPr>
      </w:pPr>
    </w:p>
    <w:p w:rsidR="00F747DF" w:rsidRPr="003E6AFD" w:rsidRDefault="00F747DF" w:rsidP="00F747DF">
      <w:pPr>
        <w:tabs>
          <w:tab w:val="right" w:leader="dot" w:pos="9498"/>
        </w:tabs>
        <w:rPr>
          <w:rFonts w:ascii="Bookman Old Style" w:hAnsi="Bookman Old Style" w:cs="Arial"/>
          <w:sz w:val="22"/>
          <w:szCs w:val="22"/>
        </w:rPr>
      </w:pPr>
      <w:r w:rsidRPr="003E6AFD">
        <w:rPr>
          <w:rFonts w:ascii="Bookman Old Style" w:hAnsi="Bookman Old Style" w:cs="Arial"/>
          <w:sz w:val="22"/>
          <w:szCs w:val="22"/>
        </w:rPr>
        <w:tab/>
      </w:r>
    </w:p>
    <w:p w:rsidR="00F747DF" w:rsidRPr="003E6AFD" w:rsidRDefault="00F747DF" w:rsidP="00F747DF">
      <w:pPr>
        <w:tabs>
          <w:tab w:val="right" w:leader="dot" w:pos="9498"/>
        </w:tabs>
        <w:rPr>
          <w:rFonts w:ascii="Bookman Old Style" w:hAnsi="Bookman Old Style" w:cs="Arial"/>
          <w:sz w:val="22"/>
          <w:szCs w:val="22"/>
        </w:rPr>
      </w:pPr>
    </w:p>
    <w:p w:rsidR="00F747DF" w:rsidRPr="003E6AFD" w:rsidRDefault="00F747DF" w:rsidP="00F747DF">
      <w:pPr>
        <w:rPr>
          <w:rFonts w:ascii="Bookman Old Style" w:hAnsi="Bookman Old Style" w:cs="Arial"/>
          <w:sz w:val="22"/>
          <w:szCs w:val="22"/>
        </w:rPr>
      </w:pPr>
    </w:p>
    <w:p w:rsidR="00F747DF" w:rsidRPr="003E6AFD" w:rsidRDefault="00F747DF" w:rsidP="00F747DF">
      <w:pPr>
        <w:rPr>
          <w:rFonts w:ascii="Bookman Old Style" w:hAnsi="Bookman Old Style" w:cs="Arial"/>
          <w:b/>
          <w:sz w:val="22"/>
          <w:szCs w:val="22"/>
        </w:rPr>
      </w:pPr>
      <w:r w:rsidRPr="003E6AFD">
        <w:rPr>
          <w:rFonts w:ascii="Bookman Old Style" w:hAnsi="Bookman Old Style" w:cs="Arial"/>
          <w:sz w:val="22"/>
          <w:szCs w:val="22"/>
        </w:rPr>
        <w:t xml:space="preserve">zwanym dalej </w:t>
      </w:r>
      <w:r w:rsidRPr="003E6AFD">
        <w:rPr>
          <w:rFonts w:ascii="Bookman Old Style" w:hAnsi="Bookman Old Style" w:cs="Arial"/>
          <w:b/>
          <w:i/>
          <w:sz w:val="22"/>
          <w:szCs w:val="22"/>
        </w:rPr>
        <w:t>Ubezpieczającym</w:t>
      </w:r>
    </w:p>
    <w:p w:rsidR="00F747DF" w:rsidRPr="003E6AFD" w:rsidRDefault="00F747DF" w:rsidP="00F747DF">
      <w:pPr>
        <w:rPr>
          <w:rFonts w:ascii="Bookman Old Style" w:hAnsi="Bookman Old Style" w:cs="Arial"/>
          <w:sz w:val="22"/>
          <w:szCs w:val="22"/>
        </w:rPr>
      </w:pPr>
    </w:p>
    <w:p w:rsidR="00F747DF" w:rsidRPr="003E6AFD" w:rsidRDefault="00F747DF" w:rsidP="00F747DF">
      <w:pPr>
        <w:rPr>
          <w:rFonts w:ascii="Bookman Old Style" w:hAnsi="Bookman Old Style" w:cs="Arial"/>
          <w:sz w:val="22"/>
          <w:szCs w:val="22"/>
        </w:rPr>
      </w:pPr>
      <w:r w:rsidRPr="003E6AFD">
        <w:rPr>
          <w:rFonts w:ascii="Bookman Old Style" w:hAnsi="Bookman Old Style" w:cs="Arial"/>
          <w:sz w:val="22"/>
          <w:szCs w:val="22"/>
        </w:rPr>
        <w:t>a</w:t>
      </w:r>
    </w:p>
    <w:p w:rsidR="00F747DF" w:rsidRPr="003E6AFD" w:rsidRDefault="00F747DF" w:rsidP="00F747DF">
      <w:pPr>
        <w:rPr>
          <w:rFonts w:ascii="Bookman Old Style" w:hAnsi="Bookman Old Style" w:cs="Arial"/>
          <w:sz w:val="22"/>
          <w:szCs w:val="22"/>
        </w:rPr>
      </w:pPr>
    </w:p>
    <w:p w:rsidR="00F747DF" w:rsidRPr="003E6AFD" w:rsidRDefault="00F747DF" w:rsidP="00F747DF">
      <w:pPr>
        <w:tabs>
          <w:tab w:val="right" w:leader="dot" w:pos="9498"/>
        </w:tabs>
        <w:rPr>
          <w:rFonts w:ascii="Bookman Old Style" w:hAnsi="Bookman Old Style" w:cs="Arial"/>
          <w:sz w:val="22"/>
          <w:szCs w:val="22"/>
        </w:rPr>
      </w:pPr>
      <w:r w:rsidRPr="003E6AFD">
        <w:rPr>
          <w:rFonts w:ascii="Bookman Old Style" w:hAnsi="Bookman Old Style" w:cs="Arial"/>
          <w:sz w:val="22"/>
          <w:szCs w:val="22"/>
        </w:rPr>
        <w:tab/>
      </w:r>
    </w:p>
    <w:p w:rsidR="00F747DF" w:rsidRPr="003E6AFD" w:rsidRDefault="00F747DF" w:rsidP="00F747DF">
      <w:pPr>
        <w:tabs>
          <w:tab w:val="right" w:leader="dot" w:pos="9498"/>
        </w:tabs>
        <w:rPr>
          <w:rFonts w:ascii="Bookman Old Style" w:hAnsi="Bookman Old Style" w:cs="Arial"/>
          <w:sz w:val="22"/>
          <w:szCs w:val="22"/>
        </w:rPr>
      </w:pPr>
    </w:p>
    <w:p w:rsidR="00F747DF" w:rsidRPr="003E6AFD" w:rsidRDefault="00F747DF" w:rsidP="00F747DF">
      <w:pPr>
        <w:tabs>
          <w:tab w:val="right" w:leader="dot" w:pos="9498"/>
        </w:tabs>
        <w:rPr>
          <w:rFonts w:ascii="Bookman Old Style" w:hAnsi="Bookman Old Style" w:cs="Arial"/>
          <w:sz w:val="22"/>
          <w:szCs w:val="22"/>
        </w:rPr>
      </w:pPr>
      <w:r w:rsidRPr="003E6AFD">
        <w:rPr>
          <w:rFonts w:ascii="Bookman Old Style" w:hAnsi="Bookman Old Style" w:cs="Arial"/>
          <w:sz w:val="22"/>
          <w:szCs w:val="22"/>
        </w:rPr>
        <w:tab/>
      </w:r>
    </w:p>
    <w:p w:rsidR="00F747DF" w:rsidRPr="003E6AFD" w:rsidRDefault="00F747DF" w:rsidP="00F747DF">
      <w:pPr>
        <w:tabs>
          <w:tab w:val="right" w:leader="dot" w:pos="9498"/>
        </w:tabs>
        <w:rPr>
          <w:rFonts w:ascii="Bookman Old Style" w:hAnsi="Bookman Old Style" w:cs="Arial"/>
          <w:sz w:val="22"/>
          <w:szCs w:val="22"/>
        </w:rPr>
      </w:pPr>
    </w:p>
    <w:p w:rsidR="00F747DF" w:rsidRPr="003E6AFD" w:rsidRDefault="00F747DF" w:rsidP="00F747DF">
      <w:pPr>
        <w:tabs>
          <w:tab w:val="right" w:leader="dot" w:pos="9498"/>
        </w:tabs>
        <w:rPr>
          <w:rFonts w:ascii="Bookman Old Style" w:hAnsi="Bookman Old Style" w:cs="Arial"/>
          <w:sz w:val="22"/>
          <w:szCs w:val="22"/>
        </w:rPr>
      </w:pPr>
      <w:r w:rsidRPr="003E6AFD">
        <w:rPr>
          <w:rFonts w:ascii="Bookman Old Style" w:hAnsi="Bookman Old Style" w:cs="Arial"/>
          <w:sz w:val="22"/>
          <w:szCs w:val="22"/>
        </w:rPr>
        <w:tab/>
      </w:r>
    </w:p>
    <w:p w:rsidR="00F747DF" w:rsidRPr="003E6AFD" w:rsidRDefault="00F747DF" w:rsidP="00F747DF">
      <w:pPr>
        <w:tabs>
          <w:tab w:val="right" w:leader="dot" w:pos="9498"/>
        </w:tabs>
        <w:rPr>
          <w:rFonts w:ascii="Bookman Old Style" w:hAnsi="Bookman Old Style" w:cs="Arial"/>
          <w:sz w:val="22"/>
          <w:szCs w:val="22"/>
        </w:rPr>
      </w:pPr>
    </w:p>
    <w:p w:rsidR="00F747DF" w:rsidRPr="003E6AFD" w:rsidRDefault="00F747DF" w:rsidP="00F747DF">
      <w:pPr>
        <w:rPr>
          <w:rFonts w:ascii="Bookman Old Style" w:hAnsi="Bookman Old Style" w:cs="Arial"/>
          <w:sz w:val="22"/>
          <w:szCs w:val="22"/>
        </w:rPr>
      </w:pPr>
      <w:r w:rsidRPr="003E6AFD">
        <w:rPr>
          <w:rFonts w:ascii="Bookman Old Style" w:hAnsi="Bookman Old Style" w:cs="Arial"/>
          <w:sz w:val="22"/>
          <w:szCs w:val="22"/>
        </w:rPr>
        <w:tab/>
      </w:r>
    </w:p>
    <w:p w:rsidR="00F747DF" w:rsidRPr="003E6AFD" w:rsidRDefault="00F747DF" w:rsidP="00F747DF">
      <w:pPr>
        <w:rPr>
          <w:rFonts w:ascii="Bookman Old Style" w:hAnsi="Bookman Old Style" w:cs="Arial"/>
          <w:sz w:val="22"/>
          <w:szCs w:val="22"/>
        </w:rPr>
      </w:pPr>
      <w:r w:rsidRPr="003E6AFD">
        <w:rPr>
          <w:rFonts w:ascii="Bookman Old Style" w:hAnsi="Bookman Old Style" w:cs="Arial"/>
          <w:sz w:val="22"/>
          <w:szCs w:val="22"/>
        </w:rPr>
        <w:t>reprezentowany przez:</w:t>
      </w:r>
    </w:p>
    <w:p w:rsidR="00F747DF" w:rsidRPr="003E6AFD" w:rsidRDefault="00F747DF" w:rsidP="00F747DF">
      <w:pPr>
        <w:rPr>
          <w:rFonts w:ascii="Bookman Old Style" w:hAnsi="Bookman Old Style" w:cs="Arial"/>
          <w:sz w:val="22"/>
          <w:szCs w:val="22"/>
        </w:rPr>
      </w:pPr>
    </w:p>
    <w:p w:rsidR="00F747DF" w:rsidRPr="003E6AFD" w:rsidRDefault="00F747DF" w:rsidP="00F747DF">
      <w:pPr>
        <w:tabs>
          <w:tab w:val="right" w:leader="dot" w:pos="9498"/>
        </w:tabs>
        <w:rPr>
          <w:rFonts w:ascii="Bookman Old Style" w:hAnsi="Bookman Old Style" w:cs="Arial"/>
          <w:sz w:val="22"/>
          <w:szCs w:val="22"/>
        </w:rPr>
      </w:pPr>
      <w:r w:rsidRPr="003E6AFD">
        <w:rPr>
          <w:rFonts w:ascii="Bookman Old Style" w:hAnsi="Bookman Old Style" w:cs="Arial"/>
          <w:sz w:val="22"/>
          <w:szCs w:val="22"/>
        </w:rPr>
        <w:tab/>
      </w:r>
    </w:p>
    <w:p w:rsidR="00F747DF" w:rsidRPr="003E6AFD" w:rsidRDefault="00F747DF" w:rsidP="00F747DF">
      <w:pPr>
        <w:rPr>
          <w:rFonts w:ascii="Bookman Old Style" w:hAnsi="Bookman Old Style" w:cs="Arial"/>
          <w:sz w:val="22"/>
          <w:szCs w:val="22"/>
        </w:rPr>
      </w:pPr>
    </w:p>
    <w:p w:rsidR="00F747DF" w:rsidRPr="003E6AFD" w:rsidRDefault="00F747DF" w:rsidP="00F747DF">
      <w:pPr>
        <w:tabs>
          <w:tab w:val="right" w:leader="dot" w:pos="9498"/>
        </w:tabs>
        <w:rPr>
          <w:rFonts w:ascii="Bookman Old Style" w:hAnsi="Bookman Old Style" w:cs="Arial"/>
          <w:sz w:val="22"/>
          <w:szCs w:val="22"/>
        </w:rPr>
      </w:pPr>
      <w:r w:rsidRPr="003E6AFD">
        <w:rPr>
          <w:rFonts w:ascii="Bookman Old Style" w:hAnsi="Bookman Old Style" w:cs="Arial"/>
          <w:sz w:val="22"/>
          <w:szCs w:val="22"/>
        </w:rPr>
        <w:tab/>
      </w:r>
    </w:p>
    <w:p w:rsidR="00F747DF" w:rsidRPr="003E6AFD" w:rsidRDefault="00F747DF" w:rsidP="00F747DF">
      <w:pPr>
        <w:tabs>
          <w:tab w:val="right" w:leader="dot" w:pos="9498"/>
        </w:tabs>
        <w:rPr>
          <w:rFonts w:ascii="Bookman Old Style" w:hAnsi="Bookman Old Style" w:cs="Arial"/>
          <w:sz w:val="22"/>
          <w:szCs w:val="22"/>
        </w:rPr>
      </w:pPr>
    </w:p>
    <w:p w:rsidR="00F747DF" w:rsidRPr="003E6AFD" w:rsidRDefault="00F747DF" w:rsidP="00F747DF">
      <w:pPr>
        <w:tabs>
          <w:tab w:val="right" w:leader="dot" w:pos="9498"/>
        </w:tabs>
        <w:rPr>
          <w:rFonts w:ascii="Bookman Old Style" w:hAnsi="Bookman Old Style" w:cs="Arial"/>
          <w:sz w:val="22"/>
          <w:szCs w:val="22"/>
        </w:rPr>
      </w:pPr>
      <w:r w:rsidRPr="003E6AFD">
        <w:rPr>
          <w:rFonts w:ascii="Bookman Old Style" w:hAnsi="Bookman Old Style" w:cs="Arial"/>
          <w:sz w:val="22"/>
          <w:szCs w:val="22"/>
        </w:rPr>
        <w:tab/>
      </w:r>
    </w:p>
    <w:p w:rsidR="00F747DF" w:rsidRPr="003E6AFD" w:rsidRDefault="00F747DF" w:rsidP="00F747DF">
      <w:pPr>
        <w:tabs>
          <w:tab w:val="right" w:leader="dot" w:pos="9498"/>
        </w:tabs>
        <w:rPr>
          <w:rFonts w:ascii="Bookman Old Style" w:hAnsi="Bookman Old Style" w:cs="Arial"/>
          <w:sz w:val="22"/>
          <w:szCs w:val="22"/>
        </w:rPr>
      </w:pPr>
    </w:p>
    <w:p w:rsidR="00F747DF" w:rsidRPr="003E6AFD" w:rsidRDefault="00F747DF" w:rsidP="00F747DF">
      <w:pPr>
        <w:rPr>
          <w:rFonts w:ascii="Bookman Old Style" w:hAnsi="Bookman Old Style" w:cs="Arial"/>
          <w:sz w:val="22"/>
          <w:szCs w:val="22"/>
        </w:rPr>
      </w:pPr>
    </w:p>
    <w:p w:rsidR="00F747DF" w:rsidRPr="003E6AFD" w:rsidRDefault="00F747DF" w:rsidP="00F747DF">
      <w:pPr>
        <w:rPr>
          <w:rFonts w:ascii="Bookman Old Style" w:hAnsi="Bookman Old Style" w:cs="Arial"/>
          <w:b/>
          <w:sz w:val="22"/>
          <w:szCs w:val="22"/>
        </w:rPr>
      </w:pPr>
      <w:r w:rsidRPr="003E6AFD">
        <w:rPr>
          <w:rFonts w:ascii="Bookman Old Style" w:hAnsi="Bookman Old Style" w:cs="Arial"/>
          <w:sz w:val="22"/>
          <w:szCs w:val="22"/>
        </w:rPr>
        <w:t xml:space="preserve">zwanym dalej </w:t>
      </w:r>
      <w:r w:rsidRPr="003E6AFD">
        <w:rPr>
          <w:rFonts w:ascii="Bookman Old Style" w:hAnsi="Bookman Old Style" w:cs="Arial"/>
          <w:b/>
          <w:i/>
          <w:sz w:val="22"/>
          <w:szCs w:val="22"/>
        </w:rPr>
        <w:t>Ubezpieczycielem</w:t>
      </w:r>
    </w:p>
    <w:p w:rsidR="00F747DF" w:rsidRPr="003E6AFD" w:rsidRDefault="00F747DF" w:rsidP="00F747DF">
      <w:pPr>
        <w:rPr>
          <w:rFonts w:ascii="Bookman Old Style" w:hAnsi="Bookman Old Style" w:cs="Arial"/>
          <w:sz w:val="22"/>
          <w:szCs w:val="22"/>
        </w:rPr>
      </w:pPr>
    </w:p>
    <w:p w:rsidR="00F747DF" w:rsidRPr="003E6AFD" w:rsidRDefault="00F747DF" w:rsidP="00F747DF">
      <w:pPr>
        <w:pStyle w:val="Lista"/>
        <w:tabs>
          <w:tab w:val="center" w:pos="10212"/>
          <w:tab w:val="right" w:pos="14748"/>
        </w:tabs>
        <w:jc w:val="both"/>
        <w:rPr>
          <w:rFonts w:ascii="Bookman Old Style" w:hAnsi="Bookman Old Style" w:cs="Arial"/>
          <w:b w:val="0"/>
          <w:i/>
          <w:sz w:val="22"/>
          <w:szCs w:val="22"/>
          <w:u w:val="none"/>
        </w:rPr>
      </w:pPr>
      <w:r w:rsidRPr="003E6AFD">
        <w:rPr>
          <w:rFonts w:ascii="Bookman Old Style" w:hAnsi="Bookman Old Style" w:cs="Arial"/>
          <w:b w:val="0"/>
          <w:i/>
          <w:sz w:val="22"/>
          <w:szCs w:val="22"/>
          <w:u w:val="none"/>
        </w:rPr>
        <w:t>Niniejsza umowa zostaje podpisana w następstwie rozstrzygnięcia postępowania o udzielenie zamówienia publicznego na: „</w:t>
      </w:r>
      <w:r w:rsidR="00927C23">
        <w:rPr>
          <w:rFonts w:ascii="Bookman Old Style" w:hAnsi="Bookman Old Style" w:cs="Arial"/>
          <w:b w:val="0"/>
          <w:i/>
          <w:sz w:val="22"/>
          <w:szCs w:val="22"/>
          <w:u w:val="none"/>
        </w:rPr>
        <w:t>Kompleksowe u</w:t>
      </w:r>
      <w:r w:rsidRPr="003E6AFD">
        <w:rPr>
          <w:rFonts w:ascii="Bookman Old Style" w:hAnsi="Bookman Old Style" w:cs="Arial"/>
          <w:b w:val="0"/>
          <w:i/>
          <w:sz w:val="22"/>
          <w:szCs w:val="22"/>
          <w:u w:val="none"/>
        </w:rPr>
        <w:t xml:space="preserve">bezpieczenie mienia i odpowiedzialności cywilnej”, realizowanego na podstawie Ustawy z dnia 29 stycznia 2004 r. Prawo zamówień publicznych (tekst jednolity Dz.U. z 2010 r. Nr 113, poz. 759.z późn. zm.) prowadzonego w trybie przetargu </w:t>
      </w:r>
      <w:r w:rsidR="00F56F1D">
        <w:rPr>
          <w:rFonts w:ascii="Bookman Old Style" w:hAnsi="Bookman Old Style" w:cs="Arial"/>
          <w:b w:val="0"/>
          <w:i/>
          <w:sz w:val="22"/>
          <w:szCs w:val="22"/>
          <w:u w:val="none"/>
        </w:rPr>
        <w:t>nie</w:t>
      </w:r>
      <w:r w:rsidRPr="003E6AFD">
        <w:rPr>
          <w:rFonts w:ascii="Bookman Old Style" w:hAnsi="Bookman Old Style" w:cs="Arial"/>
          <w:b w:val="0"/>
          <w:i/>
          <w:sz w:val="22"/>
          <w:szCs w:val="22"/>
          <w:u w:val="none"/>
        </w:rPr>
        <w:t xml:space="preserve">ograniczonego nr sprawy </w:t>
      </w:r>
      <w:r w:rsidR="00F84608" w:rsidRPr="00F84608">
        <w:rPr>
          <w:rFonts w:ascii="Bookman Old Style" w:hAnsi="Bookman Old Style" w:cs="Arial"/>
          <w:b w:val="0"/>
          <w:bCs/>
          <w:i/>
          <w:sz w:val="22"/>
          <w:szCs w:val="22"/>
          <w:u w:val="none"/>
        </w:rPr>
        <w:t>GCR/</w:t>
      </w:r>
      <w:r w:rsidR="00F84608" w:rsidRPr="00F56F1D">
        <w:rPr>
          <w:rFonts w:ascii="Bookman Old Style" w:hAnsi="Bookman Old Style" w:cs="Arial"/>
          <w:b w:val="0"/>
          <w:i/>
          <w:sz w:val="22"/>
          <w:szCs w:val="22"/>
          <w:u w:val="none"/>
        </w:rPr>
        <w:t xml:space="preserve">6/ZP/2012 </w:t>
      </w:r>
      <w:r w:rsidRPr="003E6AFD">
        <w:rPr>
          <w:rFonts w:ascii="Bookman Old Style" w:hAnsi="Bookman Old Style" w:cs="Arial"/>
          <w:b w:val="0"/>
          <w:i/>
          <w:sz w:val="22"/>
          <w:szCs w:val="22"/>
          <w:u w:val="none"/>
        </w:rPr>
        <w:t xml:space="preserve">oraz wyboru przez Zamawiającego (Ubezpieczającego) oferty Wykonawcy (Ubezpieczyciela). </w:t>
      </w:r>
    </w:p>
    <w:p w:rsidR="00F747DF" w:rsidRPr="003E6AFD" w:rsidRDefault="00F747DF" w:rsidP="00F747DF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3E6AFD">
        <w:rPr>
          <w:rFonts w:ascii="Bookman Old Style" w:hAnsi="Bookman Old Style" w:cs="Arial"/>
          <w:i/>
          <w:sz w:val="22"/>
          <w:szCs w:val="22"/>
        </w:rPr>
        <w:br w:type="page"/>
      </w:r>
      <w:r w:rsidRPr="003E6AFD">
        <w:rPr>
          <w:rFonts w:ascii="Bookman Old Style" w:hAnsi="Bookman Old Style" w:cs="Arial"/>
          <w:b/>
          <w:sz w:val="22"/>
          <w:szCs w:val="22"/>
        </w:rPr>
        <w:lastRenderedPageBreak/>
        <w:t>§1</w:t>
      </w:r>
    </w:p>
    <w:p w:rsidR="00F747DF" w:rsidRPr="003E6AFD" w:rsidRDefault="00F747DF" w:rsidP="00F747DF">
      <w:pPr>
        <w:rPr>
          <w:rFonts w:ascii="Bookman Old Style" w:hAnsi="Bookman Old Style" w:cs="Arial"/>
          <w:sz w:val="22"/>
          <w:szCs w:val="22"/>
        </w:rPr>
      </w:pPr>
      <w:r w:rsidRPr="003E6AFD">
        <w:rPr>
          <w:rFonts w:ascii="Bookman Old Style" w:hAnsi="Bookman Old Style" w:cs="Arial"/>
          <w:sz w:val="22"/>
          <w:szCs w:val="22"/>
        </w:rPr>
        <w:t>Przedmiotem niniejszej umowy jest ubezpieczenie na rzecz Ubezpieczającego, w zakresie określonym w specyfikacji istotnych warunków zamówienia (dalej: SIWZ), od ryzyk określonych w tejże SIWZ.</w:t>
      </w:r>
    </w:p>
    <w:p w:rsidR="00F747DF" w:rsidRPr="003E6AFD" w:rsidRDefault="00F747DF" w:rsidP="00F747DF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3E6AFD">
        <w:rPr>
          <w:rFonts w:ascii="Bookman Old Style" w:hAnsi="Bookman Old Style" w:cs="Arial"/>
          <w:b/>
          <w:sz w:val="22"/>
          <w:szCs w:val="22"/>
        </w:rPr>
        <w:t>§2</w:t>
      </w:r>
    </w:p>
    <w:p w:rsidR="00F747DF" w:rsidRPr="003E6AFD" w:rsidRDefault="00F747DF" w:rsidP="00F747DF">
      <w:pPr>
        <w:numPr>
          <w:ilvl w:val="0"/>
          <w:numId w:val="3"/>
        </w:numPr>
        <w:rPr>
          <w:rFonts w:ascii="Bookman Old Style" w:hAnsi="Bookman Old Style" w:cs="Arial"/>
          <w:sz w:val="22"/>
          <w:szCs w:val="22"/>
        </w:rPr>
      </w:pPr>
      <w:r w:rsidRPr="003E6AFD">
        <w:rPr>
          <w:rFonts w:ascii="Bookman Old Style" w:hAnsi="Bookman Old Style" w:cs="Arial"/>
          <w:sz w:val="22"/>
          <w:szCs w:val="22"/>
        </w:rPr>
        <w:t xml:space="preserve">Niniejsza umowa zostaje zawarta na okres </w:t>
      </w:r>
      <w:r w:rsidR="00927C23">
        <w:rPr>
          <w:rFonts w:ascii="Bookman Old Style" w:hAnsi="Bookman Old Style" w:cs="Arial"/>
          <w:b/>
          <w:sz w:val="22"/>
          <w:szCs w:val="22"/>
        </w:rPr>
        <w:t>12 miesięcy od dnia oznaczonego jako początek okresu ubezpieczenia (początek obowiązywania umowy)</w:t>
      </w:r>
    </w:p>
    <w:p w:rsidR="00F747DF" w:rsidRPr="003E6AFD" w:rsidRDefault="00F747DF" w:rsidP="00F747DF">
      <w:pPr>
        <w:numPr>
          <w:ilvl w:val="0"/>
          <w:numId w:val="3"/>
        </w:numPr>
        <w:rPr>
          <w:rFonts w:ascii="Bookman Old Style" w:hAnsi="Bookman Old Style" w:cs="Arial"/>
          <w:sz w:val="22"/>
          <w:szCs w:val="22"/>
        </w:rPr>
      </w:pPr>
      <w:r w:rsidRPr="003E6AFD">
        <w:rPr>
          <w:rFonts w:ascii="Bookman Old Style" w:hAnsi="Bookman Old Style" w:cs="Arial"/>
          <w:sz w:val="22"/>
          <w:szCs w:val="22"/>
        </w:rPr>
        <w:t>Potwierdzeniem zawarcia umowy będą polisy ubezpieczeniowe wystawione przez Ubezpieczyciela na ten okres.</w:t>
      </w:r>
    </w:p>
    <w:p w:rsidR="00F747DF" w:rsidRPr="003E6AFD" w:rsidRDefault="00F747DF" w:rsidP="00F747DF">
      <w:pPr>
        <w:rPr>
          <w:rFonts w:ascii="Bookman Old Style" w:hAnsi="Bookman Old Style" w:cs="Arial"/>
          <w:sz w:val="22"/>
          <w:szCs w:val="22"/>
        </w:rPr>
      </w:pPr>
    </w:p>
    <w:p w:rsidR="00F747DF" w:rsidRPr="003E6AFD" w:rsidRDefault="00F747DF" w:rsidP="00F747DF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3E6AFD">
        <w:rPr>
          <w:rFonts w:ascii="Bookman Old Style" w:hAnsi="Bookman Old Style" w:cs="Arial"/>
          <w:b/>
          <w:sz w:val="22"/>
          <w:szCs w:val="22"/>
        </w:rPr>
        <w:t>§3</w:t>
      </w:r>
    </w:p>
    <w:p w:rsidR="00927C23" w:rsidRPr="00D253E9" w:rsidRDefault="00927C23" w:rsidP="00927C23">
      <w:pPr>
        <w:numPr>
          <w:ilvl w:val="0"/>
          <w:numId w:val="6"/>
        </w:numPr>
        <w:suppressAutoHyphens/>
        <w:autoSpaceDN/>
        <w:adjustRightInd/>
        <w:jc w:val="both"/>
        <w:rPr>
          <w:rFonts w:ascii="Bookman Old Style" w:hAnsi="Bookman Old Style" w:cs="Calibri"/>
          <w:sz w:val="22"/>
          <w:szCs w:val="22"/>
        </w:rPr>
      </w:pPr>
      <w:r w:rsidRPr="00D253E9">
        <w:rPr>
          <w:rFonts w:ascii="Bookman Old Style" w:hAnsi="Bookman Old Style" w:cs="Calibri"/>
          <w:sz w:val="22"/>
          <w:szCs w:val="22"/>
        </w:rPr>
        <w:t xml:space="preserve">Składka wynikająca z niniejszej umowy ubezpieczenia wynosi: </w:t>
      </w:r>
    </w:p>
    <w:p w:rsidR="00927C23" w:rsidRPr="00D253E9" w:rsidRDefault="00927C23" w:rsidP="00927C23">
      <w:pPr>
        <w:numPr>
          <w:ilvl w:val="0"/>
          <w:numId w:val="5"/>
        </w:numPr>
        <w:suppressAutoHyphens/>
        <w:overflowPunct w:val="0"/>
        <w:autoSpaceDE w:val="0"/>
        <w:autoSpaceDN/>
        <w:adjustRightInd/>
        <w:ind w:left="844" w:hanging="142"/>
        <w:textAlignment w:val="baseline"/>
        <w:rPr>
          <w:rFonts w:ascii="Bookman Old Style" w:hAnsi="Bookman Old Style" w:cs="Calibri"/>
          <w:sz w:val="22"/>
          <w:szCs w:val="22"/>
        </w:rPr>
      </w:pPr>
      <w:r w:rsidRPr="00D253E9">
        <w:rPr>
          <w:rFonts w:ascii="Bookman Old Style" w:hAnsi="Bookman Old Style" w:cs="Calibri"/>
          <w:b/>
          <w:sz w:val="22"/>
          <w:szCs w:val="22"/>
        </w:rPr>
        <w:t xml:space="preserve">cena za </w:t>
      </w:r>
      <w:r>
        <w:rPr>
          <w:rFonts w:ascii="Bookman Old Style" w:hAnsi="Bookman Old Style" w:cs="Calibri"/>
          <w:b/>
          <w:sz w:val="22"/>
          <w:szCs w:val="22"/>
        </w:rPr>
        <w:t xml:space="preserve">zadanie I-sze: </w:t>
      </w:r>
      <w:r w:rsidRPr="003E6AFD">
        <w:rPr>
          <w:rFonts w:ascii="Bookman Old Style" w:hAnsi="Bookman Old Style" w:cs="Calibri"/>
          <w:b/>
          <w:sz w:val="22"/>
          <w:szCs w:val="22"/>
        </w:rPr>
        <w:t xml:space="preserve">usługa ubezpieczenia na rzecz pacjentów z tytułu zdarzeń </w:t>
      </w:r>
      <w:r>
        <w:rPr>
          <w:rFonts w:ascii="Bookman Old Style" w:hAnsi="Bookman Old Style" w:cs="Calibri"/>
          <w:b/>
          <w:sz w:val="22"/>
          <w:szCs w:val="22"/>
        </w:rPr>
        <w:t>m</w:t>
      </w:r>
      <w:r w:rsidRPr="003E6AFD">
        <w:rPr>
          <w:rFonts w:ascii="Bookman Old Style" w:hAnsi="Bookman Old Style" w:cs="Calibri"/>
          <w:b/>
          <w:sz w:val="22"/>
          <w:szCs w:val="22"/>
        </w:rPr>
        <w:t>edycznych</w:t>
      </w:r>
      <w:r w:rsidRPr="00D253E9">
        <w:rPr>
          <w:rFonts w:ascii="Bookman Old Style" w:hAnsi="Bookman Old Style" w:cs="Calibri"/>
          <w:sz w:val="22"/>
          <w:szCs w:val="22"/>
        </w:rPr>
        <w:t>..................................................................... zł</w:t>
      </w:r>
    </w:p>
    <w:p w:rsidR="00927C23" w:rsidRPr="00D253E9" w:rsidRDefault="00927C23" w:rsidP="00927C23">
      <w:pPr>
        <w:rPr>
          <w:rFonts w:ascii="Bookman Old Style" w:hAnsi="Bookman Old Style" w:cs="Calibri"/>
          <w:sz w:val="22"/>
          <w:szCs w:val="22"/>
        </w:rPr>
      </w:pPr>
      <w:r w:rsidRPr="00D253E9">
        <w:rPr>
          <w:rFonts w:ascii="Bookman Old Style" w:hAnsi="Bookman Old Style" w:cs="Calibri"/>
          <w:b/>
          <w:sz w:val="22"/>
          <w:szCs w:val="22"/>
        </w:rPr>
        <w:t>słownie</w:t>
      </w:r>
      <w:r w:rsidRPr="00D253E9">
        <w:rPr>
          <w:rFonts w:ascii="Bookman Old Style" w:hAnsi="Bookman Old Style" w:cs="Calibri"/>
          <w:sz w:val="22"/>
          <w:szCs w:val="22"/>
        </w:rPr>
        <w:t xml:space="preserve"> ……………………………………………………………………………………………….zł</w:t>
      </w:r>
    </w:p>
    <w:p w:rsidR="00927C23" w:rsidRPr="00D253E9" w:rsidRDefault="00927C23" w:rsidP="00927C23">
      <w:pPr>
        <w:numPr>
          <w:ilvl w:val="0"/>
          <w:numId w:val="5"/>
        </w:numPr>
        <w:suppressAutoHyphens/>
        <w:overflowPunct w:val="0"/>
        <w:autoSpaceDE w:val="0"/>
        <w:autoSpaceDN/>
        <w:adjustRightInd/>
        <w:ind w:left="844" w:hanging="142"/>
        <w:textAlignment w:val="baseline"/>
        <w:rPr>
          <w:rFonts w:ascii="Bookman Old Style" w:hAnsi="Bookman Old Style" w:cs="Calibri"/>
          <w:sz w:val="22"/>
          <w:szCs w:val="22"/>
        </w:rPr>
      </w:pPr>
      <w:r w:rsidRPr="00D253E9">
        <w:rPr>
          <w:rFonts w:ascii="Bookman Old Style" w:hAnsi="Bookman Old Style" w:cs="Calibri"/>
          <w:b/>
          <w:sz w:val="22"/>
          <w:szCs w:val="22"/>
        </w:rPr>
        <w:t xml:space="preserve">cena za </w:t>
      </w:r>
      <w:r w:rsidR="00635BF9">
        <w:rPr>
          <w:rFonts w:ascii="Bookman Old Style" w:hAnsi="Bookman Old Style" w:cs="Calibri"/>
          <w:b/>
          <w:sz w:val="22"/>
          <w:szCs w:val="22"/>
        </w:rPr>
        <w:t>z</w:t>
      </w:r>
      <w:r w:rsidR="00162C5E" w:rsidRPr="003E6AFD">
        <w:rPr>
          <w:rFonts w:ascii="Bookman Old Style" w:hAnsi="Bookman Old Style" w:cs="Calibri"/>
          <w:b/>
          <w:sz w:val="22"/>
          <w:szCs w:val="22"/>
        </w:rPr>
        <w:t>adanie II-gie - usługa ubezpieczenia mienia i odpowiedzialności cywilnej SPZOZ</w:t>
      </w:r>
      <w:r w:rsidRPr="00D253E9">
        <w:rPr>
          <w:rFonts w:ascii="Bookman Old Style" w:hAnsi="Bookman Old Style" w:cs="Calibri"/>
          <w:sz w:val="22"/>
          <w:szCs w:val="22"/>
        </w:rPr>
        <w:t>.......................................................... zł</w:t>
      </w:r>
    </w:p>
    <w:p w:rsidR="00927C23" w:rsidRPr="00D253E9" w:rsidRDefault="00927C23" w:rsidP="00927C23">
      <w:pPr>
        <w:rPr>
          <w:rFonts w:ascii="Bookman Old Style" w:hAnsi="Bookman Old Style" w:cs="Calibri"/>
          <w:sz w:val="22"/>
          <w:szCs w:val="22"/>
        </w:rPr>
      </w:pPr>
      <w:r w:rsidRPr="00D253E9">
        <w:rPr>
          <w:rFonts w:ascii="Bookman Old Style" w:hAnsi="Bookman Old Style" w:cs="Calibri"/>
          <w:b/>
          <w:sz w:val="22"/>
          <w:szCs w:val="22"/>
        </w:rPr>
        <w:t>słownie</w:t>
      </w:r>
      <w:r w:rsidRPr="00D253E9">
        <w:rPr>
          <w:rFonts w:ascii="Bookman Old Style" w:hAnsi="Bookman Old Style" w:cs="Calibri"/>
          <w:sz w:val="22"/>
          <w:szCs w:val="22"/>
        </w:rPr>
        <w:t xml:space="preserve"> ……………………………………………</w:t>
      </w:r>
      <w:r w:rsidR="00162C5E">
        <w:rPr>
          <w:rFonts w:ascii="Bookman Old Style" w:hAnsi="Bookman Old Style" w:cs="Calibri"/>
          <w:sz w:val="22"/>
          <w:szCs w:val="22"/>
        </w:rPr>
        <w:t xml:space="preserve">  </w:t>
      </w:r>
      <w:r w:rsidRPr="00D253E9">
        <w:rPr>
          <w:rFonts w:ascii="Bookman Old Style" w:hAnsi="Bookman Old Style" w:cs="Calibri"/>
          <w:sz w:val="22"/>
          <w:szCs w:val="22"/>
        </w:rPr>
        <w:t>……………………………….……………….zł</w:t>
      </w:r>
    </w:p>
    <w:p w:rsidR="00927C23" w:rsidRPr="00D253E9" w:rsidRDefault="00927C23" w:rsidP="00927C23">
      <w:pPr>
        <w:numPr>
          <w:ilvl w:val="0"/>
          <w:numId w:val="7"/>
        </w:numPr>
        <w:suppressAutoHyphens/>
        <w:overflowPunct w:val="0"/>
        <w:autoSpaceDE w:val="0"/>
        <w:autoSpaceDN/>
        <w:adjustRightInd/>
        <w:textAlignment w:val="baseline"/>
        <w:rPr>
          <w:rFonts w:ascii="Bookman Old Style" w:hAnsi="Bookman Old Style" w:cs="Calibri"/>
          <w:sz w:val="22"/>
          <w:szCs w:val="22"/>
        </w:rPr>
      </w:pPr>
      <w:r w:rsidRPr="00D253E9">
        <w:rPr>
          <w:rFonts w:ascii="Bookman Old Style" w:hAnsi="Bookman Old Style" w:cs="Calibri"/>
          <w:b/>
          <w:sz w:val="22"/>
          <w:szCs w:val="22"/>
        </w:rPr>
        <w:t xml:space="preserve">cena za </w:t>
      </w:r>
      <w:r w:rsidR="00635BF9">
        <w:rPr>
          <w:rFonts w:ascii="Bookman Old Style" w:hAnsi="Bookman Old Style" w:cs="Calibri"/>
          <w:b/>
          <w:sz w:val="22"/>
          <w:szCs w:val="22"/>
        </w:rPr>
        <w:t>z</w:t>
      </w:r>
      <w:r w:rsidR="00162C5E" w:rsidRPr="003E6AFD">
        <w:rPr>
          <w:rFonts w:ascii="Bookman Old Style" w:hAnsi="Bookman Old Style" w:cs="Calibri"/>
          <w:b/>
          <w:sz w:val="22"/>
          <w:szCs w:val="22"/>
        </w:rPr>
        <w:t>adanie III-cie - usługa ubezpieczenia pojazdów mechanicznych SPZOZ</w:t>
      </w:r>
      <w:r w:rsidRPr="00D253E9">
        <w:rPr>
          <w:rFonts w:ascii="Bookman Old Style" w:hAnsi="Bookman Old Style" w:cs="Calibri"/>
          <w:b/>
          <w:sz w:val="22"/>
          <w:szCs w:val="22"/>
        </w:rPr>
        <w:t>)</w:t>
      </w:r>
      <w:r w:rsidR="00162C5E">
        <w:rPr>
          <w:rFonts w:ascii="Bookman Old Style" w:hAnsi="Bookman Old Style" w:cs="Calibri"/>
          <w:b/>
          <w:sz w:val="22"/>
          <w:szCs w:val="22"/>
        </w:rPr>
        <w:t>…..</w:t>
      </w:r>
      <w:r w:rsidRPr="00D253E9">
        <w:rPr>
          <w:rFonts w:ascii="Bookman Old Style" w:hAnsi="Bookman Old Style" w:cs="Calibri"/>
          <w:sz w:val="22"/>
          <w:szCs w:val="22"/>
        </w:rPr>
        <w:t>.......................................................................................... zł</w:t>
      </w:r>
    </w:p>
    <w:p w:rsidR="00927C23" w:rsidRPr="00D253E9" w:rsidRDefault="00927C23" w:rsidP="00927C23">
      <w:pPr>
        <w:rPr>
          <w:rFonts w:ascii="Bookman Old Style" w:hAnsi="Bookman Old Style" w:cs="Calibri"/>
          <w:sz w:val="22"/>
          <w:szCs w:val="22"/>
        </w:rPr>
      </w:pPr>
      <w:r w:rsidRPr="00D253E9">
        <w:rPr>
          <w:rFonts w:ascii="Bookman Old Style" w:hAnsi="Bookman Old Style" w:cs="Calibri"/>
          <w:b/>
          <w:sz w:val="22"/>
          <w:szCs w:val="22"/>
        </w:rPr>
        <w:t>słownie</w:t>
      </w:r>
      <w:r w:rsidRPr="00D253E9">
        <w:rPr>
          <w:rFonts w:ascii="Bookman Old Style" w:hAnsi="Bookman Old Style" w:cs="Calibri"/>
          <w:sz w:val="22"/>
          <w:szCs w:val="22"/>
        </w:rPr>
        <w:t xml:space="preserve"> ……………………………………………………………………………….…………</w:t>
      </w:r>
      <w:r w:rsidR="00162C5E">
        <w:rPr>
          <w:rFonts w:ascii="Bookman Old Style" w:hAnsi="Bookman Old Style" w:cs="Calibri"/>
          <w:sz w:val="22"/>
          <w:szCs w:val="22"/>
        </w:rPr>
        <w:t xml:space="preserve">  </w:t>
      </w:r>
      <w:r w:rsidRPr="00D253E9">
        <w:rPr>
          <w:rFonts w:ascii="Bookman Old Style" w:hAnsi="Bookman Old Style" w:cs="Calibri"/>
          <w:sz w:val="22"/>
          <w:szCs w:val="22"/>
        </w:rPr>
        <w:t>….zł</w:t>
      </w:r>
    </w:p>
    <w:p w:rsidR="00162C5E" w:rsidRDefault="00162C5E" w:rsidP="00F747DF">
      <w:pPr>
        <w:rPr>
          <w:rFonts w:ascii="Bookman Old Style" w:hAnsi="Bookman Old Style" w:cs="Arial"/>
          <w:sz w:val="22"/>
          <w:szCs w:val="22"/>
        </w:rPr>
      </w:pPr>
    </w:p>
    <w:p w:rsidR="0080044E" w:rsidRPr="0080044E" w:rsidRDefault="00F747DF" w:rsidP="0080044E">
      <w:pPr>
        <w:numPr>
          <w:ilvl w:val="0"/>
          <w:numId w:val="6"/>
        </w:numPr>
        <w:suppressAutoHyphens/>
        <w:autoSpaceDN/>
        <w:adjustRightInd/>
        <w:jc w:val="both"/>
        <w:rPr>
          <w:rFonts w:ascii="Bookman Old Style" w:hAnsi="Bookman Old Style" w:cs="Calibri"/>
          <w:sz w:val="22"/>
          <w:szCs w:val="22"/>
        </w:rPr>
      </w:pPr>
      <w:r w:rsidRPr="0080044E">
        <w:rPr>
          <w:rFonts w:ascii="Bookman Old Style" w:hAnsi="Bookman Old Style" w:cs="Calibri"/>
          <w:sz w:val="22"/>
          <w:szCs w:val="22"/>
        </w:rPr>
        <w:t xml:space="preserve">Składka </w:t>
      </w:r>
      <w:r w:rsidR="00162C5E" w:rsidRPr="0080044E">
        <w:rPr>
          <w:rFonts w:ascii="Bookman Old Style" w:hAnsi="Bookman Old Style" w:cs="Calibri"/>
          <w:sz w:val="22"/>
          <w:szCs w:val="22"/>
        </w:rPr>
        <w:t xml:space="preserve">za każde zadanie </w:t>
      </w:r>
      <w:r w:rsidRPr="0080044E">
        <w:rPr>
          <w:rFonts w:ascii="Bookman Old Style" w:hAnsi="Bookman Old Style" w:cs="Calibri"/>
          <w:sz w:val="22"/>
          <w:szCs w:val="22"/>
        </w:rPr>
        <w:t xml:space="preserve">będzie płatna na nr kont Ubezpieczyciela i w wysokości podanej w każdym z dokumentów ubezpieczenia </w:t>
      </w:r>
      <w:r w:rsidR="0080044E" w:rsidRPr="0080044E">
        <w:rPr>
          <w:rFonts w:ascii="Bookman Old Style" w:hAnsi="Bookman Old Style" w:cs="Calibri"/>
          <w:sz w:val="22"/>
          <w:szCs w:val="22"/>
        </w:rPr>
        <w:t>do dnia 30-tego każdego miesiąca kalendarzowego, rozpoczynającego trzymiesięczny okres ochrony.</w:t>
      </w:r>
    </w:p>
    <w:p w:rsidR="00E03829" w:rsidRPr="00D253E9" w:rsidRDefault="00E03829" w:rsidP="00E03829">
      <w:pPr>
        <w:numPr>
          <w:ilvl w:val="0"/>
          <w:numId w:val="6"/>
        </w:numPr>
        <w:suppressAutoHyphens/>
        <w:autoSpaceDN/>
        <w:adjustRightInd/>
        <w:jc w:val="both"/>
        <w:rPr>
          <w:rFonts w:ascii="Bookman Old Style" w:hAnsi="Bookman Old Style" w:cs="Calibri"/>
          <w:sz w:val="22"/>
          <w:szCs w:val="22"/>
        </w:rPr>
      </w:pPr>
      <w:r w:rsidRPr="00D253E9">
        <w:rPr>
          <w:rFonts w:ascii="Bookman Old Style" w:hAnsi="Bookman Old Style" w:cs="Calibri"/>
          <w:sz w:val="22"/>
          <w:szCs w:val="22"/>
        </w:rPr>
        <w:t>Ubezpieczyciel  gwarantuje niezmienność składek za ubezpieczenie wskazanych w ust. 1 przez cały okres trwania umowy.</w:t>
      </w:r>
    </w:p>
    <w:p w:rsidR="00F747DF" w:rsidRPr="003E6AFD" w:rsidRDefault="00F747DF" w:rsidP="00F747DF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3E6AFD">
        <w:rPr>
          <w:rFonts w:ascii="Bookman Old Style" w:hAnsi="Bookman Old Style" w:cs="Arial"/>
          <w:b/>
          <w:sz w:val="22"/>
          <w:szCs w:val="22"/>
        </w:rPr>
        <w:br/>
        <w:t>§4</w:t>
      </w:r>
    </w:p>
    <w:p w:rsidR="00F747DF" w:rsidRPr="003E6AFD" w:rsidRDefault="00F747DF" w:rsidP="00F747DF">
      <w:pPr>
        <w:rPr>
          <w:rFonts w:ascii="Bookman Old Style" w:hAnsi="Bookman Old Style" w:cs="Arial"/>
          <w:sz w:val="22"/>
          <w:szCs w:val="22"/>
        </w:rPr>
      </w:pPr>
      <w:r w:rsidRPr="003E6AFD">
        <w:rPr>
          <w:rFonts w:ascii="Bookman Old Style" w:hAnsi="Bookman Old Style" w:cs="Arial"/>
          <w:sz w:val="22"/>
          <w:szCs w:val="22"/>
        </w:rPr>
        <w:t>Integralną część niniejszej umowy stanowią:</w:t>
      </w:r>
    </w:p>
    <w:p w:rsidR="00F747DF" w:rsidRPr="003E6AFD" w:rsidRDefault="00F747DF" w:rsidP="00F747DF">
      <w:pPr>
        <w:numPr>
          <w:ilvl w:val="1"/>
          <w:numId w:val="2"/>
        </w:numPr>
        <w:tabs>
          <w:tab w:val="clear" w:pos="1080"/>
          <w:tab w:val="num" w:pos="709"/>
        </w:tabs>
        <w:suppressAutoHyphens/>
        <w:overflowPunct w:val="0"/>
        <w:autoSpaceDE w:val="0"/>
        <w:autoSpaceDN/>
        <w:adjustRightInd/>
        <w:ind w:left="709" w:hanging="425"/>
        <w:textAlignment w:val="baseline"/>
        <w:rPr>
          <w:rFonts w:ascii="Bookman Old Style" w:hAnsi="Bookman Old Style" w:cs="Arial"/>
          <w:sz w:val="22"/>
          <w:szCs w:val="22"/>
        </w:rPr>
      </w:pPr>
      <w:r w:rsidRPr="003E6AFD">
        <w:rPr>
          <w:rFonts w:ascii="Bookman Old Style" w:hAnsi="Bookman Old Style" w:cs="Arial"/>
          <w:sz w:val="22"/>
          <w:szCs w:val="22"/>
        </w:rPr>
        <w:t>SIWZ;</w:t>
      </w:r>
    </w:p>
    <w:p w:rsidR="00F747DF" w:rsidRPr="003E6AFD" w:rsidRDefault="00F747DF" w:rsidP="00F747DF">
      <w:pPr>
        <w:numPr>
          <w:ilvl w:val="1"/>
          <w:numId w:val="2"/>
        </w:numPr>
        <w:tabs>
          <w:tab w:val="clear" w:pos="1080"/>
          <w:tab w:val="num" w:pos="709"/>
        </w:tabs>
        <w:suppressAutoHyphens/>
        <w:overflowPunct w:val="0"/>
        <w:autoSpaceDE w:val="0"/>
        <w:autoSpaceDN/>
        <w:adjustRightInd/>
        <w:ind w:left="709" w:hanging="425"/>
        <w:textAlignment w:val="baseline"/>
        <w:rPr>
          <w:rFonts w:ascii="Bookman Old Style" w:hAnsi="Bookman Old Style" w:cs="Arial"/>
          <w:sz w:val="22"/>
          <w:szCs w:val="22"/>
        </w:rPr>
      </w:pPr>
      <w:r w:rsidRPr="003E6AFD">
        <w:rPr>
          <w:rFonts w:ascii="Bookman Old Style" w:hAnsi="Bookman Old Style" w:cs="Arial"/>
          <w:sz w:val="22"/>
          <w:szCs w:val="22"/>
        </w:rPr>
        <w:t>Oferta Wykonawcy na formularzu ofertowym wg załącznika nr II.A do SIWZ;</w:t>
      </w:r>
    </w:p>
    <w:p w:rsidR="00F747DF" w:rsidRPr="00162C5E" w:rsidRDefault="00F747DF" w:rsidP="00162C5E">
      <w:pPr>
        <w:numPr>
          <w:ilvl w:val="1"/>
          <w:numId w:val="2"/>
        </w:numPr>
        <w:tabs>
          <w:tab w:val="clear" w:pos="1080"/>
          <w:tab w:val="num" w:pos="709"/>
        </w:tabs>
        <w:suppressAutoHyphens/>
        <w:overflowPunct w:val="0"/>
        <w:autoSpaceDE w:val="0"/>
        <w:autoSpaceDN/>
        <w:adjustRightInd/>
        <w:ind w:left="709" w:hanging="425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3E6AFD">
        <w:rPr>
          <w:rFonts w:ascii="Bookman Old Style" w:hAnsi="Bookman Old Style" w:cs="Arial"/>
          <w:sz w:val="22"/>
          <w:szCs w:val="22"/>
        </w:rPr>
        <w:t>Polisy ubezpieczenia wraz z obowiązującymi dla nich Ogólnymi Warunkami Ubezpieczenia, obowiązujące w dacie zawarcia umowy, o ile nie pozostają w sprzeczności z SIWZ</w:t>
      </w:r>
      <w:r w:rsidR="00162C5E">
        <w:rPr>
          <w:rFonts w:ascii="Bookman Old Style" w:hAnsi="Bookman Old Style" w:cs="Arial"/>
          <w:sz w:val="22"/>
          <w:szCs w:val="22"/>
        </w:rPr>
        <w:t>.</w:t>
      </w:r>
    </w:p>
    <w:p w:rsidR="00F747DF" w:rsidRPr="003E6AFD" w:rsidRDefault="00F747DF" w:rsidP="00F747DF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3E6AFD">
        <w:rPr>
          <w:rFonts w:ascii="Bookman Old Style" w:hAnsi="Bookman Old Style" w:cs="Arial"/>
          <w:b/>
          <w:sz w:val="22"/>
          <w:szCs w:val="22"/>
        </w:rPr>
        <w:t>§5</w:t>
      </w:r>
    </w:p>
    <w:p w:rsidR="00E03829" w:rsidRPr="00D253E9" w:rsidRDefault="00E03829" w:rsidP="00E03829">
      <w:pPr>
        <w:numPr>
          <w:ilvl w:val="0"/>
          <w:numId w:val="8"/>
        </w:numPr>
        <w:suppressAutoHyphens/>
        <w:autoSpaceDN/>
        <w:adjustRightInd/>
        <w:ind w:left="426" w:hanging="426"/>
        <w:jc w:val="both"/>
        <w:rPr>
          <w:rFonts w:ascii="Bookman Old Style" w:hAnsi="Bookman Old Style" w:cs="Calibri"/>
          <w:b/>
          <w:sz w:val="22"/>
          <w:szCs w:val="22"/>
        </w:rPr>
      </w:pPr>
      <w:r w:rsidRPr="00D253E9">
        <w:rPr>
          <w:rFonts w:ascii="Bookman Old Style" w:hAnsi="Bookman Old Style" w:cs="Calibri"/>
          <w:sz w:val="22"/>
          <w:szCs w:val="22"/>
        </w:rPr>
        <w:t xml:space="preserve">Postanowienia </w:t>
      </w:r>
      <w:r>
        <w:rPr>
          <w:rFonts w:ascii="Bookman Old Style" w:hAnsi="Bookman Old Style" w:cs="Calibri"/>
          <w:sz w:val="22"/>
          <w:szCs w:val="22"/>
        </w:rPr>
        <w:t>SIWZ</w:t>
      </w:r>
      <w:r w:rsidRPr="00D253E9">
        <w:rPr>
          <w:rFonts w:ascii="Bookman Old Style" w:hAnsi="Bookman Old Style" w:cs="Calibri"/>
          <w:sz w:val="22"/>
          <w:szCs w:val="22"/>
        </w:rPr>
        <w:t xml:space="preserve"> i złożonej przez Ubezpieczyciela oferty oraz niniejszej umowy mają pierwszeństwo przed Ogólnymi Warunkami Ubezpieczenia.</w:t>
      </w:r>
    </w:p>
    <w:p w:rsidR="00E03829" w:rsidRPr="00D253E9" w:rsidRDefault="00E03829" w:rsidP="00E03829">
      <w:pPr>
        <w:numPr>
          <w:ilvl w:val="0"/>
          <w:numId w:val="8"/>
        </w:numPr>
        <w:suppressAutoHyphens/>
        <w:autoSpaceDN/>
        <w:adjustRightInd/>
        <w:ind w:left="426" w:hanging="426"/>
        <w:jc w:val="both"/>
        <w:rPr>
          <w:rFonts w:ascii="Bookman Old Style" w:hAnsi="Bookman Old Style" w:cs="Calibri"/>
          <w:sz w:val="22"/>
          <w:szCs w:val="22"/>
        </w:rPr>
      </w:pPr>
      <w:r w:rsidRPr="00D253E9">
        <w:rPr>
          <w:rFonts w:ascii="Bookman Old Style" w:hAnsi="Bookman Old Style" w:cs="Calibri"/>
          <w:sz w:val="22"/>
          <w:szCs w:val="22"/>
        </w:rPr>
        <w:t>W pozostałych  kwestiach nie uregulowanych w aktach o jakich mowa w ust. 1 mają zastosowanie OWU Ubezpieczyciela.</w:t>
      </w:r>
    </w:p>
    <w:p w:rsidR="00F747DF" w:rsidRPr="003E6AFD" w:rsidRDefault="00F747DF" w:rsidP="00F747DF">
      <w:pPr>
        <w:rPr>
          <w:rFonts w:ascii="Bookman Old Style" w:hAnsi="Bookman Old Style" w:cs="Arial"/>
          <w:sz w:val="22"/>
          <w:szCs w:val="22"/>
        </w:rPr>
      </w:pPr>
    </w:p>
    <w:p w:rsidR="00F747DF" w:rsidRPr="003E6AFD" w:rsidRDefault="00F747DF" w:rsidP="00F747DF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3E6AFD">
        <w:rPr>
          <w:rFonts w:ascii="Bookman Old Style" w:hAnsi="Bookman Old Style" w:cs="Arial"/>
          <w:b/>
          <w:sz w:val="22"/>
          <w:szCs w:val="22"/>
        </w:rPr>
        <w:t>§6</w:t>
      </w:r>
    </w:p>
    <w:p w:rsidR="00F747DF" w:rsidRPr="003E6AFD" w:rsidRDefault="00F747DF" w:rsidP="00E03829">
      <w:pPr>
        <w:jc w:val="both"/>
        <w:rPr>
          <w:rFonts w:ascii="Bookman Old Style" w:hAnsi="Bookman Old Style" w:cs="Arial"/>
          <w:sz w:val="22"/>
          <w:szCs w:val="22"/>
        </w:rPr>
      </w:pPr>
      <w:r w:rsidRPr="003E6AFD">
        <w:rPr>
          <w:rFonts w:ascii="Bookman Old Style" w:hAnsi="Bookman Old Style" w:cs="Arial"/>
          <w:sz w:val="22"/>
          <w:szCs w:val="22"/>
        </w:rPr>
        <w:t>Wykonawca uznaje stan istniejących i podanych w SIWZ zabezpieczeń przeciwpożarowych i przeciwkradzieżowych ubezpieczanych składników majątku (mienia) za wystarczające dla celów zawarcia umów ubezpieczenia, niezależnie od zapisów odnośnych OWU.</w:t>
      </w:r>
    </w:p>
    <w:p w:rsidR="00F747DF" w:rsidRPr="003E6AFD" w:rsidRDefault="00F747DF" w:rsidP="00F747DF">
      <w:pPr>
        <w:rPr>
          <w:rFonts w:ascii="Bookman Old Style" w:hAnsi="Bookman Old Style" w:cs="Arial"/>
          <w:sz w:val="22"/>
          <w:szCs w:val="22"/>
        </w:rPr>
      </w:pPr>
    </w:p>
    <w:p w:rsidR="00E03829" w:rsidRDefault="00E03829">
      <w:pPr>
        <w:widowControl/>
        <w:autoSpaceDN/>
        <w:adjustRightInd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br w:type="page"/>
      </w:r>
    </w:p>
    <w:p w:rsidR="00F747DF" w:rsidRPr="003E6AFD" w:rsidRDefault="00E03829" w:rsidP="00F747DF">
      <w:pPr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lastRenderedPageBreak/>
        <w:t>§7</w:t>
      </w:r>
    </w:p>
    <w:p w:rsidR="00E03829" w:rsidRDefault="00E03829" w:rsidP="00F747DF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Wykonawca oświadcza, iż:</w:t>
      </w:r>
    </w:p>
    <w:p w:rsidR="00F747DF" w:rsidRDefault="00E03829" w:rsidP="00E03829">
      <w:pPr>
        <w:pStyle w:val="Akapitzlist"/>
        <w:numPr>
          <w:ilvl w:val="0"/>
          <w:numId w:val="9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O</w:t>
      </w:r>
      <w:r w:rsidR="00F747DF" w:rsidRPr="00E03829">
        <w:rPr>
          <w:rFonts w:ascii="Bookman Old Style" w:hAnsi="Bookman Old Style" w:cs="Arial"/>
          <w:sz w:val="22"/>
          <w:szCs w:val="22"/>
        </w:rPr>
        <w:t>trzymał wszystkie, niezbędne informacje do oceny ryzyk na podstawie art. 815 k.c.</w:t>
      </w:r>
      <w:r>
        <w:rPr>
          <w:rFonts w:ascii="Bookman Old Style" w:hAnsi="Bookman Old Style" w:cs="Arial"/>
          <w:sz w:val="22"/>
          <w:szCs w:val="22"/>
        </w:rPr>
        <w:t>;</w:t>
      </w:r>
    </w:p>
    <w:p w:rsidR="00E03829" w:rsidRPr="00E03829" w:rsidRDefault="00E03829" w:rsidP="00E03829">
      <w:pPr>
        <w:pStyle w:val="Akapitzlist"/>
        <w:numPr>
          <w:ilvl w:val="0"/>
          <w:numId w:val="9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>P</w:t>
      </w:r>
      <w:r w:rsidRPr="00D253E9">
        <w:rPr>
          <w:rFonts w:ascii="Bookman Old Style" w:hAnsi="Bookman Old Style" w:cs="Calibri"/>
          <w:sz w:val="22"/>
          <w:szCs w:val="22"/>
        </w:rPr>
        <w:t>osiada odpowiednie środki i warunki techniczne potrzebne do realizacji umowy.</w:t>
      </w:r>
    </w:p>
    <w:p w:rsidR="00F747DF" w:rsidRPr="003E6AFD" w:rsidRDefault="00F747DF" w:rsidP="00F747DF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F747DF" w:rsidRPr="003E6AFD" w:rsidRDefault="00F747DF" w:rsidP="00F747DF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3E6AFD">
        <w:rPr>
          <w:rFonts w:ascii="Bookman Old Style" w:hAnsi="Bookman Old Style" w:cs="Arial"/>
          <w:b/>
          <w:sz w:val="22"/>
          <w:szCs w:val="22"/>
        </w:rPr>
        <w:t>§8</w:t>
      </w:r>
    </w:p>
    <w:p w:rsidR="00E03829" w:rsidRPr="00D253E9" w:rsidRDefault="00E03829" w:rsidP="00E03829">
      <w:pPr>
        <w:pStyle w:val="Tytu"/>
        <w:numPr>
          <w:ilvl w:val="0"/>
          <w:numId w:val="11"/>
        </w:numPr>
        <w:suppressAutoHyphens/>
        <w:autoSpaceDN/>
        <w:adjustRightInd/>
        <w:ind w:left="426" w:hanging="426"/>
        <w:jc w:val="both"/>
        <w:rPr>
          <w:rFonts w:ascii="Bookman Old Style" w:hAnsi="Bookman Old Style" w:cs="Calibri"/>
          <w:b w:val="0"/>
          <w:color w:val="000000"/>
          <w:sz w:val="22"/>
          <w:szCs w:val="22"/>
        </w:rPr>
      </w:pPr>
      <w:r w:rsidRPr="00D253E9">
        <w:rPr>
          <w:rFonts w:ascii="Bookman Old Style" w:hAnsi="Bookman Old Style" w:cs="Calibri"/>
          <w:b w:val="0"/>
          <w:color w:val="000000"/>
          <w:sz w:val="22"/>
          <w:szCs w:val="22"/>
        </w:rPr>
        <w:t>Dopuszcza się możliwość dokonywania następujących  istotnych zmian postanowień zawartej umowy</w:t>
      </w:r>
      <w:r w:rsidRPr="00D253E9">
        <w:rPr>
          <w:rFonts w:ascii="Bookman Old Style" w:hAnsi="Bookman Old Style"/>
          <w:sz w:val="22"/>
          <w:szCs w:val="22"/>
        </w:rPr>
        <w:t xml:space="preserve"> </w:t>
      </w:r>
      <w:r w:rsidRPr="00D253E9">
        <w:rPr>
          <w:rFonts w:ascii="Bookman Old Style" w:hAnsi="Bookman Old Style" w:cs="Calibri"/>
          <w:b w:val="0"/>
          <w:color w:val="000000"/>
          <w:sz w:val="22"/>
          <w:szCs w:val="22"/>
        </w:rPr>
        <w:t>w stosunku do treści oferty, na podstawie której dokonano wyboru wykonawcy:</w:t>
      </w:r>
    </w:p>
    <w:p w:rsidR="0080044E" w:rsidRPr="003E6AFD" w:rsidRDefault="0080044E" w:rsidP="0080044E">
      <w:pPr>
        <w:pStyle w:val="Tytu"/>
        <w:numPr>
          <w:ilvl w:val="1"/>
          <w:numId w:val="14"/>
        </w:numPr>
        <w:tabs>
          <w:tab w:val="center" w:pos="709"/>
          <w:tab w:val="right" w:pos="9792"/>
        </w:tabs>
        <w:ind w:left="1134" w:hanging="425"/>
        <w:jc w:val="both"/>
        <w:rPr>
          <w:rFonts w:ascii="Bookman Old Style" w:hAnsi="Bookman Old Style" w:cs="Times New Roman"/>
          <w:b w:val="0"/>
          <w:bCs/>
          <w:color w:val="000000"/>
          <w:sz w:val="22"/>
          <w:szCs w:val="22"/>
        </w:rPr>
      </w:pPr>
      <w:bookmarkStart w:id="0" w:name="_GoBack"/>
      <w:r w:rsidRPr="003E6AFD">
        <w:rPr>
          <w:rFonts w:ascii="Bookman Old Style" w:hAnsi="Bookman Old Style" w:cs="Times New Roman"/>
          <w:b w:val="0"/>
          <w:bCs/>
          <w:color w:val="000000"/>
          <w:sz w:val="22"/>
          <w:szCs w:val="22"/>
        </w:rPr>
        <w:t>Zmiany harmonogramu płatności składek ubezpieczeniowych – częstotliwości i terminu;</w:t>
      </w:r>
    </w:p>
    <w:p w:rsidR="0080044E" w:rsidRPr="003E6AFD" w:rsidRDefault="0080044E" w:rsidP="0080044E">
      <w:pPr>
        <w:pStyle w:val="Tytu"/>
        <w:numPr>
          <w:ilvl w:val="1"/>
          <w:numId w:val="14"/>
        </w:numPr>
        <w:tabs>
          <w:tab w:val="center" w:pos="709"/>
          <w:tab w:val="right" w:pos="9792"/>
        </w:tabs>
        <w:ind w:left="1134" w:hanging="425"/>
        <w:jc w:val="both"/>
        <w:rPr>
          <w:rFonts w:ascii="Bookman Old Style" w:hAnsi="Bookman Old Style" w:cs="Times New Roman"/>
          <w:b w:val="0"/>
          <w:bCs/>
          <w:color w:val="000000"/>
          <w:sz w:val="22"/>
          <w:szCs w:val="22"/>
        </w:rPr>
      </w:pPr>
      <w:r w:rsidRPr="003E6AFD">
        <w:rPr>
          <w:rFonts w:ascii="Bookman Old Style" w:hAnsi="Bookman Old Style" w:cs="Times New Roman"/>
          <w:b w:val="0"/>
          <w:bCs/>
          <w:color w:val="000000"/>
          <w:sz w:val="22"/>
          <w:szCs w:val="22"/>
        </w:rPr>
        <w:t>Przekroczenie limitu automatycznego pokrycia i konieczność doubezpieczenia;</w:t>
      </w:r>
    </w:p>
    <w:p w:rsidR="0080044E" w:rsidRPr="003E6AFD" w:rsidRDefault="0080044E" w:rsidP="0080044E">
      <w:pPr>
        <w:pStyle w:val="Tytu"/>
        <w:numPr>
          <w:ilvl w:val="1"/>
          <w:numId w:val="14"/>
        </w:numPr>
        <w:tabs>
          <w:tab w:val="center" w:pos="709"/>
          <w:tab w:val="right" w:pos="9792"/>
        </w:tabs>
        <w:ind w:left="1134" w:hanging="425"/>
        <w:jc w:val="both"/>
        <w:rPr>
          <w:rFonts w:ascii="Bookman Old Style" w:hAnsi="Bookman Old Style" w:cs="Times New Roman"/>
          <w:b w:val="0"/>
          <w:bCs/>
          <w:color w:val="000000"/>
          <w:sz w:val="22"/>
          <w:szCs w:val="22"/>
        </w:rPr>
      </w:pPr>
      <w:r w:rsidRPr="003E6AFD">
        <w:rPr>
          <w:rFonts w:ascii="Bookman Old Style" w:hAnsi="Bookman Old Style" w:cs="Times New Roman"/>
          <w:b w:val="0"/>
          <w:bCs/>
          <w:color w:val="000000"/>
          <w:sz w:val="22"/>
          <w:szCs w:val="22"/>
        </w:rPr>
        <w:t>Uzupełnienie sumy ubezpieczenia (sumy gwarancyjnej) po wypłacie odszkodowania lub przywrócenie pierwotnej sumy ubezpieczenia po jej całkowitym wyczerpaniu się;</w:t>
      </w:r>
    </w:p>
    <w:p w:rsidR="0080044E" w:rsidRPr="003E6AFD" w:rsidRDefault="0080044E" w:rsidP="0080044E">
      <w:pPr>
        <w:pStyle w:val="Tytu"/>
        <w:numPr>
          <w:ilvl w:val="1"/>
          <w:numId w:val="14"/>
        </w:numPr>
        <w:tabs>
          <w:tab w:val="center" w:pos="709"/>
          <w:tab w:val="right" w:pos="9792"/>
        </w:tabs>
        <w:ind w:left="1134" w:hanging="425"/>
        <w:jc w:val="both"/>
        <w:rPr>
          <w:rFonts w:ascii="Bookman Old Style" w:hAnsi="Bookman Old Style" w:cs="Times New Roman"/>
          <w:b w:val="0"/>
          <w:bCs/>
          <w:color w:val="000000"/>
          <w:sz w:val="22"/>
          <w:szCs w:val="22"/>
        </w:rPr>
      </w:pPr>
      <w:r w:rsidRPr="003E6AFD">
        <w:rPr>
          <w:rFonts w:ascii="Bookman Old Style" w:hAnsi="Bookman Old Style" w:cs="Times New Roman"/>
          <w:b w:val="0"/>
          <w:bCs/>
          <w:color w:val="000000"/>
          <w:sz w:val="22"/>
          <w:szCs w:val="22"/>
        </w:rPr>
        <w:t>Podwyższenie limitu odpowiedzialności;</w:t>
      </w:r>
    </w:p>
    <w:p w:rsidR="0080044E" w:rsidRPr="003E6AFD" w:rsidRDefault="0080044E" w:rsidP="0080044E">
      <w:pPr>
        <w:pStyle w:val="Tytu"/>
        <w:numPr>
          <w:ilvl w:val="1"/>
          <w:numId w:val="14"/>
        </w:numPr>
        <w:tabs>
          <w:tab w:val="center" w:pos="709"/>
          <w:tab w:val="right" w:pos="9792"/>
        </w:tabs>
        <w:ind w:left="1134" w:hanging="425"/>
        <w:jc w:val="both"/>
        <w:rPr>
          <w:rFonts w:ascii="Bookman Old Style" w:hAnsi="Bookman Old Style" w:cs="Times New Roman"/>
          <w:b w:val="0"/>
          <w:bCs/>
          <w:color w:val="000000"/>
          <w:sz w:val="22"/>
          <w:szCs w:val="22"/>
        </w:rPr>
      </w:pPr>
      <w:r w:rsidRPr="003E6AFD">
        <w:rPr>
          <w:rFonts w:ascii="Bookman Old Style" w:hAnsi="Bookman Old Style" w:cs="Times New Roman"/>
          <w:b w:val="0"/>
          <w:bCs/>
          <w:color w:val="000000"/>
          <w:sz w:val="22"/>
          <w:szCs w:val="22"/>
        </w:rPr>
        <w:t>Zmiany dotyczące liczby jednostek organizacyjnych Zamawiającego i ich formy prawnej, w przypadku powstania nowych jednostek, przekształcenia, wyodrębniania, połączenia lub likwidacji;</w:t>
      </w:r>
    </w:p>
    <w:p w:rsidR="0080044E" w:rsidRPr="003E6AFD" w:rsidRDefault="0080044E" w:rsidP="0080044E">
      <w:pPr>
        <w:pStyle w:val="Tytu"/>
        <w:numPr>
          <w:ilvl w:val="1"/>
          <w:numId w:val="14"/>
        </w:numPr>
        <w:tabs>
          <w:tab w:val="center" w:pos="709"/>
          <w:tab w:val="right" w:pos="9792"/>
        </w:tabs>
        <w:ind w:left="1134" w:hanging="425"/>
        <w:jc w:val="both"/>
        <w:rPr>
          <w:rFonts w:ascii="Bookman Old Style" w:hAnsi="Bookman Old Style" w:cs="Times New Roman"/>
          <w:b w:val="0"/>
          <w:bCs/>
          <w:color w:val="000000"/>
          <w:sz w:val="22"/>
          <w:szCs w:val="22"/>
        </w:rPr>
      </w:pPr>
      <w:r w:rsidRPr="003E6AFD">
        <w:rPr>
          <w:rFonts w:ascii="Bookman Old Style" w:hAnsi="Bookman Old Style" w:cs="Times New Roman"/>
          <w:b w:val="0"/>
          <w:bCs/>
          <w:color w:val="000000"/>
          <w:sz w:val="22"/>
          <w:szCs w:val="22"/>
        </w:rPr>
        <w:t>Zmiany wartości majątku związane z nabywaniem nowych składników majątku i likwidowaniem innych, skutkujące zmianami sum i/lub limitów ubezpieczenia;</w:t>
      </w:r>
    </w:p>
    <w:p w:rsidR="0080044E" w:rsidRPr="003E6AFD" w:rsidRDefault="0080044E" w:rsidP="0080044E">
      <w:pPr>
        <w:pStyle w:val="Tytu"/>
        <w:numPr>
          <w:ilvl w:val="1"/>
          <w:numId w:val="14"/>
        </w:numPr>
        <w:tabs>
          <w:tab w:val="center" w:pos="709"/>
          <w:tab w:val="right" w:pos="9792"/>
        </w:tabs>
        <w:ind w:left="1134" w:hanging="425"/>
        <w:jc w:val="both"/>
        <w:rPr>
          <w:rFonts w:ascii="Bookman Old Style" w:hAnsi="Bookman Old Style" w:cs="Times New Roman"/>
          <w:b w:val="0"/>
          <w:bCs/>
          <w:color w:val="000000"/>
          <w:sz w:val="22"/>
          <w:szCs w:val="22"/>
        </w:rPr>
      </w:pPr>
      <w:r w:rsidRPr="003E6AFD">
        <w:rPr>
          <w:rFonts w:ascii="Bookman Old Style" w:hAnsi="Bookman Old Style" w:cs="Times New Roman"/>
          <w:b w:val="0"/>
          <w:bCs/>
          <w:color w:val="000000"/>
          <w:sz w:val="22"/>
          <w:szCs w:val="22"/>
        </w:rPr>
        <w:t>Zmiany dotyczące aktualizacji przedmiotu ubezpieczenia, sum ubezpieczenia, zakresu działalności Zamawiającego, miejsc ubezpieczenia, zmiany nazwy itp.</w:t>
      </w:r>
    </w:p>
    <w:p w:rsidR="0080044E" w:rsidRPr="003E6AFD" w:rsidRDefault="0080044E" w:rsidP="0080044E">
      <w:pPr>
        <w:pStyle w:val="Tytu"/>
        <w:numPr>
          <w:ilvl w:val="1"/>
          <w:numId w:val="14"/>
        </w:numPr>
        <w:tabs>
          <w:tab w:val="center" w:pos="709"/>
          <w:tab w:val="right" w:pos="9792"/>
        </w:tabs>
        <w:ind w:left="1134" w:hanging="425"/>
        <w:jc w:val="both"/>
        <w:rPr>
          <w:rFonts w:ascii="Bookman Old Style" w:hAnsi="Bookman Old Style" w:cs="Times New Roman"/>
          <w:b w:val="0"/>
          <w:bCs/>
          <w:color w:val="000000"/>
          <w:sz w:val="22"/>
          <w:szCs w:val="22"/>
        </w:rPr>
      </w:pPr>
      <w:r w:rsidRPr="003E6AFD">
        <w:rPr>
          <w:rFonts w:ascii="Bookman Old Style" w:hAnsi="Bookman Old Style" w:cs="Times New Roman"/>
          <w:b w:val="0"/>
          <w:bCs/>
          <w:color w:val="000000"/>
          <w:sz w:val="22"/>
          <w:szCs w:val="22"/>
        </w:rPr>
        <w:t>Zmiana danych teleadresowych Wykonawcy i Zamawiającego;</w:t>
      </w:r>
    </w:p>
    <w:p w:rsidR="0080044E" w:rsidRPr="003E6AFD" w:rsidRDefault="0080044E" w:rsidP="0080044E">
      <w:pPr>
        <w:pStyle w:val="Tytu"/>
        <w:numPr>
          <w:ilvl w:val="1"/>
          <w:numId w:val="14"/>
        </w:numPr>
        <w:tabs>
          <w:tab w:val="center" w:pos="709"/>
          <w:tab w:val="right" w:pos="9792"/>
        </w:tabs>
        <w:ind w:left="1134" w:hanging="425"/>
        <w:jc w:val="both"/>
        <w:rPr>
          <w:rFonts w:ascii="Bookman Old Style" w:hAnsi="Bookman Old Style" w:cs="Times New Roman"/>
          <w:b w:val="0"/>
          <w:bCs/>
          <w:color w:val="000000"/>
          <w:sz w:val="22"/>
          <w:szCs w:val="22"/>
        </w:rPr>
      </w:pPr>
      <w:r w:rsidRPr="003E6AFD">
        <w:rPr>
          <w:rFonts w:ascii="Bookman Old Style" w:hAnsi="Bookman Old Style" w:cs="Times New Roman"/>
          <w:b w:val="0"/>
          <w:bCs/>
          <w:color w:val="000000"/>
          <w:sz w:val="22"/>
          <w:szCs w:val="22"/>
        </w:rPr>
        <w:t>Zmiany, w tym korzystne dla Zamawiającego zmiany zakresu ubezpieczenia wynikające ze zmian OWU, których nie można było przewidzieć w chwili zawarcia umowy, za zgodą Zamawiającego i Wykonawcy.</w:t>
      </w:r>
    </w:p>
    <w:bookmarkEnd w:id="0"/>
    <w:p w:rsidR="00E03829" w:rsidRPr="00D253E9" w:rsidRDefault="00E03829" w:rsidP="00E03829">
      <w:pPr>
        <w:pStyle w:val="Tytu"/>
        <w:numPr>
          <w:ilvl w:val="0"/>
          <w:numId w:val="11"/>
        </w:numPr>
        <w:suppressAutoHyphens/>
        <w:autoSpaceDN/>
        <w:adjustRightInd/>
        <w:ind w:left="426" w:hanging="426"/>
        <w:jc w:val="both"/>
        <w:rPr>
          <w:rFonts w:ascii="Bookman Old Style" w:hAnsi="Bookman Old Style" w:cs="Calibri"/>
          <w:b w:val="0"/>
          <w:color w:val="000000"/>
          <w:sz w:val="22"/>
          <w:szCs w:val="22"/>
        </w:rPr>
      </w:pPr>
      <w:r w:rsidRPr="00D253E9">
        <w:rPr>
          <w:rFonts w:ascii="Bookman Old Style" w:hAnsi="Bookman Old Style" w:cs="Calibri"/>
          <w:b w:val="0"/>
          <w:bCs/>
          <w:color w:val="000000"/>
          <w:sz w:val="22"/>
          <w:szCs w:val="22"/>
        </w:rPr>
        <w:t xml:space="preserve">Zmiana </w:t>
      </w:r>
      <w:r w:rsidRPr="00E03829">
        <w:rPr>
          <w:rFonts w:ascii="Bookman Old Style" w:hAnsi="Bookman Old Style" w:cs="Calibri"/>
          <w:b w:val="0"/>
          <w:color w:val="000000"/>
          <w:sz w:val="22"/>
          <w:szCs w:val="22"/>
        </w:rPr>
        <w:t>postanowień</w:t>
      </w:r>
      <w:r w:rsidRPr="00D253E9">
        <w:rPr>
          <w:rFonts w:ascii="Bookman Old Style" w:hAnsi="Bookman Old Style" w:cs="Calibri"/>
          <w:b w:val="0"/>
          <w:color w:val="000000"/>
          <w:sz w:val="22"/>
          <w:szCs w:val="22"/>
        </w:rPr>
        <w:t xml:space="preserve"> niniejszej umowy może nastąpić wyłącznie za zgodą obu stron, wyrażoną w formie pisemnego aneksu pod rygorem nieważności. Warunkiem dokonania zmian jest złożenie wniosku przez stronę inicjującą zmianę zawierającego opis i uzasadnienie zmiany. </w:t>
      </w:r>
    </w:p>
    <w:p w:rsidR="00F747DF" w:rsidRPr="003E6AFD" w:rsidRDefault="00F747DF" w:rsidP="00F747DF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3E6AFD">
        <w:rPr>
          <w:rFonts w:ascii="Bookman Old Style" w:hAnsi="Bookman Old Style" w:cs="Arial"/>
          <w:b/>
          <w:sz w:val="22"/>
          <w:szCs w:val="22"/>
        </w:rPr>
        <w:t>§9</w:t>
      </w:r>
    </w:p>
    <w:p w:rsidR="00E03829" w:rsidRPr="003E6AFD" w:rsidRDefault="00E03829" w:rsidP="00E03829">
      <w:pPr>
        <w:jc w:val="both"/>
        <w:rPr>
          <w:rFonts w:ascii="Bookman Old Style" w:hAnsi="Bookman Old Style" w:cs="Arial"/>
          <w:sz w:val="22"/>
          <w:szCs w:val="22"/>
        </w:rPr>
      </w:pPr>
      <w:r w:rsidRPr="003E6AFD">
        <w:rPr>
          <w:rFonts w:ascii="Bookman Old Style" w:hAnsi="Bookman Old Style" w:cs="Arial"/>
          <w:sz w:val="22"/>
          <w:szCs w:val="22"/>
        </w:rPr>
        <w:t>W sprawach nie uregulowanych niniejszą umową zastosowanie mają przepisy ustaw: Prawo zamówień publicznych i Kodeks Cywilny.</w:t>
      </w:r>
    </w:p>
    <w:p w:rsidR="00E03829" w:rsidRDefault="00E03829" w:rsidP="00E03829">
      <w:pPr>
        <w:tabs>
          <w:tab w:val="center" w:pos="5256"/>
          <w:tab w:val="right" w:pos="9792"/>
        </w:tabs>
        <w:jc w:val="center"/>
        <w:rPr>
          <w:rFonts w:ascii="Bookman Old Style" w:hAnsi="Bookman Old Style" w:cs="Times New Roman"/>
          <w:b/>
          <w:color w:val="000000"/>
          <w:sz w:val="22"/>
          <w:szCs w:val="22"/>
          <w:shd w:val="clear" w:color="auto" w:fill="FFFFFF"/>
        </w:rPr>
      </w:pPr>
    </w:p>
    <w:p w:rsidR="00E03829" w:rsidRPr="00D253E9" w:rsidRDefault="00E03829" w:rsidP="00E03829">
      <w:pPr>
        <w:tabs>
          <w:tab w:val="center" w:pos="5256"/>
          <w:tab w:val="right" w:pos="9792"/>
        </w:tabs>
        <w:jc w:val="center"/>
        <w:rPr>
          <w:rFonts w:ascii="Bookman Old Style" w:hAnsi="Bookman Old Style" w:cs="Times New Roman"/>
          <w:b/>
          <w:color w:val="000000"/>
          <w:sz w:val="22"/>
          <w:szCs w:val="22"/>
          <w:shd w:val="clear" w:color="auto" w:fill="FFFFFF"/>
        </w:rPr>
      </w:pPr>
      <w:r>
        <w:rPr>
          <w:rFonts w:ascii="Bookman Old Style" w:hAnsi="Bookman Old Style" w:cs="Times New Roman"/>
          <w:b/>
          <w:color w:val="000000"/>
          <w:sz w:val="22"/>
          <w:szCs w:val="22"/>
          <w:shd w:val="clear" w:color="auto" w:fill="FFFFFF"/>
        </w:rPr>
        <w:t>§10</w:t>
      </w:r>
    </w:p>
    <w:p w:rsidR="00E03829" w:rsidRDefault="00E03829" w:rsidP="00E03829">
      <w:pPr>
        <w:jc w:val="both"/>
        <w:rPr>
          <w:rFonts w:ascii="Bookman Old Style" w:hAnsi="Bookman Old Style" w:cs="Arial"/>
          <w:sz w:val="22"/>
          <w:szCs w:val="22"/>
        </w:rPr>
      </w:pPr>
      <w:r w:rsidRPr="00D253E9">
        <w:rPr>
          <w:rFonts w:ascii="Bookman Old Style" w:hAnsi="Bookman Old Style" w:cs="Calibri"/>
          <w:sz w:val="22"/>
          <w:szCs w:val="22"/>
        </w:rPr>
        <w:t>Wszelkie spory mogące wyniknąć  przy realizacji umowy rozstrzygać będzie sąd powszechny właściwy dla siedziby Ubezpieczającego</w:t>
      </w:r>
    </w:p>
    <w:p w:rsidR="00E03829" w:rsidRDefault="00E03829" w:rsidP="00E03829">
      <w:pPr>
        <w:tabs>
          <w:tab w:val="center" w:pos="5256"/>
          <w:tab w:val="right" w:pos="9792"/>
        </w:tabs>
        <w:jc w:val="center"/>
        <w:rPr>
          <w:rFonts w:ascii="Bookman Old Style" w:hAnsi="Bookman Old Style" w:cs="Times New Roman"/>
          <w:b/>
          <w:color w:val="000000"/>
          <w:sz w:val="22"/>
          <w:szCs w:val="22"/>
          <w:shd w:val="clear" w:color="auto" w:fill="FFFFFF"/>
        </w:rPr>
      </w:pPr>
    </w:p>
    <w:p w:rsidR="00E03829" w:rsidRDefault="00F84608" w:rsidP="00E03829">
      <w:pPr>
        <w:tabs>
          <w:tab w:val="center" w:pos="5256"/>
          <w:tab w:val="right" w:pos="9792"/>
        </w:tabs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Times New Roman"/>
          <w:b/>
          <w:color w:val="000000"/>
          <w:sz w:val="22"/>
          <w:szCs w:val="22"/>
          <w:shd w:val="clear" w:color="auto" w:fill="FFFFFF"/>
        </w:rPr>
        <w:t>§11</w:t>
      </w:r>
    </w:p>
    <w:p w:rsidR="00F747DF" w:rsidRPr="003E6AFD" w:rsidRDefault="00F747DF" w:rsidP="00F747DF">
      <w:pPr>
        <w:jc w:val="both"/>
        <w:rPr>
          <w:rFonts w:ascii="Bookman Old Style" w:hAnsi="Bookman Old Style" w:cs="Arial"/>
          <w:sz w:val="22"/>
          <w:szCs w:val="22"/>
        </w:rPr>
      </w:pPr>
      <w:r w:rsidRPr="003E6AFD">
        <w:rPr>
          <w:rFonts w:ascii="Bookman Old Style" w:hAnsi="Bookman Old Style" w:cs="Arial"/>
          <w:sz w:val="22"/>
          <w:szCs w:val="22"/>
        </w:rPr>
        <w:t>Umowę sporządzono w dwóch jednobrzmiących egzemplarzach, po jednym dla Wykonawcy i Zamawiającego.</w:t>
      </w:r>
    </w:p>
    <w:p w:rsidR="00F747DF" w:rsidRPr="003E6AFD" w:rsidRDefault="00F747DF" w:rsidP="00F747DF">
      <w:pPr>
        <w:rPr>
          <w:rFonts w:ascii="Bookman Old Style" w:hAnsi="Bookman Old Style" w:cs="Arial"/>
          <w:sz w:val="22"/>
          <w:szCs w:val="22"/>
        </w:rPr>
      </w:pPr>
    </w:p>
    <w:p w:rsidR="00F747DF" w:rsidRPr="003E6AFD" w:rsidRDefault="00F747DF" w:rsidP="00F747DF">
      <w:pPr>
        <w:rPr>
          <w:rFonts w:ascii="Bookman Old Style" w:hAnsi="Bookman Old Style" w:cs="Arial"/>
          <w:sz w:val="22"/>
          <w:szCs w:val="22"/>
        </w:rPr>
      </w:pPr>
    </w:p>
    <w:p w:rsidR="00F747DF" w:rsidRPr="003E6AFD" w:rsidRDefault="00F747DF" w:rsidP="00F747DF">
      <w:pPr>
        <w:rPr>
          <w:rFonts w:ascii="Bookman Old Style" w:hAnsi="Bookman Old Style" w:cs="Arial"/>
          <w:b/>
          <w:i/>
          <w:sz w:val="22"/>
          <w:szCs w:val="22"/>
        </w:rPr>
      </w:pPr>
      <w:r w:rsidRPr="003E6AFD">
        <w:rPr>
          <w:rFonts w:ascii="Bookman Old Style" w:hAnsi="Bookman Old Style" w:cs="Arial"/>
          <w:b/>
          <w:i/>
          <w:sz w:val="22"/>
          <w:szCs w:val="22"/>
        </w:rPr>
        <w:t>Ubezpieczający</w:t>
      </w:r>
      <w:r w:rsidRPr="003E6AFD">
        <w:rPr>
          <w:rFonts w:ascii="Bookman Old Style" w:hAnsi="Bookman Old Style" w:cs="Arial"/>
          <w:b/>
          <w:i/>
          <w:sz w:val="22"/>
          <w:szCs w:val="22"/>
        </w:rPr>
        <w:tab/>
      </w:r>
      <w:r w:rsidRPr="003E6AFD">
        <w:rPr>
          <w:rFonts w:ascii="Bookman Old Style" w:hAnsi="Bookman Old Style" w:cs="Arial"/>
          <w:b/>
          <w:i/>
          <w:sz w:val="22"/>
          <w:szCs w:val="22"/>
        </w:rPr>
        <w:tab/>
      </w:r>
      <w:r w:rsidRPr="003E6AFD">
        <w:rPr>
          <w:rFonts w:ascii="Bookman Old Style" w:hAnsi="Bookman Old Style" w:cs="Arial"/>
          <w:b/>
          <w:i/>
          <w:sz w:val="22"/>
          <w:szCs w:val="22"/>
        </w:rPr>
        <w:tab/>
      </w:r>
      <w:r w:rsidRPr="003E6AFD">
        <w:rPr>
          <w:rFonts w:ascii="Bookman Old Style" w:hAnsi="Bookman Old Style" w:cs="Arial"/>
          <w:b/>
          <w:i/>
          <w:sz w:val="22"/>
          <w:szCs w:val="22"/>
        </w:rPr>
        <w:tab/>
      </w:r>
      <w:r w:rsidRPr="003E6AFD">
        <w:rPr>
          <w:rFonts w:ascii="Bookman Old Style" w:hAnsi="Bookman Old Style" w:cs="Arial"/>
          <w:b/>
          <w:i/>
          <w:sz w:val="22"/>
          <w:szCs w:val="22"/>
        </w:rPr>
        <w:tab/>
      </w:r>
      <w:r w:rsidRPr="003E6AFD">
        <w:rPr>
          <w:rFonts w:ascii="Bookman Old Style" w:hAnsi="Bookman Old Style" w:cs="Arial"/>
          <w:b/>
          <w:i/>
          <w:sz w:val="22"/>
          <w:szCs w:val="22"/>
        </w:rPr>
        <w:tab/>
      </w:r>
      <w:r w:rsidRPr="003E6AFD">
        <w:rPr>
          <w:rFonts w:ascii="Bookman Old Style" w:hAnsi="Bookman Old Style" w:cs="Arial"/>
          <w:b/>
          <w:i/>
          <w:sz w:val="22"/>
          <w:szCs w:val="22"/>
        </w:rPr>
        <w:tab/>
      </w:r>
      <w:r w:rsidRPr="003E6AFD">
        <w:rPr>
          <w:rFonts w:ascii="Bookman Old Style" w:hAnsi="Bookman Old Style" w:cs="Arial"/>
          <w:b/>
          <w:i/>
          <w:sz w:val="22"/>
          <w:szCs w:val="22"/>
        </w:rPr>
        <w:tab/>
        <w:t>Ubezpieczyciel</w:t>
      </w:r>
    </w:p>
    <w:p w:rsidR="00F747DF" w:rsidRPr="003E6AFD" w:rsidRDefault="00F747DF" w:rsidP="00F747DF">
      <w:pPr>
        <w:rPr>
          <w:rFonts w:ascii="Bookman Old Style" w:hAnsi="Bookman Old Style" w:cs="Arial"/>
          <w:sz w:val="22"/>
          <w:szCs w:val="22"/>
        </w:rPr>
      </w:pPr>
    </w:p>
    <w:p w:rsidR="00F747DF" w:rsidRPr="003E6AFD" w:rsidRDefault="00F747DF" w:rsidP="00F747DF">
      <w:pPr>
        <w:rPr>
          <w:rFonts w:ascii="Bookman Old Style" w:hAnsi="Bookman Old Style" w:cs="Arial"/>
          <w:sz w:val="22"/>
          <w:szCs w:val="22"/>
        </w:rPr>
      </w:pPr>
    </w:p>
    <w:p w:rsidR="00E03829" w:rsidRPr="00D253E9" w:rsidRDefault="00E03829" w:rsidP="00E03829">
      <w:pPr>
        <w:pageBreakBefore/>
        <w:spacing w:line="360" w:lineRule="auto"/>
        <w:jc w:val="right"/>
        <w:rPr>
          <w:rFonts w:ascii="Bookman Old Style" w:hAnsi="Bookman Old Style" w:cs="Calibri"/>
          <w:b/>
          <w:sz w:val="22"/>
          <w:szCs w:val="22"/>
        </w:rPr>
      </w:pPr>
      <w:r w:rsidRPr="00D253E9">
        <w:rPr>
          <w:rFonts w:ascii="Bookman Old Style" w:hAnsi="Bookman Old Style" w:cs="Calibri"/>
          <w:b/>
          <w:sz w:val="22"/>
          <w:szCs w:val="22"/>
        </w:rPr>
        <w:lastRenderedPageBreak/>
        <w:t>Załącznik Nr 2 do oferty</w:t>
      </w:r>
    </w:p>
    <w:p w:rsidR="00E03829" w:rsidRPr="00D253E9" w:rsidRDefault="00E03829" w:rsidP="00E03829">
      <w:pPr>
        <w:spacing w:line="360" w:lineRule="auto"/>
        <w:rPr>
          <w:rFonts w:ascii="Bookman Old Style" w:hAnsi="Bookman Old Style" w:cs="Calibri"/>
          <w:sz w:val="22"/>
          <w:szCs w:val="22"/>
        </w:rPr>
      </w:pPr>
    </w:p>
    <w:p w:rsidR="00E03829" w:rsidRPr="00D253E9" w:rsidRDefault="00E03829" w:rsidP="00E03829">
      <w:pPr>
        <w:spacing w:line="360" w:lineRule="auto"/>
        <w:rPr>
          <w:rFonts w:ascii="Bookman Old Style" w:hAnsi="Bookman Old Style" w:cs="Calibri"/>
          <w:sz w:val="22"/>
          <w:szCs w:val="22"/>
        </w:rPr>
      </w:pPr>
    </w:p>
    <w:p w:rsidR="00E03829" w:rsidRPr="00D253E9" w:rsidRDefault="00E03829" w:rsidP="00E03829">
      <w:pPr>
        <w:spacing w:line="360" w:lineRule="auto"/>
        <w:rPr>
          <w:rFonts w:ascii="Bookman Old Style" w:hAnsi="Bookman Old Style" w:cs="Calibri"/>
          <w:sz w:val="22"/>
          <w:szCs w:val="22"/>
        </w:rPr>
      </w:pPr>
      <w:r w:rsidRPr="00D253E9">
        <w:rPr>
          <w:rFonts w:ascii="Bookman Old Style" w:hAnsi="Bookman Old Style" w:cs="Calibri"/>
          <w:sz w:val="22"/>
          <w:szCs w:val="22"/>
        </w:rPr>
        <w:t>………………………………</w:t>
      </w:r>
      <w:r w:rsidRPr="00D253E9">
        <w:rPr>
          <w:rFonts w:ascii="Bookman Old Style" w:hAnsi="Bookman Old Style" w:cs="Calibri"/>
          <w:sz w:val="22"/>
          <w:szCs w:val="22"/>
        </w:rPr>
        <w:tab/>
      </w:r>
      <w:r w:rsidRPr="00D253E9">
        <w:rPr>
          <w:rFonts w:ascii="Bookman Old Style" w:hAnsi="Bookman Old Style" w:cs="Calibri"/>
          <w:sz w:val="22"/>
          <w:szCs w:val="22"/>
        </w:rPr>
        <w:tab/>
      </w:r>
      <w:r w:rsidRPr="00D253E9">
        <w:rPr>
          <w:rFonts w:ascii="Bookman Old Style" w:hAnsi="Bookman Old Style" w:cs="Calibri"/>
          <w:sz w:val="22"/>
          <w:szCs w:val="22"/>
        </w:rPr>
        <w:tab/>
      </w:r>
      <w:r w:rsidRPr="00D253E9">
        <w:rPr>
          <w:rFonts w:ascii="Bookman Old Style" w:hAnsi="Bookman Old Style" w:cs="Calibri"/>
          <w:sz w:val="22"/>
          <w:szCs w:val="22"/>
        </w:rPr>
        <w:tab/>
      </w:r>
    </w:p>
    <w:p w:rsidR="00E03829" w:rsidRPr="00D253E9" w:rsidRDefault="00E03829" w:rsidP="00E03829">
      <w:pPr>
        <w:spacing w:line="360" w:lineRule="auto"/>
        <w:rPr>
          <w:rFonts w:ascii="Bookman Old Style" w:hAnsi="Bookman Old Style" w:cs="Calibri"/>
          <w:sz w:val="22"/>
          <w:szCs w:val="22"/>
        </w:rPr>
      </w:pPr>
      <w:r w:rsidRPr="00D253E9">
        <w:rPr>
          <w:rFonts w:ascii="Bookman Old Style" w:hAnsi="Bookman Old Style" w:cs="Calibri"/>
          <w:sz w:val="22"/>
          <w:szCs w:val="22"/>
        </w:rPr>
        <w:t>(pieczęć – nazwa Wykonawcy)</w:t>
      </w:r>
      <w:r w:rsidRPr="00D253E9">
        <w:rPr>
          <w:rFonts w:ascii="Bookman Old Style" w:hAnsi="Bookman Old Style" w:cs="Calibri"/>
          <w:sz w:val="22"/>
          <w:szCs w:val="22"/>
        </w:rPr>
        <w:tab/>
      </w:r>
      <w:r w:rsidRPr="00D253E9">
        <w:rPr>
          <w:rFonts w:ascii="Bookman Old Style" w:hAnsi="Bookman Old Style" w:cs="Calibri"/>
          <w:sz w:val="22"/>
          <w:szCs w:val="22"/>
        </w:rPr>
        <w:tab/>
      </w:r>
      <w:r w:rsidRPr="00D253E9">
        <w:rPr>
          <w:rFonts w:ascii="Bookman Old Style" w:hAnsi="Bookman Old Style" w:cs="Calibri"/>
          <w:sz w:val="22"/>
          <w:szCs w:val="22"/>
        </w:rPr>
        <w:tab/>
      </w:r>
      <w:r w:rsidRPr="00D253E9">
        <w:rPr>
          <w:rFonts w:ascii="Bookman Old Style" w:hAnsi="Bookman Old Style" w:cs="Calibri"/>
          <w:sz w:val="22"/>
          <w:szCs w:val="22"/>
        </w:rPr>
        <w:tab/>
      </w:r>
      <w:r w:rsidRPr="00D253E9">
        <w:rPr>
          <w:rFonts w:ascii="Bookman Old Style" w:hAnsi="Bookman Old Style" w:cs="Calibri"/>
          <w:sz w:val="22"/>
          <w:szCs w:val="22"/>
        </w:rPr>
        <w:tab/>
      </w:r>
      <w:r w:rsidRPr="00D253E9">
        <w:rPr>
          <w:rFonts w:ascii="Bookman Old Style" w:hAnsi="Bookman Old Style" w:cs="Calibri"/>
          <w:sz w:val="22"/>
          <w:szCs w:val="22"/>
        </w:rPr>
        <w:tab/>
      </w:r>
    </w:p>
    <w:p w:rsidR="00E03829" w:rsidRPr="00D253E9" w:rsidRDefault="00E03829" w:rsidP="00E03829">
      <w:pPr>
        <w:spacing w:line="360" w:lineRule="auto"/>
        <w:jc w:val="center"/>
        <w:rPr>
          <w:rFonts w:ascii="Bookman Old Style" w:hAnsi="Bookman Old Style" w:cs="Calibri"/>
          <w:b/>
          <w:sz w:val="22"/>
          <w:szCs w:val="22"/>
        </w:rPr>
      </w:pPr>
    </w:p>
    <w:p w:rsidR="00E03829" w:rsidRPr="00D253E9" w:rsidRDefault="00E03829" w:rsidP="00E03829">
      <w:pPr>
        <w:spacing w:line="360" w:lineRule="auto"/>
        <w:jc w:val="center"/>
        <w:rPr>
          <w:rFonts w:ascii="Bookman Old Style" w:hAnsi="Bookman Old Style" w:cs="Calibri"/>
          <w:b/>
          <w:sz w:val="22"/>
          <w:szCs w:val="22"/>
        </w:rPr>
      </w:pPr>
    </w:p>
    <w:p w:rsidR="00E03829" w:rsidRPr="00D253E9" w:rsidRDefault="00E03829" w:rsidP="00E03829">
      <w:pPr>
        <w:spacing w:line="360" w:lineRule="auto"/>
        <w:jc w:val="center"/>
        <w:rPr>
          <w:rFonts w:ascii="Bookman Old Style" w:hAnsi="Bookman Old Style" w:cs="Calibri"/>
          <w:b/>
          <w:sz w:val="22"/>
          <w:szCs w:val="22"/>
        </w:rPr>
      </w:pPr>
      <w:r w:rsidRPr="00D253E9">
        <w:rPr>
          <w:rFonts w:ascii="Bookman Old Style" w:hAnsi="Bookman Old Style" w:cs="Calibri"/>
          <w:b/>
          <w:sz w:val="22"/>
          <w:szCs w:val="22"/>
        </w:rPr>
        <w:t>OŚWIADCZENIE</w:t>
      </w:r>
    </w:p>
    <w:p w:rsidR="00E03829" w:rsidRPr="00D253E9" w:rsidRDefault="00E03829" w:rsidP="00E03829">
      <w:pPr>
        <w:spacing w:line="360" w:lineRule="auto"/>
        <w:jc w:val="both"/>
        <w:rPr>
          <w:rFonts w:ascii="Bookman Old Style" w:hAnsi="Bookman Old Style" w:cs="Calibri"/>
          <w:b/>
          <w:sz w:val="22"/>
          <w:szCs w:val="22"/>
        </w:rPr>
      </w:pPr>
    </w:p>
    <w:p w:rsidR="00E03829" w:rsidRPr="00D253E9" w:rsidRDefault="00E03829" w:rsidP="00E03829">
      <w:pPr>
        <w:spacing w:line="360" w:lineRule="auto"/>
        <w:jc w:val="center"/>
        <w:rPr>
          <w:rFonts w:ascii="Bookman Old Style" w:hAnsi="Bookman Old Style" w:cs="Calibri"/>
          <w:sz w:val="22"/>
          <w:szCs w:val="22"/>
        </w:rPr>
      </w:pPr>
      <w:r w:rsidRPr="00D253E9">
        <w:rPr>
          <w:rFonts w:ascii="Bookman Old Style" w:hAnsi="Bookman Old Style" w:cs="Calibri"/>
          <w:sz w:val="22"/>
          <w:szCs w:val="22"/>
        </w:rPr>
        <w:t>Przystępując do postępowania w sprawie udzielenia zamówienia publicznego,</w:t>
      </w:r>
      <w:r w:rsidRPr="00D253E9">
        <w:rPr>
          <w:rFonts w:ascii="Bookman Old Style" w:hAnsi="Bookman Old Style" w:cs="Calibri"/>
          <w:sz w:val="22"/>
          <w:szCs w:val="22"/>
        </w:rPr>
        <w:br/>
        <w:t xml:space="preserve">którego przedmiotem jest: </w:t>
      </w:r>
    </w:p>
    <w:p w:rsidR="00E03829" w:rsidRPr="00D253E9" w:rsidRDefault="00E03829" w:rsidP="00E03829">
      <w:pPr>
        <w:spacing w:line="360" w:lineRule="auto"/>
        <w:jc w:val="center"/>
        <w:rPr>
          <w:rFonts w:ascii="Bookman Old Style" w:hAnsi="Bookman Old Style" w:cs="Calibri"/>
          <w:b/>
          <w:sz w:val="22"/>
          <w:szCs w:val="22"/>
        </w:rPr>
      </w:pPr>
    </w:p>
    <w:p w:rsidR="00E03829" w:rsidRPr="003E6AFD" w:rsidRDefault="00E03829" w:rsidP="00E03829">
      <w:pPr>
        <w:pStyle w:val="Tekstpodstawowy"/>
        <w:rPr>
          <w:rFonts w:ascii="Bookman Old Style" w:hAnsi="Bookman Old Style" w:cs="Arial"/>
          <w:sz w:val="22"/>
          <w:szCs w:val="22"/>
          <w:u w:val="none"/>
        </w:rPr>
      </w:pPr>
      <w:r>
        <w:rPr>
          <w:rFonts w:ascii="Bookman Old Style" w:hAnsi="Bookman Old Style" w:cs="Arial"/>
          <w:sz w:val="22"/>
          <w:szCs w:val="22"/>
          <w:u w:val="none"/>
        </w:rPr>
        <w:t>Kompleksowe u</w:t>
      </w:r>
      <w:r w:rsidRPr="003E6AFD">
        <w:rPr>
          <w:rFonts w:ascii="Bookman Old Style" w:hAnsi="Bookman Old Style" w:cs="Arial"/>
          <w:sz w:val="22"/>
          <w:szCs w:val="22"/>
          <w:u w:val="none"/>
        </w:rPr>
        <w:t>bezpieczenie mienia i odpowiedzialności cywilnej</w:t>
      </w:r>
    </w:p>
    <w:p w:rsidR="00E03829" w:rsidRPr="00D253E9" w:rsidRDefault="00E03829" w:rsidP="00E03829">
      <w:pPr>
        <w:spacing w:line="360" w:lineRule="auto"/>
        <w:jc w:val="center"/>
        <w:rPr>
          <w:rFonts w:ascii="Bookman Old Style" w:hAnsi="Bookman Old Style" w:cs="Calibri"/>
          <w:b/>
          <w:sz w:val="22"/>
          <w:szCs w:val="22"/>
        </w:rPr>
      </w:pPr>
    </w:p>
    <w:p w:rsidR="00E03829" w:rsidRPr="00D253E9" w:rsidRDefault="00E03829" w:rsidP="00E03829">
      <w:pPr>
        <w:spacing w:line="360" w:lineRule="auto"/>
        <w:jc w:val="both"/>
        <w:rPr>
          <w:rFonts w:ascii="Bookman Old Style" w:hAnsi="Bookman Old Style" w:cs="Calibri"/>
          <w:sz w:val="22"/>
          <w:szCs w:val="22"/>
        </w:rPr>
      </w:pPr>
      <w:r w:rsidRPr="00D253E9">
        <w:rPr>
          <w:rFonts w:ascii="Bookman Old Style" w:hAnsi="Bookman Old Style" w:cs="Calibri"/>
          <w:sz w:val="22"/>
          <w:szCs w:val="22"/>
        </w:rPr>
        <w:t xml:space="preserve">Ja, niżej podpisany, reprezentując Wykonawcę, którego nazwa wskazana jest w pieczęci nagłówkowej, jako upoważniony na piśmie lub wpisany w odpowiednich dokumentach rejestrowych, w imieniu reprezentowanego przeze mnie Wykonawcy oświadczam, że </w:t>
      </w:r>
      <w:r w:rsidRPr="00D253E9">
        <w:rPr>
          <w:rFonts w:ascii="Bookman Old Style" w:hAnsi="Bookman Old Style" w:cs="Calibri"/>
          <w:b/>
          <w:sz w:val="22"/>
          <w:szCs w:val="22"/>
        </w:rPr>
        <w:t xml:space="preserve">spełniam warunki udziału w postępowaniu określone przepisami art. 22 ust. 1 </w:t>
      </w:r>
      <w:r w:rsidRPr="00D253E9">
        <w:rPr>
          <w:rFonts w:ascii="Bookman Old Style" w:hAnsi="Bookman Old Style" w:cs="Calibri"/>
          <w:sz w:val="22"/>
          <w:szCs w:val="22"/>
        </w:rPr>
        <w:t>dotyczące:</w:t>
      </w:r>
    </w:p>
    <w:p w:rsidR="00E03829" w:rsidRPr="00D253E9" w:rsidRDefault="00E03829" w:rsidP="00E03829">
      <w:pPr>
        <w:numPr>
          <w:ilvl w:val="0"/>
          <w:numId w:val="13"/>
        </w:numPr>
        <w:suppressAutoHyphens/>
        <w:autoSpaceDN/>
        <w:adjustRightInd/>
        <w:spacing w:line="360" w:lineRule="auto"/>
        <w:jc w:val="both"/>
        <w:rPr>
          <w:rFonts w:ascii="Bookman Old Style" w:hAnsi="Bookman Old Style" w:cs="Calibri"/>
          <w:sz w:val="22"/>
          <w:szCs w:val="22"/>
        </w:rPr>
      </w:pPr>
      <w:r w:rsidRPr="00D253E9">
        <w:rPr>
          <w:rFonts w:ascii="Bookman Old Style" w:hAnsi="Bookman Old Style" w:cs="Calibri"/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E03829" w:rsidRPr="00D253E9" w:rsidRDefault="00E03829" w:rsidP="00E03829">
      <w:pPr>
        <w:numPr>
          <w:ilvl w:val="0"/>
          <w:numId w:val="13"/>
        </w:numPr>
        <w:suppressAutoHyphens/>
        <w:autoSpaceDN/>
        <w:adjustRightInd/>
        <w:spacing w:line="360" w:lineRule="auto"/>
        <w:jc w:val="both"/>
        <w:rPr>
          <w:rFonts w:ascii="Bookman Old Style" w:hAnsi="Bookman Old Style" w:cs="Calibri"/>
          <w:sz w:val="22"/>
          <w:szCs w:val="22"/>
        </w:rPr>
      </w:pPr>
      <w:r w:rsidRPr="00D253E9">
        <w:rPr>
          <w:rFonts w:ascii="Bookman Old Style" w:hAnsi="Bookman Old Style" w:cs="Calibri"/>
          <w:sz w:val="22"/>
          <w:szCs w:val="22"/>
        </w:rPr>
        <w:t>Posiadania wiedzy i doświadczenia;</w:t>
      </w:r>
    </w:p>
    <w:p w:rsidR="00E03829" w:rsidRPr="00D253E9" w:rsidRDefault="00E03829" w:rsidP="00E03829">
      <w:pPr>
        <w:numPr>
          <w:ilvl w:val="0"/>
          <w:numId w:val="13"/>
        </w:numPr>
        <w:suppressAutoHyphens/>
        <w:autoSpaceDN/>
        <w:adjustRightInd/>
        <w:spacing w:line="360" w:lineRule="auto"/>
        <w:jc w:val="both"/>
        <w:rPr>
          <w:rFonts w:ascii="Bookman Old Style" w:hAnsi="Bookman Old Style" w:cs="Calibri"/>
          <w:sz w:val="22"/>
          <w:szCs w:val="22"/>
        </w:rPr>
      </w:pPr>
      <w:r w:rsidRPr="00D253E9">
        <w:rPr>
          <w:rFonts w:ascii="Bookman Old Style" w:hAnsi="Bookman Old Style" w:cs="Calibri"/>
          <w:sz w:val="22"/>
          <w:szCs w:val="22"/>
        </w:rPr>
        <w:t>Dysponowania odpowiednim potencjałem technicznym oraz osobami zdolnymi do wykonania zamówienia;</w:t>
      </w:r>
    </w:p>
    <w:p w:rsidR="00E03829" w:rsidRPr="00D253E9" w:rsidRDefault="00E03829" w:rsidP="00E03829">
      <w:pPr>
        <w:numPr>
          <w:ilvl w:val="0"/>
          <w:numId w:val="13"/>
        </w:numPr>
        <w:suppressAutoHyphens/>
        <w:autoSpaceDN/>
        <w:adjustRightInd/>
        <w:spacing w:line="360" w:lineRule="auto"/>
        <w:jc w:val="both"/>
        <w:rPr>
          <w:rFonts w:ascii="Bookman Old Style" w:hAnsi="Bookman Old Style" w:cs="Calibri"/>
          <w:sz w:val="22"/>
          <w:szCs w:val="22"/>
        </w:rPr>
      </w:pPr>
      <w:r w:rsidRPr="00D253E9">
        <w:rPr>
          <w:rFonts w:ascii="Bookman Old Style" w:hAnsi="Bookman Old Style" w:cs="Calibri"/>
          <w:sz w:val="22"/>
          <w:szCs w:val="22"/>
        </w:rPr>
        <w:t>Znajdowania się w sytuacji ekonomicznej i finansowej zapewniającej wykonanie zamówienia.</w:t>
      </w:r>
    </w:p>
    <w:p w:rsidR="00E03829" w:rsidRPr="00D253E9" w:rsidRDefault="00E03829" w:rsidP="00E03829">
      <w:pPr>
        <w:spacing w:line="360" w:lineRule="auto"/>
        <w:jc w:val="both"/>
        <w:rPr>
          <w:rFonts w:ascii="Bookman Old Style" w:hAnsi="Bookman Old Style" w:cs="Calibri"/>
          <w:sz w:val="22"/>
          <w:szCs w:val="22"/>
        </w:rPr>
      </w:pPr>
    </w:p>
    <w:p w:rsidR="00E03829" w:rsidRPr="00D253E9" w:rsidRDefault="00E03829" w:rsidP="00E03829">
      <w:pPr>
        <w:spacing w:line="360" w:lineRule="auto"/>
        <w:ind w:right="750"/>
        <w:rPr>
          <w:rFonts w:ascii="Bookman Old Style" w:hAnsi="Bookman Old Style" w:cs="Calibri"/>
          <w:sz w:val="22"/>
          <w:szCs w:val="22"/>
        </w:rPr>
      </w:pPr>
      <w:r w:rsidRPr="00D253E9">
        <w:rPr>
          <w:rFonts w:ascii="Bookman Old Style" w:hAnsi="Bookman Old Style" w:cs="Calibri"/>
          <w:sz w:val="22"/>
          <w:szCs w:val="22"/>
        </w:rPr>
        <w:t xml:space="preserve">Podpis osoby uprawnionej do reprezentowania Wykonawcy: </w:t>
      </w:r>
    </w:p>
    <w:p w:rsidR="00E03829" w:rsidRPr="00D253E9" w:rsidRDefault="00E03829" w:rsidP="00E03829">
      <w:pPr>
        <w:spacing w:line="360" w:lineRule="auto"/>
        <w:rPr>
          <w:rFonts w:ascii="Bookman Old Style" w:hAnsi="Bookman Old Style" w:cs="Calibri"/>
          <w:sz w:val="22"/>
          <w:szCs w:val="22"/>
        </w:rPr>
      </w:pPr>
    </w:p>
    <w:p w:rsidR="00E03829" w:rsidRPr="00D253E9" w:rsidRDefault="00E03829" w:rsidP="00E03829">
      <w:pPr>
        <w:spacing w:line="360" w:lineRule="auto"/>
        <w:rPr>
          <w:rFonts w:ascii="Bookman Old Style" w:hAnsi="Bookman Old Style" w:cs="Calibri"/>
          <w:sz w:val="22"/>
          <w:szCs w:val="22"/>
        </w:rPr>
      </w:pPr>
    </w:p>
    <w:p w:rsidR="00E03829" w:rsidRPr="00D253E9" w:rsidRDefault="00E03829" w:rsidP="00E03829">
      <w:pPr>
        <w:spacing w:line="360" w:lineRule="auto"/>
        <w:rPr>
          <w:rFonts w:ascii="Bookman Old Style" w:hAnsi="Bookman Old Style" w:cs="Calibri"/>
          <w:sz w:val="22"/>
          <w:szCs w:val="22"/>
        </w:rPr>
      </w:pPr>
    </w:p>
    <w:p w:rsidR="00E03829" w:rsidRPr="00D253E9" w:rsidRDefault="00E03829" w:rsidP="00E03829">
      <w:pPr>
        <w:spacing w:line="360" w:lineRule="auto"/>
        <w:rPr>
          <w:rFonts w:ascii="Bookman Old Style" w:hAnsi="Bookman Old Style" w:cs="Calibri"/>
          <w:sz w:val="22"/>
          <w:szCs w:val="22"/>
        </w:rPr>
      </w:pPr>
    </w:p>
    <w:p w:rsidR="00E03829" w:rsidRPr="00D253E9" w:rsidRDefault="00E03829" w:rsidP="00E03829">
      <w:pPr>
        <w:spacing w:line="360" w:lineRule="auto"/>
        <w:rPr>
          <w:rFonts w:ascii="Bookman Old Style" w:hAnsi="Bookman Old Style" w:cs="Calibri"/>
          <w:sz w:val="22"/>
          <w:szCs w:val="22"/>
        </w:rPr>
      </w:pPr>
      <w:r w:rsidRPr="00D253E9">
        <w:rPr>
          <w:rFonts w:ascii="Bookman Old Style" w:hAnsi="Bookman Old Style" w:cs="Calibri"/>
          <w:sz w:val="22"/>
          <w:szCs w:val="22"/>
        </w:rPr>
        <w:t>…………………………………, dnia ………………………</w:t>
      </w:r>
    </w:p>
    <w:p w:rsidR="00E03829" w:rsidRPr="00D253E9" w:rsidRDefault="00E03829" w:rsidP="00E03829">
      <w:pPr>
        <w:pageBreakBefore/>
        <w:spacing w:line="360" w:lineRule="auto"/>
        <w:jc w:val="right"/>
        <w:rPr>
          <w:rFonts w:ascii="Bookman Old Style" w:hAnsi="Bookman Old Style" w:cs="Calibri"/>
          <w:b/>
          <w:sz w:val="22"/>
          <w:szCs w:val="22"/>
        </w:rPr>
      </w:pPr>
      <w:r w:rsidRPr="00D253E9">
        <w:rPr>
          <w:rFonts w:ascii="Bookman Old Style" w:hAnsi="Bookman Old Style" w:cs="Calibri"/>
          <w:b/>
          <w:sz w:val="22"/>
          <w:szCs w:val="22"/>
        </w:rPr>
        <w:lastRenderedPageBreak/>
        <w:t>Załącznik Nr 3 do oferty</w:t>
      </w:r>
    </w:p>
    <w:p w:rsidR="00E03829" w:rsidRPr="00D253E9" w:rsidRDefault="00E03829" w:rsidP="00E03829">
      <w:pPr>
        <w:spacing w:line="360" w:lineRule="auto"/>
        <w:rPr>
          <w:rFonts w:ascii="Bookman Old Style" w:hAnsi="Bookman Old Style" w:cs="Calibri"/>
          <w:sz w:val="22"/>
          <w:szCs w:val="22"/>
        </w:rPr>
      </w:pPr>
    </w:p>
    <w:p w:rsidR="00E03829" w:rsidRPr="00D253E9" w:rsidRDefault="00E03829" w:rsidP="00E03829">
      <w:pPr>
        <w:spacing w:line="360" w:lineRule="auto"/>
        <w:rPr>
          <w:rFonts w:ascii="Bookman Old Style" w:hAnsi="Bookman Old Style" w:cs="Calibri"/>
          <w:sz w:val="22"/>
          <w:szCs w:val="22"/>
        </w:rPr>
      </w:pPr>
      <w:r w:rsidRPr="00D253E9">
        <w:rPr>
          <w:rFonts w:ascii="Bookman Old Style" w:hAnsi="Bookman Old Style" w:cs="Calibri"/>
          <w:sz w:val="22"/>
          <w:szCs w:val="22"/>
        </w:rPr>
        <w:t>………………………………</w:t>
      </w:r>
      <w:r w:rsidRPr="00D253E9">
        <w:rPr>
          <w:rFonts w:ascii="Bookman Old Style" w:hAnsi="Bookman Old Style" w:cs="Calibri"/>
          <w:sz w:val="22"/>
          <w:szCs w:val="22"/>
        </w:rPr>
        <w:tab/>
      </w:r>
      <w:r w:rsidRPr="00D253E9">
        <w:rPr>
          <w:rFonts w:ascii="Bookman Old Style" w:hAnsi="Bookman Old Style" w:cs="Calibri"/>
          <w:sz w:val="22"/>
          <w:szCs w:val="22"/>
        </w:rPr>
        <w:tab/>
      </w:r>
      <w:r w:rsidRPr="00D253E9">
        <w:rPr>
          <w:rFonts w:ascii="Bookman Old Style" w:hAnsi="Bookman Old Style" w:cs="Calibri"/>
          <w:sz w:val="22"/>
          <w:szCs w:val="22"/>
        </w:rPr>
        <w:tab/>
      </w:r>
      <w:r w:rsidRPr="00D253E9">
        <w:rPr>
          <w:rFonts w:ascii="Bookman Old Style" w:hAnsi="Bookman Old Style" w:cs="Calibri"/>
          <w:sz w:val="22"/>
          <w:szCs w:val="22"/>
        </w:rPr>
        <w:tab/>
      </w:r>
    </w:p>
    <w:p w:rsidR="00E03829" w:rsidRPr="00D253E9" w:rsidRDefault="00E03829" w:rsidP="00E03829">
      <w:pPr>
        <w:spacing w:line="360" w:lineRule="auto"/>
        <w:rPr>
          <w:rFonts w:ascii="Bookman Old Style" w:hAnsi="Bookman Old Style" w:cs="Calibri"/>
          <w:sz w:val="22"/>
          <w:szCs w:val="22"/>
        </w:rPr>
      </w:pPr>
      <w:r w:rsidRPr="00D253E9">
        <w:rPr>
          <w:rFonts w:ascii="Bookman Old Style" w:hAnsi="Bookman Old Style" w:cs="Calibri"/>
          <w:sz w:val="22"/>
          <w:szCs w:val="22"/>
        </w:rPr>
        <w:t xml:space="preserve">    (pieczęć – nazwa Wykonawcy)</w:t>
      </w:r>
      <w:r w:rsidRPr="00D253E9">
        <w:rPr>
          <w:rFonts w:ascii="Bookman Old Style" w:hAnsi="Bookman Old Style" w:cs="Calibri"/>
          <w:sz w:val="22"/>
          <w:szCs w:val="22"/>
        </w:rPr>
        <w:tab/>
      </w:r>
      <w:r w:rsidRPr="00D253E9">
        <w:rPr>
          <w:rFonts w:ascii="Bookman Old Style" w:hAnsi="Bookman Old Style" w:cs="Calibri"/>
          <w:sz w:val="22"/>
          <w:szCs w:val="22"/>
        </w:rPr>
        <w:tab/>
      </w:r>
      <w:r w:rsidRPr="00D253E9">
        <w:rPr>
          <w:rFonts w:ascii="Bookman Old Style" w:hAnsi="Bookman Old Style" w:cs="Calibri"/>
          <w:sz w:val="22"/>
          <w:szCs w:val="22"/>
        </w:rPr>
        <w:tab/>
      </w:r>
      <w:r w:rsidRPr="00D253E9">
        <w:rPr>
          <w:rFonts w:ascii="Bookman Old Style" w:hAnsi="Bookman Old Style" w:cs="Calibri"/>
          <w:sz w:val="22"/>
          <w:szCs w:val="22"/>
        </w:rPr>
        <w:tab/>
      </w:r>
      <w:r w:rsidRPr="00D253E9">
        <w:rPr>
          <w:rFonts w:ascii="Bookman Old Style" w:hAnsi="Bookman Old Style" w:cs="Calibri"/>
          <w:sz w:val="22"/>
          <w:szCs w:val="22"/>
        </w:rPr>
        <w:tab/>
      </w:r>
      <w:r w:rsidRPr="00D253E9">
        <w:rPr>
          <w:rFonts w:ascii="Bookman Old Style" w:hAnsi="Bookman Old Style" w:cs="Calibri"/>
          <w:sz w:val="22"/>
          <w:szCs w:val="22"/>
        </w:rPr>
        <w:tab/>
      </w:r>
    </w:p>
    <w:p w:rsidR="00E03829" w:rsidRPr="00D253E9" w:rsidRDefault="00E03829" w:rsidP="00E03829">
      <w:pPr>
        <w:spacing w:line="360" w:lineRule="auto"/>
        <w:rPr>
          <w:rFonts w:ascii="Bookman Old Style" w:hAnsi="Bookman Old Style" w:cs="Calibri"/>
          <w:sz w:val="22"/>
          <w:szCs w:val="22"/>
        </w:rPr>
      </w:pPr>
    </w:p>
    <w:p w:rsidR="00E03829" w:rsidRPr="00D253E9" w:rsidRDefault="00E03829" w:rsidP="00E03829">
      <w:pPr>
        <w:spacing w:line="360" w:lineRule="auto"/>
        <w:jc w:val="center"/>
        <w:rPr>
          <w:rFonts w:ascii="Bookman Old Style" w:hAnsi="Bookman Old Style" w:cs="Calibri"/>
          <w:b/>
          <w:sz w:val="22"/>
          <w:szCs w:val="22"/>
        </w:rPr>
      </w:pPr>
    </w:p>
    <w:p w:rsidR="00E03829" w:rsidRPr="00D253E9" w:rsidRDefault="00E03829" w:rsidP="00E03829">
      <w:pPr>
        <w:spacing w:line="360" w:lineRule="auto"/>
        <w:jc w:val="center"/>
        <w:rPr>
          <w:rFonts w:ascii="Bookman Old Style" w:hAnsi="Bookman Old Style" w:cs="Calibri"/>
          <w:b/>
          <w:sz w:val="22"/>
          <w:szCs w:val="22"/>
        </w:rPr>
      </w:pPr>
    </w:p>
    <w:p w:rsidR="00E03829" w:rsidRPr="00D253E9" w:rsidRDefault="00E03829" w:rsidP="00E03829">
      <w:pPr>
        <w:spacing w:line="360" w:lineRule="auto"/>
        <w:jc w:val="center"/>
        <w:rPr>
          <w:rFonts w:ascii="Bookman Old Style" w:hAnsi="Bookman Old Style" w:cs="Calibri"/>
          <w:b/>
          <w:sz w:val="22"/>
          <w:szCs w:val="22"/>
        </w:rPr>
      </w:pPr>
      <w:r w:rsidRPr="00D253E9">
        <w:rPr>
          <w:rFonts w:ascii="Bookman Old Style" w:hAnsi="Bookman Old Style" w:cs="Calibri"/>
          <w:b/>
          <w:sz w:val="22"/>
          <w:szCs w:val="22"/>
        </w:rPr>
        <w:t>OŚWIADCZENIE</w:t>
      </w:r>
    </w:p>
    <w:p w:rsidR="00E03829" w:rsidRPr="00D253E9" w:rsidRDefault="00E03829" w:rsidP="00E03829">
      <w:pPr>
        <w:spacing w:line="360" w:lineRule="auto"/>
        <w:jc w:val="both"/>
        <w:rPr>
          <w:rFonts w:ascii="Bookman Old Style" w:hAnsi="Bookman Old Style" w:cs="Calibri"/>
          <w:b/>
          <w:sz w:val="22"/>
          <w:szCs w:val="22"/>
        </w:rPr>
      </w:pPr>
    </w:p>
    <w:p w:rsidR="00E03829" w:rsidRPr="00D253E9" w:rsidRDefault="00E03829" w:rsidP="00E03829">
      <w:pPr>
        <w:spacing w:line="360" w:lineRule="auto"/>
        <w:jc w:val="center"/>
        <w:rPr>
          <w:rFonts w:ascii="Bookman Old Style" w:hAnsi="Bookman Old Style" w:cs="Calibri"/>
          <w:sz w:val="22"/>
          <w:szCs w:val="22"/>
        </w:rPr>
      </w:pPr>
    </w:p>
    <w:p w:rsidR="00E03829" w:rsidRPr="00D253E9" w:rsidRDefault="00E03829" w:rsidP="00E03829">
      <w:pPr>
        <w:spacing w:line="360" w:lineRule="auto"/>
        <w:jc w:val="center"/>
        <w:rPr>
          <w:rFonts w:ascii="Bookman Old Style" w:hAnsi="Bookman Old Style" w:cs="Calibri"/>
          <w:sz w:val="22"/>
          <w:szCs w:val="22"/>
        </w:rPr>
      </w:pPr>
      <w:r w:rsidRPr="00D253E9">
        <w:rPr>
          <w:rFonts w:ascii="Bookman Old Style" w:hAnsi="Bookman Old Style" w:cs="Calibri"/>
          <w:sz w:val="22"/>
          <w:szCs w:val="22"/>
        </w:rPr>
        <w:t xml:space="preserve">Przystępując do postępowania w sprawie udzielenia zamówienia publicznego, którego przedmiotem jest: </w:t>
      </w:r>
    </w:p>
    <w:p w:rsidR="00E03829" w:rsidRDefault="00E03829" w:rsidP="00E03829">
      <w:pPr>
        <w:pStyle w:val="Tekstpodstawowy"/>
        <w:rPr>
          <w:rFonts w:ascii="Bookman Old Style" w:hAnsi="Bookman Old Style" w:cs="Arial"/>
          <w:sz w:val="22"/>
          <w:szCs w:val="22"/>
          <w:u w:val="none"/>
        </w:rPr>
      </w:pPr>
    </w:p>
    <w:p w:rsidR="00E03829" w:rsidRPr="003E6AFD" w:rsidRDefault="00E03829" w:rsidP="00E03829">
      <w:pPr>
        <w:pStyle w:val="Tekstpodstawowy"/>
        <w:rPr>
          <w:rFonts w:ascii="Bookman Old Style" w:hAnsi="Bookman Old Style" w:cs="Arial"/>
          <w:sz w:val="22"/>
          <w:szCs w:val="22"/>
          <w:u w:val="none"/>
        </w:rPr>
      </w:pPr>
      <w:r>
        <w:rPr>
          <w:rFonts w:ascii="Bookman Old Style" w:hAnsi="Bookman Old Style" w:cs="Arial"/>
          <w:sz w:val="22"/>
          <w:szCs w:val="22"/>
          <w:u w:val="none"/>
        </w:rPr>
        <w:t>Kompleksowe u</w:t>
      </w:r>
      <w:r w:rsidRPr="003E6AFD">
        <w:rPr>
          <w:rFonts w:ascii="Bookman Old Style" w:hAnsi="Bookman Old Style" w:cs="Arial"/>
          <w:sz w:val="22"/>
          <w:szCs w:val="22"/>
          <w:u w:val="none"/>
        </w:rPr>
        <w:t>bezpieczenie mienia i odpowiedzialności cywilnej</w:t>
      </w:r>
    </w:p>
    <w:p w:rsidR="00E03829" w:rsidRPr="00D253E9" w:rsidRDefault="00E03829" w:rsidP="00E03829">
      <w:pPr>
        <w:spacing w:line="360" w:lineRule="auto"/>
        <w:jc w:val="center"/>
        <w:rPr>
          <w:rFonts w:ascii="Bookman Old Style" w:hAnsi="Bookman Old Style" w:cs="Calibri"/>
          <w:b/>
          <w:sz w:val="22"/>
          <w:szCs w:val="22"/>
        </w:rPr>
      </w:pPr>
    </w:p>
    <w:p w:rsidR="00E03829" w:rsidRPr="00D253E9" w:rsidRDefault="00E03829" w:rsidP="00E03829">
      <w:pPr>
        <w:spacing w:line="360" w:lineRule="auto"/>
        <w:ind w:firstLine="708"/>
        <w:jc w:val="both"/>
        <w:rPr>
          <w:rFonts w:ascii="Bookman Old Style" w:hAnsi="Bookman Old Style" w:cs="Calibri"/>
          <w:b/>
          <w:sz w:val="22"/>
          <w:szCs w:val="22"/>
        </w:rPr>
      </w:pPr>
      <w:r w:rsidRPr="00D253E9">
        <w:rPr>
          <w:rFonts w:ascii="Bookman Old Style" w:hAnsi="Bookman Old Style" w:cs="Calibri"/>
          <w:sz w:val="22"/>
          <w:szCs w:val="22"/>
        </w:rPr>
        <w:t xml:space="preserve">Ja, niżej podpisany, reprezentując Wykonawcę, którego nazwa wskazana jest w pieczęci nagłówkowej, jako upoważniony na piśmie lub wpisany w odpowiednich dokumentach rejestrowych, w imieniu reprezentowanego przeze mnie Wykonawcy oświadczam, iż </w:t>
      </w:r>
      <w:r w:rsidRPr="00D253E9">
        <w:rPr>
          <w:rFonts w:ascii="Bookman Old Style" w:hAnsi="Bookman Old Style" w:cs="Calibri"/>
          <w:b/>
          <w:sz w:val="22"/>
          <w:szCs w:val="22"/>
        </w:rPr>
        <w:t>brak jest podstaw do wykluczenia mnie z niniejszego postępowania o udzielenie zamówienia publicznego, z powodu niespełnienia warunków, o których mowa w art. 24 ust. 1.</w:t>
      </w:r>
    </w:p>
    <w:p w:rsidR="00E03829" w:rsidRPr="00D253E9" w:rsidRDefault="00E03829" w:rsidP="00E03829">
      <w:pPr>
        <w:pStyle w:val="pkt"/>
        <w:spacing w:before="0" w:after="0" w:line="360" w:lineRule="auto"/>
        <w:ind w:left="579"/>
        <w:rPr>
          <w:rFonts w:ascii="Bookman Old Style" w:hAnsi="Bookman Old Style" w:cs="Calibri"/>
          <w:sz w:val="22"/>
          <w:szCs w:val="22"/>
        </w:rPr>
      </w:pPr>
    </w:p>
    <w:p w:rsidR="00E03829" w:rsidRPr="00D253E9" w:rsidRDefault="00E03829" w:rsidP="00E03829">
      <w:pPr>
        <w:pStyle w:val="pkt"/>
        <w:spacing w:before="0" w:after="0" w:line="360" w:lineRule="auto"/>
        <w:ind w:left="579"/>
        <w:rPr>
          <w:rFonts w:ascii="Bookman Old Style" w:hAnsi="Bookman Old Style" w:cs="Calibri"/>
          <w:sz w:val="22"/>
          <w:szCs w:val="22"/>
        </w:rPr>
      </w:pPr>
    </w:p>
    <w:p w:rsidR="00E03829" w:rsidRPr="00D253E9" w:rsidRDefault="00E03829" w:rsidP="00E03829">
      <w:pPr>
        <w:spacing w:line="360" w:lineRule="auto"/>
        <w:ind w:right="750"/>
        <w:rPr>
          <w:rFonts w:ascii="Bookman Old Style" w:hAnsi="Bookman Old Style" w:cs="Calibri"/>
          <w:sz w:val="22"/>
          <w:szCs w:val="22"/>
        </w:rPr>
      </w:pPr>
      <w:r w:rsidRPr="00D253E9">
        <w:rPr>
          <w:rFonts w:ascii="Bookman Old Style" w:hAnsi="Bookman Old Style" w:cs="Calibri"/>
          <w:sz w:val="22"/>
          <w:szCs w:val="22"/>
        </w:rPr>
        <w:t xml:space="preserve">Podpis osoby uprawnionej do reprezentowania Wykonawcy: </w:t>
      </w:r>
    </w:p>
    <w:p w:rsidR="00E03829" w:rsidRPr="00D253E9" w:rsidRDefault="00E03829" w:rsidP="00E03829">
      <w:pPr>
        <w:spacing w:line="360" w:lineRule="auto"/>
        <w:ind w:left="4320" w:right="750" w:firstLine="720"/>
        <w:rPr>
          <w:rFonts w:ascii="Bookman Old Style" w:hAnsi="Bookman Old Style" w:cs="Calibri"/>
          <w:sz w:val="22"/>
          <w:szCs w:val="22"/>
        </w:rPr>
      </w:pPr>
    </w:p>
    <w:p w:rsidR="00E03829" w:rsidRPr="00D253E9" w:rsidRDefault="00E03829" w:rsidP="00E03829">
      <w:pPr>
        <w:spacing w:line="360" w:lineRule="auto"/>
        <w:rPr>
          <w:rFonts w:ascii="Bookman Old Style" w:hAnsi="Bookman Old Style" w:cs="Calibri"/>
          <w:sz w:val="22"/>
          <w:szCs w:val="22"/>
        </w:rPr>
      </w:pPr>
    </w:p>
    <w:p w:rsidR="00E03829" w:rsidRPr="00D253E9" w:rsidRDefault="00E03829" w:rsidP="00E03829">
      <w:pPr>
        <w:spacing w:line="360" w:lineRule="auto"/>
        <w:rPr>
          <w:rFonts w:ascii="Bookman Old Style" w:hAnsi="Bookman Old Style" w:cs="Calibri"/>
          <w:sz w:val="22"/>
          <w:szCs w:val="22"/>
        </w:rPr>
      </w:pPr>
    </w:p>
    <w:p w:rsidR="00E03829" w:rsidRPr="00D253E9" w:rsidRDefault="00E03829" w:rsidP="00E03829">
      <w:pPr>
        <w:spacing w:line="360" w:lineRule="auto"/>
        <w:rPr>
          <w:rFonts w:ascii="Bookman Old Style" w:hAnsi="Bookman Old Style" w:cs="Calibri"/>
          <w:sz w:val="22"/>
          <w:szCs w:val="22"/>
        </w:rPr>
      </w:pPr>
    </w:p>
    <w:p w:rsidR="00E03829" w:rsidRPr="00D253E9" w:rsidRDefault="00E03829" w:rsidP="00E03829">
      <w:pPr>
        <w:spacing w:line="360" w:lineRule="auto"/>
        <w:rPr>
          <w:rFonts w:ascii="Bookman Old Style" w:hAnsi="Bookman Old Style" w:cs="Calibri"/>
          <w:sz w:val="22"/>
          <w:szCs w:val="22"/>
        </w:rPr>
      </w:pPr>
    </w:p>
    <w:p w:rsidR="00E03829" w:rsidRPr="00D253E9" w:rsidRDefault="00E03829" w:rsidP="00E03829">
      <w:pPr>
        <w:spacing w:line="360" w:lineRule="auto"/>
        <w:rPr>
          <w:rFonts w:ascii="Bookman Old Style" w:hAnsi="Bookman Old Style" w:cs="Calibri"/>
          <w:sz w:val="22"/>
          <w:szCs w:val="22"/>
        </w:rPr>
      </w:pPr>
      <w:r w:rsidRPr="00D253E9">
        <w:rPr>
          <w:rFonts w:ascii="Bookman Old Style" w:hAnsi="Bookman Old Style" w:cs="Calibri"/>
          <w:sz w:val="22"/>
          <w:szCs w:val="22"/>
        </w:rPr>
        <w:t>…………………………………, dnia ………………………</w:t>
      </w:r>
    </w:p>
    <w:p w:rsidR="00E03829" w:rsidRPr="00D253E9" w:rsidRDefault="00E03829" w:rsidP="00E03829">
      <w:pPr>
        <w:spacing w:line="360" w:lineRule="auto"/>
        <w:rPr>
          <w:rFonts w:ascii="Bookman Old Style" w:hAnsi="Bookman Old Style" w:cs="Calibri"/>
          <w:sz w:val="22"/>
          <w:szCs w:val="22"/>
        </w:rPr>
      </w:pPr>
    </w:p>
    <w:p w:rsidR="00E03829" w:rsidRPr="00D253E9" w:rsidRDefault="00E03829" w:rsidP="00E03829">
      <w:pPr>
        <w:spacing w:line="360" w:lineRule="auto"/>
        <w:rPr>
          <w:rFonts w:ascii="Bookman Old Style" w:hAnsi="Bookman Old Style" w:cs="Calibri"/>
          <w:sz w:val="22"/>
          <w:szCs w:val="22"/>
        </w:rPr>
        <w:sectPr w:rsidR="00E03829" w:rsidRPr="00D253E9" w:rsidSect="00C22B2D">
          <w:footerReference w:type="default" r:id="rId8"/>
          <w:footnotePr>
            <w:pos w:val="beneathText"/>
          </w:footnotePr>
          <w:pgSz w:w="11905" w:h="16837"/>
          <w:pgMar w:top="1384" w:right="1134" w:bottom="993" w:left="1190" w:header="708" w:footer="1134" w:gutter="0"/>
          <w:cols w:space="708"/>
          <w:docGrid w:linePitch="326"/>
        </w:sectPr>
      </w:pPr>
    </w:p>
    <w:p w:rsidR="00E03829" w:rsidRPr="00D253E9" w:rsidRDefault="00E03829" w:rsidP="00E03829">
      <w:pPr>
        <w:pageBreakBefore/>
        <w:spacing w:line="360" w:lineRule="auto"/>
        <w:jc w:val="right"/>
        <w:rPr>
          <w:rFonts w:ascii="Bookman Old Style" w:hAnsi="Bookman Old Style" w:cs="Calibri"/>
          <w:b/>
          <w:sz w:val="22"/>
          <w:szCs w:val="22"/>
        </w:rPr>
      </w:pPr>
      <w:r w:rsidRPr="00D253E9">
        <w:rPr>
          <w:rFonts w:ascii="Bookman Old Style" w:hAnsi="Bookman Old Style" w:cs="Calibri"/>
          <w:b/>
          <w:sz w:val="22"/>
          <w:szCs w:val="22"/>
        </w:rPr>
        <w:lastRenderedPageBreak/>
        <w:t>Załącznik Nr 4 do oferty</w:t>
      </w:r>
    </w:p>
    <w:p w:rsidR="00E03829" w:rsidRPr="00D253E9" w:rsidRDefault="00E03829" w:rsidP="00E03829">
      <w:pPr>
        <w:spacing w:line="360" w:lineRule="auto"/>
        <w:rPr>
          <w:rFonts w:ascii="Bookman Old Style" w:hAnsi="Bookman Old Style" w:cs="Calibri"/>
          <w:sz w:val="22"/>
          <w:szCs w:val="22"/>
        </w:rPr>
      </w:pPr>
    </w:p>
    <w:p w:rsidR="00E03829" w:rsidRPr="00D253E9" w:rsidRDefault="00E03829" w:rsidP="00E03829">
      <w:pPr>
        <w:spacing w:line="360" w:lineRule="auto"/>
        <w:rPr>
          <w:rFonts w:ascii="Bookman Old Style" w:hAnsi="Bookman Old Style" w:cs="Calibri"/>
          <w:sz w:val="22"/>
          <w:szCs w:val="22"/>
        </w:rPr>
      </w:pPr>
      <w:r w:rsidRPr="00D253E9">
        <w:rPr>
          <w:rFonts w:ascii="Bookman Old Style" w:hAnsi="Bookman Old Style" w:cs="Calibri"/>
          <w:sz w:val="22"/>
          <w:szCs w:val="22"/>
        </w:rPr>
        <w:t>………………………………</w:t>
      </w:r>
      <w:r w:rsidRPr="00D253E9">
        <w:rPr>
          <w:rFonts w:ascii="Bookman Old Style" w:hAnsi="Bookman Old Style" w:cs="Calibri"/>
          <w:sz w:val="22"/>
          <w:szCs w:val="22"/>
        </w:rPr>
        <w:tab/>
      </w:r>
      <w:r w:rsidRPr="00D253E9">
        <w:rPr>
          <w:rFonts w:ascii="Bookman Old Style" w:hAnsi="Bookman Old Style" w:cs="Calibri"/>
          <w:sz w:val="22"/>
          <w:szCs w:val="22"/>
        </w:rPr>
        <w:tab/>
      </w:r>
      <w:r w:rsidRPr="00D253E9">
        <w:rPr>
          <w:rFonts w:ascii="Bookman Old Style" w:hAnsi="Bookman Old Style" w:cs="Calibri"/>
          <w:sz w:val="22"/>
          <w:szCs w:val="22"/>
        </w:rPr>
        <w:tab/>
      </w:r>
      <w:r w:rsidRPr="00D253E9">
        <w:rPr>
          <w:rFonts w:ascii="Bookman Old Style" w:hAnsi="Bookman Old Style" w:cs="Calibri"/>
          <w:sz w:val="22"/>
          <w:szCs w:val="22"/>
        </w:rPr>
        <w:tab/>
      </w:r>
    </w:p>
    <w:p w:rsidR="00E03829" w:rsidRPr="00D253E9" w:rsidRDefault="00E03829" w:rsidP="00E03829">
      <w:pPr>
        <w:spacing w:line="360" w:lineRule="auto"/>
        <w:rPr>
          <w:rFonts w:ascii="Bookman Old Style" w:hAnsi="Bookman Old Style" w:cs="Calibri"/>
          <w:sz w:val="22"/>
          <w:szCs w:val="22"/>
        </w:rPr>
      </w:pPr>
      <w:r w:rsidRPr="00D253E9">
        <w:rPr>
          <w:rFonts w:ascii="Bookman Old Style" w:hAnsi="Bookman Old Style" w:cs="Calibri"/>
          <w:sz w:val="22"/>
          <w:szCs w:val="22"/>
        </w:rPr>
        <w:t xml:space="preserve">    (pieczęć – nazwa Wykonawcy)</w:t>
      </w:r>
      <w:r w:rsidRPr="00D253E9">
        <w:rPr>
          <w:rFonts w:ascii="Bookman Old Style" w:hAnsi="Bookman Old Style" w:cs="Calibri"/>
          <w:sz w:val="22"/>
          <w:szCs w:val="22"/>
        </w:rPr>
        <w:tab/>
      </w:r>
      <w:r w:rsidRPr="00D253E9">
        <w:rPr>
          <w:rFonts w:ascii="Bookman Old Style" w:hAnsi="Bookman Old Style" w:cs="Calibri"/>
          <w:sz w:val="22"/>
          <w:szCs w:val="22"/>
        </w:rPr>
        <w:tab/>
      </w:r>
      <w:r w:rsidRPr="00D253E9">
        <w:rPr>
          <w:rFonts w:ascii="Bookman Old Style" w:hAnsi="Bookman Old Style" w:cs="Calibri"/>
          <w:sz w:val="22"/>
          <w:szCs w:val="22"/>
        </w:rPr>
        <w:tab/>
      </w:r>
      <w:r w:rsidRPr="00D253E9">
        <w:rPr>
          <w:rFonts w:ascii="Bookman Old Style" w:hAnsi="Bookman Old Style" w:cs="Calibri"/>
          <w:sz w:val="22"/>
          <w:szCs w:val="22"/>
        </w:rPr>
        <w:tab/>
      </w:r>
      <w:r w:rsidRPr="00D253E9">
        <w:rPr>
          <w:rFonts w:ascii="Bookman Old Style" w:hAnsi="Bookman Old Style" w:cs="Calibri"/>
          <w:sz w:val="22"/>
          <w:szCs w:val="22"/>
        </w:rPr>
        <w:tab/>
      </w:r>
      <w:r w:rsidRPr="00D253E9">
        <w:rPr>
          <w:rFonts w:ascii="Bookman Old Style" w:hAnsi="Bookman Old Style" w:cs="Calibri"/>
          <w:sz w:val="22"/>
          <w:szCs w:val="22"/>
        </w:rPr>
        <w:tab/>
      </w:r>
    </w:p>
    <w:p w:rsidR="00E03829" w:rsidRPr="00D253E9" w:rsidRDefault="00E03829" w:rsidP="00E03829">
      <w:pPr>
        <w:spacing w:line="360" w:lineRule="auto"/>
        <w:jc w:val="center"/>
        <w:rPr>
          <w:rFonts w:ascii="Bookman Old Style" w:hAnsi="Bookman Old Style" w:cs="Calibri"/>
          <w:b/>
          <w:sz w:val="22"/>
          <w:szCs w:val="22"/>
        </w:rPr>
      </w:pPr>
    </w:p>
    <w:p w:rsidR="00E03829" w:rsidRPr="00D253E9" w:rsidRDefault="00E03829" w:rsidP="00E03829">
      <w:pPr>
        <w:spacing w:line="360" w:lineRule="auto"/>
        <w:jc w:val="center"/>
        <w:rPr>
          <w:rFonts w:ascii="Bookman Old Style" w:hAnsi="Bookman Old Style" w:cs="Calibri"/>
          <w:b/>
          <w:sz w:val="22"/>
          <w:szCs w:val="22"/>
        </w:rPr>
      </w:pPr>
    </w:p>
    <w:p w:rsidR="00E03829" w:rsidRPr="00D253E9" w:rsidRDefault="00E03829" w:rsidP="00E03829">
      <w:pPr>
        <w:spacing w:line="360" w:lineRule="auto"/>
        <w:jc w:val="center"/>
        <w:rPr>
          <w:rFonts w:ascii="Bookman Old Style" w:hAnsi="Bookman Old Style" w:cs="Calibri"/>
          <w:b/>
          <w:sz w:val="22"/>
          <w:szCs w:val="22"/>
        </w:rPr>
      </w:pPr>
      <w:r w:rsidRPr="00D253E9">
        <w:rPr>
          <w:rFonts w:ascii="Bookman Old Style" w:hAnsi="Bookman Old Style" w:cs="Calibri"/>
          <w:b/>
          <w:sz w:val="22"/>
          <w:szCs w:val="22"/>
        </w:rPr>
        <w:t>WYKAZ CZĘŚCI ZAMÓWIENIA JAKIE WYKONAWCA POWIERZA PODWYKONAWCOM</w:t>
      </w:r>
    </w:p>
    <w:p w:rsidR="00E03829" w:rsidRPr="00D253E9" w:rsidRDefault="00E03829" w:rsidP="00E03829">
      <w:pPr>
        <w:spacing w:line="360" w:lineRule="auto"/>
        <w:jc w:val="center"/>
        <w:rPr>
          <w:rFonts w:ascii="Bookman Old Style" w:hAnsi="Bookman Old Style" w:cs="Calibri"/>
          <w:sz w:val="22"/>
          <w:szCs w:val="22"/>
        </w:rPr>
      </w:pPr>
    </w:p>
    <w:p w:rsidR="00E03829" w:rsidRPr="00D253E9" w:rsidRDefault="00E03829" w:rsidP="00E03829">
      <w:pPr>
        <w:spacing w:line="360" w:lineRule="auto"/>
        <w:jc w:val="center"/>
        <w:rPr>
          <w:rFonts w:ascii="Bookman Old Style" w:hAnsi="Bookman Old Style" w:cs="Calibri"/>
          <w:sz w:val="22"/>
          <w:szCs w:val="22"/>
        </w:rPr>
      </w:pPr>
      <w:r w:rsidRPr="00D253E9">
        <w:rPr>
          <w:rFonts w:ascii="Bookman Old Style" w:hAnsi="Bookman Old Style" w:cs="Calibri"/>
          <w:sz w:val="22"/>
          <w:szCs w:val="22"/>
        </w:rPr>
        <w:t xml:space="preserve">Przystępując do postępowania w sprawie udzielenia zamówienia publicznego, którego przedmiotem jest: </w:t>
      </w:r>
    </w:p>
    <w:p w:rsidR="00E03829" w:rsidRPr="00D253E9" w:rsidRDefault="00E03829" w:rsidP="00E03829">
      <w:pPr>
        <w:spacing w:line="360" w:lineRule="auto"/>
        <w:jc w:val="center"/>
        <w:rPr>
          <w:rFonts w:ascii="Bookman Old Style" w:hAnsi="Bookman Old Style" w:cs="Calibri"/>
          <w:b/>
          <w:sz w:val="22"/>
          <w:szCs w:val="22"/>
        </w:rPr>
      </w:pPr>
    </w:p>
    <w:p w:rsidR="00E03829" w:rsidRPr="003E6AFD" w:rsidRDefault="00E03829" w:rsidP="00E03829">
      <w:pPr>
        <w:pStyle w:val="Tekstpodstawowy"/>
        <w:rPr>
          <w:rFonts w:ascii="Bookman Old Style" w:hAnsi="Bookman Old Style" w:cs="Arial"/>
          <w:sz w:val="22"/>
          <w:szCs w:val="22"/>
          <w:u w:val="none"/>
        </w:rPr>
      </w:pPr>
      <w:r>
        <w:rPr>
          <w:rFonts w:ascii="Bookman Old Style" w:hAnsi="Bookman Old Style" w:cs="Arial"/>
          <w:sz w:val="22"/>
          <w:szCs w:val="22"/>
          <w:u w:val="none"/>
        </w:rPr>
        <w:t>Kompleksowe u</w:t>
      </w:r>
      <w:r w:rsidRPr="003E6AFD">
        <w:rPr>
          <w:rFonts w:ascii="Bookman Old Style" w:hAnsi="Bookman Old Style" w:cs="Arial"/>
          <w:sz w:val="22"/>
          <w:szCs w:val="22"/>
          <w:u w:val="none"/>
        </w:rPr>
        <w:t>bezpieczenie mienia i odpowiedzialności cywilnej</w:t>
      </w:r>
    </w:p>
    <w:p w:rsidR="00E03829" w:rsidRPr="00D253E9" w:rsidRDefault="00E03829" w:rsidP="00E03829">
      <w:pPr>
        <w:spacing w:line="360" w:lineRule="auto"/>
        <w:jc w:val="center"/>
        <w:rPr>
          <w:rFonts w:ascii="Bookman Old Style" w:hAnsi="Bookman Old Style" w:cs="Calibri"/>
          <w:b/>
          <w:sz w:val="22"/>
          <w:szCs w:val="22"/>
        </w:rPr>
      </w:pPr>
    </w:p>
    <w:p w:rsidR="00E03829" w:rsidRPr="00D253E9" w:rsidRDefault="00E03829" w:rsidP="00E03829">
      <w:pPr>
        <w:spacing w:line="360" w:lineRule="auto"/>
        <w:ind w:firstLine="708"/>
        <w:jc w:val="both"/>
        <w:rPr>
          <w:rFonts w:ascii="Bookman Old Style" w:hAnsi="Bookman Old Style" w:cs="Calibri"/>
          <w:sz w:val="22"/>
          <w:szCs w:val="22"/>
        </w:rPr>
      </w:pPr>
      <w:r w:rsidRPr="00D253E9">
        <w:rPr>
          <w:rFonts w:ascii="Bookman Old Style" w:hAnsi="Bookman Old Style" w:cs="Calibri"/>
          <w:sz w:val="22"/>
          <w:szCs w:val="22"/>
        </w:rPr>
        <w:t>Ja, niżej podpisany, reprezentując Wykonawcę, którego nazwa wskazana jest w pieczęci nagłówkowej, jako upoważniony na piśmie lub wpisany w odpowiednich dokumentach rejestrowych, w imieniu reprezentowanego przeze mnie Wykonawcy oświadczam, iż zamierzam/nie zamierzam* powierzyć część zamówienia  podwykonawcom zgodnie z poniższym wykazem:</w:t>
      </w:r>
    </w:p>
    <w:p w:rsidR="00E03829" w:rsidRPr="00D253E9" w:rsidRDefault="00E03829" w:rsidP="00E03829">
      <w:pPr>
        <w:spacing w:line="360" w:lineRule="auto"/>
        <w:ind w:firstLine="708"/>
        <w:jc w:val="both"/>
        <w:rPr>
          <w:rFonts w:ascii="Bookman Old Style" w:hAnsi="Bookman Old Style" w:cs="Calibri"/>
          <w:b/>
          <w:sz w:val="22"/>
          <w:szCs w:val="22"/>
        </w:rPr>
      </w:pPr>
    </w:p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8673"/>
      </w:tblGrid>
      <w:tr w:rsidR="00E03829" w:rsidRPr="00D253E9" w:rsidTr="003D26D8">
        <w:trPr>
          <w:cantSplit/>
          <w:trHeight w:val="3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03829" w:rsidRPr="00D253E9" w:rsidRDefault="00E03829" w:rsidP="003D26D8">
            <w:pPr>
              <w:pStyle w:val="Tekstpodstawowywcity"/>
              <w:ind w:left="0"/>
              <w:jc w:val="center"/>
              <w:rPr>
                <w:rFonts w:ascii="Bookman Old Style" w:hAnsi="Bookman Old Style" w:cs="Calibri"/>
                <w:b/>
                <w:sz w:val="22"/>
                <w:szCs w:val="22"/>
              </w:rPr>
            </w:pPr>
          </w:p>
          <w:p w:rsidR="00E03829" w:rsidRPr="00D253E9" w:rsidRDefault="00E03829" w:rsidP="003D26D8">
            <w:pPr>
              <w:pStyle w:val="Tekstpodstawowywcity"/>
              <w:ind w:left="0"/>
              <w:jc w:val="center"/>
              <w:rPr>
                <w:rFonts w:ascii="Bookman Old Style" w:hAnsi="Bookman Old Style" w:cs="Calibri"/>
                <w:b/>
                <w:sz w:val="22"/>
                <w:szCs w:val="22"/>
              </w:rPr>
            </w:pPr>
            <w:r w:rsidRPr="00D253E9">
              <w:rPr>
                <w:rFonts w:ascii="Bookman Old Style" w:hAnsi="Bookman Old Style" w:cs="Calibri"/>
                <w:b/>
                <w:sz w:val="22"/>
                <w:szCs w:val="22"/>
              </w:rPr>
              <w:t>Lp.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03829" w:rsidRPr="00D253E9" w:rsidRDefault="00E03829" w:rsidP="003D26D8">
            <w:pPr>
              <w:pStyle w:val="Tekstpodstawowywcity"/>
              <w:ind w:left="0"/>
              <w:jc w:val="center"/>
              <w:rPr>
                <w:rFonts w:ascii="Bookman Old Style" w:hAnsi="Bookman Old Style" w:cs="Calibri"/>
                <w:b/>
                <w:sz w:val="22"/>
                <w:szCs w:val="22"/>
              </w:rPr>
            </w:pPr>
          </w:p>
          <w:p w:rsidR="00E03829" w:rsidRPr="00D253E9" w:rsidRDefault="00E03829" w:rsidP="003D26D8">
            <w:pPr>
              <w:spacing w:line="360" w:lineRule="auto"/>
              <w:jc w:val="center"/>
              <w:rPr>
                <w:rFonts w:ascii="Bookman Old Style" w:hAnsi="Bookman Old Style" w:cs="Calibri"/>
                <w:b/>
                <w:sz w:val="22"/>
                <w:szCs w:val="22"/>
              </w:rPr>
            </w:pPr>
            <w:r w:rsidRPr="00D253E9">
              <w:rPr>
                <w:rFonts w:ascii="Bookman Old Style" w:hAnsi="Bookman Old Style" w:cs="Calibri"/>
                <w:b/>
                <w:sz w:val="22"/>
                <w:szCs w:val="22"/>
              </w:rPr>
              <w:t>Część zamówienia, której wykonanie</w:t>
            </w:r>
          </w:p>
          <w:p w:rsidR="00E03829" w:rsidRPr="00D253E9" w:rsidRDefault="00E03829" w:rsidP="003D26D8">
            <w:pPr>
              <w:spacing w:line="360" w:lineRule="auto"/>
              <w:jc w:val="center"/>
              <w:rPr>
                <w:rFonts w:ascii="Bookman Old Style" w:hAnsi="Bookman Old Style" w:cs="Calibri"/>
                <w:b/>
                <w:sz w:val="22"/>
                <w:szCs w:val="22"/>
              </w:rPr>
            </w:pPr>
            <w:r w:rsidRPr="00D253E9">
              <w:rPr>
                <w:rFonts w:ascii="Bookman Old Style" w:hAnsi="Bookman Old Style" w:cs="Calibri"/>
                <w:b/>
                <w:sz w:val="22"/>
                <w:szCs w:val="22"/>
              </w:rPr>
              <w:t>Wykonawca powierza Podwykonawcom</w:t>
            </w:r>
          </w:p>
        </w:tc>
      </w:tr>
      <w:tr w:rsidR="00E03829" w:rsidRPr="00D253E9" w:rsidTr="003D26D8">
        <w:trPr>
          <w:trHeight w:hRule="exact"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29" w:rsidRPr="00D253E9" w:rsidRDefault="00E03829" w:rsidP="003D26D8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03829" w:rsidRPr="00D253E9" w:rsidRDefault="00E03829" w:rsidP="003D26D8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03829" w:rsidRPr="00D253E9" w:rsidRDefault="00E03829" w:rsidP="003D26D8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53E9">
              <w:rPr>
                <w:rFonts w:ascii="Calibri" w:hAnsi="Calibri" w:cs="Calibri"/>
                <w:sz w:val="22"/>
                <w:szCs w:val="22"/>
              </w:rPr>
              <w:t>1</w:t>
            </w:r>
          </w:p>
          <w:p w:rsidR="00E03829" w:rsidRPr="00D253E9" w:rsidRDefault="00E03829" w:rsidP="003D26D8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29" w:rsidRPr="00D253E9" w:rsidRDefault="00E03829" w:rsidP="003D26D8">
            <w:pPr>
              <w:pStyle w:val="Tekstpodstawowywcity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3829" w:rsidRPr="00D253E9" w:rsidTr="003D26D8">
        <w:trPr>
          <w:trHeight w:hRule="exact"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29" w:rsidRPr="00D253E9" w:rsidRDefault="00E03829" w:rsidP="003D26D8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03829" w:rsidRPr="00D253E9" w:rsidRDefault="00E03829" w:rsidP="003D26D8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03829" w:rsidRPr="00D253E9" w:rsidRDefault="00E03829" w:rsidP="003D26D8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53E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29" w:rsidRPr="00D253E9" w:rsidRDefault="00E03829" w:rsidP="003D26D8">
            <w:pPr>
              <w:pStyle w:val="Tekstpodstawowywcity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03829" w:rsidRPr="00D253E9" w:rsidRDefault="00E03829" w:rsidP="00E03829">
      <w:pPr>
        <w:pStyle w:val="pkt"/>
        <w:spacing w:before="0" w:after="0" w:line="360" w:lineRule="auto"/>
        <w:ind w:left="579"/>
        <w:rPr>
          <w:rFonts w:ascii="Bookman Old Style" w:hAnsi="Bookman Old Style" w:cs="Calibri"/>
          <w:sz w:val="22"/>
          <w:szCs w:val="22"/>
        </w:rPr>
      </w:pPr>
    </w:p>
    <w:p w:rsidR="00E03829" w:rsidRPr="00D253E9" w:rsidRDefault="00E03829" w:rsidP="00E03829">
      <w:pPr>
        <w:pStyle w:val="pkt"/>
        <w:spacing w:before="0" w:after="0" w:line="360" w:lineRule="auto"/>
        <w:ind w:left="579"/>
        <w:rPr>
          <w:rFonts w:ascii="Bookman Old Style" w:hAnsi="Bookman Old Style" w:cs="Calibri"/>
          <w:sz w:val="22"/>
          <w:szCs w:val="22"/>
        </w:rPr>
      </w:pPr>
    </w:p>
    <w:p w:rsidR="00E03829" w:rsidRPr="00D253E9" w:rsidRDefault="00E03829" w:rsidP="00E03829">
      <w:pPr>
        <w:spacing w:line="360" w:lineRule="auto"/>
        <w:ind w:right="750"/>
        <w:rPr>
          <w:rFonts w:ascii="Bookman Old Style" w:hAnsi="Bookman Old Style" w:cs="Calibri"/>
          <w:sz w:val="22"/>
          <w:szCs w:val="22"/>
        </w:rPr>
      </w:pPr>
      <w:r w:rsidRPr="00D253E9">
        <w:rPr>
          <w:rFonts w:ascii="Bookman Old Style" w:hAnsi="Bookman Old Style" w:cs="Calibri"/>
          <w:sz w:val="22"/>
          <w:szCs w:val="22"/>
        </w:rPr>
        <w:t xml:space="preserve">Podpis osoby uprawnionej do reprezentowania Wykonawcy: </w:t>
      </w:r>
    </w:p>
    <w:p w:rsidR="00E03829" w:rsidRPr="00D253E9" w:rsidRDefault="00E03829" w:rsidP="00E03829">
      <w:pPr>
        <w:spacing w:line="360" w:lineRule="auto"/>
        <w:ind w:left="4320" w:right="750" w:firstLine="720"/>
        <w:rPr>
          <w:rFonts w:ascii="Bookman Old Style" w:hAnsi="Bookman Old Style" w:cs="Calibri"/>
          <w:sz w:val="22"/>
          <w:szCs w:val="22"/>
        </w:rPr>
      </w:pPr>
    </w:p>
    <w:p w:rsidR="00E03829" w:rsidRPr="00D253E9" w:rsidRDefault="00E03829" w:rsidP="00E03829">
      <w:pPr>
        <w:spacing w:line="360" w:lineRule="auto"/>
        <w:rPr>
          <w:rFonts w:ascii="Bookman Old Style" w:hAnsi="Bookman Old Style" w:cs="Calibri"/>
          <w:sz w:val="22"/>
          <w:szCs w:val="22"/>
        </w:rPr>
      </w:pPr>
      <w:r w:rsidRPr="00D253E9">
        <w:rPr>
          <w:rFonts w:ascii="Bookman Old Style" w:hAnsi="Bookman Old Style" w:cs="Calibri"/>
          <w:sz w:val="22"/>
          <w:szCs w:val="22"/>
        </w:rPr>
        <w:t>…………………………………, dnia ………………………</w:t>
      </w:r>
    </w:p>
    <w:p w:rsidR="00F747DF" w:rsidRPr="003E6AFD" w:rsidRDefault="00F747DF" w:rsidP="00F747DF">
      <w:pPr>
        <w:rPr>
          <w:rFonts w:ascii="Bookman Old Style" w:hAnsi="Bookman Old Style" w:cs="Arial"/>
          <w:sz w:val="22"/>
          <w:szCs w:val="22"/>
        </w:rPr>
      </w:pPr>
    </w:p>
    <w:p w:rsidR="00200672" w:rsidRDefault="00200672"/>
    <w:sectPr w:rsidR="00200672" w:rsidSect="00927C23">
      <w:footerReference w:type="default" r:id="rId9"/>
      <w:pgSz w:w="11905" w:h="16837"/>
      <w:pgMar w:top="1134" w:right="1134" w:bottom="1693" w:left="1134" w:header="708" w:footer="113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365" w:rsidRDefault="00F84608">
      <w:r>
        <w:separator/>
      </w:r>
    </w:p>
  </w:endnote>
  <w:endnote w:type="continuationSeparator" w:id="0">
    <w:p w:rsidR="00C75365" w:rsidRDefault="00F8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29" w:rsidRDefault="00E03829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C23" w:rsidRDefault="00927C2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044E">
      <w:rPr>
        <w:noProof/>
      </w:rPr>
      <w:t>9</w:t>
    </w:r>
    <w:r>
      <w:fldChar w:fldCharType="end"/>
    </w:r>
  </w:p>
  <w:p w:rsidR="00927C23" w:rsidRDefault="00927C23">
    <w:pPr>
      <w:pStyle w:val="Stopka"/>
      <w:jc w:val="righ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365" w:rsidRDefault="00F84608">
      <w:r>
        <w:separator/>
      </w:r>
    </w:p>
  </w:footnote>
  <w:footnote w:type="continuationSeparator" w:id="0">
    <w:p w:rsidR="00C75365" w:rsidRDefault="00F84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331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4"/>
      <w:numFmt w:val="decimal"/>
      <w:lvlText w:val="%1.%2."/>
      <w:lvlJc w:val="left"/>
      <w:pPr>
        <w:tabs>
          <w:tab w:val="num" w:pos="0"/>
        </w:tabs>
        <w:ind w:left="376" w:hanging="360"/>
      </w:pPr>
      <w:rPr>
        <w:b w:val="0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392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08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4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4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6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2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8" w:hanging="360"/>
      </w:pPr>
      <w:rPr>
        <w:rFonts w:cs="Times New Roman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64A7265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0"/>
        </w:tabs>
        <w:ind w:left="1331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">
    <w:nsid w:val="278F5092"/>
    <w:multiLevelType w:val="hybridMultilevel"/>
    <w:tmpl w:val="4D702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4776B"/>
    <w:multiLevelType w:val="multilevel"/>
    <w:tmpl w:val="3042D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3C7C2F94"/>
    <w:multiLevelType w:val="hybridMultilevel"/>
    <w:tmpl w:val="EDB4C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CC21802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31C52"/>
    <w:multiLevelType w:val="hybridMultilevel"/>
    <w:tmpl w:val="41C826D0"/>
    <w:lvl w:ilvl="0" w:tplc="C2C8F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05619"/>
    <w:multiLevelType w:val="hybridMultilevel"/>
    <w:tmpl w:val="9224E968"/>
    <w:lvl w:ilvl="0" w:tplc="C2C8F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756FE"/>
    <w:multiLevelType w:val="multilevel"/>
    <w:tmpl w:val="D12E8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4"/>
      <w:numFmt w:val="decimal"/>
      <w:lvlText w:val="%1.%2."/>
      <w:lvlJc w:val="left"/>
      <w:pPr>
        <w:ind w:left="376" w:hanging="360"/>
      </w:pPr>
      <w:rPr>
        <w:rFonts w:cs="Times New Roman" w:hint="default"/>
        <w:b/>
      </w:rPr>
    </w:lvl>
    <w:lvl w:ilvl="2">
      <w:start w:val="4"/>
      <w:numFmt w:val="decimal"/>
      <w:lvlText w:val="%1.%2.%3."/>
      <w:lvlJc w:val="left"/>
      <w:pPr>
        <w:ind w:left="392" w:hanging="36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408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0" w:hanging="3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6" w:hanging="3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2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8" w:hanging="360"/>
      </w:pPr>
      <w:rPr>
        <w:rFonts w:cs="Times New Roman" w:hint="default"/>
      </w:rPr>
    </w:lvl>
  </w:abstractNum>
  <w:abstractNum w:abstractNumId="12">
    <w:nsid w:val="61A25FE6"/>
    <w:multiLevelType w:val="hybridMultilevel"/>
    <w:tmpl w:val="6818E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E0AAB"/>
    <w:multiLevelType w:val="hybridMultilevel"/>
    <w:tmpl w:val="4992B714"/>
    <w:lvl w:ilvl="0" w:tplc="C2C8F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2"/>
  </w:num>
  <w:num w:numId="5">
    <w:abstractNumId w:val="1"/>
  </w:num>
  <w:num w:numId="6">
    <w:abstractNumId w:val="2"/>
  </w:num>
  <w:num w:numId="7">
    <w:abstractNumId w:val="5"/>
  </w:num>
  <w:num w:numId="8">
    <w:abstractNumId w:val="13"/>
  </w:num>
  <w:num w:numId="9">
    <w:abstractNumId w:val="6"/>
  </w:num>
  <w:num w:numId="10">
    <w:abstractNumId w:val="8"/>
  </w:num>
  <w:num w:numId="11">
    <w:abstractNumId w:val="9"/>
  </w:num>
  <w:num w:numId="12">
    <w:abstractNumId w:val="4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DF"/>
    <w:rsid w:val="00162C5E"/>
    <w:rsid w:val="00200672"/>
    <w:rsid w:val="00635BF9"/>
    <w:rsid w:val="0080044E"/>
    <w:rsid w:val="00927C23"/>
    <w:rsid w:val="009D7A1A"/>
    <w:rsid w:val="00C75365"/>
    <w:rsid w:val="00CE61A9"/>
    <w:rsid w:val="00E03829"/>
    <w:rsid w:val="00F56F1D"/>
    <w:rsid w:val="00F747DF"/>
    <w:rsid w:val="00F8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7DF"/>
    <w:pPr>
      <w:widowControl w:val="0"/>
      <w:autoSpaceDN w:val="0"/>
      <w:adjustRightInd w:val="0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47DF"/>
    <w:pPr>
      <w:keepNext/>
      <w:jc w:val="center"/>
      <w:outlineLvl w:val="0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F747DF"/>
    <w:pPr>
      <w:keepNext/>
      <w:jc w:val="right"/>
      <w:outlineLvl w:val="4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47DF"/>
    <w:rPr>
      <w:rFonts w:ascii="Arial" w:eastAsia="Times New Roman" w:hAnsi="Arial" w:cs="Tahoma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747DF"/>
    <w:rPr>
      <w:rFonts w:ascii="Arial" w:eastAsia="Times New Roman" w:hAnsi="Arial" w:cs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747DF"/>
    <w:pPr>
      <w:jc w:val="center"/>
    </w:pPr>
    <w:rPr>
      <w:rFonts w:ascii="Arial Narrow" w:hAnsi="Arial Narrow"/>
      <w:b/>
      <w:sz w:val="36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F747DF"/>
    <w:rPr>
      <w:rFonts w:ascii="Arial Narrow" w:eastAsia="Times New Roman" w:hAnsi="Arial Narrow" w:cs="Tahoma"/>
      <w:b/>
      <w:sz w:val="36"/>
      <w:szCs w:val="24"/>
      <w:u w:val="single"/>
      <w:lang w:eastAsia="pl-PL"/>
    </w:rPr>
  </w:style>
  <w:style w:type="paragraph" w:styleId="Lista">
    <w:name w:val="List"/>
    <w:basedOn w:val="Tekstpodstawowy"/>
    <w:rsid w:val="00F747DF"/>
  </w:style>
  <w:style w:type="paragraph" w:styleId="Stopka">
    <w:name w:val="footer"/>
    <w:basedOn w:val="Normalny"/>
    <w:link w:val="StopkaZnak"/>
    <w:rsid w:val="00F747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7DF"/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747DF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F747DF"/>
    <w:rPr>
      <w:rFonts w:ascii="Arial" w:eastAsia="Times New Roman" w:hAnsi="Arial" w:cs="Tahoma"/>
      <w:b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F747DF"/>
    <w:pPr>
      <w:keepNext/>
      <w:spacing w:before="240" w:after="120"/>
      <w:jc w:val="center"/>
    </w:pPr>
    <w:rPr>
      <w:rFonts w:ascii="Arial" w:hAnsi="Arial"/>
      <w:i/>
      <w:sz w:val="28"/>
    </w:rPr>
  </w:style>
  <w:style w:type="character" w:customStyle="1" w:styleId="PodtytuZnak">
    <w:name w:val="Podtytuł Znak"/>
    <w:basedOn w:val="Domylnaczcionkaakapitu"/>
    <w:link w:val="Podtytu"/>
    <w:rsid w:val="00F747DF"/>
    <w:rPr>
      <w:rFonts w:ascii="Arial" w:eastAsia="Times New Roman" w:hAnsi="Arial" w:cs="Tahoma"/>
      <w:i/>
      <w:sz w:val="28"/>
      <w:szCs w:val="24"/>
      <w:lang w:eastAsia="pl-PL"/>
    </w:rPr>
  </w:style>
  <w:style w:type="paragraph" w:customStyle="1" w:styleId="Kropki">
    <w:name w:val="Kropki"/>
    <w:basedOn w:val="Normalny"/>
    <w:rsid w:val="00F747DF"/>
    <w:pPr>
      <w:widowControl/>
      <w:tabs>
        <w:tab w:val="left" w:leader="dot" w:pos="9072"/>
      </w:tabs>
      <w:suppressAutoHyphens/>
      <w:autoSpaceDN/>
      <w:adjustRightInd/>
      <w:spacing w:line="360" w:lineRule="auto"/>
      <w:jc w:val="right"/>
    </w:pPr>
    <w:rPr>
      <w:rFonts w:ascii="Arial" w:hAnsi="Arial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7C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7C23"/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829"/>
    <w:pPr>
      <w:ind w:left="720"/>
      <w:contextualSpacing/>
    </w:pPr>
  </w:style>
  <w:style w:type="paragraph" w:customStyle="1" w:styleId="pkt">
    <w:name w:val="pkt"/>
    <w:basedOn w:val="Normalny"/>
    <w:rsid w:val="00E03829"/>
    <w:pPr>
      <w:widowControl/>
      <w:suppressAutoHyphens/>
      <w:autoSpaceDN/>
      <w:adjustRightInd/>
      <w:spacing w:before="60" w:after="60"/>
      <w:ind w:left="851" w:hanging="295"/>
      <w:jc w:val="both"/>
    </w:pPr>
    <w:rPr>
      <w:rFonts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7DF"/>
    <w:pPr>
      <w:widowControl w:val="0"/>
      <w:autoSpaceDN w:val="0"/>
      <w:adjustRightInd w:val="0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47DF"/>
    <w:pPr>
      <w:keepNext/>
      <w:jc w:val="center"/>
      <w:outlineLvl w:val="0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F747DF"/>
    <w:pPr>
      <w:keepNext/>
      <w:jc w:val="right"/>
      <w:outlineLvl w:val="4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47DF"/>
    <w:rPr>
      <w:rFonts w:ascii="Arial" w:eastAsia="Times New Roman" w:hAnsi="Arial" w:cs="Tahoma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747DF"/>
    <w:rPr>
      <w:rFonts w:ascii="Arial" w:eastAsia="Times New Roman" w:hAnsi="Arial" w:cs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747DF"/>
    <w:pPr>
      <w:jc w:val="center"/>
    </w:pPr>
    <w:rPr>
      <w:rFonts w:ascii="Arial Narrow" w:hAnsi="Arial Narrow"/>
      <w:b/>
      <w:sz w:val="36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F747DF"/>
    <w:rPr>
      <w:rFonts w:ascii="Arial Narrow" w:eastAsia="Times New Roman" w:hAnsi="Arial Narrow" w:cs="Tahoma"/>
      <w:b/>
      <w:sz w:val="36"/>
      <w:szCs w:val="24"/>
      <w:u w:val="single"/>
      <w:lang w:eastAsia="pl-PL"/>
    </w:rPr>
  </w:style>
  <w:style w:type="paragraph" w:styleId="Lista">
    <w:name w:val="List"/>
    <w:basedOn w:val="Tekstpodstawowy"/>
    <w:rsid w:val="00F747DF"/>
  </w:style>
  <w:style w:type="paragraph" w:styleId="Stopka">
    <w:name w:val="footer"/>
    <w:basedOn w:val="Normalny"/>
    <w:link w:val="StopkaZnak"/>
    <w:rsid w:val="00F747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7DF"/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747DF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F747DF"/>
    <w:rPr>
      <w:rFonts w:ascii="Arial" w:eastAsia="Times New Roman" w:hAnsi="Arial" w:cs="Tahoma"/>
      <w:b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F747DF"/>
    <w:pPr>
      <w:keepNext/>
      <w:spacing w:before="240" w:after="120"/>
      <w:jc w:val="center"/>
    </w:pPr>
    <w:rPr>
      <w:rFonts w:ascii="Arial" w:hAnsi="Arial"/>
      <w:i/>
      <w:sz w:val="28"/>
    </w:rPr>
  </w:style>
  <w:style w:type="character" w:customStyle="1" w:styleId="PodtytuZnak">
    <w:name w:val="Podtytuł Znak"/>
    <w:basedOn w:val="Domylnaczcionkaakapitu"/>
    <w:link w:val="Podtytu"/>
    <w:rsid w:val="00F747DF"/>
    <w:rPr>
      <w:rFonts w:ascii="Arial" w:eastAsia="Times New Roman" w:hAnsi="Arial" w:cs="Tahoma"/>
      <w:i/>
      <w:sz w:val="28"/>
      <w:szCs w:val="24"/>
      <w:lang w:eastAsia="pl-PL"/>
    </w:rPr>
  </w:style>
  <w:style w:type="paragraph" w:customStyle="1" w:styleId="Kropki">
    <w:name w:val="Kropki"/>
    <w:basedOn w:val="Normalny"/>
    <w:rsid w:val="00F747DF"/>
    <w:pPr>
      <w:widowControl/>
      <w:tabs>
        <w:tab w:val="left" w:leader="dot" w:pos="9072"/>
      </w:tabs>
      <w:suppressAutoHyphens/>
      <w:autoSpaceDN/>
      <w:adjustRightInd/>
      <w:spacing w:line="360" w:lineRule="auto"/>
      <w:jc w:val="right"/>
    </w:pPr>
    <w:rPr>
      <w:rFonts w:ascii="Arial" w:hAnsi="Arial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7C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7C23"/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829"/>
    <w:pPr>
      <w:ind w:left="720"/>
      <w:contextualSpacing/>
    </w:pPr>
  </w:style>
  <w:style w:type="paragraph" w:customStyle="1" w:styleId="pkt">
    <w:name w:val="pkt"/>
    <w:basedOn w:val="Normalny"/>
    <w:rsid w:val="00E03829"/>
    <w:pPr>
      <w:widowControl/>
      <w:suppressAutoHyphens/>
      <w:autoSpaceDN/>
      <w:adjustRightInd/>
      <w:spacing w:before="60" w:after="60"/>
      <w:ind w:left="851" w:hanging="295"/>
      <w:jc w:val="both"/>
    </w:pPr>
    <w:rPr>
      <w:rFonts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1297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Borowska</dc:creator>
  <cp:lastModifiedBy>Ania Borowska</cp:lastModifiedBy>
  <cp:revision>8</cp:revision>
  <dcterms:created xsi:type="dcterms:W3CDTF">2012-02-19T13:51:00Z</dcterms:created>
  <dcterms:modified xsi:type="dcterms:W3CDTF">2012-02-21T08:00:00Z</dcterms:modified>
</cp:coreProperties>
</file>