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Default="001F733E" w:rsidP="001F3FDA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06D3A">
        <w:rPr>
          <w:b/>
          <w:sz w:val="22"/>
          <w:szCs w:val="22"/>
        </w:rPr>
        <w:t>2</w:t>
      </w:r>
    </w:p>
    <w:p w:rsidR="00F929AC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</w:t>
      </w:r>
    </w:p>
    <w:p w:rsidR="00F929AC" w:rsidRDefault="001F733E">
      <w:pPr>
        <w:tabs>
          <w:tab w:val="left" w:pos="0"/>
        </w:tabs>
        <w:spacing w:line="100" w:lineRule="atLeast"/>
        <w:jc w:val="right"/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................................., dnia..................</w:t>
      </w:r>
    </w:p>
    <w:p w:rsidR="00F929AC" w:rsidRDefault="001F733E">
      <w:pPr>
        <w:spacing w:line="100" w:lineRule="atLeast"/>
      </w:pPr>
      <w:r>
        <w:rPr>
          <w:rFonts w:eastAsia="Times New Roman"/>
          <w:sz w:val="22"/>
          <w:szCs w:val="22"/>
        </w:rPr>
        <w:t>………………………………………</w:t>
      </w:r>
      <w:r>
        <w:rPr>
          <w:sz w:val="22"/>
          <w:szCs w:val="22"/>
        </w:rPr>
        <w:t>.</w:t>
      </w:r>
    </w:p>
    <w:p w:rsidR="00F929AC" w:rsidRDefault="00F929AC">
      <w:pPr>
        <w:spacing w:line="100" w:lineRule="atLeast"/>
        <w:rPr>
          <w:sz w:val="22"/>
          <w:szCs w:val="22"/>
        </w:rPr>
      </w:pPr>
    </w:p>
    <w:p w:rsidR="00F929AC" w:rsidRDefault="001F733E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F929AC" w:rsidRDefault="001F733E">
      <w:pPr>
        <w:spacing w:line="360" w:lineRule="auto"/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>
        <w:rPr>
          <w:i/>
          <w:iCs/>
          <w:sz w:val="22"/>
          <w:szCs w:val="22"/>
        </w:rPr>
        <w:t xml:space="preserve">nazwa wykonawcy i adres </w:t>
      </w:r>
    </w:p>
    <w:p w:rsidR="00F929AC" w:rsidRPr="004602A3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4602A3">
        <w:rPr>
          <w:i/>
          <w:iCs/>
          <w:sz w:val="22"/>
          <w:szCs w:val="22"/>
          <w:lang w:val="en-US"/>
        </w:rPr>
        <w:t>Nr</w:t>
      </w:r>
      <w:proofErr w:type="spellEnd"/>
      <w:r w:rsidRPr="004602A3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4602A3" w:rsidRDefault="001F733E">
      <w:pPr>
        <w:spacing w:line="360" w:lineRule="auto"/>
        <w:rPr>
          <w:i/>
          <w:iCs/>
          <w:sz w:val="22"/>
          <w:szCs w:val="22"/>
        </w:rPr>
      </w:pPr>
      <w:r w:rsidRPr="004602A3">
        <w:rPr>
          <w:i/>
          <w:iCs/>
          <w:sz w:val="22"/>
          <w:szCs w:val="22"/>
        </w:rPr>
        <w:t>REGON...............................................................</w:t>
      </w:r>
    </w:p>
    <w:p w:rsidR="00F929AC" w:rsidRPr="004602A3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4602A3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4602A3">
        <w:rPr>
          <w:b/>
          <w:bCs/>
          <w:sz w:val="22"/>
          <w:szCs w:val="22"/>
        </w:rPr>
        <w:tab/>
      </w:r>
      <w:r w:rsidRPr="004602A3">
        <w:rPr>
          <w:b/>
          <w:bCs/>
          <w:sz w:val="22"/>
          <w:szCs w:val="22"/>
        </w:rPr>
        <w:tab/>
      </w:r>
      <w:r w:rsidRPr="004602A3"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4602A3">
        <w:rPr>
          <w:b/>
          <w:bCs/>
          <w:sz w:val="22"/>
          <w:szCs w:val="22"/>
        </w:rPr>
        <w:tab/>
      </w:r>
      <w:r w:rsidRPr="004602A3">
        <w:rPr>
          <w:b/>
          <w:bCs/>
          <w:sz w:val="22"/>
          <w:szCs w:val="22"/>
        </w:rPr>
        <w:tab/>
      </w:r>
      <w:r w:rsidRPr="004602A3">
        <w:rPr>
          <w:b/>
          <w:bCs/>
          <w:sz w:val="22"/>
          <w:szCs w:val="22"/>
        </w:rPr>
        <w:tab/>
      </w:r>
      <w:r w:rsidRPr="004602A3">
        <w:rPr>
          <w:b/>
          <w:bCs/>
          <w:sz w:val="22"/>
          <w:szCs w:val="22"/>
        </w:rPr>
        <w:tab/>
      </w:r>
      <w:r w:rsidRPr="004602A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Górnośląskie Centrum Rehabilitacji im. gen. J. Ziętka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F929AC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F929AC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OFERTA</w:t>
      </w:r>
    </w:p>
    <w:p w:rsidR="00F929AC" w:rsidRDefault="001F733E">
      <w:pPr>
        <w:spacing w:line="100" w:lineRule="atLeast"/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8C3F40" w:rsidRPr="00EE1BB3" w:rsidRDefault="008C3F40">
      <w:pPr>
        <w:jc w:val="center"/>
        <w:rPr>
          <w:b/>
          <w:sz w:val="22"/>
          <w:szCs w:val="22"/>
        </w:rPr>
      </w:pPr>
      <w:r w:rsidRPr="00EE1BB3">
        <w:rPr>
          <w:b/>
          <w:sz w:val="22"/>
          <w:szCs w:val="22"/>
        </w:rPr>
        <w:t>„</w:t>
      </w:r>
      <w:r w:rsidR="00906A6E" w:rsidRPr="00EE1BB3">
        <w:rPr>
          <w:b/>
          <w:bCs/>
          <w:kern w:val="1"/>
          <w:sz w:val="22"/>
          <w:szCs w:val="22"/>
        </w:rPr>
        <w:t>Uporządkowanie oznakowania pionowego i poziomego wraz z wykonaniem oznakowania systemu wjazdowo -wyjazdowego oraz parkingowego dla SPZOZ ,,Repty” Górnośląskiego Centrum Rehabilitacji w Tarnowskich Górach</w:t>
      </w:r>
      <w:r w:rsidRPr="00EE1BB3">
        <w:rPr>
          <w:b/>
          <w:sz w:val="22"/>
          <w:szCs w:val="22"/>
        </w:rPr>
        <w:t xml:space="preserve">” </w:t>
      </w:r>
    </w:p>
    <w:p w:rsidR="00F929AC" w:rsidRDefault="0076519E">
      <w:pPr>
        <w:jc w:val="center"/>
        <w:rPr>
          <w:b/>
          <w:sz w:val="22"/>
          <w:szCs w:val="22"/>
        </w:rPr>
      </w:pPr>
      <w:r w:rsidRPr="009A6C64">
        <w:rPr>
          <w:b/>
          <w:sz w:val="22"/>
          <w:szCs w:val="22"/>
        </w:rPr>
        <w:t>GCR/</w:t>
      </w:r>
      <w:r w:rsidR="00B40F86">
        <w:rPr>
          <w:b/>
          <w:sz w:val="22"/>
          <w:szCs w:val="22"/>
        </w:rPr>
        <w:t>18</w:t>
      </w:r>
      <w:r w:rsidR="001D340B" w:rsidRPr="009A6C64">
        <w:rPr>
          <w:b/>
          <w:sz w:val="22"/>
          <w:szCs w:val="22"/>
        </w:rPr>
        <w:t>/W/2022</w:t>
      </w:r>
    </w:p>
    <w:p w:rsidR="00F929AC" w:rsidRDefault="001F733E">
      <w:pPr>
        <w:spacing w:line="100" w:lineRule="atLeast"/>
        <w:jc w:val="center"/>
      </w:pPr>
      <w:r>
        <w:rPr>
          <w:i/>
          <w:iCs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>
        <w:rPr>
          <w:i/>
          <w:sz w:val="22"/>
          <w:szCs w:val="22"/>
          <w:lang w:eastAsia="en-US"/>
        </w:rPr>
        <w:br/>
      </w:r>
      <w:r>
        <w:rPr>
          <w:i/>
          <w:sz w:val="22"/>
          <w:szCs w:val="22"/>
          <w:lang w:eastAsia="en-US"/>
        </w:rPr>
        <w:t>(t.j. Dz. U. z 2021r. poz.1129 ze zm.), na podstawie art. 2. ust.1. pkt 1) wskazanej ustawy.</w:t>
      </w:r>
      <w:r>
        <w:rPr>
          <w:i/>
          <w:iCs/>
          <w:sz w:val="22"/>
          <w:szCs w:val="22"/>
          <w:lang w:eastAsia="en-US"/>
        </w:rPr>
        <w:t>)</w:t>
      </w:r>
    </w:p>
    <w:p w:rsidR="00F929AC" w:rsidRDefault="00F929AC">
      <w:pPr>
        <w:spacing w:line="100" w:lineRule="atLeast"/>
        <w:jc w:val="both"/>
        <w:rPr>
          <w:i/>
          <w:iCs/>
          <w:sz w:val="22"/>
          <w:szCs w:val="22"/>
        </w:rPr>
      </w:pPr>
    </w:p>
    <w:p w:rsidR="00F929AC" w:rsidRPr="001D340B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1. Oferujemy </w:t>
      </w:r>
      <w:r w:rsidR="009F319F" w:rsidRPr="009F319F">
        <w:rPr>
          <w:rFonts w:eastAsia="Times New Roman"/>
          <w:sz w:val="22"/>
          <w:szCs w:val="22"/>
        </w:rPr>
        <w:t xml:space="preserve">świadczenie usługi w zakresie opisanym w </w:t>
      </w:r>
      <w:r w:rsidR="00A818A8">
        <w:rPr>
          <w:rFonts w:eastAsia="Times New Roman"/>
          <w:sz w:val="22"/>
          <w:szCs w:val="22"/>
        </w:rPr>
        <w:t>ogłoszeniu o zamówieniu/</w:t>
      </w:r>
      <w:r w:rsidR="009F319F" w:rsidRPr="009F319F">
        <w:rPr>
          <w:rFonts w:eastAsia="Times New Roman"/>
          <w:sz w:val="22"/>
          <w:szCs w:val="22"/>
        </w:rPr>
        <w:t xml:space="preserve">zaproszeniu </w:t>
      </w:r>
      <w:r w:rsidR="00A818A8">
        <w:rPr>
          <w:rFonts w:eastAsia="Times New Roman"/>
          <w:sz w:val="22"/>
          <w:szCs w:val="22"/>
        </w:rPr>
        <w:t xml:space="preserve">do złożenia oferty </w:t>
      </w:r>
      <w:r w:rsidR="009F319F" w:rsidRPr="009F319F">
        <w:rPr>
          <w:rFonts w:eastAsia="Times New Roman"/>
          <w:sz w:val="22"/>
          <w:szCs w:val="22"/>
        </w:rPr>
        <w:t>oraz spełniając wszystkie wymagania w nim określone, za cenę w wysokości</w:t>
      </w:r>
      <w:r>
        <w:rPr>
          <w:sz w:val="22"/>
          <w:szCs w:val="22"/>
        </w:rPr>
        <w:t xml:space="preserve">: </w:t>
      </w:r>
    </w:p>
    <w:p w:rsidR="00F929AC" w:rsidRDefault="001F733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929AC" w:rsidRPr="009F319F" w:rsidRDefault="001F733E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F319F">
        <w:rPr>
          <w:b/>
          <w:sz w:val="22"/>
          <w:szCs w:val="22"/>
        </w:rPr>
        <w:t>Cena netto : ……………………………………………………….…………</w:t>
      </w:r>
      <w:r w:rsidR="009F319F">
        <w:rPr>
          <w:b/>
          <w:sz w:val="22"/>
          <w:szCs w:val="22"/>
        </w:rPr>
        <w:t>…</w:t>
      </w:r>
      <w:r w:rsidRPr="009F319F">
        <w:rPr>
          <w:b/>
          <w:sz w:val="22"/>
          <w:szCs w:val="22"/>
        </w:rPr>
        <w:t>PLN</w:t>
      </w:r>
      <w:r w:rsidRPr="009F319F">
        <w:rPr>
          <w:b/>
          <w:sz w:val="22"/>
          <w:szCs w:val="22"/>
        </w:rPr>
        <w:tab/>
      </w:r>
    </w:p>
    <w:p w:rsidR="00F929AC" w:rsidRPr="009F319F" w:rsidRDefault="001F733E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>Podatek</w:t>
      </w:r>
      <w:r w:rsidR="009F319F">
        <w:rPr>
          <w:b/>
          <w:sz w:val="22"/>
          <w:szCs w:val="22"/>
        </w:rPr>
        <w:t xml:space="preserve"> VAT : ………%………………………………………………………</w:t>
      </w:r>
      <w:r w:rsidRPr="009F319F">
        <w:rPr>
          <w:b/>
          <w:sz w:val="22"/>
          <w:szCs w:val="22"/>
        </w:rPr>
        <w:t xml:space="preserve">PLN  </w:t>
      </w:r>
    </w:p>
    <w:p w:rsidR="00F929AC" w:rsidRPr="009F319F" w:rsidRDefault="001F733E" w:rsidP="00E04085">
      <w:pPr>
        <w:spacing w:after="200" w:line="360" w:lineRule="auto"/>
        <w:jc w:val="both"/>
        <w:rPr>
          <w:b/>
          <w:sz w:val="22"/>
          <w:szCs w:val="22"/>
        </w:rPr>
      </w:pPr>
      <w:r w:rsidRPr="009F319F">
        <w:rPr>
          <w:b/>
          <w:sz w:val="22"/>
          <w:szCs w:val="22"/>
        </w:rPr>
        <w:tab/>
        <w:t>Cena brutto: …………………………………………………………………...</w:t>
      </w:r>
      <w:r w:rsidR="009F319F">
        <w:rPr>
          <w:b/>
          <w:sz w:val="22"/>
          <w:szCs w:val="22"/>
        </w:rPr>
        <w:t>.</w:t>
      </w:r>
      <w:r w:rsidRPr="009F319F">
        <w:rPr>
          <w:b/>
          <w:sz w:val="22"/>
          <w:szCs w:val="22"/>
        </w:rPr>
        <w:t>PLN</w:t>
      </w:r>
    </w:p>
    <w:p w:rsidR="003C4AE4" w:rsidRPr="009F319F" w:rsidRDefault="003C4AE4" w:rsidP="003C4AE4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0D1EE3">
        <w:rPr>
          <w:rFonts w:eastAsia="Times New Roman"/>
          <w:sz w:val="22"/>
          <w:szCs w:val="22"/>
          <w:lang w:eastAsia="ar-SA"/>
        </w:rPr>
        <w:t>Zobowiązujemy się do udzielenia Zamawiającemu  ...... -</w:t>
      </w:r>
      <w:r>
        <w:rPr>
          <w:rFonts w:eastAsia="Times New Roman"/>
          <w:sz w:val="22"/>
          <w:szCs w:val="22"/>
          <w:lang w:eastAsia="ar-SA"/>
        </w:rPr>
        <w:t xml:space="preserve"> miesięcznej gwarancji jakości na świadczoną usługą</w:t>
      </w:r>
      <w:r w:rsidRPr="000D1EE3">
        <w:rPr>
          <w:rFonts w:eastAsia="Times New Roman"/>
          <w:sz w:val="22"/>
          <w:szCs w:val="22"/>
          <w:lang w:eastAsia="ar-SA"/>
        </w:rPr>
        <w:t xml:space="preserve"> (liczonej od dnia bezusterkowego odbioru końcowego robót, nie mniej niż 36 miesiące)</w:t>
      </w:r>
      <w:r>
        <w:rPr>
          <w:rFonts w:eastAsia="Times New Roman"/>
          <w:sz w:val="22"/>
          <w:szCs w:val="22"/>
          <w:lang w:eastAsia="ar-SA"/>
        </w:rPr>
        <w:t>.</w:t>
      </w:r>
    </w:p>
    <w:p w:rsidR="00D71C0D" w:rsidRPr="00934C9A" w:rsidRDefault="00D71C0D" w:rsidP="00EE1BB3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934C9A">
        <w:rPr>
          <w:szCs w:val="22"/>
          <w:lang w:eastAsia="ar-SA"/>
        </w:rPr>
        <w:t xml:space="preserve">Oświadczam, że </w:t>
      </w:r>
      <w:r w:rsidRPr="00934C9A">
        <w:rPr>
          <w:b/>
          <w:szCs w:val="22"/>
          <w:lang w:eastAsia="ar-SA"/>
        </w:rPr>
        <w:t>zachodzą / nie zachodzą(*)</w:t>
      </w:r>
      <w:r w:rsidRPr="00934C9A">
        <w:rPr>
          <w:szCs w:val="22"/>
          <w:lang w:eastAsia="ar-SA"/>
        </w:rPr>
        <w:t xml:space="preserve"> w stosunku do mnie przesłanki wykluczenia </w:t>
      </w:r>
      <w:r w:rsidR="00EE1BB3" w:rsidRPr="00934C9A">
        <w:rPr>
          <w:szCs w:val="22"/>
          <w:lang w:eastAsia="ar-SA"/>
        </w:rPr>
        <w:br/>
      </w:r>
      <w:r w:rsidRPr="00934C9A">
        <w:rPr>
          <w:szCs w:val="22"/>
          <w:lang w:eastAsia="ar-SA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EE1BB3" w:rsidRPr="00934C9A">
        <w:rPr>
          <w:szCs w:val="22"/>
          <w:lang w:eastAsia="ar-SA"/>
        </w:rPr>
        <w:t>t.j</w:t>
      </w:r>
      <w:proofErr w:type="spellEnd"/>
      <w:r w:rsidR="00EE1BB3" w:rsidRPr="00934C9A">
        <w:rPr>
          <w:szCs w:val="22"/>
          <w:lang w:eastAsia="ar-SA"/>
        </w:rPr>
        <w:t>. Dz. U. z 2022r</w:t>
      </w:r>
      <w:r w:rsidRPr="00934C9A">
        <w:rPr>
          <w:szCs w:val="22"/>
          <w:lang w:eastAsia="ar-SA"/>
        </w:rPr>
        <w:t xml:space="preserve">. poz. 835). </w:t>
      </w:r>
      <w:r w:rsidRPr="00934C9A">
        <w:rPr>
          <w:i/>
          <w:szCs w:val="22"/>
          <w:lang w:eastAsia="ar-SA"/>
        </w:rPr>
        <w:t>(*) niepotrzebne skreślić</w:t>
      </w:r>
    </w:p>
    <w:p w:rsidR="009F319F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9F319F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</w:t>
      </w:r>
      <w:r w:rsidR="009F5E89">
        <w:rPr>
          <w:rFonts w:eastAsia="Times New Roman"/>
          <w:sz w:val="22"/>
          <w:szCs w:val="22"/>
          <w:lang w:eastAsia="ar-SA"/>
        </w:rPr>
        <w:t>e z najnowszą wiedzą</w:t>
      </w:r>
      <w:r w:rsidRPr="009F319F">
        <w:rPr>
          <w:rFonts w:eastAsia="Times New Roman"/>
          <w:sz w:val="22"/>
          <w:szCs w:val="22"/>
          <w:lang w:eastAsia="ar-SA"/>
        </w:rPr>
        <w:t>.</w:t>
      </w:r>
    </w:p>
    <w:p w:rsidR="009F319F" w:rsidRDefault="001F733E" w:rsidP="00D86EE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9F319F">
        <w:rPr>
          <w:szCs w:val="22"/>
          <w:lang w:eastAsia="ar-SA"/>
        </w:rPr>
        <w:t xml:space="preserve">Oświadczamy, że w cenie oferty zostały uwzględnione wszystkie koszty wykonania zamówienia </w:t>
      </w:r>
      <w:r w:rsidRPr="009F319F">
        <w:rPr>
          <w:szCs w:val="22"/>
          <w:lang w:eastAsia="ar-SA"/>
        </w:rPr>
        <w:br/>
        <w:t>i realizacji przyszłego świadczenia umownego jakie poniesie Zamawiający w przy</w:t>
      </w:r>
      <w:r w:rsidR="009F319F" w:rsidRPr="009F319F">
        <w:rPr>
          <w:szCs w:val="22"/>
          <w:lang w:eastAsia="ar-SA"/>
        </w:rPr>
        <w:t>padku wyboru niniejszej oferty oraz że cena nie ulegnie zmianie w okresie trwania umowy.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zawarte w ogłoszeniu o zamówieniu</w:t>
      </w:r>
      <w:r w:rsidR="00985FE9">
        <w:rPr>
          <w:sz w:val="22"/>
          <w:szCs w:val="22"/>
        </w:rPr>
        <w:t>/zaproszeniu do złożenia oferty</w:t>
      </w:r>
      <w:r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F929AC" w:rsidRDefault="001F733E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>
        <w:rPr>
          <w:rFonts w:eastAsia="Times New Roman"/>
          <w:sz w:val="22"/>
          <w:szCs w:val="22"/>
          <w:lang w:eastAsia="ar-SA"/>
        </w:rPr>
        <w:lastRenderedPageBreak/>
        <w:t xml:space="preserve">Oświadczamy, iż </w:t>
      </w:r>
      <w:r>
        <w:rPr>
          <w:rFonts w:eastAsia="Times New Roman"/>
          <w:b/>
          <w:sz w:val="22"/>
          <w:szCs w:val="22"/>
          <w:lang w:eastAsia="ar-SA"/>
        </w:rPr>
        <w:t>zamierzam / nie zamierzam</w:t>
      </w:r>
      <w:r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 (tekst jedn. Dz. U. z 2020 r., poz. 1666). </w:t>
      </w:r>
      <w:r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>
        <w:rPr>
          <w:rFonts w:eastAsia="Times New Roman"/>
          <w:sz w:val="22"/>
          <w:szCs w:val="22"/>
          <w:lang w:eastAsia="ar-SA"/>
        </w:rPr>
        <w:br/>
        <w:t>o podatku od towarów i usług tj. z dnia 9 grudnia 2019r. (</w:t>
      </w:r>
      <w:r w:rsidRPr="008F20E4">
        <w:rPr>
          <w:rFonts w:eastAsia="Times New Roman"/>
          <w:sz w:val="22"/>
          <w:szCs w:val="22"/>
          <w:lang w:eastAsia="ar-SA"/>
        </w:rPr>
        <w:t>t.j. Dz. U. z 2021r. poz. 685 ze zm</w:t>
      </w:r>
      <w:r>
        <w:rPr>
          <w:rFonts w:eastAsia="Times New Roman"/>
          <w:sz w:val="22"/>
          <w:szCs w:val="22"/>
          <w:lang w:eastAsia="ar-SA"/>
        </w:rPr>
        <w:t>.).</w:t>
      </w:r>
    </w:p>
    <w:p w:rsidR="00F929AC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754F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754F5">
        <w:rPr>
          <w:rFonts w:eastAsia="Times New Roman"/>
          <w:i/>
          <w:sz w:val="18"/>
          <w:szCs w:val="18"/>
          <w:lang w:eastAsia="ar-SA"/>
        </w:rPr>
        <w:t>Wykonawca</w:t>
      </w:r>
      <w:r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D71C0D" w:rsidRDefault="00D71C0D" w:rsidP="00D71C0D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71C0D" w:rsidRPr="00D71C0D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425" w:hanging="425"/>
        <w:rPr>
          <w:szCs w:val="22"/>
          <w:lang w:eastAsia="ar-SA"/>
        </w:rPr>
      </w:pPr>
      <w:r w:rsidRPr="00D71C0D">
        <w:rPr>
          <w:szCs w:val="22"/>
          <w:lang w:eastAsia="ar-SA"/>
        </w:rPr>
        <w:t>Osoba/y upoważnione do kontaktów z Zamawiającym: ………………………………………………</w:t>
      </w:r>
    </w:p>
    <w:p w:rsidR="00D71C0D" w:rsidRPr="00D71C0D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D71C0D">
        <w:rPr>
          <w:rFonts w:eastAsia="Times New Roman"/>
          <w:sz w:val="22"/>
          <w:szCs w:val="22"/>
          <w:lang w:eastAsia="ar-SA"/>
        </w:rPr>
        <w:t>Tel ……………………………………</w:t>
      </w:r>
      <w:r>
        <w:rPr>
          <w:rFonts w:eastAsia="Times New Roman"/>
          <w:sz w:val="22"/>
          <w:szCs w:val="22"/>
          <w:lang w:eastAsia="ar-SA"/>
        </w:rPr>
        <w:t>….. e-mail: …………………………………………………</w:t>
      </w:r>
    </w:p>
    <w:p w:rsidR="00D71C0D" w:rsidRPr="00D71C0D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425" w:hanging="425"/>
        <w:rPr>
          <w:szCs w:val="22"/>
          <w:lang w:eastAsia="ar-SA"/>
        </w:rPr>
      </w:pPr>
      <w:r w:rsidRPr="00D71C0D">
        <w:rPr>
          <w:szCs w:val="22"/>
          <w:lang w:eastAsia="ar-SA"/>
        </w:rPr>
        <w:t>Osoba/y upoważnione do zawarcia w imieniu Wykonawcy umowy:</w:t>
      </w:r>
    </w:p>
    <w:p w:rsidR="00D71C0D" w:rsidRPr="00D71C0D" w:rsidRDefault="00D71C0D" w:rsidP="00D71C0D">
      <w:pPr>
        <w:tabs>
          <w:tab w:val="left" w:pos="4755"/>
        </w:tabs>
        <w:spacing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D71C0D"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</w:t>
      </w:r>
      <w:r>
        <w:rPr>
          <w:rFonts w:eastAsia="Times New Roman"/>
          <w:sz w:val="22"/>
          <w:szCs w:val="22"/>
          <w:lang w:eastAsia="ar-SA"/>
        </w:rPr>
        <w:t>dstawa umocowania …………………………...</w:t>
      </w:r>
    </w:p>
    <w:p w:rsidR="00D71C0D" w:rsidRPr="00D71C0D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D71C0D"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</w:t>
      </w:r>
      <w:r>
        <w:rPr>
          <w:rFonts w:eastAsia="Times New Roman"/>
          <w:sz w:val="22"/>
          <w:szCs w:val="22"/>
          <w:lang w:eastAsia="ar-SA"/>
        </w:rPr>
        <w:t>podstawa umocowania ……………………………</w:t>
      </w:r>
    </w:p>
    <w:p w:rsidR="00D71C0D" w:rsidRPr="00D71C0D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after="200" w:line="100" w:lineRule="atLeast"/>
        <w:ind w:left="425" w:hanging="425"/>
        <w:rPr>
          <w:szCs w:val="22"/>
          <w:lang w:eastAsia="ar-SA"/>
        </w:rPr>
      </w:pPr>
      <w:r w:rsidRPr="00D71C0D">
        <w:rPr>
          <w:szCs w:val="22"/>
          <w:lang w:eastAsia="ar-SA"/>
        </w:rPr>
        <w:t>Nr konta Wykonawcy, na które należy dokonać zapłaty ………………………………………………</w:t>
      </w:r>
    </w:p>
    <w:p w:rsidR="00D71C0D" w:rsidRPr="00D71C0D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425" w:hanging="425"/>
        <w:rPr>
          <w:szCs w:val="22"/>
          <w:lang w:eastAsia="ar-SA"/>
        </w:rPr>
      </w:pPr>
      <w:r w:rsidRPr="00D71C0D">
        <w:rPr>
          <w:szCs w:val="22"/>
          <w:lang w:eastAsia="ar-SA"/>
        </w:rPr>
        <w:t>Administratorem danych osobowych podanych ze strony Wykonawcy jest:…………………….…….</w:t>
      </w:r>
    </w:p>
    <w:p w:rsidR="00D71C0D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D71C0D"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F929AC" w:rsidRDefault="001F733E">
      <w:pPr>
        <w:widowControl/>
        <w:spacing w:line="100" w:lineRule="atLeast"/>
        <w:ind w:left="212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6D7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..........................................................</w:t>
      </w:r>
    </w:p>
    <w:p w:rsidR="00F929AC" w:rsidRPr="00DD6D73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DD6D73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DD6D73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Default="002C1652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04085" w:rsidRPr="00FA5A18" w:rsidRDefault="00E04085" w:rsidP="00106D3A">
      <w:pPr>
        <w:spacing w:after="200" w:line="360" w:lineRule="auto"/>
        <w:ind w:left="7080" w:firstLine="708"/>
        <w:jc w:val="both"/>
        <w:rPr>
          <w:b/>
          <w:sz w:val="22"/>
          <w:szCs w:val="22"/>
        </w:rPr>
      </w:pPr>
      <w:r w:rsidRPr="00CA70DC">
        <w:rPr>
          <w:b/>
          <w:sz w:val="22"/>
          <w:szCs w:val="22"/>
        </w:rPr>
        <w:lastRenderedPageBreak/>
        <w:t xml:space="preserve">Załącznik nr </w:t>
      </w:r>
      <w:r w:rsidR="00106D3A">
        <w:rPr>
          <w:b/>
          <w:sz w:val="22"/>
          <w:szCs w:val="22"/>
        </w:rPr>
        <w:t>3</w:t>
      </w:r>
    </w:p>
    <w:p w:rsidR="00E04085" w:rsidRPr="00CA70DC" w:rsidRDefault="00E04085" w:rsidP="00E04085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CA70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E04085" w:rsidRDefault="00E04085" w:rsidP="00E04085">
      <w:pPr>
        <w:jc w:val="center"/>
        <w:rPr>
          <w:b/>
          <w:sz w:val="22"/>
          <w:szCs w:val="22"/>
        </w:rPr>
      </w:pPr>
      <w:r w:rsidRPr="00CA70DC">
        <w:rPr>
          <w:rFonts w:eastAsia="Times New Roman"/>
          <w:bCs/>
          <w:sz w:val="22"/>
          <w:szCs w:val="22"/>
          <w:lang w:eastAsia="ar-SA"/>
        </w:rPr>
        <w:t>Przystępując do postępowania w sprawie udzielenia zamówienia publicznego pn.</w:t>
      </w:r>
      <w:r>
        <w:rPr>
          <w:rFonts w:eastAsia="Times New Roman"/>
          <w:sz w:val="22"/>
          <w:szCs w:val="22"/>
          <w:highlight w:val="white"/>
        </w:rPr>
        <w:t xml:space="preserve">: </w:t>
      </w:r>
      <w:r>
        <w:rPr>
          <w:rFonts w:eastAsia="Times New Roman"/>
          <w:sz w:val="22"/>
          <w:szCs w:val="22"/>
        </w:rPr>
        <w:br/>
      </w:r>
      <w:r w:rsidR="00906A6E" w:rsidRPr="00906A6E">
        <w:rPr>
          <w:b/>
          <w:sz w:val="22"/>
          <w:szCs w:val="22"/>
        </w:rPr>
        <w:t>„Uporządkowanie oznakowania pionowego i poziomego wraz z wykonaniem oznakowania systemu wjazdowo -wyjazdowego oraz parkingowego dla SPZOZ ,,Repty” Górnośląskiego Centrum Rehabilitacji w Tarnowskich Górach”</w:t>
      </w:r>
    </w:p>
    <w:p w:rsidR="00E04085" w:rsidRDefault="00E04085" w:rsidP="00E04085">
      <w:pPr>
        <w:jc w:val="center"/>
      </w:pPr>
      <w:r>
        <w:rPr>
          <w:b/>
          <w:sz w:val="22"/>
          <w:szCs w:val="22"/>
        </w:rPr>
        <w:t>GCR/</w:t>
      </w:r>
      <w:r w:rsidR="00B40F86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>/W/2022</w:t>
      </w:r>
    </w:p>
    <w:p w:rsidR="00E04085" w:rsidRPr="00CA70DC" w:rsidRDefault="00E04085" w:rsidP="00E04085">
      <w:pPr>
        <w:spacing w:after="200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CA70DC">
        <w:rPr>
          <w:rFonts w:eastAsia="Times New Roman"/>
          <w:bCs/>
          <w:sz w:val="22"/>
          <w:szCs w:val="22"/>
          <w:lang w:eastAsia="ar-SA"/>
        </w:rPr>
        <w:t>przedkładamy wykaz usług</w:t>
      </w:r>
      <w:r w:rsidRPr="00CA70DC">
        <w:rPr>
          <w:rFonts w:eastAsia="Times New Roman"/>
          <w:sz w:val="22"/>
          <w:szCs w:val="22"/>
          <w:lang w:eastAsia="ar-SA"/>
        </w:rPr>
        <w:t xml:space="preserve"> </w:t>
      </w:r>
      <w:r w:rsidRPr="00CA70DC">
        <w:rPr>
          <w:rFonts w:eastAsia="Times New Roman"/>
          <w:bCs/>
          <w:sz w:val="22"/>
          <w:szCs w:val="22"/>
          <w:lang w:eastAsia="ar-SA"/>
        </w:rPr>
        <w:t>w zakresie niezbędnym do wykazania spełniania opisanego przez Zamawiając</w:t>
      </w:r>
      <w:r>
        <w:rPr>
          <w:rFonts w:eastAsia="Times New Roman"/>
          <w:bCs/>
          <w:sz w:val="22"/>
          <w:szCs w:val="22"/>
          <w:lang w:eastAsia="ar-SA"/>
        </w:rPr>
        <w:t>ego w pkt. 5</w:t>
      </w:r>
      <w:r w:rsidRPr="00CA70DC">
        <w:rPr>
          <w:rFonts w:eastAsia="Times New Roman"/>
          <w:bCs/>
          <w:sz w:val="22"/>
          <w:szCs w:val="22"/>
          <w:lang w:eastAsia="ar-SA"/>
        </w:rPr>
        <w:t>.1. warunku posiadania doświadczenia zawodowego:</w:t>
      </w:r>
    </w:p>
    <w:tbl>
      <w:tblPr>
        <w:tblW w:w="13522" w:type="dxa"/>
        <w:tblInd w:w="-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903"/>
        <w:gridCol w:w="3260"/>
        <w:gridCol w:w="2977"/>
        <w:gridCol w:w="2977"/>
      </w:tblGrid>
      <w:tr w:rsidR="00E04085" w:rsidRPr="00CA70DC" w:rsidTr="00F8072D">
        <w:trPr>
          <w:gridAfter w:val="1"/>
          <w:wAfter w:w="2977" w:type="dxa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Nazwa i adres podmiotu na rzecz którego zrealizowano usługę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Opis</w:t>
            </w:r>
          </w:p>
          <w:p w:rsidR="00E04085" w:rsidRPr="00CA70DC" w:rsidRDefault="00E04085" w:rsidP="00F807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zrealizowanej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b/>
                <w:sz w:val="18"/>
                <w:szCs w:val="18"/>
                <w:lang w:eastAsia="ar-SA"/>
              </w:rPr>
              <w:t>Termin oraz miejsce wykonania usługi</w:t>
            </w:r>
          </w:p>
          <w:p w:rsidR="00E04085" w:rsidRPr="00CA70DC" w:rsidRDefault="00E04085" w:rsidP="00F8072D">
            <w:pPr>
              <w:spacing w:line="100" w:lineRule="atLeast"/>
              <w:jc w:val="center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  <w:tr w:rsidR="00E04085" w:rsidRPr="00CA70DC" w:rsidTr="00F8072D">
        <w:trPr>
          <w:gridAfter w:val="1"/>
          <w:wAfter w:w="2977" w:type="dxa"/>
          <w:trHeight w:val="1026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04085" w:rsidRPr="00CA70DC" w:rsidTr="00F8072D">
        <w:trPr>
          <w:trHeight w:val="117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CA70DC">
              <w:rPr>
                <w:rFonts w:eastAsia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04085" w:rsidRPr="00CA70DC" w:rsidTr="00F8072D">
        <w:trPr>
          <w:gridAfter w:val="1"/>
          <w:wAfter w:w="2977" w:type="dxa"/>
          <w:trHeight w:val="1026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</w:tr>
      <w:tr w:rsidR="00E04085" w:rsidRPr="00CA70DC" w:rsidTr="00F8072D">
        <w:trPr>
          <w:gridAfter w:val="1"/>
          <w:wAfter w:w="2977" w:type="dxa"/>
          <w:trHeight w:val="117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E04085" w:rsidRPr="00CA70DC" w:rsidTr="00F8072D">
        <w:trPr>
          <w:trHeight w:val="117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90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04085" w:rsidRPr="00CA70DC" w:rsidRDefault="00E04085" w:rsidP="00F8072D">
            <w:pPr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</w:tcPr>
          <w:p w:rsidR="00E04085" w:rsidRPr="00CA70DC" w:rsidRDefault="00E04085" w:rsidP="00F8072D">
            <w:pPr>
              <w:snapToGrid w:val="0"/>
              <w:spacing w:line="100" w:lineRule="atLeast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E04085" w:rsidRPr="00CA70DC" w:rsidRDefault="00E04085" w:rsidP="00E04085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  <w:r w:rsidRPr="00CA70DC">
        <w:rPr>
          <w:rFonts w:eastAsia="Times New Roman"/>
          <w:sz w:val="22"/>
          <w:szCs w:val="22"/>
          <w:lang w:eastAsia="ar-SA"/>
        </w:rPr>
        <w:t>W załączeniu składamy dowody określające, że wykazane powyżej usługi zostały wykonane należycie np. referencje, umowy, inne dokumenty potwierdzające fakt należytego wykonania usług .</w:t>
      </w:r>
    </w:p>
    <w:p w:rsidR="00E04085" w:rsidRPr="00CA70DC" w:rsidRDefault="00E04085" w:rsidP="00E04085">
      <w:pPr>
        <w:spacing w:line="100" w:lineRule="atLeast"/>
        <w:jc w:val="both"/>
        <w:rPr>
          <w:rFonts w:eastAsia="Times New Roman"/>
          <w:bCs/>
          <w:strike/>
          <w:kern w:val="2"/>
          <w:sz w:val="22"/>
          <w:szCs w:val="22"/>
          <w:lang w:eastAsia="ar-SA"/>
        </w:rPr>
      </w:pPr>
    </w:p>
    <w:p w:rsidR="00E04085" w:rsidRDefault="00E04085" w:rsidP="00E04085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E04085" w:rsidRDefault="00E04085" w:rsidP="00E04085">
      <w:pPr>
        <w:spacing w:line="100" w:lineRule="atLeast"/>
        <w:jc w:val="both"/>
        <w:rPr>
          <w:rFonts w:eastAsia="Times New Roman"/>
          <w:bCs/>
          <w:strike/>
          <w:kern w:val="2"/>
          <w:lang w:eastAsia="ar-SA"/>
        </w:rPr>
      </w:pPr>
    </w:p>
    <w:p w:rsidR="00E04085" w:rsidRDefault="00E04085" w:rsidP="00E04085">
      <w:pPr>
        <w:widowControl/>
        <w:suppressAutoHyphens w:val="0"/>
        <w:spacing w:line="200" w:lineRule="atLeast"/>
      </w:pPr>
      <w:r>
        <w:rPr>
          <w:rFonts w:eastAsia="Times New Roman"/>
          <w:sz w:val="22"/>
          <w:szCs w:val="22"/>
        </w:rPr>
        <w:t>……………</w:t>
      </w:r>
      <w:r>
        <w:rPr>
          <w:rFonts w:eastAsia="Calibri"/>
          <w:sz w:val="22"/>
          <w:szCs w:val="22"/>
        </w:rPr>
        <w:t xml:space="preserve">.……. dnia …………………. r.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i/>
          <w:sz w:val="18"/>
          <w:szCs w:val="18"/>
        </w:rPr>
        <w:t xml:space="preserve">(miejscowość)                                                        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</w:t>
      </w:r>
    </w:p>
    <w:p w:rsidR="00E04085" w:rsidRPr="00DD6D73" w:rsidRDefault="00E04085" w:rsidP="00E04085">
      <w:pPr>
        <w:widowControl/>
        <w:suppressAutoHyphens w:val="0"/>
        <w:spacing w:line="200" w:lineRule="atLeast"/>
        <w:ind w:right="-1"/>
        <w:rPr>
          <w:sz w:val="16"/>
          <w:szCs w:val="16"/>
        </w:rPr>
      </w:pP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>
        <w:rPr>
          <w:rFonts w:eastAsia="Calibri"/>
          <w:i/>
          <w:sz w:val="18"/>
          <w:szCs w:val="18"/>
        </w:rPr>
        <w:tab/>
      </w:r>
      <w:r w:rsidRPr="00DD6D73">
        <w:rPr>
          <w:rFonts w:eastAsia="Times New Roman"/>
          <w:i/>
          <w:sz w:val="16"/>
          <w:szCs w:val="16"/>
          <w:lang w:eastAsia="pl-PL"/>
        </w:rPr>
        <w:t xml:space="preserve">(podpis osoby/osób upoważnionych do składania oświadczeń woli </w:t>
      </w:r>
    </w:p>
    <w:p w:rsidR="00E04085" w:rsidRPr="00DD6D73" w:rsidRDefault="00E04085" w:rsidP="00E04085">
      <w:pPr>
        <w:widowControl/>
        <w:suppressAutoHyphens w:val="0"/>
        <w:spacing w:line="200" w:lineRule="atLeast"/>
        <w:ind w:left="4500" w:right="-1"/>
        <w:rPr>
          <w:rFonts w:eastAsia="Times New Roman"/>
          <w:i/>
          <w:sz w:val="16"/>
          <w:szCs w:val="16"/>
          <w:lang w:eastAsia="pl-PL"/>
        </w:rPr>
      </w:pPr>
      <w:r w:rsidRPr="00DD6D73">
        <w:rPr>
          <w:rFonts w:eastAsia="Times New Roman"/>
          <w:i/>
          <w:sz w:val="16"/>
          <w:szCs w:val="16"/>
          <w:lang w:eastAsia="pl-PL"/>
        </w:rPr>
        <w:t xml:space="preserve">w imieniu Wykonawcy z uwzględnieniem zasady reprezentacji </w:t>
      </w:r>
    </w:p>
    <w:p w:rsidR="00E04085" w:rsidRDefault="00E04085" w:rsidP="00FA5A18">
      <w:pPr>
        <w:spacing w:after="200" w:line="360" w:lineRule="auto"/>
        <w:ind w:left="7080"/>
        <w:jc w:val="both"/>
        <w:rPr>
          <w:b/>
          <w:sz w:val="22"/>
          <w:szCs w:val="22"/>
        </w:rPr>
      </w:pPr>
    </w:p>
    <w:p w:rsidR="00F929AC" w:rsidRPr="001F3FDA" w:rsidRDefault="00F929AC" w:rsidP="007C6C22">
      <w:pPr>
        <w:widowControl/>
        <w:suppressAutoHyphens w:val="0"/>
        <w:rPr>
          <w:b/>
          <w:strike/>
          <w:sz w:val="22"/>
          <w:szCs w:val="22"/>
        </w:rPr>
      </w:pPr>
      <w:bookmarkStart w:id="0" w:name="_GoBack"/>
      <w:bookmarkEnd w:id="0"/>
    </w:p>
    <w:sectPr w:rsidR="00F929AC" w:rsidRPr="001F3FDA" w:rsidSect="00D65550">
      <w:headerReference w:type="default" r:id="rId8"/>
      <w:footerReference w:type="default" r:id="rId9"/>
      <w:pgSz w:w="11906" w:h="16838"/>
      <w:pgMar w:top="426" w:right="1133" w:bottom="851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29" w:rsidRDefault="00293029">
      <w:r>
        <w:separator/>
      </w:r>
    </w:p>
  </w:endnote>
  <w:endnote w:type="continuationSeparator" w:id="0">
    <w:p w:rsidR="00293029" w:rsidRDefault="002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D6" w:rsidRPr="0076519E" w:rsidRDefault="001472D6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1F3FDA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1472D6" w:rsidRDefault="00147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29" w:rsidRDefault="00293029">
      <w:r>
        <w:separator/>
      </w:r>
    </w:p>
  </w:footnote>
  <w:footnote w:type="continuationSeparator" w:id="0">
    <w:p w:rsidR="00293029" w:rsidRDefault="0029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D6" w:rsidRDefault="001472D6">
    <w:pPr>
      <w:pStyle w:val="Gwka"/>
    </w:pPr>
  </w:p>
  <w:p w:rsidR="001472D6" w:rsidRDefault="001472D6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2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4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15">
    <w:nsid w:val="07C37826"/>
    <w:multiLevelType w:val="multilevel"/>
    <w:tmpl w:val="1A6AA844"/>
    <w:lvl w:ilvl="0">
      <w:start w:val="1"/>
      <w:numFmt w:val="lowerLetter"/>
      <w:lvlText w:val="%1)"/>
      <w:lvlJc w:val="left"/>
      <w:pPr>
        <w:ind w:left="1146" w:hanging="360"/>
      </w:pPr>
      <w:rPr>
        <w:rFonts w:eastAsia="Lucida Sans Unicode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20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3AD24653"/>
    <w:multiLevelType w:val="multilevel"/>
    <w:tmpl w:val="B9E61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AE2C3F"/>
    <w:multiLevelType w:val="multilevel"/>
    <w:tmpl w:val="7FF09E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D2701E"/>
    <w:multiLevelType w:val="multilevel"/>
    <w:tmpl w:val="0415001F"/>
    <w:name w:val="WW8Num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D9288D"/>
    <w:multiLevelType w:val="multilevel"/>
    <w:tmpl w:val="0ED66A5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D9F0FC1"/>
    <w:multiLevelType w:val="hybridMultilevel"/>
    <w:tmpl w:val="28189D34"/>
    <w:lvl w:ilvl="0" w:tplc="6FE63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84C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A8C5C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83002"/>
    <w:multiLevelType w:val="hybridMultilevel"/>
    <w:tmpl w:val="14EE654A"/>
    <w:lvl w:ilvl="0" w:tplc="9D3A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1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FB3EBA"/>
    <w:multiLevelType w:val="multilevel"/>
    <w:tmpl w:val="89589B6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ahoma" w:hAnsi="Times New Roman" w:cs="Times New Roman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5">
    <w:nsid w:val="68472B67"/>
    <w:multiLevelType w:val="multilevel"/>
    <w:tmpl w:val="57B8A0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04B4D"/>
    <w:multiLevelType w:val="multilevel"/>
    <w:tmpl w:val="3238165C"/>
    <w:name w:val="WW8Num9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7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8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755F0315"/>
    <w:multiLevelType w:val="hybridMultilevel"/>
    <w:tmpl w:val="6FB05516"/>
    <w:lvl w:ilvl="0" w:tplc="E7C29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424B7"/>
    <w:multiLevelType w:val="hybridMultilevel"/>
    <w:tmpl w:val="5530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84EE3"/>
    <w:multiLevelType w:val="multilevel"/>
    <w:tmpl w:val="8794C7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6C67B9"/>
    <w:multiLevelType w:val="hybridMultilevel"/>
    <w:tmpl w:val="A47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65FDF"/>
    <w:multiLevelType w:val="hybridMultilevel"/>
    <w:tmpl w:val="7ED419E6"/>
    <w:lvl w:ilvl="0" w:tplc="F926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33"/>
  </w:num>
  <w:num w:numId="4">
    <w:abstractNumId w:val="19"/>
  </w:num>
  <w:num w:numId="5">
    <w:abstractNumId w:val="22"/>
  </w:num>
  <w:num w:numId="6">
    <w:abstractNumId w:val="37"/>
  </w:num>
  <w:num w:numId="7">
    <w:abstractNumId w:val="34"/>
  </w:num>
  <w:num w:numId="8">
    <w:abstractNumId w:val="32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30"/>
  </w:num>
  <w:num w:numId="14">
    <w:abstractNumId w:val="17"/>
  </w:num>
  <w:num w:numId="15">
    <w:abstractNumId w:val="31"/>
  </w:num>
  <w:num w:numId="16">
    <w:abstractNumId w:val="26"/>
  </w:num>
  <w:num w:numId="17">
    <w:abstractNumId w:val="21"/>
  </w:num>
  <w:num w:numId="18">
    <w:abstractNumId w:val="35"/>
  </w:num>
  <w:num w:numId="19">
    <w:abstractNumId w:val="42"/>
  </w:num>
  <w:num w:numId="20">
    <w:abstractNumId w:val="24"/>
  </w:num>
  <w:num w:numId="21">
    <w:abstractNumId w:val="1"/>
  </w:num>
  <w:num w:numId="22">
    <w:abstractNumId w:val="2"/>
  </w:num>
  <w:num w:numId="23">
    <w:abstractNumId w:val="4"/>
  </w:num>
  <w:num w:numId="24">
    <w:abstractNumId w:val="20"/>
  </w:num>
  <w:num w:numId="25">
    <w:abstractNumId w:val="38"/>
  </w:num>
  <w:num w:numId="26">
    <w:abstractNumId w:val="29"/>
  </w:num>
  <w:num w:numId="27">
    <w:abstractNumId w:val="41"/>
  </w:num>
  <w:num w:numId="28">
    <w:abstractNumId w:val="43"/>
  </w:num>
  <w:num w:numId="29">
    <w:abstractNumId w:val="3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39"/>
  </w:num>
  <w:num w:numId="40">
    <w:abstractNumId w:val="25"/>
  </w:num>
  <w:num w:numId="41">
    <w:abstractNumId w:val="28"/>
  </w:num>
  <w:num w:numId="42">
    <w:abstractNumId w:val="27"/>
  </w:num>
  <w:num w:numId="43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13B08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3A27"/>
    <w:rsid w:val="00062B00"/>
    <w:rsid w:val="0007167F"/>
    <w:rsid w:val="00073219"/>
    <w:rsid w:val="0007577B"/>
    <w:rsid w:val="00080113"/>
    <w:rsid w:val="00094184"/>
    <w:rsid w:val="000A7E62"/>
    <w:rsid w:val="000C542A"/>
    <w:rsid w:val="000D1EE3"/>
    <w:rsid w:val="000D63AD"/>
    <w:rsid w:val="000D6857"/>
    <w:rsid w:val="000E6E4F"/>
    <w:rsid w:val="00106D3A"/>
    <w:rsid w:val="00115775"/>
    <w:rsid w:val="00120E0B"/>
    <w:rsid w:val="001313C1"/>
    <w:rsid w:val="001319E4"/>
    <w:rsid w:val="0013225A"/>
    <w:rsid w:val="00135415"/>
    <w:rsid w:val="001363A3"/>
    <w:rsid w:val="001472D6"/>
    <w:rsid w:val="0016291E"/>
    <w:rsid w:val="00172310"/>
    <w:rsid w:val="00174A21"/>
    <w:rsid w:val="001818D5"/>
    <w:rsid w:val="0018293B"/>
    <w:rsid w:val="00196653"/>
    <w:rsid w:val="001A2F8C"/>
    <w:rsid w:val="001C371B"/>
    <w:rsid w:val="001D1BF0"/>
    <w:rsid w:val="001D340B"/>
    <w:rsid w:val="001D3BA7"/>
    <w:rsid w:val="001D7CC9"/>
    <w:rsid w:val="001E19C9"/>
    <w:rsid w:val="001E5C97"/>
    <w:rsid w:val="001F161B"/>
    <w:rsid w:val="001F3FDA"/>
    <w:rsid w:val="001F6DD4"/>
    <w:rsid w:val="001F733E"/>
    <w:rsid w:val="0021585A"/>
    <w:rsid w:val="00215C00"/>
    <w:rsid w:val="00233F96"/>
    <w:rsid w:val="00240FEF"/>
    <w:rsid w:val="002515FF"/>
    <w:rsid w:val="00256FAB"/>
    <w:rsid w:val="00270BA8"/>
    <w:rsid w:val="0027557E"/>
    <w:rsid w:val="002773EB"/>
    <w:rsid w:val="00280EA3"/>
    <w:rsid w:val="0028117F"/>
    <w:rsid w:val="00292589"/>
    <w:rsid w:val="00293029"/>
    <w:rsid w:val="00296C2E"/>
    <w:rsid w:val="002A2D62"/>
    <w:rsid w:val="002A623E"/>
    <w:rsid w:val="002B4243"/>
    <w:rsid w:val="002C1652"/>
    <w:rsid w:val="002C3214"/>
    <w:rsid w:val="002C72C2"/>
    <w:rsid w:val="002E6B0B"/>
    <w:rsid w:val="00300D34"/>
    <w:rsid w:val="0030606A"/>
    <w:rsid w:val="003212FE"/>
    <w:rsid w:val="00354595"/>
    <w:rsid w:val="003621C9"/>
    <w:rsid w:val="003718B9"/>
    <w:rsid w:val="003B796E"/>
    <w:rsid w:val="003C4AE4"/>
    <w:rsid w:val="003C5830"/>
    <w:rsid w:val="003E0E57"/>
    <w:rsid w:val="003E5AA7"/>
    <w:rsid w:val="003F3782"/>
    <w:rsid w:val="00403750"/>
    <w:rsid w:val="00403A65"/>
    <w:rsid w:val="004144F7"/>
    <w:rsid w:val="00414F92"/>
    <w:rsid w:val="00431303"/>
    <w:rsid w:val="00434D60"/>
    <w:rsid w:val="0044281B"/>
    <w:rsid w:val="00452BA7"/>
    <w:rsid w:val="00452F5E"/>
    <w:rsid w:val="00456C8C"/>
    <w:rsid w:val="004601B8"/>
    <w:rsid w:val="004602A3"/>
    <w:rsid w:val="004603DE"/>
    <w:rsid w:val="00471C0D"/>
    <w:rsid w:val="00491DFA"/>
    <w:rsid w:val="004A2568"/>
    <w:rsid w:val="004A29AD"/>
    <w:rsid w:val="004B2D8E"/>
    <w:rsid w:val="004B4714"/>
    <w:rsid w:val="004C3E99"/>
    <w:rsid w:val="004C7BE6"/>
    <w:rsid w:val="004D6293"/>
    <w:rsid w:val="004E2D2F"/>
    <w:rsid w:val="004F6D8C"/>
    <w:rsid w:val="00511810"/>
    <w:rsid w:val="00526CD4"/>
    <w:rsid w:val="0052734C"/>
    <w:rsid w:val="00530BC7"/>
    <w:rsid w:val="0053396B"/>
    <w:rsid w:val="005372FF"/>
    <w:rsid w:val="005439B1"/>
    <w:rsid w:val="00550BD6"/>
    <w:rsid w:val="00561767"/>
    <w:rsid w:val="00561C1E"/>
    <w:rsid w:val="005B2835"/>
    <w:rsid w:val="005B2884"/>
    <w:rsid w:val="005B34FF"/>
    <w:rsid w:val="005B592E"/>
    <w:rsid w:val="005B5EAB"/>
    <w:rsid w:val="005C2E4A"/>
    <w:rsid w:val="005C3768"/>
    <w:rsid w:val="005C6D4A"/>
    <w:rsid w:val="005C6DFE"/>
    <w:rsid w:val="005C7256"/>
    <w:rsid w:val="005D1763"/>
    <w:rsid w:val="005D5FC9"/>
    <w:rsid w:val="005F4F79"/>
    <w:rsid w:val="0060130E"/>
    <w:rsid w:val="00607F97"/>
    <w:rsid w:val="00610549"/>
    <w:rsid w:val="006164DD"/>
    <w:rsid w:val="00620593"/>
    <w:rsid w:val="00632CE7"/>
    <w:rsid w:val="00651FE6"/>
    <w:rsid w:val="00665BBE"/>
    <w:rsid w:val="00670B7E"/>
    <w:rsid w:val="00674633"/>
    <w:rsid w:val="00675490"/>
    <w:rsid w:val="00676BD6"/>
    <w:rsid w:val="00682CDD"/>
    <w:rsid w:val="00684CF7"/>
    <w:rsid w:val="00686DCE"/>
    <w:rsid w:val="00697A0E"/>
    <w:rsid w:val="006B35CD"/>
    <w:rsid w:val="006C1E70"/>
    <w:rsid w:val="006C6B84"/>
    <w:rsid w:val="006D4597"/>
    <w:rsid w:val="006F3E46"/>
    <w:rsid w:val="00703292"/>
    <w:rsid w:val="00712672"/>
    <w:rsid w:val="00714289"/>
    <w:rsid w:val="007222BC"/>
    <w:rsid w:val="007235C0"/>
    <w:rsid w:val="00736F20"/>
    <w:rsid w:val="007432D9"/>
    <w:rsid w:val="007564DE"/>
    <w:rsid w:val="0076519E"/>
    <w:rsid w:val="00775EC3"/>
    <w:rsid w:val="007774F8"/>
    <w:rsid w:val="00786A44"/>
    <w:rsid w:val="007A7449"/>
    <w:rsid w:val="007B3D65"/>
    <w:rsid w:val="007C3E1E"/>
    <w:rsid w:val="007C6569"/>
    <w:rsid w:val="007C6C22"/>
    <w:rsid w:val="007D102E"/>
    <w:rsid w:val="007D11AE"/>
    <w:rsid w:val="007D6E93"/>
    <w:rsid w:val="007F5792"/>
    <w:rsid w:val="007F76CD"/>
    <w:rsid w:val="008145F3"/>
    <w:rsid w:val="008210B8"/>
    <w:rsid w:val="00843E01"/>
    <w:rsid w:val="008455B5"/>
    <w:rsid w:val="00846DB4"/>
    <w:rsid w:val="008475B6"/>
    <w:rsid w:val="00850E69"/>
    <w:rsid w:val="008528CA"/>
    <w:rsid w:val="00863E81"/>
    <w:rsid w:val="00885C62"/>
    <w:rsid w:val="008936FC"/>
    <w:rsid w:val="008C0C06"/>
    <w:rsid w:val="008C14D8"/>
    <w:rsid w:val="008C3F40"/>
    <w:rsid w:val="008F20E4"/>
    <w:rsid w:val="008F2715"/>
    <w:rsid w:val="008F32C7"/>
    <w:rsid w:val="00901A15"/>
    <w:rsid w:val="00906A6E"/>
    <w:rsid w:val="00907150"/>
    <w:rsid w:val="00907213"/>
    <w:rsid w:val="00913788"/>
    <w:rsid w:val="00930DC2"/>
    <w:rsid w:val="00934C9A"/>
    <w:rsid w:val="00936549"/>
    <w:rsid w:val="0095282A"/>
    <w:rsid w:val="00956421"/>
    <w:rsid w:val="00962877"/>
    <w:rsid w:val="00965373"/>
    <w:rsid w:val="00985FE9"/>
    <w:rsid w:val="00986DE4"/>
    <w:rsid w:val="009A188A"/>
    <w:rsid w:val="009A6C64"/>
    <w:rsid w:val="009B5376"/>
    <w:rsid w:val="009C2D85"/>
    <w:rsid w:val="009D4674"/>
    <w:rsid w:val="009D49D8"/>
    <w:rsid w:val="009E0372"/>
    <w:rsid w:val="009F319F"/>
    <w:rsid w:val="009F368E"/>
    <w:rsid w:val="009F5E89"/>
    <w:rsid w:val="00A142D4"/>
    <w:rsid w:val="00A16A5E"/>
    <w:rsid w:val="00A17B24"/>
    <w:rsid w:val="00A242DC"/>
    <w:rsid w:val="00A27469"/>
    <w:rsid w:val="00A2776D"/>
    <w:rsid w:val="00A318E3"/>
    <w:rsid w:val="00A32B8B"/>
    <w:rsid w:val="00A3619A"/>
    <w:rsid w:val="00A41F2D"/>
    <w:rsid w:val="00A43EF0"/>
    <w:rsid w:val="00A5323F"/>
    <w:rsid w:val="00A56D30"/>
    <w:rsid w:val="00A5741C"/>
    <w:rsid w:val="00A67540"/>
    <w:rsid w:val="00A80ACA"/>
    <w:rsid w:val="00A818A8"/>
    <w:rsid w:val="00A86096"/>
    <w:rsid w:val="00A95B34"/>
    <w:rsid w:val="00A9747D"/>
    <w:rsid w:val="00A97F29"/>
    <w:rsid w:val="00AA77C0"/>
    <w:rsid w:val="00AB30E2"/>
    <w:rsid w:val="00AB59DA"/>
    <w:rsid w:val="00AB6D1F"/>
    <w:rsid w:val="00AC4AB5"/>
    <w:rsid w:val="00AD6002"/>
    <w:rsid w:val="00AE05DE"/>
    <w:rsid w:val="00AE7D33"/>
    <w:rsid w:val="00AF5614"/>
    <w:rsid w:val="00B1318F"/>
    <w:rsid w:val="00B34677"/>
    <w:rsid w:val="00B40F86"/>
    <w:rsid w:val="00B4134E"/>
    <w:rsid w:val="00B44567"/>
    <w:rsid w:val="00B45175"/>
    <w:rsid w:val="00B51673"/>
    <w:rsid w:val="00B540B8"/>
    <w:rsid w:val="00B6026F"/>
    <w:rsid w:val="00B66D4E"/>
    <w:rsid w:val="00B726FF"/>
    <w:rsid w:val="00B74DF5"/>
    <w:rsid w:val="00B774C9"/>
    <w:rsid w:val="00B80B9B"/>
    <w:rsid w:val="00B849D3"/>
    <w:rsid w:val="00B86966"/>
    <w:rsid w:val="00B922C5"/>
    <w:rsid w:val="00B92CC9"/>
    <w:rsid w:val="00BA274A"/>
    <w:rsid w:val="00BA741C"/>
    <w:rsid w:val="00BB1F78"/>
    <w:rsid w:val="00BC62AC"/>
    <w:rsid w:val="00BD42DC"/>
    <w:rsid w:val="00BE0FC1"/>
    <w:rsid w:val="00BF0E2D"/>
    <w:rsid w:val="00C02286"/>
    <w:rsid w:val="00C02AA7"/>
    <w:rsid w:val="00C31DE1"/>
    <w:rsid w:val="00C369DD"/>
    <w:rsid w:val="00C52A93"/>
    <w:rsid w:val="00C55D18"/>
    <w:rsid w:val="00C60702"/>
    <w:rsid w:val="00C626B2"/>
    <w:rsid w:val="00C73952"/>
    <w:rsid w:val="00C749F8"/>
    <w:rsid w:val="00C808C8"/>
    <w:rsid w:val="00C81776"/>
    <w:rsid w:val="00CA3C51"/>
    <w:rsid w:val="00CA70DC"/>
    <w:rsid w:val="00CB4DB6"/>
    <w:rsid w:val="00CC5A85"/>
    <w:rsid w:val="00CF0496"/>
    <w:rsid w:val="00CF22FB"/>
    <w:rsid w:val="00CF3080"/>
    <w:rsid w:val="00CF7448"/>
    <w:rsid w:val="00D249B3"/>
    <w:rsid w:val="00D252FA"/>
    <w:rsid w:val="00D268FC"/>
    <w:rsid w:val="00D3419A"/>
    <w:rsid w:val="00D41402"/>
    <w:rsid w:val="00D4266B"/>
    <w:rsid w:val="00D65550"/>
    <w:rsid w:val="00D70015"/>
    <w:rsid w:val="00D71C0D"/>
    <w:rsid w:val="00D754F5"/>
    <w:rsid w:val="00D859F2"/>
    <w:rsid w:val="00D86EE9"/>
    <w:rsid w:val="00D92AB5"/>
    <w:rsid w:val="00DA0A91"/>
    <w:rsid w:val="00DA16DF"/>
    <w:rsid w:val="00DC64EE"/>
    <w:rsid w:val="00DD6D73"/>
    <w:rsid w:val="00DE5F37"/>
    <w:rsid w:val="00DF40B8"/>
    <w:rsid w:val="00E00CF2"/>
    <w:rsid w:val="00E04085"/>
    <w:rsid w:val="00E103D8"/>
    <w:rsid w:val="00E224D2"/>
    <w:rsid w:val="00E27721"/>
    <w:rsid w:val="00E34D38"/>
    <w:rsid w:val="00E42865"/>
    <w:rsid w:val="00E5089B"/>
    <w:rsid w:val="00E536EE"/>
    <w:rsid w:val="00E765D9"/>
    <w:rsid w:val="00E81950"/>
    <w:rsid w:val="00E81D70"/>
    <w:rsid w:val="00E8223A"/>
    <w:rsid w:val="00E9322A"/>
    <w:rsid w:val="00EA7856"/>
    <w:rsid w:val="00EC20B1"/>
    <w:rsid w:val="00ED07BB"/>
    <w:rsid w:val="00ED271D"/>
    <w:rsid w:val="00EE1BB3"/>
    <w:rsid w:val="00EE394B"/>
    <w:rsid w:val="00EE55EE"/>
    <w:rsid w:val="00F04FDA"/>
    <w:rsid w:val="00F10DCE"/>
    <w:rsid w:val="00F13DF7"/>
    <w:rsid w:val="00F22A2D"/>
    <w:rsid w:val="00F34FB9"/>
    <w:rsid w:val="00F55CC3"/>
    <w:rsid w:val="00F70A7B"/>
    <w:rsid w:val="00F71483"/>
    <w:rsid w:val="00F929AC"/>
    <w:rsid w:val="00F92E7B"/>
    <w:rsid w:val="00FA5A18"/>
    <w:rsid w:val="00FA6ECC"/>
    <w:rsid w:val="00FB29DC"/>
    <w:rsid w:val="00FB41D2"/>
    <w:rsid w:val="00FC5148"/>
    <w:rsid w:val="00FD1334"/>
    <w:rsid w:val="00FD1CC1"/>
    <w:rsid w:val="00FD2A18"/>
    <w:rsid w:val="00FD3526"/>
    <w:rsid w:val="00FD4DDB"/>
    <w:rsid w:val="00FE1E0B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2022-02-17T12:22:00Z</cp:lastPrinted>
  <dcterms:created xsi:type="dcterms:W3CDTF">2022-05-10T11:31:00Z</dcterms:created>
  <dcterms:modified xsi:type="dcterms:W3CDTF">2022-05-10T11:32:00Z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