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4926E" w14:textId="3E2D5B2D" w:rsidR="003C6EB3" w:rsidRDefault="00E834AD" w:rsidP="005B2ADB">
      <w:pPr>
        <w:rPr>
          <w:sz w:val="22"/>
          <w:szCs w:val="22"/>
        </w:rPr>
      </w:pPr>
      <w:r w:rsidRPr="00475AC6">
        <w:rPr>
          <w:rFonts w:cs="Calibri"/>
          <w:noProof/>
          <w:lang w:eastAsia="pl-PL"/>
        </w:rPr>
        <w:drawing>
          <wp:inline distT="0" distB="0" distL="0" distR="0" wp14:anchorId="64FFF0B3" wp14:editId="0B79A49D">
            <wp:extent cx="6120765" cy="60261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BA8F4" w14:textId="6845AD5B" w:rsidR="00922570" w:rsidRPr="00475AC6" w:rsidRDefault="00922570" w:rsidP="00922570">
      <w:pPr>
        <w:tabs>
          <w:tab w:val="left" w:pos="0"/>
        </w:tabs>
        <w:rPr>
          <w:b/>
          <w:kern w:val="1"/>
          <w:lang w:eastAsia="en-US"/>
        </w:rPr>
      </w:pPr>
      <w:r w:rsidRPr="00DB4CA3">
        <w:rPr>
          <w:b/>
          <w:kern w:val="1"/>
          <w:lang w:eastAsia="en-US"/>
        </w:rPr>
        <w:t>Nr</w:t>
      </w:r>
      <w:r w:rsidR="0019532A" w:rsidRPr="00DB4CA3">
        <w:rPr>
          <w:b/>
          <w:kern w:val="1"/>
          <w:lang w:eastAsia="en-US"/>
        </w:rPr>
        <w:t xml:space="preserve"> </w:t>
      </w:r>
      <w:r w:rsidRPr="00DB4CA3">
        <w:rPr>
          <w:b/>
          <w:kern w:val="1"/>
          <w:lang w:eastAsia="en-US"/>
        </w:rPr>
        <w:t>sprawy:</w:t>
      </w:r>
      <w:r w:rsidR="0019532A" w:rsidRPr="00DB4CA3">
        <w:rPr>
          <w:b/>
          <w:kern w:val="1"/>
          <w:lang w:eastAsia="en-US"/>
        </w:rPr>
        <w:t xml:space="preserve"> </w:t>
      </w:r>
      <w:r w:rsidR="00DB4CA3" w:rsidRPr="00DB4CA3">
        <w:rPr>
          <w:b/>
          <w:kern w:val="1"/>
          <w:lang w:eastAsia="en-US"/>
        </w:rPr>
        <w:t>GCR/44</w:t>
      </w:r>
      <w:r w:rsidR="0005389B" w:rsidRPr="00DB4CA3">
        <w:rPr>
          <w:b/>
          <w:kern w:val="1"/>
          <w:lang w:eastAsia="en-US"/>
        </w:rPr>
        <w:t>/W/2022</w:t>
      </w:r>
      <w:r w:rsidR="0005389B" w:rsidRPr="00DB4CA3">
        <w:rPr>
          <w:b/>
          <w:kern w:val="1"/>
          <w:lang w:eastAsia="en-US"/>
        </w:rPr>
        <w:tab/>
      </w:r>
      <w:r w:rsidR="0005389B" w:rsidRPr="00DB4CA3">
        <w:rPr>
          <w:b/>
          <w:kern w:val="1"/>
          <w:lang w:eastAsia="en-US"/>
        </w:rPr>
        <w:tab/>
      </w:r>
      <w:r w:rsidR="0005389B" w:rsidRPr="00DB4CA3">
        <w:rPr>
          <w:b/>
          <w:kern w:val="1"/>
          <w:lang w:eastAsia="en-US"/>
        </w:rPr>
        <w:tab/>
      </w:r>
      <w:r w:rsidR="0005389B" w:rsidRPr="00DB4CA3">
        <w:rPr>
          <w:b/>
          <w:kern w:val="1"/>
          <w:lang w:eastAsia="en-US"/>
        </w:rPr>
        <w:tab/>
      </w:r>
      <w:r w:rsidR="0019532A" w:rsidRPr="00DB4CA3">
        <w:rPr>
          <w:b/>
          <w:kern w:val="1"/>
          <w:lang w:eastAsia="en-US"/>
        </w:rPr>
        <w:t xml:space="preserve"> </w:t>
      </w:r>
      <w:r w:rsidR="0005389B" w:rsidRPr="00DB4CA3">
        <w:rPr>
          <w:b/>
          <w:kern w:val="1"/>
          <w:lang w:eastAsia="en-US"/>
        </w:rPr>
        <w:tab/>
      </w:r>
      <w:r w:rsidR="0005389B" w:rsidRPr="00DB4CA3">
        <w:rPr>
          <w:b/>
          <w:kern w:val="1"/>
          <w:lang w:eastAsia="en-US"/>
        </w:rPr>
        <w:tab/>
      </w:r>
      <w:r w:rsidR="0005389B" w:rsidRPr="00DB4CA3">
        <w:rPr>
          <w:b/>
          <w:kern w:val="1"/>
          <w:lang w:eastAsia="en-US"/>
        </w:rPr>
        <w:tab/>
      </w:r>
      <w:r w:rsidR="00D60709" w:rsidRPr="00DB4CA3">
        <w:rPr>
          <w:b/>
          <w:kern w:val="1"/>
          <w:lang w:eastAsia="en-US"/>
        </w:rPr>
        <w:t xml:space="preserve"> </w:t>
      </w:r>
      <w:r w:rsidRPr="00DB4CA3">
        <w:rPr>
          <w:rFonts w:eastAsia="Times New Roman"/>
          <w:b/>
          <w:bCs/>
          <w:lang w:eastAsia="pl-PL"/>
        </w:rPr>
        <w:t>Załącznik</w:t>
      </w:r>
      <w:r w:rsidR="0019532A" w:rsidRPr="00DB4CA3">
        <w:rPr>
          <w:rFonts w:eastAsia="Times New Roman"/>
          <w:b/>
          <w:bCs/>
          <w:lang w:eastAsia="pl-PL"/>
        </w:rPr>
        <w:t xml:space="preserve"> </w:t>
      </w:r>
      <w:r w:rsidRPr="00DB4CA3">
        <w:rPr>
          <w:rFonts w:eastAsia="Times New Roman"/>
          <w:b/>
          <w:bCs/>
          <w:lang w:eastAsia="pl-PL"/>
        </w:rPr>
        <w:t>nr</w:t>
      </w:r>
      <w:r w:rsidR="0019532A" w:rsidRPr="00DB4CA3">
        <w:rPr>
          <w:rFonts w:eastAsia="Times New Roman"/>
          <w:b/>
          <w:bCs/>
          <w:lang w:eastAsia="pl-PL"/>
        </w:rPr>
        <w:t xml:space="preserve"> </w:t>
      </w:r>
      <w:r w:rsidRPr="00DB4CA3">
        <w:rPr>
          <w:rFonts w:eastAsia="Times New Roman"/>
          <w:b/>
          <w:bCs/>
          <w:lang w:eastAsia="pl-PL"/>
        </w:rPr>
        <w:t>1</w:t>
      </w:r>
    </w:p>
    <w:p w14:paraId="721D8B47" w14:textId="77777777" w:rsidR="00922570" w:rsidRPr="00475AC6" w:rsidRDefault="00922570" w:rsidP="00922570">
      <w:pPr>
        <w:tabs>
          <w:tab w:val="left" w:pos="0"/>
        </w:tabs>
        <w:rPr>
          <w:b/>
          <w:kern w:val="1"/>
          <w:lang w:eastAsia="en-US"/>
        </w:rPr>
      </w:pPr>
    </w:p>
    <w:p w14:paraId="72751FB2" w14:textId="77777777" w:rsidR="00922570" w:rsidRPr="00475AC6" w:rsidRDefault="00922570" w:rsidP="00922570">
      <w:pPr>
        <w:tabs>
          <w:tab w:val="left" w:pos="4962"/>
        </w:tabs>
        <w:ind w:right="-285"/>
        <w:rPr>
          <w:rFonts w:eastAsia="Times New Roman"/>
          <w:sz w:val="16"/>
          <w:szCs w:val="16"/>
          <w:lang w:eastAsia="ar-SA"/>
        </w:rPr>
      </w:pPr>
    </w:p>
    <w:p w14:paraId="124DE814" w14:textId="77777777" w:rsidR="00922570" w:rsidRPr="00475AC6" w:rsidRDefault="00922570" w:rsidP="00922570">
      <w:pPr>
        <w:tabs>
          <w:tab w:val="left" w:pos="4962"/>
        </w:tabs>
        <w:ind w:right="-285"/>
        <w:rPr>
          <w:rFonts w:eastAsia="Times New Roman"/>
          <w:sz w:val="16"/>
          <w:szCs w:val="16"/>
          <w:lang w:eastAsia="ar-SA"/>
        </w:rPr>
      </w:pPr>
    </w:p>
    <w:p w14:paraId="51CCF6D8" w14:textId="77777777" w:rsidR="00922570" w:rsidRPr="00475AC6" w:rsidRDefault="00922570" w:rsidP="00922570">
      <w:pPr>
        <w:tabs>
          <w:tab w:val="left" w:pos="4962"/>
        </w:tabs>
        <w:ind w:right="-285"/>
        <w:rPr>
          <w:rFonts w:eastAsia="Times New Roman"/>
          <w:sz w:val="16"/>
          <w:szCs w:val="16"/>
          <w:lang w:eastAsia="ar-SA"/>
        </w:rPr>
      </w:pPr>
    </w:p>
    <w:p w14:paraId="3F26A36C" w14:textId="77777777" w:rsidR="00922570" w:rsidRPr="00475AC6" w:rsidRDefault="00922570" w:rsidP="00922570">
      <w:pPr>
        <w:tabs>
          <w:tab w:val="left" w:pos="4962"/>
        </w:tabs>
        <w:ind w:right="-285"/>
        <w:rPr>
          <w:rFonts w:eastAsia="Times New Roman"/>
          <w:sz w:val="16"/>
          <w:szCs w:val="16"/>
          <w:lang w:eastAsia="ar-SA"/>
        </w:rPr>
      </w:pPr>
    </w:p>
    <w:p w14:paraId="48582FBD" w14:textId="77777777" w:rsidR="00922570" w:rsidRPr="00475AC6" w:rsidRDefault="00922570" w:rsidP="00922570">
      <w:pPr>
        <w:tabs>
          <w:tab w:val="left" w:pos="4962"/>
        </w:tabs>
        <w:ind w:right="-285"/>
        <w:jc w:val="both"/>
        <w:rPr>
          <w:rFonts w:eastAsia="Times New Roman"/>
          <w:sz w:val="16"/>
          <w:szCs w:val="16"/>
          <w:lang w:eastAsia="ar-SA"/>
        </w:rPr>
      </w:pPr>
    </w:p>
    <w:p w14:paraId="7A2C46C4" w14:textId="44C7877D" w:rsidR="00922570" w:rsidRPr="00475AC6" w:rsidRDefault="00922570" w:rsidP="00922570">
      <w:pPr>
        <w:jc w:val="center"/>
        <w:rPr>
          <w:rFonts w:eastAsia="Times New Roman"/>
          <w:b/>
          <w:lang w:eastAsia="ar-SA"/>
        </w:rPr>
      </w:pPr>
      <w:r w:rsidRPr="00475AC6">
        <w:rPr>
          <w:rFonts w:eastAsia="Times New Roman"/>
          <w:b/>
          <w:lang w:eastAsia="ar-SA"/>
        </w:rPr>
        <w:t>SZCZEGÓŁOWY</w:t>
      </w:r>
      <w:r w:rsidR="00D60709">
        <w:rPr>
          <w:rFonts w:eastAsia="Times New Roman"/>
          <w:b/>
          <w:lang w:eastAsia="ar-SA"/>
        </w:rPr>
        <w:t xml:space="preserve"> </w:t>
      </w:r>
      <w:r w:rsidRPr="00475AC6">
        <w:rPr>
          <w:rFonts w:eastAsia="Times New Roman"/>
          <w:b/>
          <w:lang w:eastAsia="ar-SA"/>
        </w:rPr>
        <w:t>OPIS</w:t>
      </w:r>
      <w:r w:rsidR="00D60709">
        <w:rPr>
          <w:rFonts w:eastAsia="Times New Roman"/>
          <w:b/>
          <w:lang w:eastAsia="ar-SA"/>
        </w:rPr>
        <w:t xml:space="preserve"> </w:t>
      </w:r>
      <w:r w:rsidRPr="00475AC6">
        <w:rPr>
          <w:rFonts w:eastAsia="Times New Roman"/>
          <w:b/>
          <w:lang w:eastAsia="ar-SA"/>
        </w:rPr>
        <w:t>PRZEDMIOTU</w:t>
      </w:r>
      <w:r w:rsidR="00D60709">
        <w:rPr>
          <w:rFonts w:eastAsia="Times New Roman"/>
          <w:b/>
          <w:lang w:eastAsia="ar-SA"/>
        </w:rPr>
        <w:t xml:space="preserve"> </w:t>
      </w:r>
      <w:r w:rsidRPr="00475AC6">
        <w:rPr>
          <w:rFonts w:eastAsia="Times New Roman"/>
          <w:b/>
          <w:lang w:eastAsia="ar-SA"/>
        </w:rPr>
        <w:t>ZAMÓWIENIA</w:t>
      </w:r>
    </w:p>
    <w:p w14:paraId="0FA3B6A1" w14:textId="2BEDC0D9" w:rsidR="00922570" w:rsidRPr="00475AC6" w:rsidRDefault="00922570" w:rsidP="00922570">
      <w:pPr>
        <w:jc w:val="center"/>
        <w:rPr>
          <w:rFonts w:eastAsia="Times New Roman"/>
          <w:b/>
          <w:lang w:eastAsia="ar-SA"/>
        </w:rPr>
      </w:pPr>
      <w:r w:rsidRPr="00475AC6">
        <w:rPr>
          <w:rFonts w:eastAsia="Times New Roman"/>
          <w:b/>
          <w:lang w:eastAsia="ar-SA"/>
        </w:rPr>
        <w:t>Zestawienie</w:t>
      </w:r>
      <w:r w:rsidR="0019532A">
        <w:rPr>
          <w:rFonts w:eastAsia="Times New Roman"/>
          <w:b/>
          <w:lang w:eastAsia="ar-SA"/>
        </w:rPr>
        <w:t xml:space="preserve"> </w:t>
      </w:r>
      <w:r w:rsidRPr="00475AC6">
        <w:rPr>
          <w:rFonts w:eastAsia="Times New Roman"/>
          <w:b/>
          <w:lang w:eastAsia="ar-SA"/>
        </w:rPr>
        <w:t>wymaganych</w:t>
      </w:r>
      <w:r w:rsidR="0019532A">
        <w:rPr>
          <w:rFonts w:eastAsia="Times New Roman"/>
          <w:b/>
          <w:lang w:eastAsia="ar-SA"/>
        </w:rPr>
        <w:t xml:space="preserve"> </w:t>
      </w:r>
      <w:r w:rsidRPr="00475AC6">
        <w:rPr>
          <w:rFonts w:eastAsia="Times New Roman"/>
          <w:b/>
          <w:lang w:eastAsia="ar-SA"/>
        </w:rPr>
        <w:t>minimalnych</w:t>
      </w:r>
      <w:r w:rsidR="0019532A">
        <w:rPr>
          <w:rFonts w:eastAsia="Times New Roman"/>
          <w:b/>
          <w:lang w:eastAsia="ar-SA"/>
        </w:rPr>
        <w:t xml:space="preserve"> </w:t>
      </w:r>
      <w:r w:rsidRPr="00475AC6">
        <w:rPr>
          <w:rFonts w:eastAsia="Times New Roman"/>
          <w:b/>
          <w:lang w:eastAsia="ar-SA"/>
        </w:rPr>
        <w:t>parametrów</w:t>
      </w:r>
      <w:r w:rsidR="0019532A">
        <w:rPr>
          <w:rFonts w:eastAsia="Times New Roman"/>
          <w:b/>
          <w:lang w:eastAsia="ar-SA"/>
        </w:rPr>
        <w:t xml:space="preserve"> </w:t>
      </w:r>
      <w:r w:rsidRPr="00475AC6">
        <w:rPr>
          <w:rFonts w:eastAsia="Times New Roman"/>
          <w:b/>
          <w:lang w:eastAsia="ar-SA"/>
        </w:rPr>
        <w:t>technicznych,</w:t>
      </w:r>
      <w:r w:rsidR="0019532A">
        <w:rPr>
          <w:rFonts w:eastAsia="Times New Roman"/>
          <w:b/>
          <w:lang w:eastAsia="ar-SA"/>
        </w:rPr>
        <w:t xml:space="preserve"> </w:t>
      </w:r>
      <w:r w:rsidRPr="00475AC6">
        <w:rPr>
          <w:rFonts w:eastAsia="Times New Roman"/>
          <w:b/>
          <w:lang w:eastAsia="ar-SA"/>
        </w:rPr>
        <w:t>jakościowych</w:t>
      </w:r>
      <w:r w:rsidR="00D60709">
        <w:rPr>
          <w:rFonts w:eastAsia="Times New Roman"/>
          <w:b/>
          <w:lang w:eastAsia="ar-SA"/>
        </w:rPr>
        <w:t xml:space="preserve"> </w:t>
      </w:r>
      <w:r w:rsidRPr="00475AC6">
        <w:rPr>
          <w:rFonts w:eastAsia="Times New Roman"/>
          <w:b/>
          <w:lang w:eastAsia="ar-SA"/>
        </w:rPr>
        <w:t>i</w:t>
      </w:r>
      <w:r w:rsidR="0019532A">
        <w:rPr>
          <w:rFonts w:eastAsia="Times New Roman"/>
          <w:b/>
          <w:lang w:eastAsia="ar-SA"/>
        </w:rPr>
        <w:t xml:space="preserve"> </w:t>
      </w:r>
      <w:r w:rsidRPr="00475AC6">
        <w:rPr>
          <w:rFonts w:eastAsia="Times New Roman"/>
          <w:b/>
          <w:lang w:eastAsia="ar-SA"/>
        </w:rPr>
        <w:t>funkcjonalnych</w:t>
      </w:r>
      <w:r w:rsidR="0019532A">
        <w:rPr>
          <w:rFonts w:eastAsia="Times New Roman"/>
          <w:b/>
          <w:lang w:eastAsia="ar-SA"/>
        </w:rPr>
        <w:t xml:space="preserve"> </w:t>
      </w:r>
      <w:r>
        <w:rPr>
          <w:rFonts w:eastAsia="Times New Roman"/>
          <w:b/>
          <w:lang w:eastAsia="ar-SA"/>
        </w:rPr>
        <w:t>oraz</w:t>
      </w:r>
      <w:r w:rsidR="0019532A">
        <w:rPr>
          <w:rFonts w:eastAsia="Times New Roman"/>
          <w:b/>
          <w:lang w:eastAsia="ar-SA"/>
        </w:rPr>
        <w:t xml:space="preserve"> </w:t>
      </w:r>
      <w:r w:rsidRPr="00475AC6">
        <w:rPr>
          <w:rFonts w:eastAsia="Times New Roman"/>
          <w:b/>
          <w:lang w:eastAsia="ar-SA"/>
        </w:rPr>
        <w:t>warunków</w:t>
      </w:r>
      <w:r w:rsidR="0019532A">
        <w:rPr>
          <w:rFonts w:eastAsia="Times New Roman"/>
          <w:b/>
          <w:lang w:eastAsia="ar-SA"/>
        </w:rPr>
        <w:t xml:space="preserve"> </w:t>
      </w:r>
      <w:r w:rsidRPr="00475AC6">
        <w:rPr>
          <w:rFonts w:eastAsia="Times New Roman"/>
          <w:b/>
          <w:lang w:eastAsia="ar-SA"/>
        </w:rPr>
        <w:t>koniecznych</w:t>
      </w:r>
      <w:r w:rsidR="0019532A">
        <w:rPr>
          <w:rFonts w:eastAsia="Times New Roman"/>
          <w:b/>
          <w:lang w:eastAsia="ar-SA"/>
        </w:rPr>
        <w:t xml:space="preserve"> </w:t>
      </w:r>
      <w:r w:rsidRPr="00475AC6">
        <w:rPr>
          <w:rFonts w:eastAsia="Times New Roman"/>
          <w:b/>
          <w:lang w:eastAsia="ar-SA"/>
        </w:rPr>
        <w:t>do</w:t>
      </w:r>
      <w:r w:rsidR="0019532A">
        <w:rPr>
          <w:rFonts w:eastAsia="Times New Roman"/>
          <w:b/>
          <w:lang w:eastAsia="ar-SA"/>
        </w:rPr>
        <w:t xml:space="preserve"> </w:t>
      </w:r>
      <w:r w:rsidRPr="00475AC6">
        <w:rPr>
          <w:rFonts w:eastAsia="Times New Roman"/>
          <w:b/>
          <w:lang w:eastAsia="ar-SA"/>
        </w:rPr>
        <w:t>spełnienia</w:t>
      </w:r>
    </w:p>
    <w:p w14:paraId="16A207D9" w14:textId="77777777" w:rsidR="00922570" w:rsidRPr="00475AC6" w:rsidRDefault="00922570" w:rsidP="00922570">
      <w:pPr>
        <w:suppressAutoHyphens w:val="0"/>
        <w:jc w:val="both"/>
        <w:rPr>
          <w:lang w:eastAsia="en-US"/>
        </w:rPr>
      </w:pPr>
    </w:p>
    <w:p w14:paraId="6113BCA3" w14:textId="77777777" w:rsidR="00922570" w:rsidRPr="00475AC6" w:rsidRDefault="00922570" w:rsidP="00922570">
      <w:pPr>
        <w:suppressAutoHyphens w:val="0"/>
        <w:jc w:val="both"/>
        <w:rPr>
          <w:lang w:eastAsia="en-US"/>
        </w:rPr>
      </w:pPr>
    </w:p>
    <w:p w14:paraId="4D38AAE1" w14:textId="7E3AFF0E" w:rsidR="00922570" w:rsidRPr="00475AC6" w:rsidRDefault="00922570" w:rsidP="00922570">
      <w:pPr>
        <w:suppressAutoHyphens w:val="0"/>
        <w:spacing w:line="360" w:lineRule="auto"/>
        <w:jc w:val="both"/>
        <w:rPr>
          <w:lang w:eastAsia="en-US"/>
        </w:rPr>
      </w:pPr>
      <w:r w:rsidRPr="00F4546F">
        <w:rPr>
          <w:i/>
          <w:lang w:eastAsia="en-US"/>
        </w:rPr>
        <w:t>Załącznik</w:t>
      </w:r>
      <w:r w:rsidR="0019532A">
        <w:rPr>
          <w:i/>
          <w:lang w:eastAsia="en-US"/>
        </w:rPr>
        <w:t xml:space="preserve"> </w:t>
      </w:r>
      <w:r w:rsidRPr="00F4546F">
        <w:rPr>
          <w:i/>
          <w:lang w:eastAsia="en-US"/>
        </w:rPr>
        <w:t>nr</w:t>
      </w:r>
      <w:r w:rsidR="0019532A">
        <w:rPr>
          <w:i/>
          <w:lang w:eastAsia="en-US"/>
        </w:rPr>
        <w:t xml:space="preserve"> </w:t>
      </w:r>
      <w:r w:rsidRPr="00F4546F">
        <w:rPr>
          <w:i/>
          <w:lang w:eastAsia="en-US"/>
        </w:rPr>
        <w:t>1</w:t>
      </w:r>
      <w:r w:rsidR="0019532A">
        <w:rPr>
          <w:lang w:eastAsia="en-US"/>
        </w:rPr>
        <w:t xml:space="preserve"> </w:t>
      </w:r>
      <w:r>
        <w:rPr>
          <w:lang w:eastAsia="en-US"/>
        </w:rPr>
        <w:t>do</w:t>
      </w:r>
      <w:r w:rsidR="0019532A">
        <w:rPr>
          <w:lang w:eastAsia="en-US"/>
        </w:rPr>
        <w:t xml:space="preserve"> </w:t>
      </w:r>
      <w:r>
        <w:rPr>
          <w:lang w:eastAsia="en-US"/>
        </w:rPr>
        <w:t>ogłoszenia</w:t>
      </w:r>
      <w:r w:rsidR="0019532A">
        <w:rPr>
          <w:lang w:eastAsia="en-US"/>
        </w:rPr>
        <w:t xml:space="preserve"> </w:t>
      </w:r>
      <w:r>
        <w:rPr>
          <w:lang w:eastAsia="en-US"/>
        </w:rPr>
        <w:t>o</w:t>
      </w:r>
      <w:r w:rsidR="0019532A">
        <w:rPr>
          <w:lang w:eastAsia="en-US"/>
        </w:rPr>
        <w:t xml:space="preserve"> </w:t>
      </w:r>
      <w:r>
        <w:rPr>
          <w:lang w:eastAsia="en-US"/>
        </w:rPr>
        <w:t>zamówieniu/zaproszenia</w:t>
      </w:r>
      <w:r w:rsidR="0019532A">
        <w:rPr>
          <w:lang w:eastAsia="en-US"/>
        </w:rPr>
        <w:t xml:space="preserve"> </w:t>
      </w:r>
      <w:r>
        <w:rPr>
          <w:lang w:eastAsia="en-US"/>
        </w:rPr>
        <w:t>do</w:t>
      </w:r>
      <w:r w:rsidR="0019532A">
        <w:rPr>
          <w:lang w:eastAsia="en-US"/>
        </w:rPr>
        <w:t xml:space="preserve"> </w:t>
      </w:r>
      <w:r>
        <w:rPr>
          <w:lang w:eastAsia="en-US"/>
        </w:rPr>
        <w:t>złożenia</w:t>
      </w:r>
      <w:r w:rsidR="0019532A">
        <w:rPr>
          <w:lang w:eastAsia="en-US"/>
        </w:rPr>
        <w:t xml:space="preserve"> </w:t>
      </w:r>
      <w:r>
        <w:rPr>
          <w:lang w:eastAsia="en-US"/>
        </w:rPr>
        <w:t>oferty</w:t>
      </w:r>
      <w:r w:rsidR="0019532A">
        <w:rPr>
          <w:i/>
          <w:lang w:eastAsia="en-US"/>
        </w:rPr>
        <w:t xml:space="preserve"> </w:t>
      </w:r>
      <w:r w:rsidRPr="00475AC6">
        <w:rPr>
          <w:i/>
          <w:lang w:eastAsia="en-US"/>
        </w:rPr>
        <w:t>-</w:t>
      </w:r>
      <w:r w:rsidR="0019532A">
        <w:rPr>
          <w:i/>
          <w:lang w:eastAsia="en-US"/>
        </w:rPr>
        <w:t xml:space="preserve"> </w:t>
      </w:r>
      <w:r w:rsidRPr="00475AC6">
        <w:rPr>
          <w:i/>
          <w:lang w:eastAsia="en-US"/>
        </w:rPr>
        <w:t>Szczegółowy</w:t>
      </w:r>
      <w:r w:rsidR="0019532A">
        <w:rPr>
          <w:i/>
          <w:lang w:eastAsia="en-US"/>
        </w:rPr>
        <w:t xml:space="preserve"> </w:t>
      </w:r>
      <w:r w:rsidRPr="00475AC6">
        <w:rPr>
          <w:i/>
          <w:lang w:eastAsia="en-US"/>
        </w:rPr>
        <w:t>opis</w:t>
      </w:r>
      <w:r w:rsidR="0019532A">
        <w:rPr>
          <w:i/>
          <w:lang w:eastAsia="en-US"/>
        </w:rPr>
        <w:t xml:space="preserve"> </w:t>
      </w:r>
      <w:r w:rsidRPr="00475AC6">
        <w:rPr>
          <w:i/>
          <w:lang w:eastAsia="en-US"/>
        </w:rPr>
        <w:t>przedmiotu</w:t>
      </w:r>
      <w:r w:rsidR="0019532A">
        <w:rPr>
          <w:i/>
          <w:lang w:eastAsia="en-US"/>
        </w:rPr>
        <w:t xml:space="preserve"> </w:t>
      </w:r>
      <w:r w:rsidRPr="00475AC6">
        <w:rPr>
          <w:i/>
          <w:lang w:eastAsia="en-US"/>
        </w:rPr>
        <w:t>zamówienia,</w:t>
      </w:r>
      <w:r w:rsidR="0019532A">
        <w:rPr>
          <w:i/>
          <w:lang w:eastAsia="en-US"/>
        </w:rPr>
        <w:t xml:space="preserve"> </w:t>
      </w:r>
      <w:r w:rsidRPr="00475AC6">
        <w:rPr>
          <w:i/>
          <w:lang w:eastAsia="en-US"/>
        </w:rPr>
        <w:t>wymagane</w:t>
      </w:r>
      <w:r w:rsidR="0019532A">
        <w:rPr>
          <w:i/>
          <w:lang w:eastAsia="en-US"/>
        </w:rPr>
        <w:t xml:space="preserve"> </w:t>
      </w:r>
      <w:r w:rsidRPr="00475AC6">
        <w:rPr>
          <w:i/>
          <w:lang w:eastAsia="en-US"/>
        </w:rPr>
        <w:t>minimalne</w:t>
      </w:r>
      <w:r w:rsidR="0019532A">
        <w:rPr>
          <w:i/>
          <w:lang w:eastAsia="en-US"/>
        </w:rPr>
        <w:t xml:space="preserve"> </w:t>
      </w:r>
      <w:r w:rsidRPr="00475AC6">
        <w:rPr>
          <w:i/>
          <w:lang w:eastAsia="en-US"/>
        </w:rPr>
        <w:t>par</w:t>
      </w:r>
      <w:r>
        <w:rPr>
          <w:i/>
          <w:lang w:eastAsia="en-US"/>
        </w:rPr>
        <w:t>ametry</w:t>
      </w:r>
      <w:r w:rsidR="0019532A">
        <w:rPr>
          <w:i/>
          <w:lang w:eastAsia="en-US"/>
        </w:rPr>
        <w:t xml:space="preserve"> </w:t>
      </w:r>
      <w:r>
        <w:rPr>
          <w:i/>
          <w:lang w:eastAsia="en-US"/>
        </w:rPr>
        <w:t>techniczne,</w:t>
      </w:r>
      <w:r w:rsidR="0019532A">
        <w:rPr>
          <w:i/>
          <w:lang w:eastAsia="en-US"/>
        </w:rPr>
        <w:t xml:space="preserve"> </w:t>
      </w:r>
      <w:r>
        <w:rPr>
          <w:i/>
          <w:lang w:eastAsia="en-US"/>
        </w:rPr>
        <w:t>jakościowe</w:t>
      </w:r>
      <w:r w:rsidR="0019532A">
        <w:rPr>
          <w:i/>
          <w:lang w:eastAsia="en-US"/>
        </w:rPr>
        <w:t xml:space="preserve"> </w:t>
      </w:r>
      <w:r>
        <w:rPr>
          <w:i/>
          <w:lang w:eastAsia="en-US"/>
        </w:rPr>
        <w:t>i</w:t>
      </w:r>
      <w:r w:rsidR="0019532A">
        <w:rPr>
          <w:i/>
          <w:lang w:eastAsia="en-US"/>
        </w:rPr>
        <w:t xml:space="preserve"> </w:t>
      </w:r>
      <w:r>
        <w:rPr>
          <w:i/>
          <w:lang w:eastAsia="en-US"/>
        </w:rPr>
        <w:t>funkcjonalne</w:t>
      </w:r>
      <w:r w:rsidR="0019532A">
        <w:rPr>
          <w:i/>
          <w:lang w:eastAsia="en-US"/>
        </w:rPr>
        <w:t xml:space="preserve"> </w:t>
      </w:r>
      <w:r>
        <w:rPr>
          <w:i/>
          <w:lang w:eastAsia="en-US"/>
        </w:rPr>
        <w:t>oraz</w:t>
      </w:r>
      <w:r w:rsidR="0019532A">
        <w:rPr>
          <w:i/>
          <w:lang w:eastAsia="en-US"/>
        </w:rPr>
        <w:t xml:space="preserve"> </w:t>
      </w:r>
      <w:r w:rsidRPr="00475AC6">
        <w:rPr>
          <w:i/>
          <w:lang w:eastAsia="en-US"/>
        </w:rPr>
        <w:t>warunki</w:t>
      </w:r>
      <w:r w:rsidR="0019532A">
        <w:rPr>
          <w:i/>
          <w:lang w:eastAsia="en-US"/>
        </w:rPr>
        <w:t xml:space="preserve"> </w:t>
      </w:r>
      <w:r w:rsidRPr="00475AC6">
        <w:rPr>
          <w:i/>
          <w:lang w:eastAsia="en-US"/>
        </w:rPr>
        <w:t>konieczne</w:t>
      </w:r>
      <w:r w:rsidR="0019532A">
        <w:rPr>
          <w:i/>
          <w:lang w:eastAsia="en-US"/>
        </w:rPr>
        <w:t xml:space="preserve"> </w:t>
      </w:r>
      <w:r w:rsidRPr="00475AC6">
        <w:rPr>
          <w:i/>
          <w:lang w:eastAsia="en-US"/>
        </w:rPr>
        <w:t>do</w:t>
      </w:r>
      <w:r w:rsidR="0019532A">
        <w:rPr>
          <w:i/>
          <w:lang w:eastAsia="en-US"/>
        </w:rPr>
        <w:t xml:space="preserve"> </w:t>
      </w:r>
      <w:r w:rsidRPr="00475AC6">
        <w:rPr>
          <w:i/>
          <w:lang w:eastAsia="en-US"/>
        </w:rPr>
        <w:t>spełnienia</w:t>
      </w:r>
      <w:r w:rsidRPr="00475AC6">
        <w:rPr>
          <w:lang w:eastAsia="en-US"/>
        </w:rPr>
        <w:t>,</w:t>
      </w:r>
      <w:r w:rsidR="0019532A">
        <w:rPr>
          <w:lang w:eastAsia="en-US"/>
        </w:rPr>
        <w:t xml:space="preserve"> </w:t>
      </w:r>
      <w:r w:rsidRPr="00475AC6">
        <w:rPr>
          <w:lang w:eastAsia="en-US"/>
        </w:rPr>
        <w:t>po</w:t>
      </w:r>
      <w:r w:rsidR="0019532A">
        <w:rPr>
          <w:lang w:eastAsia="en-US"/>
        </w:rPr>
        <w:t xml:space="preserve"> </w:t>
      </w:r>
      <w:r w:rsidRPr="00475AC6">
        <w:rPr>
          <w:lang w:eastAsia="en-US"/>
        </w:rPr>
        <w:t>wypełnieniu</w:t>
      </w:r>
      <w:r w:rsidR="0019532A">
        <w:rPr>
          <w:lang w:eastAsia="en-US"/>
        </w:rPr>
        <w:t xml:space="preserve"> </w:t>
      </w:r>
      <w:r w:rsidRPr="00475AC6">
        <w:rPr>
          <w:lang w:eastAsia="en-US"/>
        </w:rPr>
        <w:t>przez</w:t>
      </w:r>
      <w:r w:rsidR="0019532A">
        <w:rPr>
          <w:lang w:eastAsia="en-US"/>
        </w:rPr>
        <w:t xml:space="preserve"> </w:t>
      </w:r>
      <w:r w:rsidRPr="00475AC6">
        <w:rPr>
          <w:lang w:eastAsia="en-US"/>
        </w:rPr>
        <w:t>Wykonawcę</w:t>
      </w:r>
      <w:r w:rsidR="0019532A">
        <w:rPr>
          <w:lang w:eastAsia="en-US"/>
        </w:rPr>
        <w:t xml:space="preserve"> </w:t>
      </w:r>
      <w:r w:rsidRPr="00475AC6">
        <w:rPr>
          <w:lang w:eastAsia="en-US"/>
        </w:rPr>
        <w:t>stanowi</w:t>
      </w:r>
      <w:r w:rsidR="0019532A">
        <w:rPr>
          <w:lang w:eastAsia="en-US"/>
        </w:rPr>
        <w:t xml:space="preserve"> </w:t>
      </w:r>
      <w:r w:rsidRPr="00475AC6">
        <w:rPr>
          <w:lang w:eastAsia="en-US"/>
        </w:rPr>
        <w:t>szczegółowy</w:t>
      </w:r>
      <w:r w:rsidR="0019532A">
        <w:rPr>
          <w:lang w:eastAsia="en-US"/>
        </w:rPr>
        <w:t xml:space="preserve"> </w:t>
      </w:r>
      <w:r w:rsidRPr="00475AC6">
        <w:rPr>
          <w:lang w:eastAsia="en-US"/>
        </w:rPr>
        <w:t>opis</w:t>
      </w:r>
      <w:r w:rsidR="0019532A">
        <w:rPr>
          <w:lang w:eastAsia="en-US"/>
        </w:rPr>
        <w:t xml:space="preserve"> </w:t>
      </w:r>
      <w:r w:rsidRPr="00475AC6">
        <w:rPr>
          <w:lang w:eastAsia="en-US"/>
        </w:rPr>
        <w:t>oferowanych</w:t>
      </w:r>
      <w:r w:rsidR="0019532A">
        <w:rPr>
          <w:lang w:eastAsia="en-US"/>
        </w:rPr>
        <w:t xml:space="preserve"> </w:t>
      </w:r>
      <w:r w:rsidRPr="00475AC6">
        <w:rPr>
          <w:lang w:eastAsia="en-US"/>
        </w:rPr>
        <w:t>pr</w:t>
      </w:r>
      <w:r>
        <w:rPr>
          <w:lang w:eastAsia="en-US"/>
        </w:rPr>
        <w:t>zez</w:t>
      </w:r>
      <w:r w:rsidR="0019532A">
        <w:rPr>
          <w:lang w:eastAsia="en-US"/>
        </w:rPr>
        <w:t xml:space="preserve"> </w:t>
      </w:r>
      <w:r>
        <w:rPr>
          <w:lang w:eastAsia="en-US"/>
        </w:rPr>
        <w:t>Wykonawcę</w:t>
      </w:r>
      <w:r w:rsidR="0019532A">
        <w:rPr>
          <w:lang w:eastAsia="en-US"/>
        </w:rPr>
        <w:t xml:space="preserve"> </w:t>
      </w:r>
      <w:r>
        <w:rPr>
          <w:lang w:eastAsia="en-US"/>
        </w:rPr>
        <w:t>parametrów</w:t>
      </w:r>
      <w:r w:rsidR="0019532A">
        <w:rPr>
          <w:lang w:eastAsia="en-US"/>
        </w:rPr>
        <w:t xml:space="preserve"> </w:t>
      </w:r>
      <w:r w:rsidR="001B16C8">
        <w:rPr>
          <w:lang w:eastAsia="en-US"/>
        </w:rPr>
        <w:t>urządzenia</w:t>
      </w:r>
      <w:r w:rsidRPr="00475AC6">
        <w:rPr>
          <w:lang w:eastAsia="en-US"/>
        </w:rPr>
        <w:t>.</w:t>
      </w:r>
      <w:r w:rsidR="0019532A">
        <w:rPr>
          <w:lang w:eastAsia="en-US"/>
        </w:rPr>
        <w:t xml:space="preserve"> </w:t>
      </w:r>
    </w:p>
    <w:p w14:paraId="120068A3" w14:textId="5B35CF89" w:rsidR="00922570" w:rsidRPr="00475AC6" w:rsidRDefault="00922570" w:rsidP="00922570">
      <w:pPr>
        <w:suppressAutoHyphens w:val="0"/>
        <w:spacing w:line="360" w:lineRule="auto"/>
        <w:jc w:val="both"/>
        <w:rPr>
          <w:lang w:eastAsia="en-US"/>
        </w:rPr>
      </w:pPr>
      <w:r w:rsidRPr="00475AC6">
        <w:rPr>
          <w:lang w:eastAsia="en-US"/>
        </w:rPr>
        <w:t>Wypełniony</w:t>
      </w:r>
      <w:r w:rsidR="00D60709">
        <w:rPr>
          <w:lang w:eastAsia="en-US"/>
        </w:rPr>
        <w:t xml:space="preserve"> </w:t>
      </w:r>
      <w:r w:rsidRPr="00F4546F">
        <w:rPr>
          <w:i/>
          <w:lang w:eastAsia="en-US"/>
        </w:rPr>
        <w:t>Załącznik</w:t>
      </w:r>
      <w:r w:rsidR="0019532A">
        <w:rPr>
          <w:i/>
          <w:lang w:eastAsia="en-US"/>
        </w:rPr>
        <w:t xml:space="preserve"> </w:t>
      </w:r>
      <w:r w:rsidRPr="00F4546F">
        <w:rPr>
          <w:i/>
          <w:lang w:eastAsia="en-US"/>
        </w:rPr>
        <w:t>nr</w:t>
      </w:r>
      <w:r w:rsidR="0019532A">
        <w:rPr>
          <w:i/>
          <w:lang w:eastAsia="en-US"/>
        </w:rPr>
        <w:t xml:space="preserve"> </w:t>
      </w:r>
      <w:r w:rsidRPr="00F4546F">
        <w:rPr>
          <w:i/>
          <w:lang w:eastAsia="en-US"/>
        </w:rPr>
        <w:t>1</w:t>
      </w:r>
      <w:r w:rsidR="0019532A">
        <w:rPr>
          <w:lang w:eastAsia="en-US"/>
        </w:rPr>
        <w:t xml:space="preserve"> </w:t>
      </w:r>
      <w:r w:rsidRPr="00475AC6">
        <w:rPr>
          <w:lang w:eastAsia="en-US"/>
        </w:rPr>
        <w:t>do</w:t>
      </w:r>
      <w:r w:rsidR="0019532A">
        <w:rPr>
          <w:lang w:eastAsia="en-US"/>
        </w:rPr>
        <w:t xml:space="preserve"> </w:t>
      </w:r>
      <w:r>
        <w:rPr>
          <w:lang w:eastAsia="en-US"/>
        </w:rPr>
        <w:t>ogłoszenia</w:t>
      </w:r>
      <w:r w:rsidR="0019532A">
        <w:rPr>
          <w:lang w:eastAsia="en-US"/>
        </w:rPr>
        <w:t xml:space="preserve"> </w:t>
      </w:r>
      <w:r>
        <w:rPr>
          <w:lang w:eastAsia="en-US"/>
        </w:rPr>
        <w:t>o</w:t>
      </w:r>
      <w:r w:rsidR="0019532A">
        <w:rPr>
          <w:lang w:eastAsia="en-US"/>
        </w:rPr>
        <w:t xml:space="preserve"> </w:t>
      </w:r>
      <w:r>
        <w:rPr>
          <w:lang w:eastAsia="en-US"/>
        </w:rPr>
        <w:t>zamówieniu/zaproszenia</w:t>
      </w:r>
      <w:r w:rsidR="0019532A">
        <w:rPr>
          <w:lang w:eastAsia="en-US"/>
        </w:rPr>
        <w:t xml:space="preserve"> </w:t>
      </w:r>
      <w:r>
        <w:rPr>
          <w:lang w:eastAsia="en-US"/>
        </w:rPr>
        <w:t>do</w:t>
      </w:r>
      <w:r w:rsidR="0019532A">
        <w:rPr>
          <w:lang w:eastAsia="en-US"/>
        </w:rPr>
        <w:t xml:space="preserve"> </w:t>
      </w:r>
      <w:r>
        <w:rPr>
          <w:lang w:eastAsia="en-US"/>
        </w:rPr>
        <w:t>złożenia</w:t>
      </w:r>
      <w:r w:rsidR="0019532A">
        <w:rPr>
          <w:lang w:eastAsia="en-US"/>
        </w:rPr>
        <w:t xml:space="preserve"> </w:t>
      </w:r>
      <w:r>
        <w:rPr>
          <w:lang w:eastAsia="en-US"/>
        </w:rPr>
        <w:t>oferty</w:t>
      </w:r>
      <w:r w:rsidR="00D60709">
        <w:rPr>
          <w:i/>
          <w:lang w:eastAsia="en-US"/>
        </w:rPr>
        <w:t xml:space="preserve"> </w:t>
      </w:r>
      <w:r w:rsidRPr="00475AC6">
        <w:rPr>
          <w:lang w:eastAsia="en-US"/>
        </w:rPr>
        <w:t>stanowi</w:t>
      </w:r>
      <w:r w:rsidR="0019532A">
        <w:rPr>
          <w:lang w:eastAsia="en-US"/>
        </w:rPr>
        <w:t xml:space="preserve"> </w:t>
      </w:r>
      <w:r w:rsidRPr="00475AC6">
        <w:rPr>
          <w:lang w:eastAsia="en-US"/>
        </w:rPr>
        <w:t>integralną</w:t>
      </w:r>
      <w:r w:rsidR="0019532A">
        <w:rPr>
          <w:lang w:eastAsia="en-US"/>
        </w:rPr>
        <w:t xml:space="preserve"> </w:t>
      </w:r>
      <w:r w:rsidRPr="00475AC6">
        <w:rPr>
          <w:lang w:eastAsia="en-US"/>
        </w:rPr>
        <w:t>część</w:t>
      </w:r>
      <w:r w:rsidR="0019532A">
        <w:rPr>
          <w:lang w:eastAsia="en-US"/>
        </w:rPr>
        <w:t xml:space="preserve"> </w:t>
      </w:r>
      <w:r w:rsidRPr="00475AC6">
        <w:rPr>
          <w:lang w:eastAsia="en-US"/>
        </w:rPr>
        <w:t>Formularza</w:t>
      </w:r>
      <w:r w:rsidR="0019532A">
        <w:rPr>
          <w:lang w:eastAsia="en-US"/>
        </w:rPr>
        <w:t xml:space="preserve"> </w:t>
      </w:r>
      <w:r w:rsidRPr="00475AC6">
        <w:rPr>
          <w:lang w:eastAsia="en-US"/>
        </w:rPr>
        <w:t>ofertowego.</w:t>
      </w:r>
      <w:r w:rsidR="00D60709">
        <w:rPr>
          <w:lang w:eastAsia="en-US"/>
        </w:rPr>
        <w:t xml:space="preserve"> </w:t>
      </w:r>
    </w:p>
    <w:p w14:paraId="34BAE219" w14:textId="406A4EEB" w:rsidR="00922570" w:rsidRPr="00475AC6" w:rsidRDefault="00922570" w:rsidP="00922570">
      <w:pPr>
        <w:suppressAutoHyphens w:val="0"/>
        <w:spacing w:line="360" w:lineRule="auto"/>
        <w:jc w:val="both"/>
        <w:rPr>
          <w:lang w:eastAsia="en-US"/>
        </w:rPr>
      </w:pPr>
      <w:r w:rsidRPr="00475AC6">
        <w:rPr>
          <w:lang w:eastAsia="en-US"/>
        </w:rPr>
        <w:t>W</w:t>
      </w:r>
      <w:r w:rsidR="0019532A">
        <w:rPr>
          <w:lang w:eastAsia="en-US"/>
        </w:rPr>
        <w:t xml:space="preserve"> </w:t>
      </w:r>
      <w:r w:rsidRPr="00475AC6">
        <w:rPr>
          <w:lang w:eastAsia="en-US"/>
        </w:rPr>
        <w:t>przypadku</w:t>
      </w:r>
      <w:r w:rsidR="0019532A">
        <w:rPr>
          <w:lang w:eastAsia="en-US"/>
        </w:rPr>
        <w:t xml:space="preserve"> </w:t>
      </w:r>
      <w:r w:rsidRPr="00475AC6">
        <w:rPr>
          <w:lang w:eastAsia="en-US"/>
        </w:rPr>
        <w:t>nie</w:t>
      </w:r>
      <w:r w:rsidR="0019532A">
        <w:rPr>
          <w:lang w:eastAsia="en-US"/>
        </w:rPr>
        <w:t xml:space="preserve"> </w:t>
      </w:r>
      <w:r w:rsidRPr="00475AC6">
        <w:rPr>
          <w:lang w:eastAsia="en-US"/>
        </w:rPr>
        <w:t>dołączenia</w:t>
      </w:r>
      <w:r w:rsidR="0019532A">
        <w:rPr>
          <w:lang w:eastAsia="en-US"/>
        </w:rPr>
        <w:t xml:space="preserve"> </w:t>
      </w:r>
      <w:r w:rsidRPr="00475AC6">
        <w:rPr>
          <w:lang w:eastAsia="en-US"/>
        </w:rPr>
        <w:t>do</w:t>
      </w:r>
      <w:r w:rsidR="0019532A">
        <w:rPr>
          <w:lang w:eastAsia="en-US"/>
        </w:rPr>
        <w:t xml:space="preserve"> </w:t>
      </w:r>
      <w:r w:rsidRPr="00475AC6">
        <w:rPr>
          <w:lang w:eastAsia="en-US"/>
        </w:rPr>
        <w:t>Form</w:t>
      </w:r>
      <w:r>
        <w:rPr>
          <w:lang w:eastAsia="en-US"/>
        </w:rPr>
        <w:t>ularza</w:t>
      </w:r>
      <w:r w:rsidR="0019532A">
        <w:rPr>
          <w:lang w:eastAsia="en-US"/>
        </w:rPr>
        <w:t xml:space="preserve"> </w:t>
      </w:r>
      <w:r>
        <w:rPr>
          <w:lang w:eastAsia="en-US"/>
        </w:rPr>
        <w:t>oferty</w:t>
      </w:r>
      <w:r w:rsidR="0019532A">
        <w:rPr>
          <w:lang w:eastAsia="en-US"/>
        </w:rPr>
        <w:t xml:space="preserve"> </w:t>
      </w:r>
      <w:r>
        <w:rPr>
          <w:lang w:eastAsia="en-US"/>
        </w:rPr>
        <w:t>-</w:t>
      </w:r>
      <w:r w:rsidR="0019532A">
        <w:rPr>
          <w:lang w:eastAsia="en-US"/>
        </w:rPr>
        <w:t xml:space="preserve"> </w:t>
      </w:r>
      <w:r w:rsidRPr="00F4546F">
        <w:rPr>
          <w:i/>
          <w:lang w:eastAsia="en-US"/>
        </w:rPr>
        <w:t>Załącznika</w:t>
      </w:r>
      <w:r w:rsidR="0019532A">
        <w:rPr>
          <w:i/>
          <w:lang w:eastAsia="en-US"/>
        </w:rPr>
        <w:t xml:space="preserve"> </w:t>
      </w:r>
      <w:r w:rsidRPr="00F4546F">
        <w:rPr>
          <w:i/>
          <w:lang w:eastAsia="en-US"/>
        </w:rPr>
        <w:t>nr</w:t>
      </w:r>
      <w:r w:rsidR="0019532A">
        <w:rPr>
          <w:i/>
          <w:lang w:eastAsia="en-US"/>
        </w:rPr>
        <w:t xml:space="preserve"> </w:t>
      </w:r>
      <w:r w:rsidRPr="00F4546F">
        <w:rPr>
          <w:i/>
          <w:lang w:eastAsia="en-US"/>
        </w:rPr>
        <w:t>1</w:t>
      </w:r>
      <w:r w:rsidR="0019532A">
        <w:rPr>
          <w:lang w:eastAsia="en-US"/>
        </w:rPr>
        <w:t xml:space="preserve"> </w:t>
      </w:r>
      <w:r>
        <w:rPr>
          <w:lang w:eastAsia="en-US"/>
        </w:rPr>
        <w:t>do</w:t>
      </w:r>
      <w:r w:rsidR="0019532A">
        <w:rPr>
          <w:lang w:eastAsia="en-US"/>
        </w:rPr>
        <w:t xml:space="preserve"> </w:t>
      </w:r>
      <w:r>
        <w:rPr>
          <w:lang w:eastAsia="en-US"/>
        </w:rPr>
        <w:t>ogłoszenia</w:t>
      </w:r>
      <w:r w:rsidR="0019532A">
        <w:rPr>
          <w:lang w:eastAsia="en-US"/>
        </w:rPr>
        <w:t xml:space="preserve"> </w:t>
      </w:r>
      <w:r>
        <w:rPr>
          <w:lang w:eastAsia="en-US"/>
        </w:rPr>
        <w:t>o</w:t>
      </w:r>
      <w:r w:rsidR="0019532A">
        <w:rPr>
          <w:lang w:eastAsia="en-US"/>
        </w:rPr>
        <w:t xml:space="preserve"> </w:t>
      </w:r>
      <w:r>
        <w:rPr>
          <w:lang w:eastAsia="en-US"/>
        </w:rPr>
        <w:t>zamówieniu/zaproszenia</w:t>
      </w:r>
      <w:r w:rsidR="0019532A">
        <w:rPr>
          <w:lang w:eastAsia="en-US"/>
        </w:rPr>
        <w:t xml:space="preserve"> </w:t>
      </w:r>
      <w:r>
        <w:rPr>
          <w:lang w:eastAsia="en-US"/>
        </w:rPr>
        <w:t>do</w:t>
      </w:r>
      <w:r w:rsidR="0019532A">
        <w:rPr>
          <w:lang w:eastAsia="en-US"/>
        </w:rPr>
        <w:t xml:space="preserve"> </w:t>
      </w:r>
      <w:r>
        <w:rPr>
          <w:lang w:eastAsia="en-US"/>
        </w:rPr>
        <w:t>złożenia</w:t>
      </w:r>
      <w:r w:rsidR="0019532A">
        <w:rPr>
          <w:lang w:eastAsia="en-US"/>
        </w:rPr>
        <w:t xml:space="preserve"> </w:t>
      </w:r>
      <w:r>
        <w:rPr>
          <w:lang w:eastAsia="en-US"/>
        </w:rPr>
        <w:t>oferty</w:t>
      </w:r>
      <w:r w:rsidRPr="00475AC6">
        <w:rPr>
          <w:rFonts w:eastAsia="Times New Roman"/>
          <w:color w:val="000000"/>
          <w:lang w:eastAsia="ar-SA"/>
        </w:rPr>
        <w:t>,</w:t>
      </w:r>
      <w:r w:rsidR="0019532A">
        <w:rPr>
          <w:rFonts w:eastAsia="Times New Roman"/>
          <w:color w:val="000000"/>
          <w:lang w:eastAsia="ar-SA"/>
        </w:rPr>
        <w:t xml:space="preserve"> </w:t>
      </w:r>
      <w:r w:rsidRPr="00475AC6">
        <w:rPr>
          <w:rFonts w:eastAsia="Times New Roman"/>
          <w:color w:val="000000"/>
          <w:lang w:eastAsia="ar-SA"/>
        </w:rPr>
        <w:t>Zamawiający</w:t>
      </w:r>
      <w:r w:rsidR="0019532A">
        <w:rPr>
          <w:rFonts w:eastAsia="Times New Roman"/>
          <w:color w:val="000000"/>
          <w:lang w:eastAsia="ar-SA"/>
        </w:rPr>
        <w:t xml:space="preserve"> </w:t>
      </w:r>
      <w:r w:rsidRPr="00475AC6">
        <w:rPr>
          <w:rFonts w:eastAsia="Times New Roman"/>
          <w:color w:val="000000"/>
          <w:lang w:eastAsia="ar-SA"/>
        </w:rPr>
        <w:t>odrzuci</w:t>
      </w:r>
      <w:r w:rsidR="0019532A">
        <w:rPr>
          <w:rFonts w:eastAsia="Times New Roman"/>
          <w:color w:val="000000"/>
          <w:lang w:eastAsia="ar-SA"/>
        </w:rPr>
        <w:t xml:space="preserve"> </w:t>
      </w:r>
      <w:r w:rsidRPr="00475AC6">
        <w:rPr>
          <w:rFonts w:eastAsia="Times New Roman"/>
          <w:color w:val="000000"/>
          <w:lang w:eastAsia="ar-SA"/>
        </w:rPr>
        <w:t>ofertę</w:t>
      </w:r>
      <w:r w:rsidR="0019532A">
        <w:rPr>
          <w:rFonts w:eastAsia="Times New Roman"/>
          <w:color w:val="000000"/>
          <w:lang w:eastAsia="ar-SA"/>
        </w:rPr>
        <w:t xml:space="preserve"> </w:t>
      </w:r>
      <w:r w:rsidRPr="00475AC6">
        <w:rPr>
          <w:rFonts w:eastAsia="Times New Roman"/>
          <w:color w:val="000000"/>
          <w:lang w:eastAsia="ar-SA"/>
        </w:rPr>
        <w:t>Wykonawcy.</w:t>
      </w:r>
    </w:p>
    <w:p w14:paraId="0080AB5C" w14:textId="77777777" w:rsidR="00922570" w:rsidRDefault="00922570" w:rsidP="00922570">
      <w:pPr>
        <w:jc w:val="both"/>
        <w:rPr>
          <w:rFonts w:eastAsia="Times New Roman"/>
        </w:rPr>
      </w:pPr>
    </w:p>
    <w:p w14:paraId="633A8677" w14:textId="77777777" w:rsidR="00922570" w:rsidRDefault="00922570" w:rsidP="00922570">
      <w:pPr>
        <w:tabs>
          <w:tab w:val="left" w:pos="0"/>
        </w:tabs>
        <w:rPr>
          <w:b/>
          <w:kern w:val="1"/>
        </w:rPr>
      </w:pPr>
    </w:p>
    <w:p w14:paraId="57457D37" w14:textId="77777777" w:rsidR="00922570" w:rsidRDefault="00922570" w:rsidP="00922570">
      <w:pPr>
        <w:suppressAutoHyphens w:val="0"/>
        <w:ind w:left="567" w:hanging="567"/>
        <w:jc w:val="both"/>
        <w:rPr>
          <w:b/>
          <w:kern w:val="1"/>
        </w:rPr>
      </w:pPr>
      <w:r>
        <w:rPr>
          <w:b/>
          <w:kern w:val="1"/>
        </w:rPr>
        <w:br w:type="page"/>
      </w:r>
    </w:p>
    <w:p w14:paraId="062795FF" w14:textId="59E45F96" w:rsidR="00E834AD" w:rsidRDefault="00E834AD" w:rsidP="00922570">
      <w:pPr>
        <w:tabs>
          <w:tab w:val="left" w:pos="0"/>
        </w:tabs>
        <w:rPr>
          <w:b/>
          <w:kern w:val="1"/>
        </w:rPr>
      </w:pPr>
      <w:r w:rsidRPr="00475AC6">
        <w:rPr>
          <w:rFonts w:cs="Calibri"/>
          <w:noProof/>
          <w:lang w:eastAsia="pl-PL"/>
        </w:rPr>
        <w:lastRenderedPageBreak/>
        <w:drawing>
          <wp:inline distT="0" distB="0" distL="0" distR="0" wp14:anchorId="37B20A70" wp14:editId="61EB2FD3">
            <wp:extent cx="6120765" cy="596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84019" w14:textId="458A1FE1" w:rsidR="00922570" w:rsidRDefault="00922570" w:rsidP="00922570">
      <w:pPr>
        <w:tabs>
          <w:tab w:val="left" w:pos="0"/>
        </w:tabs>
        <w:rPr>
          <w:b/>
          <w:kern w:val="1"/>
        </w:rPr>
      </w:pPr>
      <w:r w:rsidRPr="00DB4CA3">
        <w:rPr>
          <w:b/>
          <w:kern w:val="1"/>
        </w:rPr>
        <w:t>Nr</w:t>
      </w:r>
      <w:r w:rsidR="0019532A" w:rsidRPr="00DB4CA3">
        <w:rPr>
          <w:b/>
          <w:kern w:val="1"/>
        </w:rPr>
        <w:t xml:space="preserve"> </w:t>
      </w:r>
      <w:r w:rsidRPr="00DB4CA3">
        <w:rPr>
          <w:b/>
          <w:kern w:val="1"/>
        </w:rPr>
        <w:t>sprawy:</w:t>
      </w:r>
      <w:r w:rsidR="0019532A" w:rsidRPr="00DB4CA3">
        <w:rPr>
          <w:b/>
          <w:kern w:val="1"/>
        </w:rPr>
        <w:t xml:space="preserve"> </w:t>
      </w:r>
      <w:r w:rsidRPr="00DB4CA3">
        <w:rPr>
          <w:b/>
          <w:kern w:val="1"/>
        </w:rPr>
        <w:t>GCR/</w:t>
      </w:r>
      <w:r w:rsidR="00DB4CA3" w:rsidRPr="00DB4CA3">
        <w:rPr>
          <w:b/>
          <w:kern w:val="1"/>
        </w:rPr>
        <w:t>44</w:t>
      </w:r>
      <w:r w:rsidRPr="00DB4CA3">
        <w:rPr>
          <w:b/>
          <w:kern w:val="1"/>
        </w:rPr>
        <w:t>/W/2022</w:t>
      </w:r>
      <w:r w:rsidRPr="00DB4CA3">
        <w:rPr>
          <w:b/>
          <w:kern w:val="1"/>
        </w:rPr>
        <w:tab/>
      </w:r>
      <w:r w:rsidRPr="00DB4CA3">
        <w:rPr>
          <w:b/>
          <w:kern w:val="1"/>
        </w:rPr>
        <w:tab/>
      </w:r>
      <w:r w:rsidRPr="00DB4CA3">
        <w:rPr>
          <w:b/>
          <w:kern w:val="1"/>
        </w:rPr>
        <w:tab/>
      </w:r>
      <w:r w:rsidRPr="00DB4CA3">
        <w:rPr>
          <w:b/>
          <w:kern w:val="1"/>
        </w:rPr>
        <w:tab/>
      </w:r>
      <w:r w:rsidR="0019532A" w:rsidRPr="00DB4CA3">
        <w:rPr>
          <w:b/>
          <w:kern w:val="1"/>
        </w:rPr>
        <w:t xml:space="preserve"> </w:t>
      </w:r>
      <w:r w:rsidRPr="00DB4CA3">
        <w:rPr>
          <w:b/>
          <w:kern w:val="1"/>
        </w:rPr>
        <w:tab/>
      </w:r>
      <w:r w:rsidRPr="00DB4CA3">
        <w:rPr>
          <w:b/>
          <w:kern w:val="1"/>
        </w:rPr>
        <w:tab/>
      </w:r>
      <w:r w:rsidRPr="00DB4CA3">
        <w:rPr>
          <w:b/>
          <w:kern w:val="1"/>
        </w:rPr>
        <w:tab/>
      </w:r>
      <w:r w:rsidRPr="00DB4CA3">
        <w:rPr>
          <w:rFonts w:eastAsia="Times New Roman"/>
          <w:b/>
          <w:bCs/>
          <w:lang w:eastAsia="pl-PL"/>
        </w:rPr>
        <w:t>Załącznik</w:t>
      </w:r>
      <w:r w:rsidR="0019532A" w:rsidRPr="00DB4CA3">
        <w:rPr>
          <w:rFonts w:eastAsia="Times New Roman"/>
          <w:b/>
          <w:bCs/>
          <w:lang w:eastAsia="pl-PL"/>
        </w:rPr>
        <w:t xml:space="preserve"> </w:t>
      </w:r>
      <w:r w:rsidRPr="00DB4CA3">
        <w:rPr>
          <w:rFonts w:eastAsia="Times New Roman"/>
          <w:b/>
          <w:bCs/>
          <w:lang w:eastAsia="pl-PL"/>
        </w:rPr>
        <w:t>nr</w:t>
      </w:r>
      <w:r w:rsidR="0019532A" w:rsidRPr="00DB4CA3">
        <w:rPr>
          <w:rFonts w:eastAsia="Times New Roman"/>
          <w:b/>
          <w:bCs/>
          <w:lang w:eastAsia="pl-PL"/>
        </w:rPr>
        <w:t xml:space="preserve"> </w:t>
      </w:r>
      <w:r w:rsidRPr="00DB4CA3">
        <w:rPr>
          <w:rFonts w:eastAsia="Times New Roman"/>
          <w:b/>
          <w:bCs/>
          <w:lang w:eastAsia="pl-PL"/>
        </w:rPr>
        <w:t>1</w:t>
      </w:r>
    </w:p>
    <w:p w14:paraId="374FE01D" w14:textId="77777777" w:rsidR="00922570" w:rsidRDefault="00922570" w:rsidP="00922570">
      <w:pPr>
        <w:tabs>
          <w:tab w:val="left" w:pos="0"/>
        </w:tabs>
        <w:jc w:val="both"/>
        <w:rPr>
          <w:rFonts w:eastAsia="Times New Roman"/>
          <w:lang w:eastAsia="ar-SA"/>
        </w:rPr>
      </w:pPr>
    </w:p>
    <w:p w14:paraId="0E559AFF" w14:textId="77777777" w:rsidR="00922570" w:rsidRDefault="00922570" w:rsidP="00922570">
      <w:pPr>
        <w:tabs>
          <w:tab w:val="left" w:pos="0"/>
        </w:tabs>
        <w:jc w:val="both"/>
        <w:rPr>
          <w:rFonts w:eastAsia="Times New Roman"/>
          <w:lang w:eastAsia="ar-SA"/>
        </w:rPr>
      </w:pPr>
    </w:p>
    <w:p w14:paraId="596E2FA6" w14:textId="4BFF07F2" w:rsidR="003C2D60" w:rsidRDefault="003C2D60" w:rsidP="003C2D60">
      <w:pPr>
        <w:jc w:val="center"/>
        <w:rPr>
          <w:rFonts w:eastAsia="Times New Roman"/>
          <w:b/>
          <w:u w:val="single"/>
          <w:lang w:eastAsia="ar-SA"/>
        </w:rPr>
      </w:pPr>
      <w:r w:rsidRPr="003C2D60">
        <w:rPr>
          <w:rFonts w:eastAsia="Times New Roman"/>
          <w:b/>
          <w:u w:val="single"/>
          <w:lang w:eastAsia="ar-SA"/>
        </w:rPr>
        <w:t>Wielozadaniowa kosiarka samobieżna – 1 szt.</w:t>
      </w:r>
    </w:p>
    <w:p w14:paraId="11E0BA70" w14:textId="77777777" w:rsidR="003C2D60" w:rsidRDefault="003C2D60" w:rsidP="00922570">
      <w:pPr>
        <w:rPr>
          <w:rFonts w:eastAsia="Times New Roman"/>
          <w:b/>
          <w:bCs/>
          <w:lang w:eastAsia="pl-PL"/>
        </w:rPr>
      </w:pPr>
    </w:p>
    <w:p w14:paraId="44CC0AD8" w14:textId="1EF1626E" w:rsidR="00922570" w:rsidRDefault="00D60709" w:rsidP="00922570">
      <w:pPr>
        <w:spacing w:line="360" w:lineRule="auto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 xml:space="preserve"> </w:t>
      </w:r>
      <w:r w:rsidR="00922570">
        <w:rPr>
          <w:rFonts w:eastAsia="Times New Roman"/>
          <w:b/>
          <w:bCs/>
          <w:lang w:eastAsia="pl-PL"/>
        </w:rPr>
        <w:t>Producent</w:t>
      </w:r>
      <w:r w:rsidR="0019532A">
        <w:rPr>
          <w:rFonts w:eastAsia="Times New Roman"/>
          <w:b/>
          <w:bCs/>
          <w:lang w:eastAsia="pl-PL"/>
        </w:rPr>
        <w:t xml:space="preserve"> </w:t>
      </w:r>
      <w:r w:rsidR="00922570">
        <w:rPr>
          <w:rFonts w:eastAsia="Times New Roman"/>
          <w:b/>
          <w:bCs/>
          <w:lang w:eastAsia="pl-PL"/>
        </w:rPr>
        <w:t>……………………………………………………………………………….</w:t>
      </w:r>
    </w:p>
    <w:p w14:paraId="62C8CF84" w14:textId="68806022" w:rsidR="00922570" w:rsidRDefault="00D60709" w:rsidP="00922570">
      <w:pPr>
        <w:spacing w:line="360" w:lineRule="auto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 xml:space="preserve"> </w:t>
      </w:r>
      <w:r w:rsidR="00922570">
        <w:rPr>
          <w:rFonts w:eastAsia="Times New Roman"/>
          <w:b/>
          <w:bCs/>
          <w:lang w:eastAsia="pl-PL"/>
        </w:rPr>
        <w:t>Nazwa,</w:t>
      </w:r>
      <w:r w:rsidR="0019532A">
        <w:rPr>
          <w:rFonts w:eastAsia="Times New Roman"/>
          <w:b/>
          <w:bCs/>
          <w:lang w:eastAsia="pl-PL"/>
        </w:rPr>
        <w:t xml:space="preserve"> </w:t>
      </w:r>
      <w:r w:rsidR="00922570">
        <w:rPr>
          <w:rFonts w:eastAsia="Times New Roman"/>
          <w:b/>
          <w:bCs/>
          <w:lang w:eastAsia="pl-PL"/>
        </w:rPr>
        <w:t>model,</w:t>
      </w:r>
      <w:r w:rsidR="0019532A">
        <w:rPr>
          <w:rFonts w:eastAsia="Times New Roman"/>
          <w:b/>
          <w:bCs/>
          <w:lang w:eastAsia="pl-PL"/>
        </w:rPr>
        <w:t xml:space="preserve"> </w:t>
      </w:r>
      <w:r w:rsidR="00922570">
        <w:rPr>
          <w:rFonts w:eastAsia="Times New Roman"/>
          <w:b/>
          <w:bCs/>
          <w:lang w:eastAsia="pl-PL"/>
        </w:rPr>
        <w:t>typ</w:t>
      </w:r>
      <w:r w:rsidR="0019532A">
        <w:rPr>
          <w:rFonts w:eastAsia="Times New Roman"/>
          <w:b/>
          <w:bCs/>
          <w:lang w:eastAsia="pl-PL"/>
        </w:rPr>
        <w:t xml:space="preserve"> </w:t>
      </w:r>
      <w:r w:rsidR="00922570">
        <w:rPr>
          <w:rFonts w:eastAsia="Times New Roman"/>
          <w:b/>
          <w:bCs/>
          <w:lang w:eastAsia="pl-PL"/>
        </w:rPr>
        <w:t>………………………………………………………………………</w:t>
      </w:r>
    </w:p>
    <w:p w14:paraId="4CCDECFE" w14:textId="11D3C993" w:rsidR="00922570" w:rsidRDefault="00D60709" w:rsidP="00922570">
      <w:pPr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 xml:space="preserve"> </w:t>
      </w:r>
      <w:r w:rsidR="00922570">
        <w:rPr>
          <w:rFonts w:eastAsia="Times New Roman"/>
          <w:b/>
          <w:bCs/>
          <w:lang w:eastAsia="pl-PL"/>
        </w:rPr>
        <w:t>Rok</w:t>
      </w:r>
      <w:r w:rsidR="0019532A">
        <w:rPr>
          <w:rFonts w:eastAsia="Times New Roman"/>
          <w:b/>
          <w:bCs/>
          <w:lang w:eastAsia="pl-PL"/>
        </w:rPr>
        <w:t xml:space="preserve"> </w:t>
      </w:r>
      <w:r w:rsidR="00922570">
        <w:rPr>
          <w:rFonts w:eastAsia="Times New Roman"/>
          <w:b/>
          <w:bCs/>
          <w:lang w:eastAsia="pl-PL"/>
        </w:rPr>
        <w:t>produkcji</w:t>
      </w:r>
      <w:r w:rsidR="0019532A">
        <w:rPr>
          <w:rFonts w:eastAsia="Times New Roman"/>
          <w:b/>
          <w:bCs/>
          <w:lang w:eastAsia="pl-PL"/>
        </w:rPr>
        <w:t xml:space="preserve"> </w:t>
      </w:r>
      <w:r w:rsidR="00922570">
        <w:rPr>
          <w:rFonts w:eastAsia="Times New Roman"/>
          <w:b/>
          <w:bCs/>
          <w:lang w:eastAsia="pl-PL"/>
        </w:rPr>
        <w:t>……………………………………………………………………………..</w:t>
      </w:r>
    </w:p>
    <w:p w14:paraId="3D709D4A" w14:textId="0ED714F9" w:rsidR="00777330" w:rsidRDefault="00777330" w:rsidP="00777330">
      <w:pPr>
        <w:rPr>
          <w:rFonts w:eastAsia="Times New Roman"/>
          <w:b/>
          <w:bCs/>
          <w:lang w:eastAsia="pl-PL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5812"/>
        <w:gridCol w:w="1418"/>
        <w:gridCol w:w="2267"/>
      </w:tblGrid>
      <w:tr w:rsidR="003C2D60" w14:paraId="0E5E43C0" w14:textId="77777777" w:rsidTr="003C2D60">
        <w:trPr>
          <w:trHeight w:val="4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5278A8" w14:textId="77777777" w:rsidR="003C2D60" w:rsidRDefault="003C2D60" w:rsidP="00C7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right="-108" w:hangingChars="1" w:hanging="2"/>
              <w:jc w:val="center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18"/>
                <w:szCs w:val="18"/>
                <w:lang w:eastAsia="pl-PL"/>
              </w:rPr>
            </w:pPr>
            <w:r>
              <w:rPr>
                <w:rFonts w:eastAsia="Arial"/>
                <w:b/>
                <w:color w:val="000000"/>
                <w:position w:val="-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EB864C" w14:textId="77777777" w:rsidR="003C2D60" w:rsidRDefault="003C2D60" w:rsidP="00C7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Arial"/>
                <w:b/>
                <w:color w:val="000000"/>
                <w:position w:val="-1"/>
                <w:sz w:val="18"/>
                <w:szCs w:val="18"/>
                <w:lang w:eastAsia="pl-PL"/>
              </w:rPr>
            </w:pPr>
            <w:r>
              <w:rPr>
                <w:rFonts w:eastAsia="Arial"/>
                <w:b/>
                <w:color w:val="000000"/>
                <w:position w:val="-1"/>
                <w:sz w:val="18"/>
                <w:szCs w:val="18"/>
                <w:lang w:eastAsia="pl-PL"/>
              </w:rPr>
              <w:t>Opis wymaganych parametrów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8BCD1B" w14:textId="77777777" w:rsidR="003C2D60" w:rsidRDefault="003C2D60" w:rsidP="00C7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18"/>
                <w:szCs w:val="18"/>
                <w:lang w:eastAsia="pl-PL"/>
              </w:rPr>
            </w:pPr>
            <w:r>
              <w:rPr>
                <w:rFonts w:eastAsia="Arial"/>
                <w:b/>
                <w:color w:val="000000"/>
                <w:position w:val="-1"/>
                <w:sz w:val="18"/>
                <w:szCs w:val="18"/>
                <w:lang w:eastAsia="pl-PL"/>
              </w:rPr>
              <w:t>Parametr wymagany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4857D4" w14:textId="77777777" w:rsidR="003C2D60" w:rsidRDefault="003C2D60" w:rsidP="00C7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18"/>
                <w:szCs w:val="18"/>
                <w:lang w:eastAsia="pl-PL"/>
              </w:rPr>
            </w:pPr>
            <w:r>
              <w:rPr>
                <w:rFonts w:eastAsia="Arial"/>
                <w:b/>
                <w:color w:val="000000"/>
                <w:position w:val="-1"/>
                <w:sz w:val="18"/>
                <w:szCs w:val="18"/>
                <w:lang w:eastAsia="pl-PL"/>
              </w:rPr>
              <w:t>Parametry   oferowane (podać zakres lub opisać*)</w:t>
            </w:r>
          </w:p>
        </w:tc>
      </w:tr>
      <w:tr w:rsidR="003C2D60" w14:paraId="1FA8D867" w14:textId="77777777" w:rsidTr="003C2D60">
        <w:trPr>
          <w:trHeight w:val="3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159C729" w14:textId="77777777" w:rsidR="003C2D60" w:rsidRDefault="003C2D60" w:rsidP="00C7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1" w:lineRule="atLeast"/>
              <w:ind w:right="-108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A4263" w14:textId="77777777" w:rsidR="003C2D60" w:rsidRDefault="003C2D60" w:rsidP="00C7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Samobieżne urządzenie wielofunkcyjne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11CFA4" w14:textId="77777777" w:rsidR="003C2D60" w:rsidRDefault="003C2D60" w:rsidP="00C7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57B432" w14:textId="77777777" w:rsidR="003C2D60" w:rsidRDefault="003C2D60" w:rsidP="00C7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3C2D60" w14:paraId="4FB5CB79" w14:textId="77777777" w:rsidTr="003C2D60">
        <w:trPr>
          <w:trHeight w:val="3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B82B306" w14:textId="77777777" w:rsidR="003C2D60" w:rsidRDefault="003C2D60" w:rsidP="00C7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1" w:lineRule="atLeast"/>
              <w:ind w:right="-108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AAB38" w14:textId="77777777" w:rsidR="003C2D60" w:rsidRDefault="003C2D60" w:rsidP="00C7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Min. 2-cylindrowy silnik o mocy znamionowej min. 15 KM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276C78" w14:textId="77777777" w:rsidR="003C2D60" w:rsidRDefault="003C2D60" w:rsidP="00C7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 xml:space="preserve">Tak podać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790B5D" w14:textId="77777777" w:rsidR="003C2D60" w:rsidRDefault="003C2D60" w:rsidP="00C7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3C2D60" w14:paraId="63EA1F93" w14:textId="77777777" w:rsidTr="003C2D60">
        <w:trPr>
          <w:trHeight w:val="3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C4BAEE3" w14:textId="77777777" w:rsidR="003C2D60" w:rsidRDefault="003C2D60" w:rsidP="00C7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1" w:lineRule="atLeast"/>
              <w:ind w:right="-108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0EA58" w14:textId="77777777" w:rsidR="003C2D60" w:rsidRDefault="003C2D60" w:rsidP="00C7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Hydrostatyczna skrzynia biegów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AB0E6E" w14:textId="77777777" w:rsidR="003C2D60" w:rsidRDefault="003C2D60" w:rsidP="00C7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557158" w14:textId="77777777" w:rsidR="003C2D60" w:rsidRDefault="003C2D60" w:rsidP="00C7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3C2D60" w14:paraId="6C41AAB1" w14:textId="77777777" w:rsidTr="003C2D60">
        <w:trPr>
          <w:trHeight w:val="3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7CA25BE" w14:textId="77777777" w:rsidR="003C2D60" w:rsidRDefault="003C2D60" w:rsidP="00C7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1" w:lineRule="atLeast"/>
              <w:ind w:right="-108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16AD9D" w14:textId="77777777" w:rsidR="003C2D60" w:rsidRDefault="003C2D60" w:rsidP="00C7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position w:val="-1"/>
                <w:sz w:val="20"/>
                <w:szCs w:val="20"/>
                <w:lang w:eastAsia="pl-PL"/>
              </w:rPr>
            </w:pPr>
            <w:r>
              <w:rPr>
                <w:rFonts w:eastAsia="Arial"/>
                <w:position w:val="-1"/>
                <w:sz w:val="20"/>
                <w:szCs w:val="20"/>
                <w:lang w:eastAsia="pl-PL"/>
              </w:rPr>
              <w:t>Zintegrowane urządzenie do koszenia trawy o szerokości roboczej min. 100 cm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0F0D5E" w14:textId="77777777" w:rsidR="003C2D60" w:rsidRDefault="003C2D60" w:rsidP="00C7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80A4DF" w14:textId="77777777" w:rsidR="003C2D60" w:rsidRDefault="003C2D60" w:rsidP="00C7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3C2D60" w14:paraId="004570DE" w14:textId="77777777" w:rsidTr="003C2D60">
        <w:trPr>
          <w:trHeight w:val="3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E3E4489" w14:textId="77777777" w:rsidR="003C2D60" w:rsidRDefault="003C2D60" w:rsidP="00C7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1" w:lineRule="atLeast"/>
              <w:ind w:right="-108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D7F58B" w14:textId="77777777" w:rsidR="003C2D60" w:rsidRDefault="003C2D60" w:rsidP="00C7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position w:val="-1"/>
                <w:sz w:val="20"/>
                <w:szCs w:val="20"/>
                <w:lang w:eastAsia="pl-PL"/>
              </w:rPr>
            </w:pPr>
            <w:r>
              <w:rPr>
                <w:rFonts w:eastAsia="Arial"/>
                <w:position w:val="-1"/>
                <w:sz w:val="20"/>
                <w:szCs w:val="20"/>
                <w:lang w:eastAsia="pl-PL"/>
              </w:rPr>
              <w:t>Zintegrowany pojemnik na skoszoną trawę o pojemności  min. 300 litrów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F38AB1" w14:textId="77777777" w:rsidR="003C2D60" w:rsidRDefault="003C2D60" w:rsidP="00C7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1CA727" w14:textId="77777777" w:rsidR="003C2D60" w:rsidRDefault="003C2D60" w:rsidP="00C7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3C2D60" w14:paraId="5CAADB96" w14:textId="77777777" w:rsidTr="003C2D60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7A522" w14:textId="77777777" w:rsidR="003C2D60" w:rsidRDefault="003C2D60" w:rsidP="00C7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1" w:lineRule="atLeast"/>
              <w:ind w:right="-108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AA78" w14:textId="77777777" w:rsidR="003C2D60" w:rsidRDefault="003C2D60" w:rsidP="00C7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Lemiesz do odśnieżania, przystosowany przez producenta urządzenia o szerokości min. 120cm z gumą ochronną do mocowania na krawędzi lemiesza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D6B0BF" w14:textId="77777777" w:rsidR="003C2D60" w:rsidRDefault="003C2D60" w:rsidP="00C7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477044" w14:textId="77777777" w:rsidR="003C2D60" w:rsidRDefault="003C2D60" w:rsidP="00C7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3C2D60" w14:paraId="560EDD60" w14:textId="77777777" w:rsidTr="003C2D60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6DF23" w14:textId="77777777" w:rsidR="003C2D60" w:rsidRDefault="003C2D60" w:rsidP="00C7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1" w:lineRule="atLeast"/>
              <w:ind w:right="-108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0CCA" w14:textId="77777777" w:rsidR="003C2D60" w:rsidRDefault="003C2D60" w:rsidP="00C7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Łańcuchy śniegowe na koła tylnej osi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46A1BB" w14:textId="77777777" w:rsidR="003C2D60" w:rsidRDefault="003C2D60" w:rsidP="00C7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B788FC" w14:textId="77777777" w:rsidR="003C2D60" w:rsidRDefault="003C2D60" w:rsidP="00C7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3C2D60" w14:paraId="4CBA23D0" w14:textId="77777777" w:rsidTr="003C2D60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F7DB4" w14:textId="77777777" w:rsidR="003C2D60" w:rsidRDefault="003C2D60" w:rsidP="00C7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1" w:lineRule="atLeast"/>
              <w:ind w:right="-108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13FE" w14:textId="77777777" w:rsidR="003C2D60" w:rsidRDefault="003C2D60" w:rsidP="00C7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 xml:space="preserve">Jednoosiowa przyczepka z unoszoną lub możliwą do usunięcia w czasie rozładunku tylną burtą, o ładowności  250 kg </w:t>
            </w:r>
            <w:r w:rsidRPr="000D2FFA"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(+/- 20%)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89DA8D" w14:textId="77777777" w:rsidR="003C2D60" w:rsidRDefault="003C2D60" w:rsidP="00C7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eastAsia="Arial"/>
                <w:position w:val="-1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9246FC" w14:textId="77777777" w:rsidR="003C2D60" w:rsidRDefault="003C2D60" w:rsidP="00C7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3C2D60" w14:paraId="1F193E87" w14:textId="77777777" w:rsidTr="003C2D60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CBC8E" w14:textId="77777777" w:rsidR="003C2D60" w:rsidRDefault="003C2D60" w:rsidP="00C7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1" w:lineRule="atLeast"/>
              <w:ind w:right="-108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A4CD5" w14:textId="77777777" w:rsidR="003C2D60" w:rsidRDefault="003C2D60" w:rsidP="00C7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position w:val="-1"/>
                <w:sz w:val="20"/>
                <w:szCs w:val="20"/>
                <w:lang w:eastAsia="pl-PL"/>
              </w:rPr>
            </w:pPr>
            <w:r>
              <w:rPr>
                <w:rFonts w:eastAsia="Arial"/>
                <w:position w:val="-1"/>
                <w:sz w:val="20"/>
                <w:szCs w:val="20"/>
                <w:lang w:eastAsia="pl-PL"/>
              </w:rPr>
              <w:t>Możliwość montażu urządzenia do rozdrabniania trawy metoda mulczowania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C25886" w14:textId="77777777" w:rsidR="003C2D60" w:rsidRDefault="003C2D60" w:rsidP="00C7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CB0204" w14:textId="77777777" w:rsidR="003C2D60" w:rsidRDefault="003C2D60" w:rsidP="00C7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  <w:tr w:rsidR="003C2D60" w14:paraId="0B68EB4B" w14:textId="77777777" w:rsidTr="003C2D60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08A40" w14:textId="77777777" w:rsidR="003C2D60" w:rsidRDefault="003C2D60" w:rsidP="00C7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1" w:lineRule="atLeast"/>
              <w:ind w:right="-108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47E7C" w14:textId="01CD5E91" w:rsidR="003C2D60" w:rsidRDefault="003C2D60" w:rsidP="00C7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position w:val="-1"/>
                <w:sz w:val="20"/>
                <w:szCs w:val="20"/>
                <w:lang w:eastAsia="pl-PL"/>
              </w:rPr>
            </w:pPr>
            <w:r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Gwarancja  min.</w:t>
            </w:r>
            <w:r w:rsidR="00AC1544"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24 miesięcy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B52E97" w14:textId="77777777" w:rsidR="003C2D60" w:rsidRDefault="003C2D60" w:rsidP="00C7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C944FF" w14:textId="77777777" w:rsidR="003C2D60" w:rsidRDefault="003C2D60" w:rsidP="00C7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0"/>
                <w:szCs w:val="20"/>
                <w:lang w:eastAsia="pl-PL"/>
              </w:rPr>
            </w:pPr>
          </w:p>
        </w:tc>
      </w:tr>
    </w:tbl>
    <w:p w14:paraId="398120C5" w14:textId="3040603E" w:rsidR="00922570" w:rsidRPr="00C63D48" w:rsidRDefault="00922570" w:rsidP="009D6E6E">
      <w:pPr>
        <w:ind w:right="-427"/>
        <w:rPr>
          <w:rFonts w:eastAsia="Times New Roman"/>
          <w:b/>
          <w:sz w:val="22"/>
          <w:szCs w:val="20"/>
          <w:lang w:eastAsia="pl-PL"/>
        </w:rPr>
      </w:pPr>
      <w:r w:rsidRPr="00C63D48">
        <w:rPr>
          <w:rFonts w:eastAsia="Times New Roman"/>
          <w:b/>
          <w:sz w:val="22"/>
          <w:szCs w:val="20"/>
          <w:lang w:eastAsia="pl-PL"/>
        </w:rPr>
        <w:t>Parametry</w:t>
      </w:r>
      <w:r w:rsidR="0019532A">
        <w:rPr>
          <w:rFonts w:eastAsia="Times New Roman"/>
          <w:b/>
          <w:sz w:val="22"/>
          <w:szCs w:val="20"/>
          <w:lang w:eastAsia="pl-PL"/>
        </w:rPr>
        <w:t xml:space="preserve"> </w:t>
      </w:r>
      <w:r w:rsidRPr="00C63D48">
        <w:rPr>
          <w:rFonts w:eastAsia="Times New Roman"/>
          <w:b/>
          <w:sz w:val="22"/>
          <w:szCs w:val="20"/>
          <w:lang w:eastAsia="pl-PL"/>
        </w:rPr>
        <w:t>„TAK”</w:t>
      </w:r>
      <w:r w:rsidR="0019532A">
        <w:rPr>
          <w:rFonts w:eastAsia="Times New Roman"/>
          <w:b/>
          <w:sz w:val="22"/>
          <w:szCs w:val="20"/>
          <w:lang w:eastAsia="pl-PL"/>
        </w:rPr>
        <w:t xml:space="preserve"> </w:t>
      </w:r>
      <w:r w:rsidRPr="00C63D48">
        <w:rPr>
          <w:rFonts w:eastAsia="Times New Roman"/>
          <w:b/>
          <w:sz w:val="22"/>
          <w:szCs w:val="20"/>
          <w:lang w:eastAsia="pl-PL"/>
        </w:rPr>
        <w:t>są</w:t>
      </w:r>
      <w:r w:rsidR="0019532A">
        <w:rPr>
          <w:rFonts w:eastAsia="Times New Roman"/>
          <w:b/>
          <w:sz w:val="22"/>
          <w:szCs w:val="20"/>
          <w:lang w:eastAsia="pl-PL"/>
        </w:rPr>
        <w:t xml:space="preserve"> </w:t>
      </w:r>
      <w:r w:rsidRPr="00C63D48">
        <w:rPr>
          <w:rFonts w:eastAsia="Times New Roman"/>
          <w:b/>
          <w:sz w:val="22"/>
          <w:szCs w:val="20"/>
          <w:lang w:eastAsia="pl-PL"/>
        </w:rPr>
        <w:t>warunkami</w:t>
      </w:r>
      <w:r w:rsidR="0019532A">
        <w:rPr>
          <w:rFonts w:eastAsia="Times New Roman"/>
          <w:b/>
          <w:sz w:val="22"/>
          <w:szCs w:val="20"/>
          <w:lang w:eastAsia="pl-PL"/>
        </w:rPr>
        <w:t xml:space="preserve"> </w:t>
      </w:r>
      <w:r w:rsidRPr="00C63D48">
        <w:rPr>
          <w:rFonts w:eastAsia="Times New Roman"/>
          <w:b/>
          <w:sz w:val="22"/>
          <w:szCs w:val="20"/>
          <w:lang w:eastAsia="pl-PL"/>
        </w:rPr>
        <w:t>granicznymi,</w:t>
      </w:r>
      <w:r w:rsidR="0019532A">
        <w:rPr>
          <w:rFonts w:eastAsia="Times New Roman"/>
          <w:b/>
          <w:sz w:val="22"/>
          <w:szCs w:val="20"/>
          <w:lang w:eastAsia="pl-PL"/>
        </w:rPr>
        <w:t xml:space="preserve"> </w:t>
      </w:r>
      <w:r w:rsidRPr="00C63D48">
        <w:rPr>
          <w:rFonts w:eastAsia="Times New Roman"/>
          <w:b/>
          <w:sz w:val="22"/>
          <w:szCs w:val="20"/>
          <w:lang w:eastAsia="pl-PL"/>
        </w:rPr>
        <w:t>których</w:t>
      </w:r>
      <w:r w:rsidR="0019532A">
        <w:rPr>
          <w:rFonts w:eastAsia="Times New Roman"/>
          <w:b/>
          <w:sz w:val="22"/>
          <w:szCs w:val="20"/>
          <w:lang w:eastAsia="pl-PL"/>
        </w:rPr>
        <w:t xml:space="preserve"> </w:t>
      </w:r>
      <w:r w:rsidRPr="00C63D48">
        <w:rPr>
          <w:rFonts w:eastAsia="Times New Roman"/>
          <w:b/>
          <w:sz w:val="22"/>
          <w:szCs w:val="20"/>
          <w:lang w:eastAsia="pl-PL"/>
        </w:rPr>
        <w:t>niespełnienie</w:t>
      </w:r>
      <w:r w:rsidR="0019532A">
        <w:rPr>
          <w:rFonts w:eastAsia="Times New Roman"/>
          <w:b/>
          <w:sz w:val="22"/>
          <w:szCs w:val="20"/>
          <w:lang w:eastAsia="pl-PL"/>
        </w:rPr>
        <w:t xml:space="preserve"> </w:t>
      </w:r>
      <w:r w:rsidRPr="00C63D48">
        <w:rPr>
          <w:rFonts w:eastAsia="Times New Roman"/>
          <w:b/>
          <w:sz w:val="22"/>
          <w:szCs w:val="20"/>
          <w:lang w:eastAsia="pl-PL"/>
        </w:rPr>
        <w:t>spowoduje</w:t>
      </w:r>
      <w:r w:rsidR="0019532A">
        <w:rPr>
          <w:rFonts w:eastAsia="Times New Roman"/>
          <w:b/>
          <w:sz w:val="22"/>
          <w:szCs w:val="20"/>
          <w:lang w:eastAsia="pl-PL"/>
        </w:rPr>
        <w:t xml:space="preserve"> </w:t>
      </w:r>
      <w:r w:rsidRPr="00C63D48">
        <w:rPr>
          <w:rFonts w:eastAsia="Times New Roman"/>
          <w:b/>
          <w:sz w:val="22"/>
          <w:szCs w:val="20"/>
          <w:lang w:eastAsia="pl-PL"/>
        </w:rPr>
        <w:t>odrzucenie</w:t>
      </w:r>
      <w:r w:rsidR="0019532A">
        <w:rPr>
          <w:rFonts w:eastAsia="Times New Roman"/>
          <w:b/>
          <w:sz w:val="22"/>
          <w:szCs w:val="20"/>
          <w:lang w:eastAsia="pl-PL"/>
        </w:rPr>
        <w:t xml:space="preserve"> </w:t>
      </w:r>
      <w:r w:rsidRPr="00C63D48">
        <w:rPr>
          <w:rFonts w:eastAsia="Times New Roman"/>
          <w:b/>
          <w:sz w:val="22"/>
          <w:szCs w:val="20"/>
          <w:lang w:eastAsia="pl-PL"/>
        </w:rPr>
        <w:t>oferty.</w:t>
      </w:r>
    </w:p>
    <w:p w14:paraId="29D2E51B" w14:textId="14973039" w:rsidR="00922570" w:rsidRPr="00C63D48" w:rsidRDefault="00922570" w:rsidP="00C63D48">
      <w:pPr>
        <w:jc w:val="both"/>
        <w:rPr>
          <w:rFonts w:eastAsia="Times New Roman"/>
          <w:b/>
          <w:bCs/>
          <w:sz w:val="22"/>
          <w:szCs w:val="20"/>
          <w:lang w:eastAsia="pl-PL"/>
        </w:rPr>
      </w:pPr>
      <w:r w:rsidRPr="00C63D48">
        <w:rPr>
          <w:rFonts w:eastAsia="Times New Roman"/>
          <w:b/>
          <w:sz w:val="22"/>
          <w:szCs w:val="20"/>
          <w:lang w:eastAsia="pl-PL"/>
        </w:rPr>
        <w:t>Potwierdzenie</w:t>
      </w:r>
      <w:r w:rsidR="0019532A">
        <w:rPr>
          <w:rFonts w:eastAsia="Times New Roman"/>
          <w:b/>
          <w:sz w:val="22"/>
          <w:szCs w:val="20"/>
          <w:lang w:eastAsia="pl-PL"/>
        </w:rPr>
        <w:t xml:space="preserve"> </w:t>
      </w:r>
      <w:r w:rsidRPr="00C63D48">
        <w:rPr>
          <w:rFonts w:eastAsia="Times New Roman"/>
          <w:b/>
          <w:sz w:val="22"/>
          <w:szCs w:val="20"/>
          <w:lang w:eastAsia="pl-PL"/>
        </w:rPr>
        <w:t>spełnienia</w:t>
      </w:r>
      <w:r w:rsidR="0019532A">
        <w:rPr>
          <w:rFonts w:eastAsia="Times New Roman"/>
          <w:b/>
          <w:sz w:val="22"/>
          <w:szCs w:val="20"/>
          <w:lang w:eastAsia="pl-PL"/>
        </w:rPr>
        <w:t xml:space="preserve"> </w:t>
      </w:r>
      <w:r w:rsidRPr="00C63D48">
        <w:rPr>
          <w:rFonts w:eastAsia="Times New Roman"/>
          <w:b/>
          <w:sz w:val="22"/>
          <w:szCs w:val="20"/>
          <w:lang w:eastAsia="pl-PL"/>
        </w:rPr>
        <w:t>warunku</w:t>
      </w:r>
      <w:r w:rsidR="0019532A">
        <w:rPr>
          <w:rFonts w:eastAsia="Times New Roman"/>
          <w:b/>
          <w:sz w:val="22"/>
          <w:szCs w:val="20"/>
          <w:lang w:eastAsia="pl-PL"/>
        </w:rPr>
        <w:t xml:space="preserve"> </w:t>
      </w:r>
      <w:r w:rsidRPr="00C63D48">
        <w:rPr>
          <w:rFonts w:eastAsia="Times New Roman"/>
          <w:b/>
          <w:sz w:val="22"/>
          <w:szCs w:val="20"/>
          <w:lang w:eastAsia="pl-PL"/>
        </w:rPr>
        <w:t>nal</w:t>
      </w:r>
      <w:r w:rsidR="00C63D48" w:rsidRPr="00C63D48">
        <w:rPr>
          <w:rFonts w:eastAsia="Times New Roman"/>
          <w:b/>
          <w:sz w:val="22"/>
          <w:szCs w:val="20"/>
          <w:lang w:eastAsia="pl-PL"/>
        </w:rPr>
        <w:t>eży</w:t>
      </w:r>
      <w:r w:rsidR="0019532A">
        <w:rPr>
          <w:rFonts w:eastAsia="Times New Roman"/>
          <w:b/>
          <w:sz w:val="22"/>
          <w:szCs w:val="20"/>
          <w:lang w:eastAsia="pl-PL"/>
        </w:rPr>
        <w:t xml:space="preserve"> </w:t>
      </w:r>
      <w:r w:rsidR="00C63D48" w:rsidRPr="00C63D48">
        <w:rPr>
          <w:rFonts w:eastAsia="Times New Roman"/>
          <w:b/>
          <w:sz w:val="22"/>
          <w:szCs w:val="20"/>
          <w:lang w:eastAsia="pl-PL"/>
        </w:rPr>
        <w:t>zadeklarować</w:t>
      </w:r>
      <w:r w:rsidR="0019532A">
        <w:rPr>
          <w:rFonts w:eastAsia="Times New Roman"/>
          <w:b/>
          <w:sz w:val="22"/>
          <w:szCs w:val="20"/>
          <w:lang w:eastAsia="pl-PL"/>
        </w:rPr>
        <w:t xml:space="preserve"> </w:t>
      </w:r>
      <w:r w:rsidR="00C63D48" w:rsidRPr="00C63D48">
        <w:rPr>
          <w:rFonts w:eastAsia="Times New Roman"/>
          <w:b/>
          <w:sz w:val="22"/>
          <w:szCs w:val="20"/>
          <w:lang w:eastAsia="pl-PL"/>
        </w:rPr>
        <w:t>poprzez</w:t>
      </w:r>
      <w:r w:rsidR="0019532A">
        <w:rPr>
          <w:rFonts w:eastAsia="Times New Roman"/>
          <w:b/>
          <w:sz w:val="22"/>
          <w:szCs w:val="20"/>
          <w:lang w:eastAsia="pl-PL"/>
        </w:rPr>
        <w:t xml:space="preserve"> </w:t>
      </w:r>
      <w:r w:rsidR="00C63D48" w:rsidRPr="00C63D48">
        <w:rPr>
          <w:rFonts w:eastAsia="Times New Roman"/>
          <w:b/>
          <w:sz w:val="22"/>
          <w:szCs w:val="20"/>
          <w:lang w:eastAsia="pl-PL"/>
        </w:rPr>
        <w:t>„Tak”</w:t>
      </w:r>
      <w:r w:rsidR="0019532A">
        <w:rPr>
          <w:rFonts w:eastAsia="Times New Roman"/>
          <w:b/>
          <w:sz w:val="22"/>
          <w:szCs w:val="20"/>
          <w:lang w:eastAsia="pl-PL"/>
        </w:rPr>
        <w:t xml:space="preserve"> </w:t>
      </w:r>
      <w:r w:rsidRPr="00C63D48">
        <w:rPr>
          <w:rFonts w:eastAsia="Times New Roman"/>
          <w:b/>
          <w:sz w:val="22"/>
          <w:szCs w:val="20"/>
          <w:lang w:eastAsia="pl-PL"/>
        </w:rPr>
        <w:t>lub</w:t>
      </w:r>
      <w:r w:rsidR="0019532A">
        <w:rPr>
          <w:rFonts w:eastAsia="Times New Roman"/>
          <w:b/>
          <w:sz w:val="22"/>
          <w:szCs w:val="20"/>
          <w:lang w:eastAsia="pl-PL"/>
        </w:rPr>
        <w:t xml:space="preserve"> </w:t>
      </w:r>
      <w:r w:rsidRPr="00C63D48">
        <w:rPr>
          <w:rFonts w:eastAsia="Times New Roman"/>
          <w:b/>
          <w:sz w:val="22"/>
          <w:szCs w:val="20"/>
          <w:lang w:eastAsia="pl-PL"/>
        </w:rPr>
        <w:t>„Tak”</w:t>
      </w:r>
      <w:r w:rsidR="0019532A">
        <w:rPr>
          <w:rFonts w:eastAsia="Times New Roman"/>
          <w:b/>
          <w:sz w:val="22"/>
          <w:szCs w:val="20"/>
          <w:lang w:eastAsia="pl-PL"/>
        </w:rPr>
        <w:t xml:space="preserve"> </w:t>
      </w:r>
      <w:r w:rsidRPr="00C63D48">
        <w:rPr>
          <w:rFonts w:eastAsia="Times New Roman"/>
          <w:b/>
          <w:sz w:val="22"/>
          <w:szCs w:val="20"/>
          <w:lang w:eastAsia="pl-PL"/>
        </w:rPr>
        <w:t>i</w:t>
      </w:r>
      <w:r w:rsidR="0019532A">
        <w:rPr>
          <w:rFonts w:eastAsia="Times New Roman"/>
          <w:b/>
          <w:sz w:val="22"/>
          <w:szCs w:val="20"/>
          <w:lang w:eastAsia="pl-PL"/>
        </w:rPr>
        <w:t xml:space="preserve"> </w:t>
      </w:r>
      <w:r w:rsidRPr="00C63D48">
        <w:rPr>
          <w:rFonts w:eastAsia="Times New Roman"/>
          <w:b/>
          <w:sz w:val="22"/>
          <w:szCs w:val="20"/>
          <w:lang w:eastAsia="pl-PL"/>
        </w:rPr>
        <w:t>podać</w:t>
      </w:r>
      <w:r w:rsidR="0019532A">
        <w:rPr>
          <w:rFonts w:eastAsia="Times New Roman"/>
          <w:b/>
          <w:sz w:val="22"/>
          <w:szCs w:val="20"/>
          <w:lang w:eastAsia="pl-PL"/>
        </w:rPr>
        <w:t xml:space="preserve"> </w:t>
      </w:r>
      <w:r w:rsidRPr="00C63D48">
        <w:rPr>
          <w:rFonts w:eastAsia="Times New Roman"/>
          <w:b/>
          <w:sz w:val="22"/>
          <w:szCs w:val="20"/>
          <w:lang w:eastAsia="pl-PL"/>
        </w:rPr>
        <w:t>wartość/</w:t>
      </w:r>
      <w:r w:rsidR="0019532A">
        <w:rPr>
          <w:rFonts w:eastAsia="Times New Roman"/>
          <w:b/>
          <w:sz w:val="22"/>
          <w:szCs w:val="20"/>
          <w:lang w:eastAsia="pl-PL"/>
        </w:rPr>
        <w:t xml:space="preserve"> </w:t>
      </w:r>
      <w:r w:rsidRPr="00C63D48">
        <w:rPr>
          <w:rFonts w:eastAsia="Times New Roman"/>
          <w:b/>
          <w:sz w:val="22"/>
          <w:szCs w:val="20"/>
          <w:lang w:eastAsia="pl-PL"/>
        </w:rPr>
        <w:t>opisać</w:t>
      </w:r>
      <w:r w:rsidR="0019532A">
        <w:rPr>
          <w:rFonts w:eastAsia="Times New Roman"/>
          <w:b/>
          <w:sz w:val="22"/>
          <w:szCs w:val="20"/>
          <w:lang w:eastAsia="pl-PL"/>
        </w:rPr>
        <w:t xml:space="preserve"> </w:t>
      </w:r>
      <w:r w:rsidRPr="00C63D48">
        <w:rPr>
          <w:rFonts w:eastAsia="Times New Roman"/>
          <w:b/>
          <w:sz w:val="22"/>
          <w:szCs w:val="20"/>
          <w:lang w:eastAsia="pl-PL"/>
        </w:rPr>
        <w:t>szczegółowo.</w:t>
      </w:r>
    </w:p>
    <w:p w14:paraId="1AAC17D9" w14:textId="77777777" w:rsidR="00922570" w:rsidRDefault="00922570" w:rsidP="00922570">
      <w:pPr>
        <w:rPr>
          <w:rFonts w:eastAsia="Times New Roman"/>
          <w:b/>
          <w:lang w:eastAsia="ar-SA"/>
        </w:rPr>
      </w:pPr>
    </w:p>
    <w:p w14:paraId="36C3DE04" w14:textId="211ECF3D" w:rsidR="009D6E6E" w:rsidRPr="009D6E6E" w:rsidRDefault="009D6E6E" w:rsidP="009D6E6E">
      <w:pPr>
        <w:shd w:val="clear" w:color="auto" w:fill="FFFFFF"/>
        <w:tabs>
          <w:tab w:val="left" w:pos="2268"/>
          <w:tab w:val="left" w:pos="5529"/>
        </w:tabs>
        <w:spacing w:line="100" w:lineRule="atLeast"/>
        <w:jc w:val="both"/>
        <w:rPr>
          <w:rFonts w:eastAsia="Lucida Sans Unicode" w:cs="Tahoma"/>
          <w:sz w:val="22"/>
          <w:szCs w:val="22"/>
          <w:lang w:eastAsia="pl-PL" w:bidi="pl-PL"/>
        </w:rPr>
      </w:pPr>
      <w:r w:rsidRPr="009D6E6E">
        <w:rPr>
          <w:rFonts w:eastAsia="Lucida Sans Unicode" w:cs="Tahoma"/>
          <w:sz w:val="22"/>
          <w:szCs w:val="22"/>
          <w:lang w:eastAsia="pl-PL" w:bidi="pl-PL"/>
        </w:rPr>
        <w:t>Oświadczam,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 w:rsidRPr="009D6E6E">
        <w:rPr>
          <w:rFonts w:eastAsia="Lucida Sans Unicode" w:cs="Tahoma"/>
          <w:sz w:val="22"/>
          <w:szCs w:val="22"/>
          <w:lang w:eastAsia="pl-PL" w:bidi="pl-PL"/>
        </w:rPr>
        <w:t>iż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 w:rsidRPr="009D6E6E">
        <w:rPr>
          <w:rFonts w:eastAsia="Lucida Sans Unicode" w:cs="Tahoma"/>
          <w:sz w:val="22"/>
          <w:szCs w:val="22"/>
          <w:lang w:eastAsia="pl-PL" w:bidi="pl-PL"/>
        </w:rPr>
        <w:t>oferowany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 w:rsidRPr="009D6E6E">
        <w:rPr>
          <w:rFonts w:eastAsia="Lucida Sans Unicode" w:cs="Tahoma"/>
          <w:sz w:val="22"/>
          <w:szCs w:val="22"/>
          <w:lang w:eastAsia="pl-PL" w:bidi="pl-PL"/>
        </w:rPr>
        <w:t>i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 w:rsidRPr="009D6E6E">
        <w:rPr>
          <w:rFonts w:eastAsia="Lucida Sans Unicode" w:cs="Tahoma"/>
          <w:sz w:val="22"/>
          <w:szCs w:val="22"/>
          <w:lang w:eastAsia="pl-PL" w:bidi="pl-PL"/>
        </w:rPr>
        <w:t>wyspecyfikowane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 w:rsidRPr="009D6E6E">
        <w:rPr>
          <w:rFonts w:eastAsia="Lucida Sans Unicode" w:cs="Tahoma"/>
          <w:sz w:val="22"/>
          <w:szCs w:val="22"/>
          <w:lang w:eastAsia="pl-PL" w:bidi="pl-PL"/>
        </w:rPr>
        <w:t>powyżej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 w:rsidRPr="009D6E6E">
        <w:rPr>
          <w:rFonts w:eastAsia="Lucida Sans Unicode" w:cs="Tahoma"/>
          <w:sz w:val="22"/>
          <w:szCs w:val="22"/>
          <w:lang w:eastAsia="pl-PL" w:bidi="pl-PL"/>
        </w:rPr>
        <w:t>urządzenie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 w:rsidRPr="009D6E6E">
        <w:rPr>
          <w:rFonts w:eastAsia="Lucida Sans Unicode" w:cs="Tahoma"/>
          <w:sz w:val="22"/>
          <w:szCs w:val="22"/>
          <w:lang w:eastAsia="pl-PL" w:bidi="pl-PL"/>
        </w:rPr>
        <w:t>jest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 w:rsidRPr="009D6E6E">
        <w:rPr>
          <w:rFonts w:eastAsia="Lucida Sans Unicode" w:cs="Tahoma"/>
          <w:sz w:val="22"/>
          <w:szCs w:val="22"/>
          <w:lang w:eastAsia="pl-PL" w:bidi="pl-PL"/>
        </w:rPr>
        <w:t>kompletne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 w:rsidRPr="009D6E6E">
        <w:rPr>
          <w:rFonts w:eastAsia="Lucida Sans Unicode" w:cs="Tahoma"/>
          <w:sz w:val="22"/>
          <w:szCs w:val="22"/>
          <w:lang w:eastAsia="pl-PL" w:bidi="pl-PL"/>
        </w:rPr>
        <w:t>i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 w:rsidRPr="009D6E6E">
        <w:rPr>
          <w:rFonts w:eastAsia="Lucida Sans Unicode" w:cs="Tahoma"/>
          <w:sz w:val="22"/>
          <w:szCs w:val="22"/>
          <w:lang w:eastAsia="pl-PL" w:bidi="pl-PL"/>
        </w:rPr>
        <w:t>będzie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 w:rsidRPr="009D6E6E">
        <w:rPr>
          <w:rFonts w:eastAsia="Lucida Sans Unicode" w:cs="Tahoma"/>
          <w:sz w:val="22"/>
          <w:szCs w:val="22"/>
          <w:lang w:eastAsia="pl-PL" w:bidi="pl-PL"/>
        </w:rPr>
        <w:t>gotowe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 w:rsidRPr="009D6E6E">
        <w:rPr>
          <w:rFonts w:eastAsia="Lucida Sans Unicode" w:cs="Tahoma"/>
          <w:sz w:val="22"/>
          <w:szCs w:val="22"/>
          <w:lang w:eastAsia="pl-PL" w:bidi="pl-PL"/>
        </w:rPr>
        <w:t>do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 w:rsidRPr="009D6E6E">
        <w:rPr>
          <w:rFonts w:eastAsia="Lucida Sans Unicode" w:cs="Tahoma"/>
          <w:sz w:val="22"/>
          <w:szCs w:val="22"/>
          <w:lang w:eastAsia="pl-PL" w:bidi="pl-PL"/>
        </w:rPr>
        <w:t>bezpośredniego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 w:rsidRPr="009D6E6E">
        <w:rPr>
          <w:rFonts w:eastAsia="Lucida Sans Unicode" w:cs="Tahoma"/>
          <w:sz w:val="22"/>
          <w:szCs w:val="22"/>
          <w:lang w:eastAsia="pl-PL" w:bidi="pl-PL"/>
        </w:rPr>
        <w:t>użytkowania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 w:rsidRPr="009D6E6E">
        <w:rPr>
          <w:rFonts w:eastAsia="Lucida Sans Unicode" w:cs="Tahoma"/>
          <w:sz w:val="22"/>
          <w:szCs w:val="22"/>
          <w:lang w:eastAsia="pl-PL" w:bidi="pl-PL"/>
        </w:rPr>
        <w:t>bez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 w:rsidRPr="009D6E6E">
        <w:rPr>
          <w:rFonts w:eastAsia="Lucida Sans Unicode" w:cs="Tahoma"/>
          <w:sz w:val="22"/>
          <w:szCs w:val="22"/>
          <w:lang w:eastAsia="pl-PL" w:bidi="pl-PL"/>
        </w:rPr>
        <w:t>konieczności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 w:rsidRPr="009D6E6E">
        <w:rPr>
          <w:rFonts w:eastAsia="Lucida Sans Unicode" w:cs="Tahoma"/>
          <w:sz w:val="22"/>
          <w:szCs w:val="22"/>
          <w:lang w:eastAsia="pl-PL" w:bidi="pl-PL"/>
        </w:rPr>
        <w:t>dokonywania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 w:rsidRPr="009D6E6E">
        <w:rPr>
          <w:rFonts w:eastAsia="Lucida Sans Unicode" w:cs="Tahoma"/>
          <w:sz w:val="22"/>
          <w:szCs w:val="22"/>
          <w:lang w:eastAsia="pl-PL" w:bidi="pl-PL"/>
        </w:rPr>
        <w:t>żadnych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 w:rsidRPr="009D6E6E">
        <w:rPr>
          <w:rFonts w:eastAsia="Lucida Sans Unicode" w:cs="Tahoma"/>
          <w:sz w:val="22"/>
          <w:szCs w:val="22"/>
          <w:lang w:eastAsia="pl-PL" w:bidi="pl-PL"/>
        </w:rPr>
        <w:t>dodatkowych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 w:rsidRPr="009D6E6E">
        <w:rPr>
          <w:rFonts w:eastAsia="Lucida Sans Unicode" w:cs="Tahoma"/>
          <w:sz w:val="22"/>
          <w:szCs w:val="22"/>
          <w:lang w:eastAsia="pl-PL" w:bidi="pl-PL"/>
        </w:rPr>
        <w:t>zakupów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 w:rsidRPr="009D6E6E">
        <w:rPr>
          <w:rFonts w:eastAsia="Lucida Sans Unicode" w:cs="Tahoma"/>
          <w:sz w:val="22"/>
          <w:szCs w:val="22"/>
          <w:lang w:eastAsia="pl-PL" w:bidi="pl-PL"/>
        </w:rPr>
        <w:t>i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 w:rsidRPr="009D6E6E">
        <w:rPr>
          <w:rFonts w:eastAsia="Lucida Sans Unicode" w:cs="Tahoma"/>
          <w:sz w:val="22"/>
          <w:szCs w:val="22"/>
          <w:lang w:eastAsia="pl-PL" w:bidi="pl-PL"/>
        </w:rPr>
        <w:t>inwestycji.</w:t>
      </w:r>
    </w:p>
    <w:p w14:paraId="1329097C" w14:textId="2FF9BC79" w:rsidR="009D6E6E" w:rsidRPr="009D6E6E" w:rsidRDefault="00C63D48" w:rsidP="009D6E6E">
      <w:pPr>
        <w:shd w:val="clear" w:color="auto" w:fill="FFFFFF"/>
        <w:tabs>
          <w:tab w:val="left" w:pos="2268"/>
          <w:tab w:val="left" w:pos="5529"/>
        </w:tabs>
        <w:spacing w:line="100" w:lineRule="atLeast"/>
        <w:jc w:val="both"/>
        <w:rPr>
          <w:rFonts w:eastAsia="Lucida Sans Unicode" w:cs="Tahoma"/>
          <w:sz w:val="22"/>
          <w:szCs w:val="22"/>
          <w:lang w:eastAsia="pl-PL" w:bidi="pl-PL"/>
        </w:rPr>
      </w:pPr>
      <w:r>
        <w:rPr>
          <w:rFonts w:eastAsia="Lucida Sans Unicode" w:cs="Tahoma"/>
          <w:sz w:val="22"/>
          <w:szCs w:val="22"/>
          <w:lang w:eastAsia="pl-PL" w:bidi="pl-PL"/>
        </w:rPr>
        <w:t>Oświadczam,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>
        <w:rPr>
          <w:rFonts w:eastAsia="Lucida Sans Unicode" w:cs="Tahoma"/>
          <w:sz w:val="22"/>
          <w:szCs w:val="22"/>
          <w:lang w:eastAsia="pl-PL" w:bidi="pl-PL"/>
        </w:rPr>
        <w:t>że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 w:rsidR="009D6E6E" w:rsidRPr="009D6E6E">
        <w:rPr>
          <w:rFonts w:eastAsia="Lucida Sans Unicode" w:cs="Tahoma"/>
          <w:sz w:val="22"/>
          <w:szCs w:val="22"/>
          <w:lang w:eastAsia="pl-PL" w:bidi="pl-PL"/>
        </w:rPr>
        <w:t>przedmiot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 w:rsidR="009D6E6E" w:rsidRPr="009D6E6E">
        <w:rPr>
          <w:rFonts w:eastAsia="Lucida Sans Unicode" w:cs="Tahoma"/>
          <w:sz w:val="22"/>
          <w:szCs w:val="22"/>
          <w:lang w:eastAsia="pl-PL" w:bidi="pl-PL"/>
        </w:rPr>
        <w:t>dostawy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 w:rsidR="009D6E6E" w:rsidRPr="009D6E6E">
        <w:rPr>
          <w:rFonts w:eastAsia="Lucida Sans Unicode" w:cs="Tahoma"/>
          <w:sz w:val="22"/>
          <w:szCs w:val="22"/>
          <w:lang w:eastAsia="pl-PL" w:bidi="pl-PL"/>
        </w:rPr>
        <w:t>będzie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 w:rsidR="009D6E6E" w:rsidRPr="009D6E6E">
        <w:rPr>
          <w:rFonts w:eastAsia="Lucida Sans Unicode" w:cs="Tahoma"/>
          <w:sz w:val="22"/>
          <w:szCs w:val="22"/>
          <w:lang w:eastAsia="pl-PL" w:bidi="pl-PL"/>
        </w:rPr>
        <w:t>zgodny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 w:rsidR="009D6E6E" w:rsidRPr="009D6E6E">
        <w:rPr>
          <w:rFonts w:eastAsia="Lucida Sans Unicode" w:cs="Tahoma"/>
          <w:sz w:val="22"/>
          <w:szCs w:val="22"/>
          <w:lang w:eastAsia="pl-PL" w:bidi="pl-PL"/>
        </w:rPr>
        <w:t>z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 w:rsidR="009D6E6E" w:rsidRPr="009D6E6E">
        <w:rPr>
          <w:rFonts w:eastAsia="Lucida Sans Unicode" w:cs="Tahoma"/>
          <w:sz w:val="22"/>
          <w:szCs w:val="22"/>
          <w:lang w:eastAsia="pl-PL" w:bidi="pl-PL"/>
        </w:rPr>
        <w:t>powyższymi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 w:rsidR="009D6E6E" w:rsidRPr="009D6E6E">
        <w:rPr>
          <w:rFonts w:eastAsia="Lucida Sans Unicode" w:cs="Tahoma"/>
          <w:sz w:val="22"/>
          <w:szCs w:val="22"/>
          <w:lang w:eastAsia="pl-PL" w:bidi="pl-PL"/>
        </w:rPr>
        <w:t>wymaganiami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 w:rsidR="009D6E6E" w:rsidRPr="009D6E6E">
        <w:rPr>
          <w:rFonts w:eastAsia="Lucida Sans Unicode" w:cs="Tahoma"/>
          <w:sz w:val="22"/>
          <w:szCs w:val="22"/>
          <w:lang w:eastAsia="pl-PL" w:bidi="pl-PL"/>
        </w:rPr>
        <w:t>i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 w:rsidR="009D6E6E" w:rsidRPr="009D6E6E">
        <w:rPr>
          <w:rFonts w:eastAsia="Lucida Sans Unicode" w:cs="Tahoma"/>
          <w:sz w:val="22"/>
          <w:szCs w:val="22"/>
          <w:lang w:eastAsia="pl-PL" w:bidi="pl-PL"/>
        </w:rPr>
        <w:t>opisanymi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 w:rsidR="009D6E6E" w:rsidRPr="009D6E6E">
        <w:rPr>
          <w:rFonts w:eastAsia="Lucida Sans Unicode" w:cs="Tahoma"/>
          <w:sz w:val="22"/>
          <w:szCs w:val="22"/>
          <w:lang w:eastAsia="pl-PL" w:bidi="pl-PL"/>
        </w:rPr>
        <w:t>parametrami</w:t>
      </w:r>
      <w:r w:rsidR="0019532A">
        <w:rPr>
          <w:rFonts w:eastAsia="Lucida Sans Unicode" w:cs="Tahoma"/>
          <w:sz w:val="22"/>
          <w:szCs w:val="22"/>
          <w:lang w:eastAsia="pl-PL" w:bidi="pl-PL"/>
        </w:rPr>
        <w:t xml:space="preserve"> </w:t>
      </w:r>
      <w:r w:rsidR="009D6E6E" w:rsidRPr="009D6E6E">
        <w:rPr>
          <w:rFonts w:eastAsia="Lucida Sans Unicode" w:cs="Tahoma"/>
          <w:sz w:val="22"/>
          <w:szCs w:val="22"/>
          <w:lang w:eastAsia="pl-PL" w:bidi="pl-PL"/>
        </w:rPr>
        <w:t>technicznymi.</w:t>
      </w:r>
    </w:p>
    <w:p w14:paraId="74D26015" w14:textId="77777777" w:rsidR="00922570" w:rsidRDefault="00922570" w:rsidP="00922570">
      <w:pPr>
        <w:shd w:val="clear" w:color="auto" w:fill="FFFFFF"/>
        <w:tabs>
          <w:tab w:val="left" w:pos="2268"/>
          <w:tab w:val="left" w:pos="5529"/>
        </w:tabs>
        <w:spacing w:line="100" w:lineRule="atLeast"/>
        <w:jc w:val="both"/>
        <w:rPr>
          <w:rFonts w:eastAsia="Lucida Sans Unicode" w:cs="Tahoma"/>
          <w:lang w:eastAsia="pl-PL" w:bidi="pl-PL"/>
        </w:rPr>
      </w:pPr>
    </w:p>
    <w:p w14:paraId="45BD0C20" w14:textId="77777777" w:rsidR="00922570" w:rsidRDefault="00922570" w:rsidP="00922570">
      <w:pPr>
        <w:tabs>
          <w:tab w:val="left" w:pos="4962"/>
        </w:tabs>
        <w:ind w:right="-285"/>
        <w:jc w:val="right"/>
        <w:rPr>
          <w:rFonts w:eastAsia="Times New Roman"/>
          <w:sz w:val="16"/>
          <w:szCs w:val="16"/>
          <w:lang w:eastAsia="ar-SA"/>
        </w:rPr>
      </w:pPr>
    </w:p>
    <w:p w14:paraId="00870344" w14:textId="74B0C695" w:rsidR="00922570" w:rsidRDefault="00922570" w:rsidP="00922570">
      <w:pPr>
        <w:suppressAutoHyphens w:val="0"/>
        <w:ind w:left="4248"/>
        <w:jc w:val="both"/>
      </w:pPr>
      <w:r>
        <w:rPr>
          <w:rFonts w:eastAsia="Times New Roman"/>
        </w:rPr>
        <w:t>………………………………………………………….</w:t>
      </w:r>
    </w:p>
    <w:p w14:paraId="569500CC" w14:textId="09FEA7F4" w:rsidR="00922570" w:rsidRDefault="00D60709" w:rsidP="008A2652">
      <w:pPr>
        <w:suppressAutoHyphens w:val="0"/>
        <w:jc w:val="right"/>
      </w:pPr>
      <w:r>
        <w:rPr>
          <w:rFonts w:eastAsia="Times New Roman"/>
          <w:i/>
          <w:sz w:val="20"/>
          <w:szCs w:val="20"/>
        </w:rPr>
        <w:t xml:space="preserve"> </w:t>
      </w:r>
      <w:r w:rsidR="00922570">
        <w:rPr>
          <w:rFonts w:eastAsia="Times New Roman"/>
          <w:i/>
          <w:sz w:val="18"/>
          <w:szCs w:val="18"/>
          <w:lang w:eastAsia="pl-PL"/>
        </w:rPr>
        <w:t>(podpis</w:t>
      </w:r>
      <w:r w:rsidR="0019532A">
        <w:rPr>
          <w:rFonts w:eastAsia="Times New Roman"/>
          <w:i/>
          <w:sz w:val="18"/>
          <w:szCs w:val="18"/>
          <w:lang w:eastAsia="pl-PL"/>
        </w:rPr>
        <w:t xml:space="preserve"> </w:t>
      </w:r>
      <w:r w:rsidR="00922570">
        <w:rPr>
          <w:rFonts w:eastAsia="Times New Roman"/>
          <w:i/>
          <w:sz w:val="18"/>
          <w:szCs w:val="18"/>
          <w:lang w:eastAsia="pl-PL"/>
        </w:rPr>
        <w:t>osoby/osób</w:t>
      </w:r>
      <w:r w:rsidR="0019532A">
        <w:rPr>
          <w:rFonts w:eastAsia="Times New Roman"/>
          <w:i/>
          <w:sz w:val="18"/>
          <w:szCs w:val="18"/>
          <w:lang w:eastAsia="pl-PL"/>
        </w:rPr>
        <w:t xml:space="preserve"> </w:t>
      </w:r>
      <w:r w:rsidR="00922570">
        <w:rPr>
          <w:rFonts w:eastAsia="Times New Roman"/>
          <w:i/>
          <w:sz w:val="18"/>
          <w:szCs w:val="18"/>
          <w:lang w:eastAsia="pl-PL"/>
        </w:rPr>
        <w:t>upoważnionych</w:t>
      </w:r>
      <w:r w:rsidR="0019532A">
        <w:rPr>
          <w:rFonts w:eastAsia="Times New Roman"/>
          <w:i/>
          <w:sz w:val="18"/>
          <w:szCs w:val="18"/>
          <w:lang w:eastAsia="pl-PL"/>
        </w:rPr>
        <w:t xml:space="preserve"> </w:t>
      </w:r>
      <w:r w:rsidR="00922570">
        <w:rPr>
          <w:rFonts w:eastAsia="Times New Roman"/>
          <w:i/>
          <w:sz w:val="18"/>
          <w:szCs w:val="18"/>
          <w:lang w:eastAsia="pl-PL"/>
        </w:rPr>
        <w:t>do</w:t>
      </w:r>
      <w:r w:rsidR="0019532A">
        <w:rPr>
          <w:rFonts w:eastAsia="Times New Roman"/>
          <w:i/>
          <w:sz w:val="18"/>
          <w:szCs w:val="18"/>
          <w:lang w:eastAsia="pl-PL"/>
        </w:rPr>
        <w:t xml:space="preserve"> </w:t>
      </w:r>
      <w:r w:rsidR="00922570">
        <w:rPr>
          <w:rFonts w:eastAsia="Times New Roman"/>
          <w:i/>
          <w:sz w:val="18"/>
          <w:szCs w:val="18"/>
          <w:lang w:eastAsia="pl-PL"/>
        </w:rPr>
        <w:t>składania</w:t>
      </w:r>
      <w:r w:rsidR="0019532A">
        <w:rPr>
          <w:rFonts w:eastAsia="Times New Roman"/>
          <w:i/>
          <w:sz w:val="18"/>
          <w:szCs w:val="18"/>
          <w:lang w:eastAsia="pl-PL"/>
        </w:rPr>
        <w:t xml:space="preserve"> </w:t>
      </w:r>
      <w:r w:rsidR="00922570">
        <w:rPr>
          <w:rFonts w:eastAsia="Times New Roman"/>
          <w:i/>
          <w:sz w:val="18"/>
          <w:szCs w:val="18"/>
          <w:lang w:eastAsia="pl-PL"/>
        </w:rPr>
        <w:t>oświadczeń</w:t>
      </w:r>
      <w:r w:rsidR="0019532A">
        <w:rPr>
          <w:rFonts w:eastAsia="Times New Roman"/>
          <w:i/>
          <w:sz w:val="18"/>
          <w:szCs w:val="18"/>
          <w:lang w:eastAsia="pl-PL"/>
        </w:rPr>
        <w:t xml:space="preserve"> </w:t>
      </w:r>
      <w:r w:rsidR="00922570">
        <w:rPr>
          <w:rFonts w:eastAsia="Times New Roman"/>
          <w:i/>
          <w:sz w:val="18"/>
          <w:szCs w:val="18"/>
          <w:lang w:eastAsia="pl-PL"/>
        </w:rPr>
        <w:t>woli</w:t>
      </w:r>
      <w:r w:rsidR="0019532A">
        <w:rPr>
          <w:rFonts w:eastAsia="Times New Roman"/>
          <w:i/>
          <w:sz w:val="18"/>
          <w:szCs w:val="18"/>
          <w:lang w:eastAsia="pl-PL"/>
        </w:rPr>
        <w:t xml:space="preserve"> </w:t>
      </w:r>
    </w:p>
    <w:p w14:paraId="2D4C7BB0" w14:textId="3DB84C54" w:rsidR="00922570" w:rsidRDefault="00922570" w:rsidP="00922570">
      <w:pPr>
        <w:suppressAutoHyphens w:val="0"/>
        <w:ind w:left="4500"/>
        <w:jc w:val="right"/>
      </w:pPr>
      <w:r>
        <w:rPr>
          <w:rFonts w:eastAsia="Times New Roman"/>
          <w:i/>
          <w:sz w:val="18"/>
          <w:szCs w:val="18"/>
          <w:lang w:eastAsia="pl-PL"/>
        </w:rPr>
        <w:t>w</w:t>
      </w:r>
      <w:r w:rsidR="0019532A">
        <w:rPr>
          <w:rFonts w:eastAsia="Times New Roman"/>
          <w:i/>
          <w:sz w:val="18"/>
          <w:szCs w:val="18"/>
          <w:lang w:eastAsia="pl-PL"/>
        </w:rPr>
        <w:t xml:space="preserve"> </w:t>
      </w:r>
      <w:r>
        <w:rPr>
          <w:rFonts w:eastAsia="Times New Roman"/>
          <w:i/>
          <w:sz w:val="18"/>
          <w:szCs w:val="18"/>
          <w:lang w:eastAsia="pl-PL"/>
        </w:rPr>
        <w:t>imieniu</w:t>
      </w:r>
      <w:r w:rsidR="0019532A">
        <w:rPr>
          <w:rFonts w:eastAsia="Times New Roman"/>
          <w:i/>
          <w:sz w:val="18"/>
          <w:szCs w:val="18"/>
          <w:lang w:eastAsia="pl-PL"/>
        </w:rPr>
        <w:t xml:space="preserve"> </w:t>
      </w:r>
      <w:r>
        <w:rPr>
          <w:rFonts w:eastAsia="Times New Roman"/>
          <w:i/>
          <w:sz w:val="18"/>
          <w:szCs w:val="18"/>
          <w:lang w:eastAsia="pl-PL"/>
        </w:rPr>
        <w:t>Wykonawcy</w:t>
      </w:r>
      <w:r w:rsidR="0019532A">
        <w:rPr>
          <w:rFonts w:eastAsia="Times New Roman"/>
          <w:i/>
          <w:sz w:val="18"/>
          <w:szCs w:val="18"/>
          <w:lang w:eastAsia="pl-PL"/>
        </w:rPr>
        <w:t xml:space="preserve"> </w:t>
      </w:r>
      <w:r>
        <w:rPr>
          <w:rFonts w:eastAsia="Times New Roman"/>
          <w:i/>
          <w:sz w:val="18"/>
          <w:szCs w:val="18"/>
          <w:lang w:eastAsia="pl-PL"/>
        </w:rPr>
        <w:t>z</w:t>
      </w:r>
      <w:r w:rsidR="0019532A">
        <w:rPr>
          <w:rFonts w:eastAsia="Times New Roman"/>
          <w:i/>
          <w:sz w:val="18"/>
          <w:szCs w:val="18"/>
          <w:lang w:eastAsia="pl-PL"/>
        </w:rPr>
        <w:t xml:space="preserve"> </w:t>
      </w:r>
      <w:r>
        <w:rPr>
          <w:rFonts w:eastAsia="Times New Roman"/>
          <w:i/>
          <w:sz w:val="18"/>
          <w:szCs w:val="18"/>
          <w:lang w:eastAsia="pl-PL"/>
        </w:rPr>
        <w:t>uwzględnieniem</w:t>
      </w:r>
      <w:r w:rsidR="0019532A">
        <w:rPr>
          <w:rFonts w:eastAsia="Times New Roman"/>
          <w:i/>
          <w:sz w:val="18"/>
          <w:szCs w:val="18"/>
          <w:lang w:eastAsia="pl-PL"/>
        </w:rPr>
        <w:t xml:space="preserve"> </w:t>
      </w:r>
      <w:r>
        <w:rPr>
          <w:rFonts w:eastAsia="Times New Roman"/>
          <w:i/>
          <w:sz w:val="18"/>
          <w:szCs w:val="18"/>
          <w:lang w:eastAsia="pl-PL"/>
        </w:rPr>
        <w:t>zasady</w:t>
      </w:r>
      <w:r w:rsidR="0019532A">
        <w:rPr>
          <w:rFonts w:eastAsia="Times New Roman"/>
          <w:i/>
          <w:sz w:val="18"/>
          <w:szCs w:val="18"/>
          <w:lang w:eastAsia="pl-PL"/>
        </w:rPr>
        <w:t xml:space="preserve"> </w:t>
      </w:r>
      <w:r>
        <w:rPr>
          <w:rFonts w:eastAsia="Times New Roman"/>
          <w:i/>
          <w:sz w:val="18"/>
          <w:szCs w:val="18"/>
          <w:lang w:eastAsia="pl-PL"/>
        </w:rPr>
        <w:t>reprezentacji)</w:t>
      </w:r>
      <w:r w:rsidR="00D60709">
        <w:rPr>
          <w:rFonts w:eastAsia="Times New Roman"/>
          <w:b/>
          <w:i/>
          <w:sz w:val="18"/>
          <w:szCs w:val="18"/>
          <w:lang w:eastAsia="pl-PL"/>
        </w:rPr>
        <w:t xml:space="preserve"> </w:t>
      </w:r>
    </w:p>
    <w:p w14:paraId="6A31CB41" w14:textId="77777777" w:rsidR="00922570" w:rsidRDefault="00922570" w:rsidP="00922570">
      <w:pPr>
        <w:rPr>
          <w:rFonts w:eastAsia="Times New Roman"/>
          <w:i/>
          <w:sz w:val="16"/>
          <w:szCs w:val="16"/>
          <w:lang w:eastAsia="ar-SA"/>
        </w:rPr>
      </w:pPr>
    </w:p>
    <w:p w14:paraId="134F5EEC" w14:textId="77777777" w:rsidR="00922570" w:rsidRDefault="00922570" w:rsidP="00922570">
      <w:pPr>
        <w:suppressAutoHyphens w:val="0"/>
        <w:jc w:val="both"/>
      </w:pPr>
    </w:p>
    <w:p w14:paraId="2FC608BF" w14:textId="77777777" w:rsidR="00F10109" w:rsidRDefault="00F10109">
      <w:pPr>
        <w:widowControl/>
        <w:suppressAutoHyphens w:val="0"/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AC8FC80" w14:textId="7B8B764A" w:rsidR="00980A9B" w:rsidRDefault="00980A9B" w:rsidP="0005389B">
      <w:pPr>
        <w:rPr>
          <w:sz w:val="22"/>
          <w:szCs w:val="22"/>
        </w:rPr>
      </w:pPr>
      <w:r w:rsidRPr="00475AC6">
        <w:rPr>
          <w:rFonts w:cs="Calibri"/>
          <w:noProof/>
          <w:lang w:eastAsia="pl-PL"/>
        </w:rPr>
        <w:lastRenderedPageBreak/>
        <w:drawing>
          <wp:inline distT="0" distB="0" distL="0" distR="0" wp14:anchorId="3045F323" wp14:editId="43C3B058">
            <wp:extent cx="6120765" cy="602615"/>
            <wp:effectExtent l="0" t="0" r="0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253BD" w14:textId="4B56AFFB" w:rsidR="005B2ADB" w:rsidRDefault="001B16C8" w:rsidP="0005389B">
      <w:r>
        <w:rPr>
          <w:sz w:val="22"/>
          <w:szCs w:val="22"/>
        </w:rPr>
        <w:t>...................................,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dnia..................</w:t>
      </w:r>
      <w:r w:rsidR="00D60709">
        <w:rPr>
          <w:sz w:val="22"/>
          <w:szCs w:val="22"/>
        </w:rPr>
        <w:t xml:space="preserve"> </w:t>
      </w:r>
      <w:r w:rsidR="00980A9B">
        <w:rPr>
          <w:sz w:val="22"/>
          <w:szCs w:val="22"/>
        </w:rPr>
        <w:tab/>
      </w:r>
      <w:r w:rsidR="00980A9B">
        <w:rPr>
          <w:sz w:val="22"/>
          <w:szCs w:val="22"/>
        </w:rPr>
        <w:tab/>
      </w:r>
      <w:r w:rsidR="00980A9B">
        <w:rPr>
          <w:sz w:val="22"/>
          <w:szCs w:val="22"/>
        </w:rPr>
        <w:tab/>
      </w:r>
      <w:r w:rsidR="00980A9B">
        <w:rPr>
          <w:sz w:val="22"/>
          <w:szCs w:val="22"/>
        </w:rPr>
        <w:tab/>
      </w:r>
      <w:r w:rsidR="00980A9B">
        <w:rPr>
          <w:sz w:val="22"/>
          <w:szCs w:val="22"/>
        </w:rPr>
        <w:tab/>
      </w:r>
      <w:r w:rsidR="00980A9B">
        <w:rPr>
          <w:sz w:val="22"/>
          <w:szCs w:val="22"/>
        </w:rPr>
        <w:tab/>
      </w:r>
      <w:r w:rsidR="00980A9B">
        <w:rPr>
          <w:sz w:val="22"/>
          <w:szCs w:val="22"/>
        </w:rPr>
        <w:tab/>
        <w:t xml:space="preserve">       </w:t>
      </w:r>
      <w:r w:rsidR="005B2ADB">
        <w:rPr>
          <w:b/>
          <w:sz w:val="22"/>
          <w:szCs w:val="22"/>
        </w:rPr>
        <w:t>Załącznik</w:t>
      </w:r>
      <w:r w:rsidR="0019532A">
        <w:rPr>
          <w:b/>
          <w:sz w:val="22"/>
          <w:szCs w:val="22"/>
        </w:rPr>
        <w:t xml:space="preserve"> </w:t>
      </w:r>
      <w:r w:rsidR="005B2ADB">
        <w:rPr>
          <w:b/>
          <w:sz w:val="22"/>
          <w:szCs w:val="22"/>
        </w:rPr>
        <w:t>nr</w:t>
      </w:r>
      <w:r w:rsidR="0019532A">
        <w:rPr>
          <w:b/>
          <w:sz w:val="22"/>
          <w:szCs w:val="22"/>
        </w:rPr>
        <w:t xml:space="preserve"> </w:t>
      </w:r>
      <w:r w:rsidR="00B915AE">
        <w:rPr>
          <w:b/>
          <w:sz w:val="22"/>
          <w:szCs w:val="22"/>
        </w:rPr>
        <w:t>2</w:t>
      </w:r>
      <w:r w:rsidR="0019532A">
        <w:rPr>
          <w:sz w:val="22"/>
          <w:szCs w:val="22"/>
        </w:rPr>
        <w:t xml:space="preserve"> </w:t>
      </w:r>
    </w:p>
    <w:p w14:paraId="008341F8" w14:textId="37513BFE" w:rsidR="005B2ADB" w:rsidRDefault="00D60709" w:rsidP="005B2ADB">
      <w:pPr>
        <w:tabs>
          <w:tab w:val="left" w:pos="0"/>
        </w:tabs>
      </w:pPr>
      <w:r>
        <w:rPr>
          <w:rFonts w:eastAsia="Times New Roman"/>
          <w:sz w:val="22"/>
          <w:szCs w:val="22"/>
        </w:rPr>
        <w:t xml:space="preserve"> </w:t>
      </w:r>
    </w:p>
    <w:p w14:paraId="4686856F" w14:textId="77777777" w:rsidR="005B2ADB" w:rsidRDefault="005B2ADB" w:rsidP="005B2ADB">
      <w:r>
        <w:rPr>
          <w:rFonts w:eastAsia="Times New Roman"/>
        </w:rPr>
        <w:t>………………………………………</w:t>
      </w:r>
      <w:r>
        <w:t>.</w:t>
      </w:r>
    </w:p>
    <w:p w14:paraId="31B9D1F6" w14:textId="77777777" w:rsidR="005B2ADB" w:rsidRDefault="005B2ADB" w:rsidP="005B2ADB"/>
    <w:p w14:paraId="40B8991E" w14:textId="77777777" w:rsidR="005B2ADB" w:rsidRDefault="005B2ADB" w:rsidP="005B2ADB">
      <w:r>
        <w:t>.............................................................</w:t>
      </w:r>
    </w:p>
    <w:p w14:paraId="04D6EA12" w14:textId="783165BF" w:rsidR="005B2ADB" w:rsidRDefault="00D60709" w:rsidP="005B2ADB">
      <w:pPr>
        <w:spacing w:line="360" w:lineRule="auto"/>
      </w:pPr>
      <w:r>
        <w:rPr>
          <w:rFonts w:eastAsia="Times New Roman"/>
          <w:i/>
          <w:iCs/>
          <w:sz w:val="20"/>
          <w:szCs w:val="20"/>
        </w:rPr>
        <w:t xml:space="preserve"> </w:t>
      </w:r>
      <w:r w:rsidR="005B2ADB">
        <w:rPr>
          <w:i/>
          <w:iCs/>
          <w:sz w:val="20"/>
          <w:szCs w:val="20"/>
        </w:rPr>
        <w:t>nazwa</w:t>
      </w:r>
      <w:r w:rsidR="0019532A">
        <w:rPr>
          <w:i/>
          <w:iCs/>
          <w:sz w:val="20"/>
          <w:szCs w:val="20"/>
        </w:rPr>
        <w:t xml:space="preserve"> </w:t>
      </w:r>
      <w:r w:rsidR="005B2ADB">
        <w:rPr>
          <w:i/>
          <w:iCs/>
          <w:sz w:val="20"/>
          <w:szCs w:val="20"/>
        </w:rPr>
        <w:t>Wykonawcy</w:t>
      </w:r>
      <w:r w:rsidR="0019532A">
        <w:rPr>
          <w:i/>
          <w:iCs/>
          <w:sz w:val="20"/>
          <w:szCs w:val="20"/>
        </w:rPr>
        <w:t xml:space="preserve"> </w:t>
      </w:r>
      <w:r w:rsidR="005B2ADB">
        <w:rPr>
          <w:i/>
          <w:iCs/>
          <w:sz w:val="20"/>
          <w:szCs w:val="20"/>
        </w:rPr>
        <w:t>i</w:t>
      </w:r>
      <w:r w:rsidR="0019532A">
        <w:rPr>
          <w:i/>
          <w:iCs/>
          <w:sz w:val="20"/>
          <w:szCs w:val="20"/>
        </w:rPr>
        <w:t xml:space="preserve"> </w:t>
      </w:r>
      <w:r w:rsidR="005B2ADB">
        <w:rPr>
          <w:i/>
          <w:iCs/>
          <w:sz w:val="20"/>
          <w:szCs w:val="20"/>
        </w:rPr>
        <w:t>adres</w:t>
      </w:r>
      <w:r w:rsidR="0019532A">
        <w:rPr>
          <w:i/>
          <w:iCs/>
          <w:sz w:val="20"/>
          <w:szCs w:val="20"/>
        </w:rPr>
        <w:t xml:space="preserve"> </w:t>
      </w:r>
    </w:p>
    <w:p w14:paraId="43DE63AB" w14:textId="172E5A84" w:rsidR="005B2ADB" w:rsidRPr="001D4B60" w:rsidRDefault="005B2ADB" w:rsidP="005B2ADB">
      <w:pPr>
        <w:spacing w:line="360" w:lineRule="auto"/>
        <w:rPr>
          <w:lang w:val="de-DE"/>
        </w:rPr>
      </w:pPr>
      <w:proofErr w:type="spellStart"/>
      <w:r w:rsidRPr="001D4B60">
        <w:rPr>
          <w:i/>
          <w:iCs/>
          <w:sz w:val="20"/>
          <w:szCs w:val="20"/>
          <w:lang w:val="de-DE"/>
        </w:rPr>
        <w:t>Nr</w:t>
      </w:r>
      <w:proofErr w:type="spellEnd"/>
      <w:r w:rsidR="0019532A">
        <w:rPr>
          <w:i/>
          <w:iCs/>
          <w:sz w:val="20"/>
          <w:szCs w:val="20"/>
          <w:lang w:val="de-DE"/>
        </w:rPr>
        <w:t xml:space="preserve"> </w:t>
      </w:r>
      <w:r w:rsidRPr="001D4B60">
        <w:rPr>
          <w:i/>
          <w:iCs/>
          <w:sz w:val="20"/>
          <w:szCs w:val="20"/>
          <w:lang w:val="de-DE"/>
        </w:rPr>
        <w:t>tel.</w:t>
      </w:r>
      <w:r w:rsidR="0019532A">
        <w:rPr>
          <w:i/>
          <w:iCs/>
          <w:sz w:val="20"/>
          <w:szCs w:val="20"/>
          <w:lang w:val="de-DE"/>
        </w:rPr>
        <w:t xml:space="preserve"> </w:t>
      </w:r>
      <w:r w:rsidRPr="001D4B60">
        <w:rPr>
          <w:i/>
          <w:iCs/>
          <w:sz w:val="20"/>
          <w:szCs w:val="20"/>
          <w:lang w:val="de-DE"/>
        </w:rPr>
        <w:t>……………………………………….….</w:t>
      </w:r>
    </w:p>
    <w:p w14:paraId="45A27AA0" w14:textId="77777777" w:rsidR="005B2ADB" w:rsidRPr="001D4B60" w:rsidRDefault="005B2ADB" w:rsidP="005B2ADB">
      <w:pPr>
        <w:spacing w:line="360" w:lineRule="auto"/>
        <w:rPr>
          <w:lang w:val="de-DE"/>
        </w:rPr>
      </w:pPr>
      <w:proofErr w:type="spellStart"/>
      <w:r w:rsidRPr="001D4B60">
        <w:rPr>
          <w:i/>
          <w:iCs/>
          <w:sz w:val="20"/>
          <w:szCs w:val="20"/>
          <w:lang w:val="de-DE"/>
        </w:rPr>
        <w:t>E-mail</w:t>
      </w:r>
      <w:proofErr w:type="spellEnd"/>
      <w:r w:rsidRPr="001D4B60">
        <w:rPr>
          <w:i/>
          <w:iCs/>
          <w:sz w:val="20"/>
          <w:szCs w:val="20"/>
          <w:lang w:val="de-DE"/>
        </w:rPr>
        <w:t>……………………………………………</w:t>
      </w:r>
    </w:p>
    <w:p w14:paraId="05472E5C" w14:textId="59A3CAE6" w:rsidR="005B2ADB" w:rsidRPr="001D4B60" w:rsidRDefault="005B2ADB" w:rsidP="005B2ADB">
      <w:pPr>
        <w:spacing w:line="360" w:lineRule="auto"/>
        <w:rPr>
          <w:lang w:val="de-DE"/>
        </w:rPr>
      </w:pPr>
      <w:r w:rsidRPr="001D4B60">
        <w:rPr>
          <w:i/>
          <w:iCs/>
          <w:sz w:val="20"/>
          <w:szCs w:val="20"/>
          <w:lang w:val="de-DE"/>
        </w:rPr>
        <w:t>NIP:</w:t>
      </w:r>
      <w:r w:rsidR="0019532A">
        <w:rPr>
          <w:i/>
          <w:iCs/>
          <w:sz w:val="20"/>
          <w:szCs w:val="20"/>
          <w:lang w:val="de-DE"/>
        </w:rPr>
        <w:t xml:space="preserve"> </w:t>
      </w:r>
      <w:r w:rsidRPr="001D4B60">
        <w:rPr>
          <w:i/>
          <w:iCs/>
          <w:sz w:val="20"/>
          <w:szCs w:val="20"/>
          <w:lang w:val="de-DE"/>
        </w:rPr>
        <w:t>……………………………………………….</w:t>
      </w:r>
    </w:p>
    <w:p w14:paraId="16CA37EC" w14:textId="77777777" w:rsidR="005B2ADB" w:rsidRPr="001D4B60" w:rsidRDefault="005B2ADB" w:rsidP="005B2ADB">
      <w:pPr>
        <w:spacing w:line="360" w:lineRule="auto"/>
        <w:rPr>
          <w:lang w:val="de-DE"/>
        </w:rPr>
      </w:pPr>
      <w:r w:rsidRPr="001D4B60">
        <w:rPr>
          <w:i/>
          <w:iCs/>
          <w:sz w:val="20"/>
          <w:szCs w:val="20"/>
          <w:lang w:val="de-DE"/>
        </w:rPr>
        <w:t>REGON...............................................................</w:t>
      </w:r>
    </w:p>
    <w:p w14:paraId="66D00A8F" w14:textId="77777777" w:rsidR="005B2ADB" w:rsidRPr="001D4B60" w:rsidRDefault="005B2ADB" w:rsidP="005B2ADB">
      <w:pPr>
        <w:spacing w:line="360" w:lineRule="auto"/>
        <w:rPr>
          <w:lang w:val="de-DE"/>
        </w:rPr>
      </w:pPr>
      <w:r w:rsidRPr="001D4B60">
        <w:rPr>
          <w:i/>
          <w:iCs/>
          <w:sz w:val="20"/>
          <w:szCs w:val="20"/>
          <w:lang w:val="de-DE"/>
        </w:rPr>
        <w:t>KRS………………………………………………….</w:t>
      </w:r>
    </w:p>
    <w:p w14:paraId="56320822" w14:textId="4FFD79A8" w:rsidR="005B2ADB" w:rsidRPr="001D4B60" w:rsidRDefault="005B2ADB" w:rsidP="005B2ADB">
      <w:pPr>
        <w:jc w:val="center"/>
        <w:rPr>
          <w:lang w:val="de-DE"/>
        </w:rPr>
      </w:pPr>
      <w:r w:rsidRPr="001D4B60">
        <w:rPr>
          <w:b/>
          <w:bCs/>
          <w:sz w:val="22"/>
          <w:szCs w:val="22"/>
          <w:lang w:val="de-DE"/>
        </w:rPr>
        <w:tab/>
      </w:r>
      <w:r w:rsidRPr="001D4B60">
        <w:rPr>
          <w:b/>
          <w:bCs/>
          <w:sz w:val="22"/>
          <w:szCs w:val="22"/>
          <w:lang w:val="de-DE"/>
        </w:rPr>
        <w:tab/>
      </w:r>
      <w:r w:rsidRPr="001D4B60">
        <w:rPr>
          <w:b/>
          <w:bCs/>
          <w:sz w:val="22"/>
          <w:szCs w:val="22"/>
          <w:lang w:val="de-DE"/>
        </w:rPr>
        <w:tab/>
      </w:r>
      <w:r w:rsidR="00D60709">
        <w:rPr>
          <w:b/>
          <w:bCs/>
          <w:sz w:val="22"/>
          <w:szCs w:val="22"/>
          <w:lang w:val="de-DE"/>
        </w:rPr>
        <w:t xml:space="preserve"> </w:t>
      </w:r>
      <w:r w:rsidRPr="001D4B60">
        <w:rPr>
          <w:b/>
          <w:bCs/>
          <w:sz w:val="22"/>
          <w:szCs w:val="22"/>
          <w:lang w:val="de-DE"/>
        </w:rPr>
        <w:t>SP</w:t>
      </w:r>
      <w:r w:rsidR="0019532A">
        <w:rPr>
          <w:b/>
          <w:bCs/>
          <w:sz w:val="22"/>
          <w:szCs w:val="22"/>
          <w:lang w:val="de-DE"/>
        </w:rPr>
        <w:t xml:space="preserve"> </w:t>
      </w:r>
      <w:r w:rsidRPr="001D4B60">
        <w:rPr>
          <w:b/>
          <w:bCs/>
          <w:sz w:val="22"/>
          <w:szCs w:val="22"/>
          <w:lang w:val="de-DE"/>
        </w:rPr>
        <w:t>ZOZ</w:t>
      </w:r>
      <w:r w:rsidR="0019532A">
        <w:rPr>
          <w:b/>
          <w:bCs/>
          <w:sz w:val="22"/>
          <w:szCs w:val="22"/>
          <w:lang w:val="de-DE"/>
        </w:rPr>
        <w:t xml:space="preserve"> </w:t>
      </w:r>
      <w:r w:rsidRPr="001D4B60">
        <w:rPr>
          <w:b/>
          <w:bCs/>
          <w:sz w:val="22"/>
          <w:szCs w:val="22"/>
          <w:lang w:val="de-DE"/>
        </w:rPr>
        <w:t>„REPTY”</w:t>
      </w:r>
    </w:p>
    <w:p w14:paraId="586EE7AD" w14:textId="71511EF9" w:rsidR="005B2ADB" w:rsidRDefault="005B2ADB" w:rsidP="005B2ADB">
      <w:pPr>
        <w:jc w:val="center"/>
      </w:pPr>
      <w:r w:rsidRPr="001D4B60">
        <w:rPr>
          <w:b/>
          <w:bCs/>
          <w:sz w:val="22"/>
          <w:szCs w:val="22"/>
          <w:lang w:val="de-DE"/>
        </w:rPr>
        <w:tab/>
      </w:r>
      <w:r w:rsidRPr="001D4B60">
        <w:rPr>
          <w:b/>
          <w:bCs/>
          <w:sz w:val="22"/>
          <w:szCs w:val="22"/>
          <w:lang w:val="de-DE"/>
        </w:rPr>
        <w:tab/>
      </w:r>
      <w:r w:rsidRPr="001D4B60">
        <w:rPr>
          <w:b/>
          <w:bCs/>
          <w:sz w:val="22"/>
          <w:szCs w:val="22"/>
          <w:lang w:val="de-DE"/>
        </w:rPr>
        <w:tab/>
      </w:r>
      <w:r w:rsidRPr="001D4B60">
        <w:rPr>
          <w:b/>
          <w:bCs/>
          <w:sz w:val="22"/>
          <w:szCs w:val="22"/>
          <w:lang w:val="de-DE"/>
        </w:rPr>
        <w:tab/>
      </w:r>
      <w:r w:rsidRPr="001D4B60">
        <w:rPr>
          <w:b/>
          <w:bCs/>
          <w:sz w:val="22"/>
          <w:szCs w:val="22"/>
          <w:lang w:val="de-DE"/>
        </w:rPr>
        <w:tab/>
      </w:r>
      <w:r>
        <w:rPr>
          <w:b/>
          <w:bCs/>
          <w:sz w:val="22"/>
          <w:szCs w:val="22"/>
        </w:rPr>
        <w:t>Górnośląskie</w:t>
      </w:r>
      <w:r w:rsidR="0019532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Centrum</w:t>
      </w:r>
      <w:r w:rsidR="0019532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Rehabilitacji</w:t>
      </w:r>
      <w:r w:rsidR="0019532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im.</w:t>
      </w:r>
      <w:r w:rsidR="0019532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gen.</w:t>
      </w:r>
      <w:r w:rsidR="0019532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J.</w:t>
      </w:r>
      <w:r w:rsidR="0019532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Ziętka</w:t>
      </w:r>
    </w:p>
    <w:p w14:paraId="31BAC432" w14:textId="6960301E" w:rsidR="005B2ADB" w:rsidRDefault="005B2ADB" w:rsidP="005B2ADB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ul.</w:t>
      </w:r>
      <w:r w:rsidR="0019532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Śniadeckiego</w:t>
      </w:r>
      <w:r w:rsidR="0019532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</w:t>
      </w:r>
    </w:p>
    <w:p w14:paraId="65057EAA" w14:textId="59CE9985" w:rsidR="005B2ADB" w:rsidRDefault="005B2ADB" w:rsidP="005B2ADB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D6070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  <w:t>42</w:t>
      </w:r>
      <w:r w:rsidR="0019532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 w:rsidR="0019532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604</w:t>
      </w:r>
      <w:r w:rsidR="0019532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Tarnowskie</w:t>
      </w:r>
      <w:r w:rsidR="0019532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Góry</w:t>
      </w:r>
    </w:p>
    <w:p w14:paraId="1ED92B0F" w14:textId="77777777" w:rsidR="005B2ADB" w:rsidRDefault="005B2ADB" w:rsidP="005B2ADB">
      <w:pPr>
        <w:rPr>
          <w:i/>
          <w:iCs/>
          <w:sz w:val="22"/>
          <w:szCs w:val="22"/>
        </w:rPr>
      </w:pPr>
    </w:p>
    <w:p w14:paraId="0C559620" w14:textId="77777777" w:rsidR="005B2ADB" w:rsidRDefault="005B2ADB" w:rsidP="005B2ADB">
      <w:pPr>
        <w:rPr>
          <w:i/>
          <w:iCs/>
          <w:sz w:val="22"/>
          <w:szCs w:val="22"/>
        </w:rPr>
      </w:pPr>
    </w:p>
    <w:p w14:paraId="4A6CFB87" w14:textId="77777777" w:rsidR="005B2ADB" w:rsidRDefault="005B2ADB" w:rsidP="005B2ADB">
      <w:pPr>
        <w:spacing w:line="360" w:lineRule="auto"/>
        <w:jc w:val="center"/>
      </w:pPr>
      <w:r>
        <w:rPr>
          <w:b/>
          <w:bCs/>
          <w:sz w:val="22"/>
          <w:szCs w:val="22"/>
        </w:rPr>
        <w:t>OFERTA</w:t>
      </w:r>
    </w:p>
    <w:p w14:paraId="51FA42D5" w14:textId="66A6B2CC" w:rsidR="005B2ADB" w:rsidRDefault="005B2ADB" w:rsidP="005B2ADB">
      <w:pPr>
        <w:jc w:val="center"/>
      </w:pPr>
      <w:r>
        <w:rPr>
          <w:sz w:val="22"/>
          <w:szCs w:val="22"/>
        </w:rPr>
        <w:t>Odpowiadając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ogłoszenie/zaproszenie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złożenia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oferty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19532A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zadanie</w:t>
      </w:r>
      <w:r w:rsidR="0019532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pn.:</w:t>
      </w:r>
    </w:p>
    <w:p w14:paraId="08E2C896" w14:textId="68D18A65" w:rsidR="005B2ADB" w:rsidRDefault="005B2ADB" w:rsidP="005B2ADB">
      <w:pPr>
        <w:jc w:val="center"/>
      </w:pPr>
      <w:r w:rsidRPr="00E2615B">
        <w:rPr>
          <w:rFonts w:eastAsia="Times New Roman"/>
          <w:b/>
          <w:bCs/>
          <w:sz w:val="22"/>
          <w:szCs w:val="22"/>
        </w:rPr>
        <w:t>„</w:t>
      </w:r>
      <w:r w:rsidR="00727D62" w:rsidRPr="00E2615B">
        <w:rPr>
          <w:rFonts w:eastAsia="Times New Roman"/>
          <w:b/>
          <w:bCs/>
          <w:sz w:val="22"/>
          <w:szCs w:val="22"/>
        </w:rPr>
        <w:t>Dostawa</w:t>
      </w:r>
      <w:r w:rsidR="00727D62">
        <w:rPr>
          <w:rFonts w:eastAsia="Times New Roman"/>
          <w:b/>
          <w:bCs/>
          <w:sz w:val="22"/>
          <w:szCs w:val="22"/>
        </w:rPr>
        <w:t xml:space="preserve"> w</w:t>
      </w:r>
      <w:r w:rsidR="00727D62" w:rsidRPr="007470A9">
        <w:rPr>
          <w:rFonts w:eastAsia="Times New Roman"/>
          <w:b/>
          <w:bCs/>
          <w:sz w:val="22"/>
          <w:szCs w:val="22"/>
        </w:rPr>
        <w:t>ielozadaniow</w:t>
      </w:r>
      <w:r w:rsidR="00727D62">
        <w:rPr>
          <w:rFonts w:eastAsia="Times New Roman"/>
          <w:b/>
          <w:bCs/>
          <w:sz w:val="22"/>
          <w:szCs w:val="22"/>
        </w:rPr>
        <w:t>ej</w:t>
      </w:r>
      <w:r w:rsidR="00727D62" w:rsidRPr="007470A9">
        <w:rPr>
          <w:rFonts w:eastAsia="Times New Roman"/>
          <w:b/>
          <w:bCs/>
          <w:sz w:val="22"/>
          <w:szCs w:val="22"/>
        </w:rPr>
        <w:t xml:space="preserve"> kosiark</w:t>
      </w:r>
      <w:r w:rsidR="00727D62">
        <w:rPr>
          <w:rFonts w:eastAsia="Times New Roman"/>
          <w:b/>
          <w:bCs/>
          <w:sz w:val="22"/>
          <w:szCs w:val="22"/>
        </w:rPr>
        <w:t>i</w:t>
      </w:r>
      <w:r w:rsidR="00727D62" w:rsidRPr="007470A9">
        <w:rPr>
          <w:rFonts w:eastAsia="Times New Roman"/>
          <w:b/>
          <w:bCs/>
          <w:sz w:val="22"/>
          <w:szCs w:val="22"/>
        </w:rPr>
        <w:t xml:space="preserve"> samobieżn</w:t>
      </w:r>
      <w:r w:rsidR="00727D62">
        <w:rPr>
          <w:rFonts w:eastAsia="Times New Roman"/>
          <w:b/>
          <w:bCs/>
          <w:sz w:val="22"/>
          <w:szCs w:val="22"/>
        </w:rPr>
        <w:t>ej</w:t>
      </w:r>
      <w:r w:rsidRPr="00E2615B">
        <w:rPr>
          <w:b/>
          <w:bCs/>
          <w:sz w:val="22"/>
          <w:szCs w:val="22"/>
        </w:rPr>
        <w:t>”</w:t>
      </w:r>
    </w:p>
    <w:p w14:paraId="7F35E8D9" w14:textId="1A2DA951" w:rsidR="005B2ADB" w:rsidRDefault="005B2ADB" w:rsidP="005B2ADB">
      <w:pPr>
        <w:jc w:val="center"/>
      </w:pPr>
      <w:r w:rsidRPr="00DB4CA3">
        <w:rPr>
          <w:b/>
          <w:bCs/>
          <w:sz w:val="22"/>
          <w:szCs w:val="22"/>
        </w:rPr>
        <w:t>Nr</w:t>
      </w:r>
      <w:r w:rsidR="0019532A" w:rsidRPr="00DB4CA3">
        <w:rPr>
          <w:b/>
          <w:bCs/>
          <w:sz w:val="22"/>
          <w:szCs w:val="22"/>
        </w:rPr>
        <w:t xml:space="preserve"> </w:t>
      </w:r>
      <w:r w:rsidRPr="00DB4CA3">
        <w:rPr>
          <w:b/>
          <w:bCs/>
          <w:sz w:val="22"/>
          <w:szCs w:val="22"/>
        </w:rPr>
        <w:t>sprawy</w:t>
      </w:r>
      <w:r w:rsidR="0019532A" w:rsidRPr="00DB4CA3">
        <w:rPr>
          <w:b/>
          <w:bCs/>
          <w:sz w:val="22"/>
          <w:szCs w:val="22"/>
        </w:rPr>
        <w:t xml:space="preserve"> </w:t>
      </w:r>
      <w:r w:rsidRPr="00DB4CA3">
        <w:rPr>
          <w:b/>
          <w:bCs/>
          <w:sz w:val="22"/>
          <w:szCs w:val="22"/>
        </w:rPr>
        <w:t>GCR/</w:t>
      </w:r>
      <w:r w:rsidR="00DB4CA3" w:rsidRPr="00DB4CA3">
        <w:rPr>
          <w:b/>
          <w:bCs/>
          <w:sz w:val="22"/>
          <w:szCs w:val="22"/>
        </w:rPr>
        <w:t>44</w:t>
      </w:r>
      <w:r w:rsidR="001F4F08" w:rsidRPr="00DB4CA3">
        <w:rPr>
          <w:b/>
          <w:bCs/>
          <w:sz w:val="22"/>
          <w:szCs w:val="22"/>
        </w:rPr>
        <w:t>/W/2022</w:t>
      </w:r>
    </w:p>
    <w:p w14:paraId="5232BC2D" w14:textId="6B1C3AE7" w:rsidR="005B2ADB" w:rsidRDefault="005B2ADB" w:rsidP="005B2ADB">
      <w:pPr>
        <w:jc w:val="center"/>
      </w:pPr>
      <w:r>
        <w:rPr>
          <w:rFonts w:eastAsia="Times New Roman"/>
          <w:i/>
          <w:iCs/>
          <w:sz w:val="18"/>
          <w:szCs w:val="18"/>
        </w:rPr>
        <w:t>(na</w:t>
      </w:r>
      <w:r w:rsidR="0019532A">
        <w:rPr>
          <w:rFonts w:eastAsia="Times New Roman"/>
          <w:i/>
          <w:iCs/>
          <w:sz w:val="18"/>
          <w:szCs w:val="18"/>
        </w:rPr>
        <w:t xml:space="preserve"> </w:t>
      </w:r>
      <w:r>
        <w:rPr>
          <w:rFonts w:eastAsia="Times New Roman"/>
          <w:i/>
          <w:iCs/>
          <w:sz w:val="18"/>
          <w:szCs w:val="18"/>
        </w:rPr>
        <w:t>podstawie</w:t>
      </w:r>
      <w:r w:rsidR="0019532A">
        <w:rPr>
          <w:rFonts w:eastAsia="Times New Roman"/>
          <w:i/>
          <w:iCs/>
          <w:sz w:val="18"/>
          <w:szCs w:val="18"/>
        </w:rPr>
        <w:t xml:space="preserve"> </w:t>
      </w:r>
      <w:r>
        <w:rPr>
          <w:rFonts w:eastAsia="Times New Roman"/>
          <w:i/>
          <w:iCs/>
          <w:sz w:val="18"/>
          <w:szCs w:val="18"/>
        </w:rPr>
        <w:t>art.</w:t>
      </w:r>
      <w:r w:rsidR="0019532A">
        <w:rPr>
          <w:rFonts w:eastAsia="Times New Roman"/>
          <w:i/>
          <w:iCs/>
          <w:sz w:val="18"/>
          <w:szCs w:val="18"/>
        </w:rPr>
        <w:t xml:space="preserve"> </w:t>
      </w:r>
      <w:r>
        <w:rPr>
          <w:rFonts w:eastAsia="Times New Roman"/>
          <w:i/>
          <w:iCs/>
          <w:sz w:val="18"/>
          <w:szCs w:val="18"/>
        </w:rPr>
        <w:t>2.</w:t>
      </w:r>
      <w:r w:rsidR="0019532A">
        <w:rPr>
          <w:rFonts w:eastAsia="Times New Roman"/>
          <w:i/>
          <w:iCs/>
          <w:sz w:val="18"/>
          <w:szCs w:val="18"/>
        </w:rPr>
        <w:t xml:space="preserve"> </w:t>
      </w:r>
      <w:r>
        <w:rPr>
          <w:rFonts w:eastAsia="Times New Roman"/>
          <w:i/>
          <w:iCs/>
          <w:sz w:val="18"/>
          <w:szCs w:val="18"/>
        </w:rPr>
        <w:t>ust.1.</w:t>
      </w:r>
      <w:r w:rsidR="0019532A">
        <w:rPr>
          <w:rFonts w:eastAsia="Times New Roman"/>
          <w:i/>
          <w:iCs/>
          <w:sz w:val="18"/>
          <w:szCs w:val="18"/>
        </w:rPr>
        <w:t xml:space="preserve"> </w:t>
      </w:r>
      <w:r>
        <w:rPr>
          <w:rFonts w:eastAsia="Times New Roman"/>
          <w:i/>
          <w:iCs/>
          <w:sz w:val="18"/>
          <w:szCs w:val="18"/>
        </w:rPr>
        <w:t>pkt</w:t>
      </w:r>
      <w:r w:rsidR="0019532A">
        <w:rPr>
          <w:rFonts w:eastAsia="Times New Roman"/>
          <w:i/>
          <w:iCs/>
          <w:sz w:val="18"/>
          <w:szCs w:val="18"/>
        </w:rPr>
        <w:t xml:space="preserve"> </w:t>
      </w:r>
      <w:r>
        <w:rPr>
          <w:rFonts w:eastAsia="Times New Roman"/>
          <w:i/>
          <w:iCs/>
          <w:sz w:val="18"/>
          <w:szCs w:val="18"/>
        </w:rPr>
        <w:t>1</w:t>
      </w:r>
      <w:r w:rsidR="0019532A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ustawy</w:t>
      </w:r>
      <w:r w:rsidR="0019532A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Prawo</w:t>
      </w:r>
      <w:r w:rsidR="0019532A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zamówień</w:t>
      </w:r>
      <w:r w:rsidR="0019532A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publicznych)</w:t>
      </w:r>
    </w:p>
    <w:p w14:paraId="7F69E130" w14:textId="77777777" w:rsidR="005B2ADB" w:rsidRDefault="005B2ADB" w:rsidP="005B2ADB">
      <w:pPr>
        <w:jc w:val="both"/>
        <w:rPr>
          <w:i/>
          <w:iCs/>
          <w:sz w:val="20"/>
          <w:szCs w:val="20"/>
        </w:rPr>
      </w:pPr>
    </w:p>
    <w:p w14:paraId="1BF0DC49" w14:textId="77777777" w:rsidR="005B2ADB" w:rsidRDefault="005B2ADB" w:rsidP="005B2ADB">
      <w:pPr>
        <w:jc w:val="both"/>
        <w:rPr>
          <w:i/>
          <w:iCs/>
          <w:color w:val="000000"/>
          <w:sz w:val="20"/>
          <w:szCs w:val="20"/>
        </w:rPr>
      </w:pPr>
    </w:p>
    <w:p w14:paraId="52819227" w14:textId="052435B7" w:rsidR="002777E0" w:rsidRPr="00DD3B68" w:rsidRDefault="005B2ADB" w:rsidP="00D60709">
      <w:pPr>
        <w:pStyle w:val="Akapitzlist"/>
        <w:widowControl/>
        <w:numPr>
          <w:ilvl w:val="3"/>
          <w:numId w:val="4"/>
        </w:numPr>
        <w:suppressAutoHyphens w:val="0"/>
        <w:spacing w:after="200" w:line="276" w:lineRule="auto"/>
        <w:ind w:left="567" w:hanging="567"/>
      </w:pPr>
      <w:r w:rsidRPr="00E2615B">
        <w:rPr>
          <w:szCs w:val="22"/>
        </w:rPr>
        <w:t>Oferujemy</w:t>
      </w:r>
      <w:r w:rsidR="0019532A">
        <w:rPr>
          <w:szCs w:val="22"/>
        </w:rPr>
        <w:t xml:space="preserve"> </w:t>
      </w:r>
      <w:r w:rsidR="00E25473" w:rsidRPr="00E2615B">
        <w:rPr>
          <w:szCs w:val="22"/>
        </w:rPr>
        <w:t>dostawę,</w:t>
      </w:r>
      <w:r w:rsidR="0019532A">
        <w:rPr>
          <w:szCs w:val="22"/>
        </w:rPr>
        <w:t xml:space="preserve"> </w:t>
      </w:r>
      <w:r w:rsidR="00E25473" w:rsidRPr="00E2615B">
        <w:rPr>
          <w:szCs w:val="22"/>
        </w:rPr>
        <w:t>o</w:t>
      </w:r>
      <w:r w:rsidR="0019532A">
        <w:rPr>
          <w:szCs w:val="22"/>
        </w:rPr>
        <w:t xml:space="preserve"> </w:t>
      </w:r>
      <w:r w:rsidR="00E25473" w:rsidRPr="00E2615B">
        <w:rPr>
          <w:szCs w:val="22"/>
        </w:rPr>
        <w:t>parametrach</w:t>
      </w:r>
      <w:r w:rsidR="0019532A">
        <w:rPr>
          <w:szCs w:val="22"/>
        </w:rPr>
        <w:t xml:space="preserve"> </w:t>
      </w:r>
      <w:r w:rsidR="00E25473" w:rsidRPr="00E2615B">
        <w:rPr>
          <w:szCs w:val="22"/>
        </w:rPr>
        <w:t>wymaganych</w:t>
      </w:r>
      <w:r w:rsidR="0019532A">
        <w:rPr>
          <w:szCs w:val="22"/>
        </w:rPr>
        <w:t xml:space="preserve"> </w:t>
      </w:r>
      <w:r w:rsidR="00E25473" w:rsidRPr="00E2615B">
        <w:rPr>
          <w:szCs w:val="22"/>
        </w:rPr>
        <w:t>w</w:t>
      </w:r>
      <w:r w:rsidR="00D60709">
        <w:rPr>
          <w:szCs w:val="22"/>
        </w:rPr>
        <w:t xml:space="preserve"> </w:t>
      </w:r>
      <w:r w:rsidR="00E25473" w:rsidRPr="00E2615B">
        <w:rPr>
          <w:szCs w:val="22"/>
        </w:rPr>
        <w:t>szczegółowym</w:t>
      </w:r>
      <w:r w:rsidR="0019532A">
        <w:rPr>
          <w:szCs w:val="22"/>
        </w:rPr>
        <w:t xml:space="preserve"> </w:t>
      </w:r>
      <w:r w:rsidR="00E25473" w:rsidRPr="00E2615B">
        <w:rPr>
          <w:szCs w:val="22"/>
        </w:rPr>
        <w:t>opisie</w:t>
      </w:r>
      <w:r w:rsidR="0019532A">
        <w:rPr>
          <w:szCs w:val="22"/>
        </w:rPr>
        <w:t xml:space="preserve"> </w:t>
      </w:r>
      <w:r w:rsidR="00E25473" w:rsidRPr="00E2615B">
        <w:rPr>
          <w:szCs w:val="22"/>
        </w:rPr>
        <w:t>przedmiotu</w:t>
      </w:r>
      <w:r w:rsidR="0019532A">
        <w:rPr>
          <w:szCs w:val="22"/>
        </w:rPr>
        <w:t xml:space="preserve"> </w:t>
      </w:r>
      <w:r w:rsidR="00E25473" w:rsidRPr="00E2615B">
        <w:rPr>
          <w:szCs w:val="22"/>
        </w:rPr>
        <w:t>zamówienia,</w:t>
      </w:r>
      <w:r w:rsidR="0019532A">
        <w:rPr>
          <w:szCs w:val="22"/>
        </w:rPr>
        <w:t xml:space="preserve"> </w:t>
      </w:r>
      <w:r w:rsidR="00E25473" w:rsidRPr="00E2615B">
        <w:rPr>
          <w:szCs w:val="22"/>
        </w:rPr>
        <w:t>za</w:t>
      </w:r>
      <w:r w:rsidR="0019532A">
        <w:rPr>
          <w:szCs w:val="22"/>
        </w:rPr>
        <w:t xml:space="preserve"> </w:t>
      </w:r>
      <w:r w:rsidR="00E25473" w:rsidRPr="00E2615B">
        <w:rPr>
          <w:szCs w:val="22"/>
        </w:rPr>
        <w:t>kwotę</w:t>
      </w:r>
      <w:r w:rsidR="0019532A">
        <w:rPr>
          <w:szCs w:val="22"/>
        </w:rPr>
        <w:t xml:space="preserve"> </w:t>
      </w:r>
      <w:r w:rsidR="00E25473" w:rsidRPr="00E2615B">
        <w:rPr>
          <w:szCs w:val="22"/>
        </w:rPr>
        <w:t>w</w:t>
      </w:r>
      <w:r w:rsidR="0019532A">
        <w:rPr>
          <w:szCs w:val="22"/>
        </w:rPr>
        <w:t xml:space="preserve"> </w:t>
      </w:r>
      <w:r w:rsidR="00E25473" w:rsidRPr="00E2615B">
        <w:rPr>
          <w:szCs w:val="22"/>
        </w:rPr>
        <w:t>wysokości</w:t>
      </w:r>
      <w:r w:rsidRPr="00E2615B">
        <w:rPr>
          <w:szCs w:val="22"/>
        </w:rPr>
        <w:t>:</w:t>
      </w:r>
      <w:r w:rsidR="0019532A">
        <w:rPr>
          <w:szCs w:val="22"/>
        </w:rPr>
        <w:t xml:space="preserve"> </w:t>
      </w:r>
    </w:p>
    <w:p w14:paraId="71C5A3D9" w14:textId="484D99A1" w:rsidR="003175DB" w:rsidRPr="00E638D4" w:rsidRDefault="003175DB" w:rsidP="00C26F4C">
      <w:pPr>
        <w:pStyle w:val="Akapitzlist"/>
        <w:widowControl/>
        <w:suppressAutoHyphens w:val="0"/>
        <w:spacing w:line="240" w:lineRule="auto"/>
        <w:ind w:left="567"/>
        <w:rPr>
          <w:szCs w:val="22"/>
        </w:rPr>
      </w:pPr>
      <w:r w:rsidRPr="00E638D4">
        <w:rPr>
          <w:szCs w:val="22"/>
        </w:rPr>
        <w:t>Cena</w:t>
      </w:r>
      <w:r w:rsidR="0019532A">
        <w:rPr>
          <w:szCs w:val="22"/>
        </w:rPr>
        <w:t xml:space="preserve"> </w:t>
      </w:r>
      <w:r w:rsidRPr="00E638D4">
        <w:rPr>
          <w:szCs w:val="22"/>
        </w:rPr>
        <w:t>netto</w:t>
      </w:r>
      <w:r w:rsidR="0019532A">
        <w:rPr>
          <w:szCs w:val="22"/>
        </w:rPr>
        <w:t xml:space="preserve"> </w:t>
      </w:r>
      <w:r w:rsidRPr="00E638D4">
        <w:rPr>
          <w:szCs w:val="22"/>
        </w:rPr>
        <w:t>:</w:t>
      </w:r>
      <w:r w:rsidR="0019532A">
        <w:rPr>
          <w:szCs w:val="22"/>
        </w:rPr>
        <w:t xml:space="preserve"> </w:t>
      </w:r>
      <w:r w:rsidRPr="00E638D4">
        <w:rPr>
          <w:szCs w:val="22"/>
        </w:rPr>
        <w:t>……………………………………………………….……….PLN</w:t>
      </w:r>
    </w:p>
    <w:p w14:paraId="462B9E5D" w14:textId="3D6EC2DB" w:rsidR="003175DB" w:rsidRPr="00E638D4" w:rsidRDefault="003175DB" w:rsidP="00C26F4C">
      <w:pPr>
        <w:pStyle w:val="Akapitzlist"/>
        <w:widowControl/>
        <w:suppressAutoHyphens w:val="0"/>
        <w:spacing w:line="240" w:lineRule="auto"/>
        <w:ind w:left="567"/>
        <w:rPr>
          <w:szCs w:val="22"/>
        </w:rPr>
      </w:pPr>
      <w:r w:rsidRPr="00E638D4">
        <w:rPr>
          <w:szCs w:val="22"/>
        </w:rPr>
        <w:tab/>
        <w:t>Podatek</w:t>
      </w:r>
      <w:r w:rsidR="0019532A">
        <w:rPr>
          <w:szCs w:val="22"/>
        </w:rPr>
        <w:t xml:space="preserve"> </w:t>
      </w:r>
      <w:r w:rsidRPr="00E638D4">
        <w:rPr>
          <w:szCs w:val="22"/>
        </w:rPr>
        <w:t>VAT</w:t>
      </w:r>
      <w:r w:rsidR="0019532A">
        <w:rPr>
          <w:szCs w:val="22"/>
        </w:rPr>
        <w:t xml:space="preserve"> </w:t>
      </w:r>
      <w:r w:rsidRPr="00E638D4">
        <w:rPr>
          <w:szCs w:val="22"/>
        </w:rPr>
        <w:t>:</w:t>
      </w:r>
      <w:r w:rsidR="0019532A">
        <w:rPr>
          <w:szCs w:val="22"/>
        </w:rPr>
        <w:t xml:space="preserve"> </w:t>
      </w:r>
      <w:r w:rsidRPr="00E638D4">
        <w:rPr>
          <w:szCs w:val="22"/>
        </w:rPr>
        <w:t>………%…….……………………………………..………PLN</w:t>
      </w:r>
      <w:r w:rsidR="00D60709">
        <w:rPr>
          <w:szCs w:val="22"/>
        </w:rPr>
        <w:t xml:space="preserve"> </w:t>
      </w:r>
    </w:p>
    <w:p w14:paraId="12672A3C" w14:textId="3D11830D" w:rsidR="003175DB" w:rsidRPr="00E638D4" w:rsidRDefault="003175DB" w:rsidP="00C26F4C">
      <w:pPr>
        <w:pStyle w:val="Akapitzlist"/>
        <w:widowControl/>
        <w:suppressAutoHyphens w:val="0"/>
        <w:spacing w:line="240" w:lineRule="auto"/>
        <w:ind w:left="567"/>
        <w:rPr>
          <w:szCs w:val="22"/>
        </w:rPr>
      </w:pPr>
      <w:r w:rsidRPr="00E638D4">
        <w:rPr>
          <w:szCs w:val="22"/>
        </w:rPr>
        <w:tab/>
        <w:t>Cena</w:t>
      </w:r>
      <w:r w:rsidR="0019532A">
        <w:rPr>
          <w:szCs w:val="22"/>
        </w:rPr>
        <w:t xml:space="preserve"> </w:t>
      </w:r>
      <w:r w:rsidRPr="00E638D4">
        <w:rPr>
          <w:szCs w:val="22"/>
        </w:rPr>
        <w:t>brutto</w:t>
      </w:r>
      <w:r w:rsidR="0019532A">
        <w:rPr>
          <w:szCs w:val="22"/>
        </w:rPr>
        <w:t xml:space="preserve"> </w:t>
      </w:r>
      <w:r w:rsidRPr="00E638D4">
        <w:rPr>
          <w:szCs w:val="22"/>
        </w:rPr>
        <w:t>:</w:t>
      </w:r>
      <w:r w:rsidR="0019532A">
        <w:rPr>
          <w:szCs w:val="22"/>
        </w:rPr>
        <w:t xml:space="preserve"> </w:t>
      </w:r>
      <w:r w:rsidRPr="00E638D4">
        <w:rPr>
          <w:szCs w:val="22"/>
        </w:rPr>
        <w:t>……………………………………………………………….PLN</w:t>
      </w:r>
    </w:p>
    <w:p w14:paraId="3486CE6A" w14:textId="0228A184" w:rsidR="00E25473" w:rsidRDefault="00E25473" w:rsidP="00E25473">
      <w:pPr>
        <w:pStyle w:val="Akapitzlist"/>
        <w:widowControl/>
        <w:suppressAutoHyphens w:val="0"/>
        <w:spacing w:line="240" w:lineRule="auto"/>
        <w:ind w:left="425"/>
        <w:rPr>
          <w:b/>
        </w:rPr>
      </w:pPr>
      <w:r w:rsidRPr="00E25473">
        <w:rPr>
          <w:b/>
        </w:rPr>
        <w:tab/>
      </w:r>
      <w:r w:rsidR="00D60709">
        <w:rPr>
          <w:b/>
        </w:rPr>
        <w:t xml:space="preserve"> </w:t>
      </w:r>
    </w:p>
    <w:p w14:paraId="145E291B" w14:textId="6E3040E5" w:rsidR="000C3395" w:rsidRDefault="000C3395" w:rsidP="00D60709">
      <w:pPr>
        <w:pStyle w:val="Akapitzlist"/>
        <w:numPr>
          <w:ilvl w:val="0"/>
          <w:numId w:val="1"/>
        </w:numPr>
        <w:tabs>
          <w:tab w:val="clear" w:pos="360"/>
        </w:tabs>
        <w:spacing w:line="100" w:lineRule="atLeast"/>
        <w:ind w:left="567" w:hanging="567"/>
        <w:rPr>
          <w:lang w:eastAsia="ar-SA"/>
        </w:rPr>
      </w:pPr>
      <w:r>
        <w:rPr>
          <w:lang w:eastAsia="ar-SA"/>
        </w:rPr>
        <w:t>Oświadczamy,</w:t>
      </w:r>
      <w:r w:rsidR="0019532A">
        <w:rPr>
          <w:lang w:eastAsia="ar-SA"/>
        </w:rPr>
        <w:t xml:space="preserve"> </w:t>
      </w:r>
      <w:r>
        <w:rPr>
          <w:lang w:eastAsia="ar-SA"/>
        </w:rPr>
        <w:t>że</w:t>
      </w:r>
      <w:r w:rsidR="0019532A">
        <w:rPr>
          <w:lang w:eastAsia="ar-SA"/>
        </w:rPr>
        <w:t xml:space="preserve"> </w:t>
      </w:r>
      <w:r>
        <w:rPr>
          <w:lang w:eastAsia="ar-SA"/>
        </w:rPr>
        <w:t>szczegółowy</w:t>
      </w:r>
      <w:r w:rsidR="0019532A">
        <w:rPr>
          <w:lang w:eastAsia="ar-SA"/>
        </w:rPr>
        <w:t xml:space="preserve"> </w:t>
      </w:r>
      <w:r>
        <w:rPr>
          <w:lang w:eastAsia="ar-SA"/>
        </w:rPr>
        <w:t>opis</w:t>
      </w:r>
      <w:r w:rsidR="0019532A">
        <w:rPr>
          <w:lang w:eastAsia="ar-SA"/>
        </w:rPr>
        <w:t xml:space="preserve"> </w:t>
      </w:r>
      <w:r>
        <w:rPr>
          <w:lang w:eastAsia="ar-SA"/>
        </w:rPr>
        <w:t>oferowanych</w:t>
      </w:r>
      <w:r w:rsidR="0019532A">
        <w:rPr>
          <w:lang w:eastAsia="ar-SA"/>
        </w:rPr>
        <w:t xml:space="preserve"> </w:t>
      </w:r>
      <w:r>
        <w:rPr>
          <w:lang w:eastAsia="ar-SA"/>
        </w:rPr>
        <w:t>parametrów</w:t>
      </w:r>
      <w:r w:rsidR="0019532A">
        <w:rPr>
          <w:lang w:eastAsia="ar-SA"/>
        </w:rPr>
        <w:t xml:space="preserve"> </w:t>
      </w:r>
      <w:r>
        <w:rPr>
          <w:lang w:eastAsia="ar-SA"/>
        </w:rPr>
        <w:t>przedmiotu</w:t>
      </w:r>
      <w:r w:rsidR="0019532A">
        <w:rPr>
          <w:lang w:eastAsia="ar-SA"/>
        </w:rPr>
        <w:t xml:space="preserve"> </w:t>
      </w:r>
      <w:r>
        <w:rPr>
          <w:lang w:eastAsia="ar-SA"/>
        </w:rPr>
        <w:t>zamówienia</w:t>
      </w:r>
      <w:r w:rsidR="0019532A">
        <w:rPr>
          <w:lang w:eastAsia="ar-SA"/>
        </w:rPr>
        <w:t xml:space="preserve"> </w:t>
      </w:r>
      <w:r>
        <w:rPr>
          <w:lang w:eastAsia="ar-SA"/>
        </w:rPr>
        <w:t>zawiera</w:t>
      </w:r>
      <w:r w:rsidR="0019532A">
        <w:rPr>
          <w:lang w:eastAsia="ar-SA"/>
        </w:rPr>
        <w:t xml:space="preserve"> </w:t>
      </w:r>
      <w:r>
        <w:rPr>
          <w:lang w:eastAsia="ar-SA"/>
        </w:rPr>
        <w:t>wypełniony</w:t>
      </w:r>
      <w:r w:rsidR="0019532A">
        <w:rPr>
          <w:lang w:eastAsia="ar-SA"/>
        </w:rPr>
        <w:t xml:space="preserve"> </w:t>
      </w:r>
      <w:r w:rsidRPr="000C3395">
        <w:rPr>
          <w:i/>
          <w:lang w:eastAsia="ar-SA"/>
        </w:rPr>
        <w:t>załącznik</w:t>
      </w:r>
      <w:r w:rsidR="0019532A">
        <w:rPr>
          <w:i/>
          <w:lang w:eastAsia="ar-SA"/>
        </w:rPr>
        <w:t xml:space="preserve"> </w:t>
      </w:r>
      <w:r w:rsidRPr="000C3395">
        <w:rPr>
          <w:i/>
          <w:lang w:eastAsia="ar-SA"/>
        </w:rPr>
        <w:t>nr</w:t>
      </w:r>
      <w:r w:rsidR="0019532A">
        <w:rPr>
          <w:i/>
          <w:lang w:eastAsia="ar-SA"/>
        </w:rPr>
        <w:t xml:space="preserve"> </w:t>
      </w:r>
      <w:r w:rsidRPr="000C3395">
        <w:rPr>
          <w:i/>
          <w:lang w:eastAsia="ar-SA"/>
        </w:rPr>
        <w:t>1</w:t>
      </w:r>
      <w:r>
        <w:rPr>
          <w:lang w:eastAsia="ar-SA"/>
        </w:rPr>
        <w:t>.</w:t>
      </w:r>
      <w:r w:rsidR="0019532A">
        <w:rPr>
          <w:lang w:eastAsia="ar-SA"/>
        </w:rPr>
        <w:t xml:space="preserve"> </w:t>
      </w:r>
    </w:p>
    <w:p w14:paraId="7B5BA987" w14:textId="77777777" w:rsidR="000C3395" w:rsidRDefault="000C3395" w:rsidP="00C26F4C">
      <w:pPr>
        <w:pStyle w:val="Akapitzlist"/>
        <w:spacing w:line="100" w:lineRule="atLeast"/>
        <w:ind w:left="567" w:hanging="567"/>
        <w:rPr>
          <w:lang w:eastAsia="ar-SA"/>
        </w:rPr>
      </w:pPr>
    </w:p>
    <w:p w14:paraId="5B324827" w14:textId="18489A58" w:rsidR="00E638D4" w:rsidRPr="00C06F01" w:rsidRDefault="000C3395" w:rsidP="00D60709">
      <w:pPr>
        <w:pStyle w:val="Akapitzlist"/>
        <w:numPr>
          <w:ilvl w:val="0"/>
          <w:numId w:val="1"/>
        </w:numPr>
        <w:tabs>
          <w:tab w:val="clear" w:pos="360"/>
        </w:tabs>
        <w:spacing w:line="100" w:lineRule="atLeast"/>
        <w:ind w:left="567" w:hanging="567"/>
        <w:rPr>
          <w:lang w:eastAsia="ar-SA"/>
        </w:rPr>
      </w:pPr>
      <w:r>
        <w:rPr>
          <w:lang w:eastAsia="ar-SA"/>
        </w:rPr>
        <w:t>Zobowiązujemy</w:t>
      </w:r>
      <w:r w:rsidR="0019532A">
        <w:rPr>
          <w:lang w:eastAsia="ar-SA"/>
        </w:rPr>
        <w:t xml:space="preserve"> </w:t>
      </w:r>
      <w:r>
        <w:rPr>
          <w:lang w:eastAsia="ar-SA"/>
        </w:rPr>
        <w:t>się</w:t>
      </w:r>
      <w:r w:rsidR="0019532A">
        <w:rPr>
          <w:lang w:eastAsia="ar-SA"/>
        </w:rPr>
        <w:t xml:space="preserve"> </w:t>
      </w:r>
      <w:r>
        <w:rPr>
          <w:lang w:eastAsia="ar-SA"/>
        </w:rPr>
        <w:t>do</w:t>
      </w:r>
      <w:r w:rsidR="0019532A">
        <w:rPr>
          <w:lang w:eastAsia="ar-SA"/>
        </w:rPr>
        <w:t xml:space="preserve"> </w:t>
      </w:r>
      <w:r>
        <w:rPr>
          <w:lang w:eastAsia="ar-SA"/>
        </w:rPr>
        <w:t>zapewnienia</w:t>
      </w:r>
      <w:r w:rsidR="0019532A">
        <w:rPr>
          <w:lang w:eastAsia="ar-SA"/>
        </w:rPr>
        <w:t xml:space="preserve"> </w:t>
      </w:r>
      <w:r>
        <w:rPr>
          <w:lang w:eastAsia="ar-SA"/>
        </w:rPr>
        <w:t>udzielenia</w:t>
      </w:r>
      <w:r w:rsidR="0019532A">
        <w:rPr>
          <w:lang w:eastAsia="ar-SA"/>
        </w:rPr>
        <w:t xml:space="preserve"> </w:t>
      </w:r>
      <w:r>
        <w:rPr>
          <w:lang w:eastAsia="ar-SA"/>
        </w:rPr>
        <w:t>Zamawiającemu,</w:t>
      </w:r>
      <w:r w:rsidR="0019532A">
        <w:rPr>
          <w:lang w:eastAsia="ar-SA"/>
        </w:rPr>
        <w:t xml:space="preserve"> </w:t>
      </w:r>
      <w:r>
        <w:rPr>
          <w:lang w:eastAsia="ar-SA"/>
        </w:rPr>
        <w:t>na</w:t>
      </w:r>
      <w:r w:rsidR="0019532A">
        <w:rPr>
          <w:lang w:eastAsia="ar-SA"/>
        </w:rPr>
        <w:t xml:space="preserve"> </w:t>
      </w:r>
      <w:r>
        <w:rPr>
          <w:lang w:eastAsia="ar-SA"/>
        </w:rPr>
        <w:t>warunkach</w:t>
      </w:r>
      <w:r w:rsidR="0019532A">
        <w:rPr>
          <w:lang w:eastAsia="ar-SA"/>
        </w:rPr>
        <w:t xml:space="preserve"> </w:t>
      </w:r>
      <w:r>
        <w:rPr>
          <w:lang w:eastAsia="ar-SA"/>
        </w:rPr>
        <w:t>określonych</w:t>
      </w:r>
      <w:r w:rsidR="0019532A">
        <w:rPr>
          <w:lang w:eastAsia="ar-SA"/>
        </w:rPr>
        <w:t xml:space="preserve"> </w:t>
      </w:r>
      <w:r>
        <w:rPr>
          <w:lang w:eastAsia="ar-SA"/>
        </w:rPr>
        <w:t>w</w:t>
      </w:r>
      <w:r w:rsidR="0019532A">
        <w:rPr>
          <w:lang w:eastAsia="ar-SA"/>
        </w:rPr>
        <w:t xml:space="preserve"> </w:t>
      </w:r>
      <w:r w:rsidR="003175DB">
        <w:rPr>
          <w:lang w:eastAsia="ar-SA"/>
        </w:rPr>
        <w:t>ogłoszeniu/</w:t>
      </w:r>
      <w:r>
        <w:rPr>
          <w:lang w:eastAsia="ar-SA"/>
        </w:rPr>
        <w:t>zaproszeniu,</w:t>
      </w:r>
      <w:r w:rsidR="0019532A">
        <w:rPr>
          <w:lang w:eastAsia="ar-SA"/>
        </w:rPr>
        <w:t xml:space="preserve"> </w:t>
      </w:r>
      <w:r w:rsidR="00C06F01">
        <w:rPr>
          <w:lang w:eastAsia="ar-SA"/>
        </w:rPr>
        <w:t>w</w:t>
      </w:r>
      <w:r w:rsidR="0019532A">
        <w:rPr>
          <w:lang w:eastAsia="ar-SA"/>
        </w:rPr>
        <w:t xml:space="preserve"> </w:t>
      </w:r>
      <w:r w:rsidR="00C06F01">
        <w:rPr>
          <w:lang w:eastAsia="ar-SA"/>
        </w:rPr>
        <w:t>zakresie:</w:t>
      </w:r>
      <w:r w:rsidR="0019532A">
        <w:rPr>
          <w:szCs w:val="22"/>
          <w:lang w:eastAsia="ar-SA"/>
        </w:rPr>
        <w:t xml:space="preserve"> </w:t>
      </w:r>
      <w:r w:rsidR="00E638D4" w:rsidRPr="00C06F01">
        <w:rPr>
          <w:szCs w:val="22"/>
          <w:lang w:eastAsia="ar-SA"/>
        </w:rPr>
        <w:t>……………..</w:t>
      </w:r>
      <w:r w:rsidR="00D60709">
        <w:rPr>
          <w:szCs w:val="22"/>
          <w:lang w:eastAsia="ar-SA"/>
        </w:rPr>
        <w:t xml:space="preserve"> </w:t>
      </w:r>
      <w:r w:rsidR="00E638D4" w:rsidRPr="00C06F01">
        <w:rPr>
          <w:szCs w:val="22"/>
          <w:lang w:eastAsia="ar-SA"/>
        </w:rPr>
        <w:t>-</w:t>
      </w:r>
      <w:r w:rsidR="0019532A">
        <w:rPr>
          <w:szCs w:val="22"/>
          <w:lang w:eastAsia="ar-SA"/>
        </w:rPr>
        <w:t xml:space="preserve"> </w:t>
      </w:r>
      <w:r w:rsidR="00E638D4" w:rsidRPr="00C06F01">
        <w:rPr>
          <w:szCs w:val="22"/>
          <w:lang w:eastAsia="ar-SA"/>
        </w:rPr>
        <w:t>miesięcznej</w:t>
      </w:r>
      <w:r w:rsidR="0019532A">
        <w:rPr>
          <w:szCs w:val="22"/>
          <w:lang w:eastAsia="ar-SA"/>
        </w:rPr>
        <w:t xml:space="preserve"> </w:t>
      </w:r>
      <w:r w:rsidR="00E638D4" w:rsidRPr="00C06F01">
        <w:rPr>
          <w:szCs w:val="22"/>
          <w:lang w:eastAsia="ar-SA"/>
        </w:rPr>
        <w:t>gwarancji</w:t>
      </w:r>
      <w:r w:rsidR="0019532A">
        <w:rPr>
          <w:szCs w:val="22"/>
          <w:lang w:eastAsia="ar-SA"/>
        </w:rPr>
        <w:t xml:space="preserve"> </w:t>
      </w:r>
      <w:r w:rsidR="00E638D4" w:rsidRPr="00C06F01">
        <w:rPr>
          <w:szCs w:val="22"/>
          <w:lang w:eastAsia="ar-SA"/>
        </w:rPr>
        <w:t>i</w:t>
      </w:r>
      <w:r w:rsidR="0019532A">
        <w:rPr>
          <w:szCs w:val="22"/>
          <w:lang w:eastAsia="ar-SA"/>
        </w:rPr>
        <w:t xml:space="preserve"> </w:t>
      </w:r>
      <w:r w:rsidR="00E638D4" w:rsidRPr="00C06F01">
        <w:rPr>
          <w:szCs w:val="22"/>
          <w:lang w:eastAsia="ar-SA"/>
        </w:rPr>
        <w:t>rękojmi</w:t>
      </w:r>
      <w:r w:rsidR="0019532A">
        <w:rPr>
          <w:szCs w:val="22"/>
          <w:lang w:eastAsia="ar-SA"/>
        </w:rPr>
        <w:t xml:space="preserve"> </w:t>
      </w:r>
      <w:r w:rsidR="00E638D4" w:rsidRPr="00C06F01">
        <w:rPr>
          <w:szCs w:val="22"/>
          <w:lang w:eastAsia="ar-SA"/>
        </w:rPr>
        <w:t>za</w:t>
      </w:r>
      <w:r w:rsidR="0019532A">
        <w:rPr>
          <w:szCs w:val="22"/>
          <w:lang w:eastAsia="ar-SA"/>
        </w:rPr>
        <w:t xml:space="preserve"> </w:t>
      </w:r>
      <w:r w:rsidR="00E638D4" w:rsidRPr="00C06F01">
        <w:rPr>
          <w:szCs w:val="22"/>
          <w:lang w:eastAsia="ar-SA"/>
        </w:rPr>
        <w:t>wady</w:t>
      </w:r>
      <w:r w:rsidR="00D60709">
        <w:rPr>
          <w:szCs w:val="22"/>
          <w:lang w:eastAsia="ar-SA"/>
        </w:rPr>
        <w:t xml:space="preserve"> </w:t>
      </w:r>
    </w:p>
    <w:p w14:paraId="2F69D98E" w14:textId="77777777" w:rsidR="00A01035" w:rsidRDefault="00A01035" w:rsidP="00C26F4C">
      <w:pPr>
        <w:pStyle w:val="Akapitzlist"/>
        <w:spacing w:line="100" w:lineRule="atLeast"/>
        <w:ind w:left="567" w:hanging="567"/>
        <w:rPr>
          <w:lang w:eastAsia="ar-SA"/>
        </w:rPr>
      </w:pPr>
    </w:p>
    <w:p w14:paraId="1C7F1741" w14:textId="6DF1BD36" w:rsidR="00E638D4" w:rsidRDefault="00FF0B79" w:rsidP="00D60709">
      <w:pPr>
        <w:pStyle w:val="Akapitzlist"/>
        <w:numPr>
          <w:ilvl w:val="0"/>
          <w:numId w:val="1"/>
        </w:numPr>
        <w:tabs>
          <w:tab w:val="clear" w:pos="360"/>
        </w:tabs>
        <w:spacing w:line="100" w:lineRule="atLeast"/>
        <w:ind w:left="567" w:hanging="567"/>
        <w:rPr>
          <w:lang w:eastAsia="ar-SA"/>
        </w:rPr>
      </w:pPr>
      <w:r w:rsidRPr="00E2615B">
        <w:rPr>
          <w:lang w:eastAsia="ar-SA"/>
        </w:rPr>
        <w:t>Zobowiązujemy</w:t>
      </w:r>
      <w:r w:rsidR="0019532A">
        <w:rPr>
          <w:lang w:eastAsia="ar-SA"/>
        </w:rPr>
        <w:t xml:space="preserve"> </w:t>
      </w:r>
      <w:r w:rsidRPr="00E2615B">
        <w:rPr>
          <w:lang w:eastAsia="ar-SA"/>
        </w:rPr>
        <w:t>się</w:t>
      </w:r>
      <w:r w:rsidR="0019532A">
        <w:rPr>
          <w:lang w:eastAsia="ar-SA"/>
        </w:rPr>
        <w:t xml:space="preserve"> </w:t>
      </w:r>
      <w:r w:rsidRPr="00E2615B">
        <w:rPr>
          <w:lang w:eastAsia="ar-SA"/>
        </w:rPr>
        <w:t>dostarczyć</w:t>
      </w:r>
      <w:r w:rsidR="00D60709">
        <w:rPr>
          <w:lang w:eastAsia="ar-SA"/>
        </w:rPr>
        <w:t xml:space="preserve"> </w:t>
      </w:r>
      <w:r w:rsidRPr="00E2615B">
        <w:rPr>
          <w:lang w:eastAsia="ar-SA"/>
        </w:rPr>
        <w:t>przedmiot</w:t>
      </w:r>
      <w:r w:rsidR="0019532A">
        <w:rPr>
          <w:lang w:eastAsia="ar-SA"/>
        </w:rPr>
        <w:t xml:space="preserve"> </w:t>
      </w:r>
      <w:r w:rsidRPr="00E2615B">
        <w:rPr>
          <w:lang w:eastAsia="ar-SA"/>
        </w:rPr>
        <w:t>zamów</w:t>
      </w:r>
      <w:r w:rsidR="00E2615B">
        <w:rPr>
          <w:lang w:eastAsia="ar-SA"/>
        </w:rPr>
        <w:t>ienia</w:t>
      </w:r>
      <w:r w:rsidR="0019532A">
        <w:rPr>
          <w:lang w:eastAsia="ar-SA"/>
        </w:rPr>
        <w:t xml:space="preserve"> </w:t>
      </w:r>
      <w:r w:rsidR="00E2615B">
        <w:rPr>
          <w:lang w:eastAsia="ar-SA"/>
        </w:rPr>
        <w:t>w</w:t>
      </w:r>
      <w:r w:rsidR="0019532A">
        <w:rPr>
          <w:lang w:eastAsia="ar-SA"/>
        </w:rPr>
        <w:t xml:space="preserve"> </w:t>
      </w:r>
      <w:r w:rsidR="00E2615B">
        <w:rPr>
          <w:lang w:eastAsia="ar-SA"/>
        </w:rPr>
        <w:t>……………….…….</w:t>
      </w:r>
      <w:r w:rsidR="0019532A">
        <w:rPr>
          <w:lang w:eastAsia="ar-SA"/>
        </w:rPr>
        <w:t xml:space="preserve"> </w:t>
      </w:r>
      <w:r w:rsidR="00025B3D">
        <w:rPr>
          <w:lang w:eastAsia="ar-SA"/>
        </w:rPr>
        <w:t>od</w:t>
      </w:r>
      <w:r w:rsidR="0019532A">
        <w:rPr>
          <w:lang w:eastAsia="ar-SA"/>
        </w:rPr>
        <w:t xml:space="preserve"> </w:t>
      </w:r>
      <w:r w:rsidR="00025B3D">
        <w:rPr>
          <w:lang w:eastAsia="ar-SA"/>
        </w:rPr>
        <w:t>zawarcia</w:t>
      </w:r>
      <w:r w:rsidR="0019532A">
        <w:rPr>
          <w:lang w:eastAsia="ar-SA"/>
        </w:rPr>
        <w:t xml:space="preserve"> </w:t>
      </w:r>
      <w:r w:rsidR="00025B3D">
        <w:rPr>
          <w:lang w:eastAsia="ar-SA"/>
        </w:rPr>
        <w:t>umowy</w:t>
      </w:r>
      <w:r w:rsidR="00727D62">
        <w:rPr>
          <w:lang w:eastAsia="ar-SA"/>
        </w:rPr>
        <w:t>.</w:t>
      </w:r>
    </w:p>
    <w:p w14:paraId="63DB0D3C" w14:textId="77777777" w:rsidR="00E2615B" w:rsidRDefault="00E2615B" w:rsidP="00C26F4C">
      <w:pPr>
        <w:pStyle w:val="Akapitzlist"/>
        <w:spacing w:line="100" w:lineRule="atLeast"/>
        <w:ind w:left="567" w:hanging="567"/>
        <w:rPr>
          <w:lang w:eastAsia="ar-SA"/>
        </w:rPr>
      </w:pPr>
    </w:p>
    <w:p w14:paraId="5C72B3C7" w14:textId="4A28723B" w:rsidR="00011488" w:rsidRPr="00011488" w:rsidRDefault="00011488" w:rsidP="00D60709">
      <w:pPr>
        <w:pStyle w:val="Akapitzlist"/>
        <w:numPr>
          <w:ilvl w:val="0"/>
          <w:numId w:val="1"/>
        </w:numPr>
        <w:tabs>
          <w:tab w:val="clear" w:pos="360"/>
        </w:tabs>
        <w:spacing w:line="100" w:lineRule="atLeast"/>
        <w:ind w:left="567" w:hanging="567"/>
        <w:rPr>
          <w:lang w:eastAsia="ar-SA"/>
        </w:rPr>
      </w:pPr>
      <w:r w:rsidRPr="00011488">
        <w:rPr>
          <w:lang w:eastAsia="ar-SA"/>
        </w:rPr>
        <w:t>Oświadczam,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że</w:t>
      </w:r>
      <w:r w:rsidR="0019532A">
        <w:rPr>
          <w:lang w:eastAsia="ar-SA"/>
        </w:rPr>
        <w:t xml:space="preserve"> </w:t>
      </w:r>
      <w:r w:rsidRPr="00011488">
        <w:rPr>
          <w:b/>
          <w:lang w:eastAsia="ar-SA"/>
        </w:rPr>
        <w:t>zachodzą</w:t>
      </w:r>
      <w:r w:rsidR="0019532A">
        <w:rPr>
          <w:b/>
          <w:lang w:eastAsia="ar-SA"/>
        </w:rPr>
        <w:t xml:space="preserve"> </w:t>
      </w:r>
      <w:r w:rsidRPr="00011488">
        <w:rPr>
          <w:b/>
          <w:lang w:eastAsia="ar-SA"/>
        </w:rPr>
        <w:t>/</w:t>
      </w:r>
      <w:r w:rsidR="0019532A">
        <w:rPr>
          <w:b/>
          <w:lang w:eastAsia="ar-SA"/>
        </w:rPr>
        <w:t xml:space="preserve"> </w:t>
      </w:r>
      <w:r w:rsidRPr="00011488">
        <w:rPr>
          <w:b/>
          <w:lang w:eastAsia="ar-SA"/>
        </w:rPr>
        <w:t>nie</w:t>
      </w:r>
      <w:r w:rsidR="0019532A">
        <w:rPr>
          <w:b/>
          <w:lang w:eastAsia="ar-SA"/>
        </w:rPr>
        <w:t xml:space="preserve"> </w:t>
      </w:r>
      <w:r w:rsidRPr="00011488">
        <w:rPr>
          <w:b/>
          <w:lang w:eastAsia="ar-SA"/>
        </w:rPr>
        <w:t>zachodzą</w:t>
      </w:r>
      <w:r w:rsidR="0019532A">
        <w:rPr>
          <w:b/>
          <w:lang w:eastAsia="ar-SA"/>
        </w:rPr>
        <w:t xml:space="preserve"> </w:t>
      </w:r>
      <w:r w:rsidRPr="00011488">
        <w:rPr>
          <w:b/>
          <w:lang w:eastAsia="ar-SA"/>
        </w:rPr>
        <w:t>(*)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w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stosunku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do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mnie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przesłanki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wykluczenia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br/>
        <w:t>z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postępowania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na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podstawie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art.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7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ust.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1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ustawy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z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dnia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13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kwietnia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2022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r.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o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szczególnych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rozwiązaniach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w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zakresie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przeciwdziałania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wspieraniu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agresji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na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Ukrainę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oraz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służących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ochronie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bezpieczeństwa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narodowego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(</w:t>
      </w:r>
      <w:proofErr w:type="spellStart"/>
      <w:r w:rsidRPr="00011488">
        <w:rPr>
          <w:lang w:eastAsia="ar-SA"/>
        </w:rPr>
        <w:t>t.j</w:t>
      </w:r>
      <w:proofErr w:type="spellEnd"/>
      <w:r w:rsidRPr="00011488">
        <w:rPr>
          <w:lang w:eastAsia="ar-SA"/>
        </w:rPr>
        <w:t>.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Dz.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U.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z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2022r.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poz.</w:t>
      </w:r>
      <w:r w:rsidR="0019532A">
        <w:rPr>
          <w:lang w:eastAsia="ar-SA"/>
        </w:rPr>
        <w:t xml:space="preserve"> </w:t>
      </w:r>
      <w:r w:rsidRPr="00011488">
        <w:rPr>
          <w:lang w:eastAsia="ar-SA"/>
        </w:rPr>
        <w:t>835</w:t>
      </w:r>
      <w:r w:rsidR="00221441">
        <w:rPr>
          <w:lang w:eastAsia="ar-SA"/>
        </w:rPr>
        <w:t xml:space="preserve"> ze zm.</w:t>
      </w:r>
      <w:r w:rsidRPr="00011488">
        <w:rPr>
          <w:lang w:eastAsia="ar-SA"/>
        </w:rPr>
        <w:t>).</w:t>
      </w:r>
      <w:r w:rsidR="0019532A">
        <w:rPr>
          <w:lang w:eastAsia="ar-SA"/>
        </w:rPr>
        <w:t xml:space="preserve"> </w:t>
      </w:r>
      <w:r w:rsidRPr="00011488">
        <w:rPr>
          <w:i/>
          <w:lang w:eastAsia="ar-SA"/>
        </w:rPr>
        <w:t>(*)</w:t>
      </w:r>
      <w:r w:rsidR="0019532A">
        <w:rPr>
          <w:i/>
          <w:lang w:eastAsia="ar-SA"/>
        </w:rPr>
        <w:t xml:space="preserve"> </w:t>
      </w:r>
      <w:r w:rsidRPr="00011488">
        <w:rPr>
          <w:i/>
          <w:lang w:eastAsia="ar-SA"/>
        </w:rPr>
        <w:t>niepotrzebne</w:t>
      </w:r>
      <w:r w:rsidR="0019532A">
        <w:rPr>
          <w:i/>
          <w:lang w:eastAsia="ar-SA"/>
        </w:rPr>
        <w:t xml:space="preserve"> </w:t>
      </w:r>
      <w:r w:rsidRPr="00011488">
        <w:rPr>
          <w:i/>
          <w:lang w:eastAsia="ar-SA"/>
        </w:rPr>
        <w:t>skreślić</w:t>
      </w:r>
    </w:p>
    <w:p w14:paraId="3767C1F8" w14:textId="77777777" w:rsidR="00011488" w:rsidRPr="00FC326F" w:rsidRDefault="00011488" w:rsidP="00C26F4C">
      <w:pPr>
        <w:spacing w:line="100" w:lineRule="atLeast"/>
        <w:ind w:left="567" w:hanging="567"/>
        <w:rPr>
          <w:sz w:val="22"/>
        </w:rPr>
      </w:pPr>
    </w:p>
    <w:p w14:paraId="2289176B" w14:textId="6E11B19A" w:rsidR="00FF3001" w:rsidRPr="00481C7E" w:rsidRDefault="00D9164A" w:rsidP="00D60709">
      <w:pPr>
        <w:widowControl/>
        <w:numPr>
          <w:ilvl w:val="0"/>
          <w:numId w:val="1"/>
        </w:numPr>
        <w:tabs>
          <w:tab w:val="clear" w:pos="360"/>
          <w:tab w:val="left" w:pos="1440"/>
        </w:tabs>
        <w:suppressAutoHyphens w:val="0"/>
        <w:spacing w:after="200" w:line="100" w:lineRule="atLeast"/>
        <w:ind w:left="567" w:hanging="567"/>
        <w:jc w:val="both"/>
        <w:rPr>
          <w:sz w:val="22"/>
          <w:szCs w:val="22"/>
        </w:rPr>
      </w:pPr>
      <w:r w:rsidRPr="00481C7E">
        <w:rPr>
          <w:sz w:val="22"/>
          <w:szCs w:val="22"/>
        </w:rPr>
        <w:t>Oświadczamy,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że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zapoznaliśmy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się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z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całością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dokumentacji</w:t>
      </w:r>
      <w:r w:rsidR="0019532A">
        <w:rPr>
          <w:sz w:val="22"/>
          <w:szCs w:val="22"/>
        </w:rPr>
        <w:t xml:space="preserve"> </w:t>
      </w:r>
      <w:r w:rsidR="00675C88" w:rsidRPr="00481C7E">
        <w:rPr>
          <w:sz w:val="22"/>
          <w:szCs w:val="22"/>
        </w:rPr>
        <w:t>niniejszego</w:t>
      </w:r>
      <w:r w:rsidR="0019532A">
        <w:rPr>
          <w:sz w:val="22"/>
          <w:szCs w:val="22"/>
        </w:rPr>
        <w:t xml:space="preserve"> </w:t>
      </w:r>
      <w:r w:rsidR="00675C88" w:rsidRPr="00481C7E">
        <w:rPr>
          <w:sz w:val="22"/>
          <w:szCs w:val="22"/>
        </w:rPr>
        <w:t>postępowania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oraz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warunkami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umownymi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zawartymi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w</w:t>
      </w:r>
      <w:r w:rsidR="0019532A">
        <w:rPr>
          <w:sz w:val="22"/>
          <w:szCs w:val="22"/>
        </w:rPr>
        <w:t xml:space="preserve"> </w:t>
      </w:r>
      <w:r w:rsidR="00675C88" w:rsidRPr="00481C7E">
        <w:rPr>
          <w:sz w:val="22"/>
          <w:szCs w:val="22"/>
        </w:rPr>
        <w:t>projekcie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umowy,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a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także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dokonanymi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w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toku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postępowania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zmianami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ich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treści</w:t>
      </w:r>
      <w:r w:rsidR="0019532A">
        <w:rPr>
          <w:sz w:val="22"/>
          <w:szCs w:val="22"/>
        </w:rPr>
        <w:t xml:space="preserve"> </w:t>
      </w:r>
      <w:r w:rsidRPr="00FC326F">
        <w:rPr>
          <w:i/>
          <w:sz w:val="22"/>
          <w:szCs w:val="22"/>
        </w:rPr>
        <w:t>(jeśli</w:t>
      </w:r>
      <w:r w:rsidR="0019532A">
        <w:rPr>
          <w:i/>
          <w:sz w:val="22"/>
          <w:szCs w:val="22"/>
        </w:rPr>
        <w:t xml:space="preserve"> </w:t>
      </w:r>
      <w:r w:rsidRPr="00FC326F">
        <w:rPr>
          <w:i/>
          <w:sz w:val="22"/>
          <w:szCs w:val="22"/>
        </w:rPr>
        <w:t>dotyczy)</w:t>
      </w:r>
      <w:r w:rsidRPr="00481C7E">
        <w:rPr>
          <w:sz w:val="22"/>
          <w:szCs w:val="22"/>
        </w:rPr>
        <w:t>.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Akceptujemy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bez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zastrzeżeń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wszystkie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warunk</w:t>
      </w:r>
      <w:r w:rsidR="00675C88" w:rsidRPr="00481C7E">
        <w:rPr>
          <w:sz w:val="22"/>
          <w:szCs w:val="22"/>
        </w:rPr>
        <w:t>i</w:t>
      </w:r>
      <w:r w:rsidR="0019532A">
        <w:rPr>
          <w:sz w:val="22"/>
          <w:szCs w:val="22"/>
        </w:rPr>
        <w:t xml:space="preserve"> </w:t>
      </w:r>
      <w:r w:rsidR="00675C88" w:rsidRPr="00481C7E">
        <w:rPr>
          <w:sz w:val="22"/>
          <w:szCs w:val="22"/>
        </w:rPr>
        <w:t>stawiane</w:t>
      </w:r>
      <w:r w:rsidR="0019532A">
        <w:rPr>
          <w:sz w:val="22"/>
          <w:szCs w:val="22"/>
        </w:rPr>
        <w:t xml:space="preserve"> </w:t>
      </w:r>
      <w:r w:rsidR="00675C88" w:rsidRPr="00481C7E">
        <w:rPr>
          <w:sz w:val="22"/>
          <w:szCs w:val="22"/>
        </w:rPr>
        <w:t>przez</w:t>
      </w:r>
      <w:r w:rsidR="0019532A">
        <w:rPr>
          <w:sz w:val="22"/>
          <w:szCs w:val="22"/>
        </w:rPr>
        <w:t xml:space="preserve"> </w:t>
      </w:r>
      <w:r w:rsidR="00675C88" w:rsidRPr="00481C7E">
        <w:rPr>
          <w:sz w:val="22"/>
          <w:szCs w:val="22"/>
        </w:rPr>
        <w:t>Zamawiającego</w:t>
      </w:r>
      <w:r w:rsidR="0019532A">
        <w:rPr>
          <w:sz w:val="22"/>
          <w:szCs w:val="22"/>
        </w:rPr>
        <w:t xml:space="preserve"> </w:t>
      </w:r>
      <w:r w:rsidR="00675C88" w:rsidRPr="00481C7E">
        <w:rPr>
          <w:sz w:val="22"/>
          <w:szCs w:val="22"/>
        </w:rPr>
        <w:t>oraz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zobowiązujemy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się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do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zawarcia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umowy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w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brzmieniu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określonym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w</w:t>
      </w:r>
      <w:r w:rsidR="0019532A">
        <w:rPr>
          <w:sz w:val="22"/>
          <w:szCs w:val="22"/>
        </w:rPr>
        <w:t xml:space="preserve"> </w:t>
      </w:r>
      <w:r w:rsidR="00521945" w:rsidRPr="00481C7E">
        <w:rPr>
          <w:i/>
          <w:sz w:val="22"/>
          <w:szCs w:val="22"/>
        </w:rPr>
        <w:t>załączniku</w:t>
      </w:r>
      <w:r w:rsidR="0019532A">
        <w:rPr>
          <w:i/>
          <w:sz w:val="22"/>
          <w:szCs w:val="22"/>
        </w:rPr>
        <w:t xml:space="preserve"> </w:t>
      </w:r>
      <w:r w:rsidR="00521945" w:rsidRPr="00481C7E">
        <w:rPr>
          <w:i/>
          <w:sz w:val="22"/>
          <w:szCs w:val="22"/>
        </w:rPr>
        <w:t>nr</w:t>
      </w:r>
      <w:r w:rsidR="0019532A">
        <w:rPr>
          <w:sz w:val="22"/>
          <w:szCs w:val="22"/>
        </w:rPr>
        <w:t xml:space="preserve"> </w:t>
      </w:r>
      <w:r w:rsidR="00481C7E" w:rsidRPr="00481C7E">
        <w:rPr>
          <w:i/>
          <w:sz w:val="22"/>
          <w:szCs w:val="22"/>
        </w:rPr>
        <w:t>3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do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ogłoszenia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o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zamówieniu/zaproszeniu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do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złożenia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oferty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w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miejscu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i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terminie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wyznaczonym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przez</w:t>
      </w:r>
      <w:r w:rsidR="0019532A">
        <w:rPr>
          <w:sz w:val="22"/>
          <w:szCs w:val="22"/>
        </w:rPr>
        <w:t xml:space="preserve"> </w:t>
      </w:r>
      <w:r w:rsidRPr="00481C7E">
        <w:rPr>
          <w:sz w:val="22"/>
          <w:szCs w:val="22"/>
        </w:rPr>
        <w:t>Zamawiającego</w:t>
      </w:r>
      <w:r w:rsidR="00675C88" w:rsidRPr="00481C7E">
        <w:rPr>
          <w:sz w:val="22"/>
          <w:szCs w:val="22"/>
        </w:rPr>
        <w:t>.</w:t>
      </w:r>
    </w:p>
    <w:p w14:paraId="005432ED" w14:textId="64FE188B" w:rsidR="005B2ADB" w:rsidRDefault="005B2ADB" w:rsidP="00D60709">
      <w:pPr>
        <w:widowControl/>
        <w:numPr>
          <w:ilvl w:val="0"/>
          <w:numId w:val="1"/>
        </w:numPr>
        <w:tabs>
          <w:tab w:val="clear" w:pos="360"/>
          <w:tab w:val="left" w:pos="1440"/>
        </w:tabs>
        <w:suppressAutoHyphens w:val="0"/>
        <w:spacing w:after="200" w:line="100" w:lineRule="atLeast"/>
        <w:ind w:left="567" w:hanging="567"/>
        <w:jc w:val="both"/>
      </w:pPr>
      <w:r>
        <w:rPr>
          <w:sz w:val="22"/>
          <w:szCs w:val="22"/>
        </w:rPr>
        <w:t>Oświadczamy,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iż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oferowane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produkty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są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dobrej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jakości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przypadku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wyboru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naszej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oferty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zobowiąz</w:t>
      </w:r>
      <w:r w:rsidR="002D192E">
        <w:rPr>
          <w:sz w:val="22"/>
          <w:szCs w:val="22"/>
        </w:rPr>
        <w:t>ujemy</w:t>
      </w:r>
      <w:r w:rsidR="0019532A">
        <w:rPr>
          <w:sz w:val="22"/>
          <w:szCs w:val="22"/>
        </w:rPr>
        <w:t xml:space="preserve"> </w:t>
      </w:r>
      <w:r w:rsidR="002D192E">
        <w:rPr>
          <w:sz w:val="22"/>
          <w:szCs w:val="22"/>
        </w:rPr>
        <w:t>się</w:t>
      </w:r>
      <w:r w:rsidR="0019532A">
        <w:rPr>
          <w:sz w:val="22"/>
          <w:szCs w:val="22"/>
        </w:rPr>
        <w:t xml:space="preserve"> </w:t>
      </w:r>
      <w:r w:rsidR="002D192E">
        <w:rPr>
          <w:sz w:val="22"/>
          <w:szCs w:val="22"/>
        </w:rPr>
        <w:t>dostarczyć</w:t>
      </w:r>
      <w:r w:rsidR="0019532A">
        <w:rPr>
          <w:sz w:val="22"/>
          <w:szCs w:val="22"/>
        </w:rPr>
        <w:t xml:space="preserve"> </w:t>
      </w:r>
      <w:r w:rsidR="002D192E">
        <w:rPr>
          <w:sz w:val="22"/>
          <w:szCs w:val="22"/>
        </w:rPr>
        <w:t>przedmiot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zamówienia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zgodnie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ze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złożonym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zamówieniem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zakresie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wynikającym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aktualnych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potrzeb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Zamawiającego.</w:t>
      </w:r>
    </w:p>
    <w:p w14:paraId="3932536A" w14:textId="2C644FF5" w:rsidR="005B2ADB" w:rsidRDefault="005B2ADB" w:rsidP="00D60709">
      <w:pPr>
        <w:numPr>
          <w:ilvl w:val="0"/>
          <w:numId w:val="1"/>
        </w:numPr>
        <w:tabs>
          <w:tab w:val="clear" w:pos="360"/>
        </w:tabs>
        <w:spacing w:line="100" w:lineRule="atLeast"/>
        <w:ind w:left="567" w:hanging="567"/>
        <w:jc w:val="both"/>
      </w:pPr>
      <w:r>
        <w:rPr>
          <w:sz w:val="22"/>
          <w:szCs w:val="22"/>
        </w:rPr>
        <w:lastRenderedPageBreak/>
        <w:t>Oświadczamy,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że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cenie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oferty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zostały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uwzględnione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wszystkie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koszty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wykonania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zamówienia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i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realizacji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przyszłego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świadczenia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umownego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jakie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poniesie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Zamawiający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przypadku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wyboru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niniejszej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oferty.</w:t>
      </w:r>
    </w:p>
    <w:p w14:paraId="5AB6CE84" w14:textId="77777777" w:rsidR="005B2ADB" w:rsidRDefault="005B2ADB" w:rsidP="005B2ADB">
      <w:pPr>
        <w:spacing w:line="100" w:lineRule="atLeast"/>
        <w:ind w:left="360"/>
        <w:jc w:val="both"/>
        <w:rPr>
          <w:sz w:val="22"/>
          <w:szCs w:val="22"/>
        </w:rPr>
      </w:pPr>
    </w:p>
    <w:p w14:paraId="321D9158" w14:textId="7823A763" w:rsidR="005B2ADB" w:rsidRDefault="005B2ADB" w:rsidP="00D60709">
      <w:pPr>
        <w:numPr>
          <w:ilvl w:val="0"/>
          <w:numId w:val="1"/>
        </w:numPr>
        <w:tabs>
          <w:tab w:val="clear" w:pos="360"/>
        </w:tabs>
        <w:ind w:left="567" w:hanging="567"/>
        <w:jc w:val="both"/>
      </w:pPr>
      <w:r>
        <w:rPr>
          <w:sz w:val="22"/>
          <w:szCs w:val="22"/>
        </w:rPr>
        <w:t>Oświadczamy,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iż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wszystkie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informacje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dokumenty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zamieszczone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naszej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ofercie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załącznikach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do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oferty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opisują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stan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prawny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faktyczny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aktualny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dzień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otwarcia</w:t>
      </w:r>
      <w:r w:rsidR="0019532A">
        <w:rPr>
          <w:sz w:val="22"/>
          <w:szCs w:val="22"/>
        </w:rPr>
        <w:t xml:space="preserve"> </w:t>
      </w:r>
      <w:r>
        <w:rPr>
          <w:sz w:val="22"/>
          <w:szCs w:val="22"/>
        </w:rPr>
        <w:t>ofert.</w:t>
      </w:r>
    </w:p>
    <w:p w14:paraId="335DAC52" w14:textId="77777777" w:rsidR="005B2ADB" w:rsidRDefault="005B2ADB" w:rsidP="00C26F4C">
      <w:pPr>
        <w:ind w:left="567" w:hanging="567"/>
      </w:pPr>
    </w:p>
    <w:p w14:paraId="2BA886FA" w14:textId="5031B074" w:rsidR="005B2ADB" w:rsidRDefault="005B2ADB" w:rsidP="00D60709">
      <w:pPr>
        <w:pStyle w:val="Akapitzlist"/>
        <w:numPr>
          <w:ilvl w:val="0"/>
          <w:numId w:val="1"/>
        </w:numPr>
        <w:tabs>
          <w:tab w:val="clear" w:pos="360"/>
        </w:tabs>
        <w:spacing w:line="240" w:lineRule="auto"/>
        <w:ind w:left="567" w:hanging="567"/>
      </w:pPr>
      <w:r>
        <w:rPr>
          <w:color w:val="000000"/>
          <w:szCs w:val="22"/>
          <w:lang w:eastAsia="ar-SA"/>
        </w:rPr>
        <w:t>Oświadczamy,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iż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b/>
          <w:color w:val="000000"/>
          <w:szCs w:val="22"/>
          <w:lang w:eastAsia="ar-SA"/>
        </w:rPr>
        <w:t>zamierzam</w:t>
      </w:r>
      <w:r w:rsidR="0019532A">
        <w:rPr>
          <w:b/>
          <w:color w:val="000000"/>
          <w:szCs w:val="22"/>
          <w:lang w:eastAsia="ar-SA"/>
        </w:rPr>
        <w:t xml:space="preserve"> </w:t>
      </w:r>
      <w:r>
        <w:rPr>
          <w:b/>
          <w:color w:val="000000"/>
          <w:szCs w:val="22"/>
          <w:lang w:eastAsia="ar-SA"/>
        </w:rPr>
        <w:t>/</w:t>
      </w:r>
      <w:r w:rsidR="0019532A">
        <w:rPr>
          <w:b/>
          <w:color w:val="000000"/>
          <w:szCs w:val="22"/>
          <w:lang w:eastAsia="ar-SA"/>
        </w:rPr>
        <w:t xml:space="preserve"> </w:t>
      </w:r>
      <w:r>
        <w:rPr>
          <w:b/>
          <w:color w:val="000000"/>
          <w:szCs w:val="22"/>
          <w:lang w:eastAsia="ar-SA"/>
        </w:rPr>
        <w:t>nie</w:t>
      </w:r>
      <w:r w:rsidR="0019532A">
        <w:rPr>
          <w:b/>
          <w:color w:val="000000"/>
          <w:szCs w:val="22"/>
          <w:lang w:eastAsia="ar-SA"/>
        </w:rPr>
        <w:t xml:space="preserve"> </w:t>
      </w:r>
      <w:r>
        <w:rPr>
          <w:b/>
          <w:color w:val="000000"/>
          <w:szCs w:val="22"/>
          <w:lang w:eastAsia="ar-SA"/>
        </w:rPr>
        <w:t>zamierzam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(*)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skorzystać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z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możliwości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przesłania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ustrukturyzowanej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faktury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elektronicznej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wystawianej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w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ramach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realizacji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zamówienia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publicznego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br/>
        <w:t>w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rozumieniu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postanowień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ustawy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z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dnia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9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listopada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2018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r.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o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elektronicznym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fakturowaniu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br/>
        <w:t>w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zamówieniach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publicznych,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koncesjach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na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roboty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budowlane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lub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usługi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oraz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partnerstwie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publiczno-prywatnym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(</w:t>
      </w:r>
      <w:r w:rsidR="00514934">
        <w:rPr>
          <w:color w:val="000000"/>
          <w:szCs w:val="22"/>
          <w:lang w:eastAsia="ar-SA"/>
        </w:rPr>
        <w:t>tekst</w:t>
      </w:r>
      <w:r w:rsidR="0019532A">
        <w:rPr>
          <w:color w:val="000000"/>
          <w:szCs w:val="22"/>
          <w:lang w:eastAsia="ar-SA"/>
        </w:rPr>
        <w:t xml:space="preserve"> </w:t>
      </w:r>
      <w:r w:rsidR="00514934">
        <w:rPr>
          <w:color w:val="000000"/>
          <w:szCs w:val="22"/>
          <w:lang w:eastAsia="ar-SA"/>
        </w:rPr>
        <w:t>jedn.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Dz.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U.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z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2020r.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poz.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1666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ze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zm.).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i/>
          <w:color w:val="000000"/>
          <w:sz w:val="20"/>
          <w:lang w:eastAsia="ar-SA"/>
        </w:rPr>
        <w:t>(*)</w:t>
      </w:r>
      <w:r w:rsidR="0019532A">
        <w:rPr>
          <w:i/>
          <w:color w:val="000000"/>
          <w:sz w:val="20"/>
          <w:lang w:eastAsia="ar-SA"/>
        </w:rPr>
        <w:t xml:space="preserve"> </w:t>
      </w:r>
      <w:r>
        <w:rPr>
          <w:i/>
          <w:color w:val="000000"/>
          <w:sz w:val="20"/>
          <w:lang w:eastAsia="ar-SA"/>
        </w:rPr>
        <w:t>niepotrzebne</w:t>
      </w:r>
      <w:r w:rsidR="0019532A">
        <w:rPr>
          <w:i/>
          <w:color w:val="000000"/>
          <w:sz w:val="20"/>
          <w:lang w:eastAsia="ar-SA"/>
        </w:rPr>
        <w:t xml:space="preserve"> </w:t>
      </w:r>
      <w:r>
        <w:rPr>
          <w:i/>
          <w:color w:val="000000"/>
          <w:sz w:val="20"/>
          <w:lang w:eastAsia="ar-SA"/>
        </w:rPr>
        <w:t>skreślić</w:t>
      </w:r>
    </w:p>
    <w:p w14:paraId="7B4EFFB4" w14:textId="77777777" w:rsidR="005B2ADB" w:rsidRDefault="005B2ADB" w:rsidP="00C26F4C">
      <w:pPr>
        <w:ind w:left="567" w:hanging="567"/>
        <w:rPr>
          <w:spacing w:val="-3"/>
          <w:sz w:val="22"/>
          <w:szCs w:val="22"/>
        </w:rPr>
      </w:pPr>
    </w:p>
    <w:p w14:paraId="20B4A942" w14:textId="2C0774A1" w:rsidR="005B2ADB" w:rsidRDefault="005B2ADB" w:rsidP="00D60709">
      <w:pPr>
        <w:pStyle w:val="Akapitzlist"/>
        <w:numPr>
          <w:ilvl w:val="0"/>
          <w:numId w:val="1"/>
        </w:numPr>
        <w:tabs>
          <w:tab w:val="clear" w:pos="360"/>
        </w:tabs>
        <w:spacing w:line="240" w:lineRule="auto"/>
        <w:ind w:left="567" w:hanging="567"/>
      </w:pPr>
      <w:r>
        <w:rPr>
          <w:color w:val="000000"/>
          <w:szCs w:val="22"/>
          <w:lang w:eastAsia="ar-SA"/>
        </w:rPr>
        <w:t>Wykonawca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przyjmuje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do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wiadomości,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iż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Zamawiający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przy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zapłacie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wynagrodzenia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będzie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stosował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mechanizm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podzielonej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płatności,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o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którym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mowa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w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art</w:t>
      </w:r>
      <w:r w:rsidR="00E96E20">
        <w:rPr>
          <w:color w:val="000000"/>
          <w:szCs w:val="22"/>
          <w:lang w:eastAsia="ar-SA"/>
        </w:rPr>
        <w:t>.</w:t>
      </w:r>
      <w:r w:rsidR="0019532A">
        <w:rPr>
          <w:color w:val="000000"/>
          <w:szCs w:val="22"/>
          <w:lang w:eastAsia="ar-SA"/>
        </w:rPr>
        <w:t xml:space="preserve"> </w:t>
      </w:r>
      <w:r w:rsidR="00E96E20">
        <w:rPr>
          <w:color w:val="000000"/>
          <w:szCs w:val="22"/>
          <w:lang w:eastAsia="ar-SA"/>
        </w:rPr>
        <w:t>108a</w:t>
      </w:r>
      <w:r w:rsidR="0019532A">
        <w:rPr>
          <w:color w:val="000000"/>
          <w:szCs w:val="22"/>
          <w:lang w:eastAsia="ar-SA"/>
        </w:rPr>
        <w:t xml:space="preserve"> </w:t>
      </w:r>
      <w:r w:rsidR="00E96E20">
        <w:rPr>
          <w:color w:val="000000"/>
          <w:szCs w:val="22"/>
          <w:lang w:eastAsia="ar-SA"/>
        </w:rPr>
        <w:t>ust.</w:t>
      </w:r>
      <w:r w:rsidR="0019532A">
        <w:rPr>
          <w:color w:val="000000"/>
          <w:szCs w:val="22"/>
          <w:lang w:eastAsia="ar-SA"/>
        </w:rPr>
        <w:t xml:space="preserve"> </w:t>
      </w:r>
      <w:r w:rsidR="00E96E20">
        <w:rPr>
          <w:color w:val="000000"/>
          <w:szCs w:val="22"/>
          <w:lang w:eastAsia="ar-SA"/>
        </w:rPr>
        <w:t>1</w:t>
      </w:r>
      <w:r w:rsidR="0019532A">
        <w:rPr>
          <w:color w:val="000000"/>
          <w:szCs w:val="22"/>
          <w:lang w:eastAsia="ar-SA"/>
        </w:rPr>
        <w:t xml:space="preserve"> </w:t>
      </w:r>
      <w:r w:rsidR="00E96E20">
        <w:rPr>
          <w:color w:val="000000"/>
          <w:szCs w:val="22"/>
          <w:lang w:eastAsia="ar-SA"/>
        </w:rPr>
        <w:t>ustawy</w:t>
      </w:r>
      <w:r w:rsidR="0019532A">
        <w:rPr>
          <w:color w:val="000000"/>
          <w:szCs w:val="22"/>
          <w:lang w:eastAsia="ar-SA"/>
        </w:rPr>
        <w:t xml:space="preserve"> </w:t>
      </w:r>
      <w:r w:rsidR="00E96E20">
        <w:rPr>
          <w:color w:val="000000"/>
          <w:szCs w:val="22"/>
          <w:lang w:eastAsia="ar-SA"/>
        </w:rPr>
        <w:t>z</w:t>
      </w:r>
      <w:r w:rsidR="0019532A">
        <w:rPr>
          <w:color w:val="000000"/>
          <w:szCs w:val="22"/>
          <w:lang w:eastAsia="ar-SA"/>
        </w:rPr>
        <w:t xml:space="preserve"> </w:t>
      </w:r>
      <w:r w:rsidR="00E96E20">
        <w:rPr>
          <w:color w:val="000000"/>
          <w:szCs w:val="22"/>
          <w:lang w:eastAsia="ar-SA"/>
        </w:rPr>
        <w:t>dnia</w:t>
      </w:r>
      <w:r w:rsidR="0019532A">
        <w:rPr>
          <w:color w:val="000000"/>
          <w:szCs w:val="22"/>
          <w:lang w:eastAsia="ar-SA"/>
        </w:rPr>
        <w:t xml:space="preserve"> </w:t>
      </w:r>
      <w:r w:rsidR="00E96E20">
        <w:rPr>
          <w:color w:val="000000"/>
          <w:szCs w:val="22"/>
          <w:lang w:eastAsia="ar-SA"/>
        </w:rPr>
        <w:t>11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marca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2004r.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br/>
        <w:t>o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podatku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od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towarów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i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usług</w:t>
      </w:r>
      <w:r w:rsidR="0019532A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>(</w:t>
      </w:r>
      <w:proofErr w:type="spellStart"/>
      <w:r>
        <w:rPr>
          <w:color w:val="000000"/>
          <w:szCs w:val="22"/>
          <w:lang w:eastAsia="ar-SA"/>
        </w:rPr>
        <w:t>t.j</w:t>
      </w:r>
      <w:proofErr w:type="spellEnd"/>
      <w:r>
        <w:rPr>
          <w:color w:val="000000"/>
          <w:szCs w:val="22"/>
          <w:lang w:eastAsia="ar-SA"/>
        </w:rPr>
        <w:t>.</w:t>
      </w:r>
      <w:r w:rsidR="0019532A">
        <w:rPr>
          <w:color w:val="000000"/>
          <w:szCs w:val="22"/>
          <w:lang w:eastAsia="ar-SA"/>
        </w:rPr>
        <w:t xml:space="preserve"> </w:t>
      </w:r>
      <w:r w:rsidR="00514934">
        <w:rPr>
          <w:color w:val="000000"/>
          <w:szCs w:val="22"/>
          <w:lang w:eastAsia="ar-SA"/>
        </w:rPr>
        <w:t>Dz.</w:t>
      </w:r>
      <w:r w:rsidR="0019532A">
        <w:rPr>
          <w:color w:val="000000"/>
          <w:szCs w:val="22"/>
          <w:lang w:eastAsia="ar-SA"/>
        </w:rPr>
        <w:t xml:space="preserve"> </w:t>
      </w:r>
      <w:r w:rsidR="00514934">
        <w:rPr>
          <w:color w:val="000000"/>
          <w:szCs w:val="22"/>
          <w:lang w:eastAsia="ar-SA"/>
        </w:rPr>
        <w:t>U.</w:t>
      </w:r>
      <w:r w:rsidR="0019532A">
        <w:rPr>
          <w:color w:val="000000"/>
          <w:szCs w:val="22"/>
          <w:lang w:eastAsia="ar-SA"/>
        </w:rPr>
        <w:t xml:space="preserve"> </w:t>
      </w:r>
      <w:r w:rsidR="00514934">
        <w:rPr>
          <w:color w:val="000000"/>
          <w:szCs w:val="22"/>
          <w:lang w:eastAsia="ar-SA"/>
        </w:rPr>
        <w:t>z</w:t>
      </w:r>
      <w:r w:rsidR="0019532A">
        <w:rPr>
          <w:color w:val="000000"/>
          <w:szCs w:val="22"/>
          <w:lang w:eastAsia="ar-SA"/>
        </w:rPr>
        <w:t xml:space="preserve"> </w:t>
      </w:r>
      <w:r w:rsidR="00514934">
        <w:rPr>
          <w:color w:val="000000"/>
          <w:szCs w:val="22"/>
          <w:lang w:eastAsia="ar-SA"/>
        </w:rPr>
        <w:t>20</w:t>
      </w:r>
      <w:r w:rsidR="00260F95">
        <w:rPr>
          <w:color w:val="000000"/>
          <w:szCs w:val="22"/>
          <w:lang w:eastAsia="ar-SA"/>
        </w:rPr>
        <w:t>22</w:t>
      </w:r>
      <w:r w:rsidR="00514934">
        <w:rPr>
          <w:color w:val="000000"/>
          <w:szCs w:val="22"/>
          <w:lang w:eastAsia="ar-SA"/>
        </w:rPr>
        <w:t>r.</w:t>
      </w:r>
      <w:r w:rsidR="0019532A">
        <w:rPr>
          <w:color w:val="000000"/>
          <w:szCs w:val="22"/>
          <w:lang w:eastAsia="ar-SA"/>
        </w:rPr>
        <w:t xml:space="preserve"> </w:t>
      </w:r>
      <w:r w:rsidR="00514934">
        <w:rPr>
          <w:color w:val="000000"/>
          <w:szCs w:val="22"/>
          <w:lang w:eastAsia="ar-SA"/>
        </w:rPr>
        <w:t>poz.</w:t>
      </w:r>
      <w:r w:rsidR="00260F95">
        <w:rPr>
          <w:color w:val="000000"/>
          <w:szCs w:val="22"/>
          <w:lang w:eastAsia="ar-SA"/>
        </w:rPr>
        <w:t>931</w:t>
      </w:r>
      <w:r w:rsidR="0019532A">
        <w:rPr>
          <w:color w:val="000000"/>
          <w:szCs w:val="22"/>
          <w:lang w:eastAsia="ar-SA"/>
        </w:rPr>
        <w:t xml:space="preserve"> </w:t>
      </w:r>
      <w:r w:rsidR="00514934">
        <w:rPr>
          <w:color w:val="000000"/>
          <w:szCs w:val="22"/>
          <w:lang w:eastAsia="ar-SA"/>
        </w:rPr>
        <w:t>ze</w:t>
      </w:r>
      <w:r w:rsidR="0019532A">
        <w:rPr>
          <w:color w:val="000000"/>
          <w:szCs w:val="22"/>
          <w:lang w:eastAsia="ar-SA"/>
        </w:rPr>
        <w:t xml:space="preserve"> </w:t>
      </w:r>
      <w:r w:rsidR="00514934">
        <w:rPr>
          <w:color w:val="000000"/>
          <w:szCs w:val="22"/>
          <w:lang w:eastAsia="ar-SA"/>
        </w:rPr>
        <w:t>zm.</w:t>
      </w:r>
      <w:r>
        <w:rPr>
          <w:color w:val="000000"/>
          <w:szCs w:val="22"/>
          <w:lang w:eastAsia="ar-SA"/>
        </w:rPr>
        <w:t>).</w:t>
      </w:r>
    </w:p>
    <w:p w14:paraId="4DCE0F09" w14:textId="77777777" w:rsidR="005B2ADB" w:rsidRDefault="005B2ADB" w:rsidP="00C26F4C">
      <w:pPr>
        <w:widowControl/>
        <w:ind w:left="567" w:hanging="567"/>
        <w:jc w:val="both"/>
        <w:rPr>
          <w:rFonts w:eastAsia="Times New Roman"/>
          <w:b/>
          <w:color w:val="000000"/>
          <w:sz w:val="22"/>
          <w:szCs w:val="22"/>
          <w:lang w:eastAsia="ar-SA"/>
        </w:rPr>
      </w:pPr>
    </w:p>
    <w:p w14:paraId="75239FBD" w14:textId="7C39592A" w:rsidR="005B2ADB" w:rsidRDefault="005B2ADB" w:rsidP="00D60709">
      <w:pPr>
        <w:widowControl/>
        <w:numPr>
          <w:ilvl w:val="0"/>
          <w:numId w:val="1"/>
        </w:numPr>
        <w:tabs>
          <w:tab w:val="clear" w:pos="360"/>
        </w:tabs>
        <w:ind w:left="567" w:hanging="567"/>
        <w:jc w:val="both"/>
      </w:pPr>
      <w:r>
        <w:rPr>
          <w:rFonts w:eastAsia="Times New Roman"/>
          <w:spacing w:val="-3"/>
          <w:sz w:val="22"/>
          <w:szCs w:val="22"/>
        </w:rPr>
        <w:t>Oświadczam,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że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wypełniłem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obowiązki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informacyjne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przewidziane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w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art.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13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lub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art.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14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RODO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wobec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osób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fizycznych,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od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których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dane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osobowe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bezpośrednio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lub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pośrednio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pozyskałem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w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celu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ubiegania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się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br/>
        <w:t>o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udzielenie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zamówienia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publicznego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w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niniejszym</w:t>
      </w:r>
      <w:r w:rsidR="0019532A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postępowaniu.</w:t>
      </w:r>
      <w:r>
        <w:rPr>
          <w:rFonts w:eastAsia="Times New Roman"/>
          <w:spacing w:val="-3"/>
          <w:sz w:val="22"/>
          <w:szCs w:val="22"/>
          <w:vertAlign w:val="superscript"/>
        </w:rPr>
        <w:t>*)</w:t>
      </w:r>
    </w:p>
    <w:p w14:paraId="72B3FCD5" w14:textId="77BE41EB" w:rsidR="005B2ADB" w:rsidRDefault="00D60709" w:rsidP="00C944E7">
      <w:pPr>
        <w:widowControl/>
        <w:tabs>
          <w:tab w:val="left" w:pos="284"/>
        </w:tabs>
        <w:suppressAutoHyphens w:val="0"/>
        <w:ind w:left="284" w:hanging="284"/>
        <w:jc w:val="both"/>
      </w:pPr>
      <w:r>
        <w:rPr>
          <w:rFonts w:eastAsia="Times New Roman"/>
          <w:color w:val="000000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color w:val="000000"/>
          <w:sz w:val="16"/>
          <w:szCs w:val="16"/>
          <w:lang w:eastAsia="ar-SA"/>
        </w:rPr>
        <w:t>*)</w:t>
      </w:r>
      <w:r>
        <w:rPr>
          <w:rFonts w:eastAsia="Times New Roman"/>
          <w:color w:val="000000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color w:val="000000"/>
          <w:sz w:val="16"/>
          <w:szCs w:val="16"/>
          <w:lang w:eastAsia="ar-SA"/>
        </w:rPr>
        <w:t>W</w:t>
      </w:r>
      <w:r w:rsidR="0019532A">
        <w:rPr>
          <w:rFonts w:eastAsia="Times New Roman"/>
          <w:color w:val="000000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color w:val="000000"/>
          <w:sz w:val="16"/>
          <w:szCs w:val="16"/>
          <w:lang w:eastAsia="ar-SA"/>
        </w:rPr>
        <w:t>przypadku</w:t>
      </w:r>
      <w:r w:rsidR="0019532A">
        <w:rPr>
          <w:rFonts w:eastAsia="Times New Roman"/>
          <w:color w:val="000000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color w:val="000000"/>
          <w:sz w:val="16"/>
          <w:szCs w:val="16"/>
          <w:lang w:eastAsia="ar-SA"/>
        </w:rPr>
        <w:t>gdy</w:t>
      </w:r>
      <w:r w:rsidR="0019532A">
        <w:rPr>
          <w:rFonts w:eastAsia="Times New Roman"/>
          <w:color w:val="000000"/>
          <w:sz w:val="16"/>
          <w:szCs w:val="16"/>
          <w:lang w:eastAsia="ar-SA"/>
        </w:rPr>
        <w:t xml:space="preserve"> </w:t>
      </w:r>
      <w:r w:rsidR="00514934">
        <w:rPr>
          <w:rFonts w:eastAsia="Times New Roman"/>
          <w:color w:val="000000"/>
          <w:sz w:val="16"/>
          <w:szCs w:val="16"/>
          <w:lang w:eastAsia="ar-SA"/>
        </w:rPr>
        <w:t>Wykonawca</w:t>
      </w:r>
      <w:r w:rsidR="0019532A">
        <w:rPr>
          <w:rFonts w:eastAsia="Times New Roman"/>
          <w:color w:val="000000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nie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przekazuje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danych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osobowych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innych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niż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bezpośrednio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jego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dotyczących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lub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zachodzi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wyłączenie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stosowania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obowiązku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informacyjnego,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stosownie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do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art.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13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ust.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4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lub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art.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14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ust.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5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RODO</w:t>
      </w:r>
      <w:r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treści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oświadczenia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14934">
        <w:rPr>
          <w:rFonts w:eastAsia="Times New Roman"/>
          <w:sz w:val="16"/>
          <w:szCs w:val="16"/>
          <w:lang w:eastAsia="ar-SA"/>
        </w:rPr>
        <w:t>Wykonawca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nie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składa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(można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dokonać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usunięcia</w:t>
      </w:r>
      <w:r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treści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oświadczenia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np.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przez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jego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wykreślenie,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przekreślenie</w:t>
      </w:r>
      <w:r w:rsidR="0019532A">
        <w:rPr>
          <w:rFonts w:eastAsia="Times New Roman"/>
          <w:sz w:val="16"/>
          <w:szCs w:val="16"/>
          <w:lang w:eastAsia="ar-SA"/>
        </w:rPr>
        <w:t xml:space="preserve"> </w:t>
      </w:r>
      <w:r w:rsidR="005B2ADB">
        <w:rPr>
          <w:rFonts w:eastAsia="Times New Roman"/>
          <w:sz w:val="16"/>
          <w:szCs w:val="16"/>
          <w:lang w:eastAsia="ar-SA"/>
        </w:rPr>
        <w:t>).</w:t>
      </w:r>
    </w:p>
    <w:p w14:paraId="7DF77C39" w14:textId="77777777" w:rsidR="005B2ADB" w:rsidRDefault="005B2ADB" w:rsidP="00C944E7">
      <w:pPr>
        <w:widowControl/>
        <w:tabs>
          <w:tab w:val="left" w:pos="284"/>
        </w:tabs>
        <w:suppressAutoHyphens w:val="0"/>
        <w:ind w:left="284" w:hanging="284"/>
        <w:jc w:val="both"/>
        <w:rPr>
          <w:rFonts w:eastAsia="Times New Roman"/>
          <w:sz w:val="16"/>
          <w:szCs w:val="16"/>
          <w:lang w:eastAsia="ar-SA"/>
        </w:rPr>
      </w:pPr>
    </w:p>
    <w:p w14:paraId="308A5CFB" w14:textId="5FBAD111" w:rsidR="00BE3638" w:rsidRPr="00BE3638" w:rsidRDefault="00BE3638" w:rsidP="00545341">
      <w:pPr>
        <w:pStyle w:val="Akapitzlist"/>
        <w:numPr>
          <w:ilvl w:val="0"/>
          <w:numId w:val="1"/>
        </w:numPr>
        <w:tabs>
          <w:tab w:val="clear" w:pos="360"/>
        </w:tabs>
        <w:spacing w:line="240" w:lineRule="auto"/>
        <w:ind w:left="567" w:hanging="567"/>
        <w:rPr>
          <w:rFonts w:eastAsia="Tahoma"/>
          <w:sz w:val="24"/>
          <w:szCs w:val="24"/>
        </w:rPr>
      </w:pPr>
      <w:r w:rsidRPr="00BE3638">
        <w:rPr>
          <w:rFonts w:eastAsia="Tahoma"/>
          <w:sz w:val="24"/>
          <w:szCs w:val="24"/>
        </w:rPr>
        <w:t xml:space="preserve">Zgłoszenia </w:t>
      </w:r>
      <w:r>
        <w:rPr>
          <w:rFonts w:eastAsia="Tahoma"/>
          <w:sz w:val="24"/>
          <w:szCs w:val="24"/>
        </w:rPr>
        <w:t xml:space="preserve">awarii </w:t>
      </w:r>
      <w:r w:rsidRPr="00BE3638">
        <w:rPr>
          <w:rFonts w:eastAsia="Tahoma"/>
          <w:sz w:val="24"/>
          <w:szCs w:val="24"/>
        </w:rPr>
        <w:t>należy dokonać: ……………………; e-mail:……………………; tel./fax. ………………….</w:t>
      </w:r>
    </w:p>
    <w:p w14:paraId="17B2D5C1" w14:textId="77777777" w:rsidR="00C71F35" w:rsidRPr="00C71F35" w:rsidRDefault="00C71F35" w:rsidP="00BE3638">
      <w:pPr>
        <w:widowControl/>
        <w:suppressAutoHyphens w:val="0"/>
        <w:ind w:left="567"/>
        <w:jc w:val="both"/>
      </w:pPr>
    </w:p>
    <w:p w14:paraId="1A6598DC" w14:textId="233138B5" w:rsidR="005B2ADB" w:rsidRDefault="005B2ADB" w:rsidP="00D60709">
      <w:pPr>
        <w:widowControl/>
        <w:numPr>
          <w:ilvl w:val="0"/>
          <w:numId w:val="1"/>
        </w:numPr>
        <w:tabs>
          <w:tab w:val="clear" w:pos="360"/>
        </w:tabs>
        <w:suppressAutoHyphens w:val="0"/>
        <w:ind w:left="567" w:hanging="567"/>
        <w:jc w:val="both"/>
      </w:pPr>
      <w:r>
        <w:rPr>
          <w:rFonts w:eastAsia="Times New Roman"/>
          <w:sz w:val="22"/>
          <w:szCs w:val="22"/>
          <w:lang w:eastAsia="ar-SA"/>
        </w:rPr>
        <w:t>Zamówienia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należy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kierować: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…………………</w:t>
      </w:r>
      <w:r w:rsidR="006C0BE2">
        <w:rPr>
          <w:rFonts w:eastAsia="Times New Roman"/>
          <w:sz w:val="22"/>
          <w:szCs w:val="22"/>
          <w:lang w:eastAsia="ar-SA"/>
        </w:rPr>
        <w:t>…………………………………………….…..……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 w:rsidR="006C0BE2">
        <w:rPr>
          <w:rFonts w:eastAsia="Times New Roman"/>
          <w:sz w:val="22"/>
          <w:szCs w:val="22"/>
          <w:lang w:eastAsia="ar-SA"/>
        </w:rPr>
        <w:t>tel.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………………….e-mail:…………………………….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</w:p>
    <w:p w14:paraId="46A5F707" w14:textId="77777777" w:rsidR="005B2ADB" w:rsidRDefault="005B2ADB" w:rsidP="005B2ADB">
      <w:pPr>
        <w:widowControl/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eastAsia="Times New Roman"/>
          <w:sz w:val="16"/>
          <w:szCs w:val="16"/>
          <w:lang w:eastAsia="ar-SA"/>
        </w:rPr>
      </w:pPr>
    </w:p>
    <w:p w14:paraId="7B4CC28D" w14:textId="180C453B" w:rsidR="00E834AD" w:rsidRPr="00E834AD" w:rsidRDefault="005B2ADB" w:rsidP="00D60709">
      <w:pPr>
        <w:pStyle w:val="Akapitzlist"/>
        <w:widowControl/>
        <w:numPr>
          <w:ilvl w:val="0"/>
          <w:numId w:val="1"/>
        </w:numPr>
        <w:tabs>
          <w:tab w:val="clear" w:pos="360"/>
        </w:tabs>
        <w:suppressAutoHyphens w:val="0"/>
        <w:spacing w:line="360" w:lineRule="auto"/>
        <w:ind w:left="567" w:hanging="567"/>
      </w:pPr>
      <w:r>
        <w:rPr>
          <w:spacing w:val="-3"/>
          <w:szCs w:val="22"/>
        </w:rPr>
        <w:t>Osoba/y</w:t>
      </w:r>
      <w:r w:rsidR="0019532A">
        <w:rPr>
          <w:spacing w:val="-3"/>
          <w:szCs w:val="22"/>
        </w:rPr>
        <w:t xml:space="preserve"> </w:t>
      </w:r>
      <w:r>
        <w:rPr>
          <w:spacing w:val="-3"/>
          <w:szCs w:val="22"/>
        </w:rPr>
        <w:t>upoważnione</w:t>
      </w:r>
      <w:r w:rsidR="0019532A">
        <w:rPr>
          <w:spacing w:val="-3"/>
          <w:szCs w:val="22"/>
        </w:rPr>
        <w:t xml:space="preserve"> </w:t>
      </w:r>
      <w:r>
        <w:rPr>
          <w:spacing w:val="-3"/>
          <w:szCs w:val="22"/>
        </w:rPr>
        <w:t>do</w:t>
      </w:r>
      <w:r w:rsidR="0019532A">
        <w:rPr>
          <w:spacing w:val="-3"/>
          <w:szCs w:val="22"/>
        </w:rPr>
        <w:t xml:space="preserve"> </w:t>
      </w:r>
      <w:r>
        <w:rPr>
          <w:spacing w:val="-3"/>
          <w:szCs w:val="22"/>
        </w:rPr>
        <w:t>kontaktów</w:t>
      </w:r>
      <w:r w:rsidR="0019532A">
        <w:rPr>
          <w:spacing w:val="-3"/>
          <w:szCs w:val="22"/>
        </w:rPr>
        <w:t xml:space="preserve"> </w:t>
      </w:r>
      <w:r>
        <w:rPr>
          <w:spacing w:val="-3"/>
          <w:szCs w:val="22"/>
        </w:rPr>
        <w:t>z</w:t>
      </w:r>
      <w:r w:rsidR="0019532A">
        <w:rPr>
          <w:spacing w:val="-3"/>
          <w:szCs w:val="22"/>
        </w:rPr>
        <w:t xml:space="preserve"> </w:t>
      </w:r>
      <w:r>
        <w:rPr>
          <w:spacing w:val="-3"/>
          <w:szCs w:val="22"/>
        </w:rPr>
        <w:t>Zamawiającym:</w:t>
      </w:r>
      <w:r w:rsidR="0019532A">
        <w:rPr>
          <w:spacing w:val="-3"/>
          <w:szCs w:val="22"/>
        </w:rPr>
        <w:t xml:space="preserve"> </w:t>
      </w:r>
      <w:r>
        <w:rPr>
          <w:spacing w:val="-3"/>
          <w:szCs w:val="22"/>
        </w:rPr>
        <w:t>………………………………………………….</w:t>
      </w:r>
    </w:p>
    <w:p w14:paraId="31A4519C" w14:textId="14115D48" w:rsidR="00E834AD" w:rsidRPr="00E834AD" w:rsidRDefault="005B2ADB" w:rsidP="00E834AD">
      <w:pPr>
        <w:pStyle w:val="Akapitzlist"/>
        <w:widowControl/>
        <w:suppressAutoHyphens w:val="0"/>
        <w:spacing w:line="360" w:lineRule="auto"/>
        <w:ind w:left="567"/>
      </w:pPr>
      <w:r w:rsidRPr="00E834AD">
        <w:rPr>
          <w:spacing w:val="-3"/>
          <w:szCs w:val="22"/>
        </w:rPr>
        <w:t>………….................................................tel…………..…e</w:t>
      </w:r>
      <w:r w:rsidR="00E834AD">
        <w:rPr>
          <w:spacing w:val="-3"/>
          <w:szCs w:val="22"/>
        </w:rPr>
        <w:t>-</w:t>
      </w:r>
      <w:r w:rsidRPr="00E834AD">
        <w:rPr>
          <w:spacing w:val="-3"/>
          <w:szCs w:val="22"/>
        </w:rPr>
        <w:t>mail:</w:t>
      </w:r>
      <w:r w:rsidR="0019532A">
        <w:rPr>
          <w:spacing w:val="-3"/>
          <w:szCs w:val="22"/>
        </w:rPr>
        <w:t xml:space="preserve"> </w:t>
      </w:r>
      <w:r w:rsidRPr="00E834AD">
        <w:rPr>
          <w:spacing w:val="-3"/>
          <w:szCs w:val="22"/>
        </w:rPr>
        <w:t>…………………………………………</w:t>
      </w:r>
    </w:p>
    <w:p w14:paraId="663E71B7" w14:textId="027346BA" w:rsidR="005B2ADB" w:rsidRPr="00E834AD" w:rsidRDefault="005B2ADB" w:rsidP="00D60709">
      <w:pPr>
        <w:pStyle w:val="Akapitzlist"/>
        <w:widowControl/>
        <w:numPr>
          <w:ilvl w:val="0"/>
          <w:numId w:val="1"/>
        </w:numPr>
        <w:tabs>
          <w:tab w:val="clear" w:pos="360"/>
        </w:tabs>
        <w:suppressAutoHyphens w:val="0"/>
        <w:spacing w:line="360" w:lineRule="auto"/>
        <w:ind w:left="567" w:hanging="567"/>
      </w:pPr>
      <w:r w:rsidRPr="00E834AD">
        <w:rPr>
          <w:szCs w:val="22"/>
        </w:rPr>
        <w:t>Osoba/y</w:t>
      </w:r>
      <w:r w:rsidR="0019532A">
        <w:rPr>
          <w:szCs w:val="22"/>
        </w:rPr>
        <w:t xml:space="preserve"> </w:t>
      </w:r>
      <w:r w:rsidRPr="00E834AD">
        <w:rPr>
          <w:szCs w:val="22"/>
        </w:rPr>
        <w:t>upoważnione</w:t>
      </w:r>
      <w:r w:rsidR="0019532A">
        <w:rPr>
          <w:szCs w:val="22"/>
        </w:rPr>
        <w:t xml:space="preserve"> </w:t>
      </w:r>
      <w:r w:rsidRPr="00E834AD">
        <w:rPr>
          <w:szCs w:val="22"/>
        </w:rPr>
        <w:t>do</w:t>
      </w:r>
      <w:r w:rsidR="0019532A">
        <w:rPr>
          <w:szCs w:val="22"/>
        </w:rPr>
        <w:t xml:space="preserve"> </w:t>
      </w:r>
      <w:r w:rsidRPr="00E834AD">
        <w:rPr>
          <w:szCs w:val="22"/>
        </w:rPr>
        <w:t>zawarcia</w:t>
      </w:r>
      <w:r w:rsidR="0019532A">
        <w:rPr>
          <w:szCs w:val="22"/>
        </w:rPr>
        <w:t xml:space="preserve"> </w:t>
      </w:r>
      <w:r w:rsidRPr="00E834AD">
        <w:rPr>
          <w:szCs w:val="22"/>
        </w:rPr>
        <w:t>w</w:t>
      </w:r>
      <w:r w:rsidR="0019532A">
        <w:rPr>
          <w:szCs w:val="22"/>
        </w:rPr>
        <w:t xml:space="preserve"> </w:t>
      </w:r>
      <w:r w:rsidRPr="00E834AD">
        <w:rPr>
          <w:szCs w:val="22"/>
        </w:rPr>
        <w:t>imieniu</w:t>
      </w:r>
      <w:r w:rsidR="0019532A">
        <w:rPr>
          <w:szCs w:val="22"/>
        </w:rPr>
        <w:t xml:space="preserve"> </w:t>
      </w:r>
      <w:r w:rsidRPr="00E834AD">
        <w:rPr>
          <w:szCs w:val="22"/>
        </w:rPr>
        <w:t>Wykonawcy</w:t>
      </w:r>
      <w:r w:rsidR="0019532A">
        <w:rPr>
          <w:szCs w:val="22"/>
        </w:rPr>
        <w:t xml:space="preserve"> </w:t>
      </w:r>
      <w:r w:rsidRPr="00E834AD">
        <w:rPr>
          <w:szCs w:val="22"/>
        </w:rPr>
        <w:t>umowy:</w:t>
      </w:r>
    </w:p>
    <w:p w14:paraId="049D69A7" w14:textId="00490622" w:rsidR="005B2ADB" w:rsidRDefault="005B2ADB" w:rsidP="005B2ADB">
      <w:pPr>
        <w:widowControl/>
        <w:suppressAutoHyphens w:val="0"/>
        <w:spacing w:line="360" w:lineRule="auto"/>
        <w:ind w:left="284"/>
      </w:pPr>
      <w:r>
        <w:rPr>
          <w:spacing w:val="-3"/>
          <w:sz w:val="22"/>
          <w:szCs w:val="22"/>
        </w:rPr>
        <w:t>-</w:t>
      </w:r>
      <w:r w:rsidR="0019532A">
        <w:rPr>
          <w:spacing w:val="-3"/>
          <w:sz w:val="22"/>
          <w:szCs w:val="22"/>
          <w:lang w:val="x-none"/>
        </w:rPr>
        <w:t xml:space="preserve"> </w:t>
      </w:r>
      <w:r>
        <w:rPr>
          <w:spacing w:val="-3"/>
          <w:sz w:val="22"/>
          <w:szCs w:val="22"/>
          <w:lang w:val="x-none"/>
        </w:rPr>
        <w:t>…………………………………………………</w:t>
      </w:r>
      <w:r>
        <w:rPr>
          <w:spacing w:val="-3"/>
          <w:sz w:val="22"/>
          <w:szCs w:val="22"/>
        </w:rPr>
        <w:t>….</w:t>
      </w:r>
      <w:r>
        <w:rPr>
          <w:spacing w:val="-3"/>
          <w:sz w:val="22"/>
          <w:szCs w:val="22"/>
          <w:lang w:val="x-none"/>
        </w:rPr>
        <w:t>…</w:t>
      </w:r>
      <w:r>
        <w:rPr>
          <w:spacing w:val="-3"/>
          <w:sz w:val="22"/>
          <w:szCs w:val="22"/>
        </w:rPr>
        <w:t>,</w:t>
      </w:r>
      <w:r w:rsidR="0019532A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podstawa</w:t>
      </w:r>
      <w:r w:rsidR="0019532A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umocowania</w:t>
      </w:r>
      <w:r w:rsidR="0019532A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…………………………....</w:t>
      </w:r>
    </w:p>
    <w:p w14:paraId="42C94D0B" w14:textId="62B13068" w:rsidR="00E834AD" w:rsidRDefault="0019532A" w:rsidP="00E834AD">
      <w:pPr>
        <w:pStyle w:val="Akapitzlist"/>
        <w:widowControl/>
        <w:suppressAutoHyphens w:val="0"/>
        <w:spacing w:line="360" w:lineRule="auto"/>
        <w:ind w:left="360"/>
      </w:pPr>
      <w:r>
        <w:rPr>
          <w:spacing w:val="-3"/>
          <w:szCs w:val="22"/>
          <w:lang w:val="x-none"/>
        </w:rPr>
        <w:t xml:space="preserve"> </w:t>
      </w:r>
      <w:r w:rsidR="00E834AD" w:rsidRPr="00E834AD">
        <w:rPr>
          <w:spacing w:val="-3"/>
          <w:szCs w:val="22"/>
          <w:lang w:val="x-none"/>
        </w:rPr>
        <w:t>…………………………………………………</w:t>
      </w:r>
      <w:r w:rsidR="00E834AD" w:rsidRPr="00E834AD">
        <w:rPr>
          <w:spacing w:val="-3"/>
          <w:szCs w:val="22"/>
        </w:rPr>
        <w:t>….</w:t>
      </w:r>
      <w:r w:rsidR="00E834AD" w:rsidRPr="00E834AD">
        <w:rPr>
          <w:spacing w:val="-3"/>
          <w:szCs w:val="22"/>
          <w:lang w:val="x-none"/>
        </w:rPr>
        <w:t>…</w:t>
      </w:r>
      <w:r w:rsidR="00E834AD" w:rsidRPr="00E834AD">
        <w:rPr>
          <w:spacing w:val="-3"/>
          <w:szCs w:val="22"/>
        </w:rPr>
        <w:t>,</w:t>
      </w:r>
      <w:r>
        <w:rPr>
          <w:spacing w:val="-3"/>
          <w:szCs w:val="22"/>
        </w:rPr>
        <w:t xml:space="preserve"> </w:t>
      </w:r>
      <w:r w:rsidR="00E834AD" w:rsidRPr="00E834AD">
        <w:rPr>
          <w:spacing w:val="-3"/>
          <w:szCs w:val="22"/>
        </w:rPr>
        <w:t>podstawa</w:t>
      </w:r>
      <w:r>
        <w:rPr>
          <w:spacing w:val="-3"/>
          <w:szCs w:val="22"/>
        </w:rPr>
        <w:t xml:space="preserve"> </w:t>
      </w:r>
      <w:r w:rsidR="00E834AD" w:rsidRPr="00E834AD">
        <w:rPr>
          <w:spacing w:val="-3"/>
          <w:szCs w:val="22"/>
        </w:rPr>
        <w:t>umocowania</w:t>
      </w:r>
      <w:r>
        <w:rPr>
          <w:spacing w:val="-3"/>
          <w:szCs w:val="22"/>
        </w:rPr>
        <w:t xml:space="preserve"> </w:t>
      </w:r>
      <w:r w:rsidR="00E834AD" w:rsidRPr="00E834AD">
        <w:rPr>
          <w:spacing w:val="-3"/>
          <w:szCs w:val="22"/>
        </w:rPr>
        <w:t>…………………………....</w:t>
      </w:r>
    </w:p>
    <w:p w14:paraId="3E03C5AD" w14:textId="721F069F" w:rsidR="005B2ADB" w:rsidRDefault="005B2ADB" w:rsidP="00D60709">
      <w:pPr>
        <w:pStyle w:val="Akapitzlist"/>
        <w:numPr>
          <w:ilvl w:val="0"/>
          <w:numId w:val="1"/>
        </w:numPr>
        <w:tabs>
          <w:tab w:val="clear" w:pos="360"/>
        </w:tabs>
        <w:spacing w:after="200"/>
        <w:ind w:left="567" w:hanging="567"/>
      </w:pPr>
      <w:r w:rsidRPr="00E834AD">
        <w:rPr>
          <w:szCs w:val="22"/>
        </w:rPr>
        <w:t>Nr</w:t>
      </w:r>
      <w:r w:rsidR="0019532A">
        <w:rPr>
          <w:szCs w:val="22"/>
        </w:rPr>
        <w:t xml:space="preserve"> </w:t>
      </w:r>
      <w:r w:rsidRPr="00E834AD">
        <w:rPr>
          <w:szCs w:val="22"/>
        </w:rPr>
        <w:t>konta</w:t>
      </w:r>
      <w:r w:rsidR="0019532A">
        <w:rPr>
          <w:szCs w:val="22"/>
        </w:rPr>
        <w:t xml:space="preserve"> </w:t>
      </w:r>
      <w:r w:rsidRPr="00E834AD">
        <w:rPr>
          <w:szCs w:val="22"/>
        </w:rPr>
        <w:t>Wykonawcy,</w:t>
      </w:r>
      <w:r w:rsidR="0019532A">
        <w:rPr>
          <w:szCs w:val="22"/>
        </w:rPr>
        <w:t xml:space="preserve"> </w:t>
      </w:r>
      <w:r w:rsidRPr="00E834AD">
        <w:rPr>
          <w:szCs w:val="22"/>
        </w:rPr>
        <w:t>na</w:t>
      </w:r>
      <w:r w:rsidR="0019532A">
        <w:rPr>
          <w:szCs w:val="22"/>
        </w:rPr>
        <w:t xml:space="preserve"> </w:t>
      </w:r>
      <w:r w:rsidRPr="00E834AD">
        <w:rPr>
          <w:szCs w:val="22"/>
        </w:rPr>
        <w:t>które</w:t>
      </w:r>
      <w:r w:rsidR="0019532A">
        <w:rPr>
          <w:szCs w:val="22"/>
        </w:rPr>
        <w:t xml:space="preserve"> </w:t>
      </w:r>
      <w:r w:rsidRPr="00E834AD">
        <w:rPr>
          <w:szCs w:val="22"/>
        </w:rPr>
        <w:t>należy</w:t>
      </w:r>
      <w:r w:rsidR="0019532A">
        <w:rPr>
          <w:szCs w:val="22"/>
        </w:rPr>
        <w:t xml:space="preserve"> </w:t>
      </w:r>
      <w:r w:rsidRPr="00E834AD">
        <w:rPr>
          <w:szCs w:val="22"/>
        </w:rPr>
        <w:t>dokonać</w:t>
      </w:r>
      <w:r w:rsidR="0019532A">
        <w:rPr>
          <w:szCs w:val="22"/>
        </w:rPr>
        <w:t xml:space="preserve"> </w:t>
      </w:r>
      <w:r w:rsidRPr="00E834AD">
        <w:rPr>
          <w:szCs w:val="22"/>
        </w:rPr>
        <w:t>zapłaty</w:t>
      </w:r>
      <w:r w:rsidR="0019532A">
        <w:rPr>
          <w:szCs w:val="22"/>
        </w:rPr>
        <w:t xml:space="preserve"> </w:t>
      </w:r>
      <w:r w:rsidRPr="00E834AD">
        <w:rPr>
          <w:szCs w:val="22"/>
        </w:rPr>
        <w:t>……………………………………………...…</w:t>
      </w:r>
    </w:p>
    <w:p w14:paraId="31C348A1" w14:textId="21D314A6" w:rsidR="005B2ADB" w:rsidRDefault="005B2ADB" w:rsidP="00D60709">
      <w:pPr>
        <w:pStyle w:val="Akapitzlist"/>
        <w:widowControl/>
        <w:numPr>
          <w:ilvl w:val="0"/>
          <w:numId w:val="1"/>
        </w:numPr>
        <w:tabs>
          <w:tab w:val="clear" w:pos="360"/>
        </w:tabs>
        <w:suppressAutoHyphens w:val="0"/>
        <w:spacing w:line="360" w:lineRule="auto"/>
        <w:ind w:left="567" w:hanging="567"/>
      </w:pPr>
      <w:r w:rsidRPr="00FC326F">
        <w:rPr>
          <w:spacing w:val="-3"/>
          <w:szCs w:val="22"/>
        </w:rPr>
        <w:t>Administratorem</w:t>
      </w:r>
      <w:r w:rsidR="0019532A">
        <w:rPr>
          <w:spacing w:val="-3"/>
          <w:szCs w:val="22"/>
        </w:rPr>
        <w:t xml:space="preserve"> </w:t>
      </w:r>
      <w:r w:rsidRPr="00FC326F">
        <w:rPr>
          <w:spacing w:val="-3"/>
          <w:szCs w:val="22"/>
        </w:rPr>
        <w:t>danych</w:t>
      </w:r>
      <w:r w:rsidR="0019532A">
        <w:rPr>
          <w:spacing w:val="-3"/>
          <w:szCs w:val="22"/>
        </w:rPr>
        <w:t xml:space="preserve"> </w:t>
      </w:r>
      <w:r w:rsidRPr="00FC326F">
        <w:rPr>
          <w:spacing w:val="-3"/>
          <w:szCs w:val="22"/>
        </w:rPr>
        <w:t>osobowych</w:t>
      </w:r>
      <w:r w:rsidR="0019532A">
        <w:rPr>
          <w:spacing w:val="-3"/>
          <w:szCs w:val="22"/>
        </w:rPr>
        <w:t xml:space="preserve"> </w:t>
      </w:r>
      <w:r w:rsidRPr="00FC326F">
        <w:rPr>
          <w:spacing w:val="-3"/>
          <w:szCs w:val="22"/>
        </w:rPr>
        <w:t>podanych</w:t>
      </w:r>
      <w:r w:rsidR="0019532A">
        <w:rPr>
          <w:spacing w:val="-3"/>
          <w:szCs w:val="22"/>
        </w:rPr>
        <w:t xml:space="preserve"> </w:t>
      </w:r>
      <w:r w:rsidRPr="00FC326F">
        <w:rPr>
          <w:spacing w:val="-3"/>
          <w:szCs w:val="22"/>
        </w:rPr>
        <w:t>ze</w:t>
      </w:r>
      <w:r w:rsidR="0019532A">
        <w:rPr>
          <w:spacing w:val="-3"/>
          <w:szCs w:val="22"/>
        </w:rPr>
        <w:t xml:space="preserve"> </w:t>
      </w:r>
      <w:r w:rsidRPr="00FC326F">
        <w:rPr>
          <w:spacing w:val="-3"/>
          <w:szCs w:val="22"/>
        </w:rPr>
        <w:t>strony</w:t>
      </w:r>
      <w:r w:rsidR="0019532A">
        <w:rPr>
          <w:spacing w:val="-3"/>
          <w:szCs w:val="22"/>
        </w:rPr>
        <w:t xml:space="preserve"> </w:t>
      </w:r>
      <w:r w:rsidRPr="00FC326F">
        <w:rPr>
          <w:spacing w:val="-3"/>
          <w:szCs w:val="22"/>
        </w:rPr>
        <w:t>Wykonawcy</w:t>
      </w:r>
      <w:r w:rsidR="0019532A">
        <w:rPr>
          <w:spacing w:val="-3"/>
          <w:szCs w:val="22"/>
        </w:rPr>
        <w:t xml:space="preserve"> </w:t>
      </w:r>
      <w:r w:rsidRPr="00FC326F">
        <w:rPr>
          <w:spacing w:val="-3"/>
          <w:szCs w:val="22"/>
        </w:rPr>
        <w:t>jest:…………………….…………</w:t>
      </w:r>
    </w:p>
    <w:p w14:paraId="2BC6069B" w14:textId="69D1E48C" w:rsidR="005B2ADB" w:rsidRDefault="005B2ADB" w:rsidP="00D60709">
      <w:pPr>
        <w:pStyle w:val="Akapitzlist"/>
        <w:numPr>
          <w:ilvl w:val="0"/>
          <w:numId w:val="1"/>
        </w:numPr>
        <w:tabs>
          <w:tab w:val="clear" w:pos="360"/>
        </w:tabs>
        <w:spacing w:after="200"/>
        <w:ind w:left="567" w:hanging="567"/>
      </w:pPr>
      <w:r w:rsidRPr="00E834AD">
        <w:rPr>
          <w:spacing w:val="-3"/>
          <w:szCs w:val="22"/>
        </w:rPr>
        <w:t>Osoba</w:t>
      </w:r>
      <w:r w:rsidR="0019532A">
        <w:rPr>
          <w:spacing w:val="-3"/>
          <w:szCs w:val="22"/>
        </w:rPr>
        <w:t xml:space="preserve"> </w:t>
      </w:r>
      <w:r w:rsidRPr="00E834AD">
        <w:rPr>
          <w:spacing w:val="-3"/>
          <w:szCs w:val="22"/>
        </w:rPr>
        <w:t>do</w:t>
      </w:r>
      <w:r w:rsidR="0019532A">
        <w:rPr>
          <w:spacing w:val="-3"/>
          <w:szCs w:val="22"/>
        </w:rPr>
        <w:t xml:space="preserve"> </w:t>
      </w:r>
      <w:r w:rsidRPr="00E834AD">
        <w:rPr>
          <w:spacing w:val="-3"/>
          <w:szCs w:val="22"/>
        </w:rPr>
        <w:t>kontaktu</w:t>
      </w:r>
      <w:r w:rsidR="0019532A">
        <w:rPr>
          <w:spacing w:val="-3"/>
          <w:szCs w:val="22"/>
        </w:rPr>
        <w:t xml:space="preserve"> </w:t>
      </w:r>
      <w:r w:rsidRPr="00E834AD">
        <w:rPr>
          <w:spacing w:val="-3"/>
          <w:szCs w:val="22"/>
        </w:rPr>
        <w:t>w</w:t>
      </w:r>
      <w:r w:rsidR="0019532A">
        <w:rPr>
          <w:spacing w:val="-3"/>
          <w:szCs w:val="22"/>
        </w:rPr>
        <w:t xml:space="preserve"> </w:t>
      </w:r>
      <w:r w:rsidRPr="00E834AD">
        <w:rPr>
          <w:spacing w:val="-3"/>
          <w:szCs w:val="22"/>
        </w:rPr>
        <w:t>sprawie</w:t>
      </w:r>
      <w:r w:rsidR="0019532A">
        <w:rPr>
          <w:spacing w:val="-3"/>
          <w:szCs w:val="22"/>
        </w:rPr>
        <w:t xml:space="preserve"> </w:t>
      </w:r>
      <w:r w:rsidRPr="00E834AD">
        <w:rPr>
          <w:spacing w:val="-3"/>
          <w:szCs w:val="22"/>
        </w:rPr>
        <w:t>przetwarzania</w:t>
      </w:r>
      <w:r w:rsidR="0019532A">
        <w:rPr>
          <w:spacing w:val="-3"/>
          <w:szCs w:val="22"/>
        </w:rPr>
        <w:t xml:space="preserve"> </w:t>
      </w:r>
      <w:r w:rsidRPr="00E834AD">
        <w:rPr>
          <w:spacing w:val="-3"/>
          <w:szCs w:val="22"/>
        </w:rPr>
        <w:t>danych</w:t>
      </w:r>
      <w:r w:rsidR="0019532A">
        <w:rPr>
          <w:spacing w:val="-3"/>
          <w:szCs w:val="22"/>
        </w:rPr>
        <w:t xml:space="preserve"> </w:t>
      </w:r>
      <w:r w:rsidRPr="00E834AD">
        <w:rPr>
          <w:spacing w:val="-3"/>
          <w:szCs w:val="22"/>
        </w:rPr>
        <w:t>osobowych:</w:t>
      </w:r>
      <w:r w:rsidR="0019532A">
        <w:rPr>
          <w:spacing w:val="-3"/>
          <w:szCs w:val="22"/>
        </w:rPr>
        <w:t xml:space="preserve"> </w:t>
      </w:r>
      <w:r w:rsidRPr="00E834AD">
        <w:rPr>
          <w:spacing w:val="-3"/>
          <w:szCs w:val="22"/>
        </w:rPr>
        <w:t>……………………………….………</w:t>
      </w:r>
    </w:p>
    <w:p w14:paraId="66F83209" w14:textId="6E439707" w:rsidR="005B2ADB" w:rsidRDefault="005B2ADB" w:rsidP="00D60709">
      <w:pPr>
        <w:pStyle w:val="Akapitzlist"/>
        <w:widowControl/>
        <w:numPr>
          <w:ilvl w:val="0"/>
          <w:numId w:val="1"/>
        </w:numPr>
        <w:tabs>
          <w:tab w:val="clear" w:pos="360"/>
        </w:tabs>
        <w:suppressAutoHyphens w:val="0"/>
        <w:spacing w:after="200"/>
        <w:ind w:left="567" w:hanging="567"/>
      </w:pPr>
      <w:r w:rsidRPr="00FC326F">
        <w:rPr>
          <w:szCs w:val="22"/>
        </w:rPr>
        <w:t>Załącznikami</w:t>
      </w:r>
      <w:r w:rsidR="0019532A">
        <w:rPr>
          <w:szCs w:val="22"/>
        </w:rPr>
        <w:t xml:space="preserve"> </w:t>
      </w:r>
      <w:r w:rsidRPr="00FC326F">
        <w:rPr>
          <w:szCs w:val="22"/>
        </w:rPr>
        <w:t>do</w:t>
      </w:r>
      <w:r w:rsidR="0019532A">
        <w:rPr>
          <w:szCs w:val="22"/>
        </w:rPr>
        <w:t xml:space="preserve"> </w:t>
      </w:r>
      <w:r w:rsidRPr="00FC326F">
        <w:rPr>
          <w:szCs w:val="22"/>
        </w:rPr>
        <w:t>oferty</w:t>
      </w:r>
      <w:r w:rsidR="0019532A">
        <w:rPr>
          <w:szCs w:val="22"/>
        </w:rPr>
        <w:t xml:space="preserve"> </w:t>
      </w:r>
      <w:r w:rsidRPr="00FC326F">
        <w:rPr>
          <w:szCs w:val="22"/>
        </w:rPr>
        <w:t>są</w:t>
      </w:r>
      <w:r w:rsidR="0019532A">
        <w:rPr>
          <w:szCs w:val="22"/>
        </w:rPr>
        <w:t xml:space="preserve"> </w:t>
      </w:r>
      <w:r w:rsidRPr="00FC326F">
        <w:rPr>
          <w:szCs w:val="22"/>
        </w:rPr>
        <w:t>dokumenty</w:t>
      </w:r>
      <w:r w:rsidR="0019532A">
        <w:rPr>
          <w:szCs w:val="22"/>
        </w:rPr>
        <w:t xml:space="preserve"> </w:t>
      </w:r>
      <w:r w:rsidRPr="00FC326F">
        <w:rPr>
          <w:szCs w:val="22"/>
        </w:rPr>
        <w:t>i</w:t>
      </w:r>
      <w:r w:rsidR="0019532A">
        <w:rPr>
          <w:szCs w:val="22"/>
        </w:rPr>
        <w:t xml:space="preserve"> </w:t>
      </w:r>
      <w:r w:rsidRPr="00FC326F">
        <w:rPr>
          <w:szCs w:val="22"/>
        </w:rPr>
        <w:t>załączniki</w:t>
      </w:r>
      <w:r w:rsidR="0019532A">
        <w:rPr>
          <w:szCs w:val="22"/>
        </w:rPr>
        <w:t xml:space="preserve"> </w:t>
      </w:r>
      <w:r w:rsidRPr="00FC326F">
        <w:rPr>
          <w:szCs w:val="22"/>
        </w:rPr>
        <w:t>wymienione</w:t>
      </w:r>
      <w:r w:rsidR="0019532A">
        <w:rPr>
          <w:szCs w:val="22"/>
        </w:rPr>
        <w:t xml:space="preserve"> </w:t>
      </w:r>
      <w:r w:rsidRPr="00FC326F">
        <w:rPr>
          <w:szCs w:val="22"/>
        </w:rPr>
        <w:t>w</w:t>
      </w:r>
      <w:r w:rsidR="0019532A">
        <w:rPr>
          <w:szCs w:val="22"/>
        </w:rPr>
        <w:t xml:space="preserve"> </w:t>
      </w:r>
      <w:r w:rsidRPr="00FC326F">
        <w:rPr>
          <w:szCs w:val="22"/>
        </w:rPr>
        <w:t>ust.</w:t>
      </w:r>
      <w:r w:rsidR="0019532A">
        <w:rPr>
          <w:szCs w:val="22"/>
        </w:rPr>
        <w:t xml:space="preserve"> </w:t>
      </w:r>
      <w:r w:rsidRPr="00FC326F">
        <w:rPr>
          <w:szCs w:val="22"/>
        </w:rPr>
        <w:t>6</w:t>
      </w:r>
      <w:r w:rsidR="0019532A">
        <w:rPr>
          <w:szCs w:val="22"/>
        </w:rPr>
        <w:t xml:space="preserve"> </w:t>
      </w:r>
      <w:r w:rsidR="00514934" w:rsidRPr="00FC326F">
        <w:rPr>
          <w:szCs w:val="22"/>
        </w:rPr>
        <w:t>ogłoszenia</w:t>
      </w:r>
      <w:r w:rsidR="00F534EB" w:rsidRPr="00FC326F">
        <w:rPr>
          <w:szCs w:val="22"/>
        </w:rPr>
        <w:t>/zaproszenia</w:t>
      </w:r>
      <w:r w:rsidRPr="00FC326F">
        <w:rPr>
          <w:szCs w:val="22"/>
        </w:rPr>
        <w:t>.</w:t>
      </w:r>
    </w:p>
    <w:p w14:paraId="5AA47948" w14:textId="3CE85A41" w:rsidR="005B2ADB" w:rsidRDefault="005B2ADB" w:rsidP="00D60709">
      <w:pPr>
        <w:numPr>
          <w:ilvl w:val="0"/>
          <w:numId w:val="1"/>
        </w:numPr>
        <w:tabs>
          <w:tab w:val="clear" w:pos="360"/>
        </w:tabs>
        <w:ind w:left="567" w:hanging="567"/>
        <w:jc w:val="both"/>
      </w:pPr>
      <w:r>
        <w:rPr>
          <w:rFonts w:eastAsia="Times New Roman"/>
          <w:sz w:val="22"/>
          <w:szCs w:val="22"/>
          <w:lang w:eastAsia="ar-SA"/>
        </w:rPr>
        <w:t>Oświadczamy,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że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wszystkie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informacje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podane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w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niniejszym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oświadczeniu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są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aktualne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na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dzień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składania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ofert,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są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zgodne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z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prawdą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oraz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zostały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przedstawione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z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pełną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świadomością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konsekwencji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wprowadzenia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Zamawiającego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w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błąd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przy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przedstawieniu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informacji.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Prawdziwość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powyższych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danych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potwierdzam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własnoręcznym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podpisem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świadom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odpowiedzialności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karnej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z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art.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297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Kodeksu</w:t>
      </w:r>
      <w:r w:rsidR="0019532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karnego.</w:t>
      </w:r>
    </w:p>
    <w:p w14:paraId="72CD9C37" w14:textId="77777777" w:rsidR="00C1473A" w:rsidRDefault="00C1473A" w:rsidP="00C1473A">
      <w:pPr>
        <w:jc w:val="both"/>
      </w:pPr>
    </w:p>
    <w:p w14:paraId="54EEDABF" w14:textId="77777777" w:rsidR="00C1473A" w:rsidRDefault="00C1473A" w:rsidP="00C1473A">
      <w:pPr>
        <w:jc w:val="both"/>
      </w:pPr>
    </w:p>
    <w:p w14:paraId="4FB9C92B" w14:textId="77777777" w:rsidR="005B2ADB" w:rsidRDefault="005B2ADB" w:rsidP="005B2ADB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  <w:lang w:eastAsia="ar-SA"/>
        </w:rPr>
      </w:pPr>
    </w:p>
    <w:p w14:paraId="256766A4" w14:textId="5585FCCF" w:rsidR="005B2ADB" w:rsidRDefault="00D60709" w:rsidP="008A2652">
      <w:pPr>
        <w:widowControl/>
        <w:suppressAutoHyphens w:val="0"/>
        <w:ind w:left="4248"/>
        <w:jc w:val="right"/>
      </w:pPr>
      <w:r>
        <w:rPr>
          <w:rFonts w:eastAsia="Times New Roman"/>
          <w:sz w:val="22"/>
          <w:szCs w:val="22"/>
        </w:rPr>
        <w:t xml:space="preserve"> </w:t>
      </w:r>
      <w:r w:rsidR="005B2ADB">
        <w:rPr>
          <w:rFonts w:eastAsia="Times New Roman"/>
          <w:sz w:val="22"/>
          <w:szCs w:val="22"/>
        </w:rPr>
        <w:t>…………………………………………</w:t>
      </w:r>
    </w:p>
    <w:p w14:paraId="0AD96A43" w14:textId="3C17B51F" w:rsidR="005B2ADB" w:rsidRDefault="00D60709" w:rsidP="008A2652">
      <w:pPr>
        <w:widowControl/>
        <w:suppressAutoHyphens w:val="0"/>
        <w:ind w:right="-1"/>
        <w:jc w:val="right"/>
      </w:pPr>
      <w:r>
        <w:rPr>
          <w:rFonts w:eastAsia="Times New Roman"/>
          <w:i/>
          <w:sz w:val="20"/>
          <w:szCs w:val="20"/>
        </w:rPr>
        <w:t xml:space="preserve"> </w:t>
      </w:r>
      <w:r w:rsidR="005B2ADB">
        <w:rPr>
          <w:rFonts w:eastAsia="Times New Roman"/>
          <w:i/>
          <w:sz w:val="18"/>
          <w:szCs w:val="18"/>
          <w:lang w:eastAsia="pl-PL"/>
        </w:rPr>
        <w:t>(podpis</w:t>
      </w:r>
      <w:r w:rsidR="0019532A">
        <w:rPr>
          <w:rFonts w:eastAsia="Times New Roman"/>
          <w:i/>
          <w:sz w:val="18"/>
          <w:szCs w:val="18"/>
          <w:lang w:eastAsia="pl-PL"/>
        </w:rPr>
        <w:t xml:space="preserve"> </w:t>
      </w:r>
      <w:r w:rsidR="005B2ADB">
        <w:rPr>
          <w:rFonts w:eastAsia="Times New Roman"/>
          <w:i/>
          <w:sz w:val="18"/>
          <w:szCs w:val="18"/>
          <w:lang w:eastAsia="pl-PL"/>
        </w:rPr>
        <w:t>osoby/osób</w:t>
      </w:r>
      <w:r w:rsidR="0019532A">
        <w:rPr>
          <w:rFonts w:eastAsia="Times New Roman"/>
          <w:i/>
          <w:sz w:val="18"/>
          <w:szCs w:val="18"/>
          <w:lang w:eastAsia="pl-PL"/>
        </w:rPr>
        <w:t xml:space="preserve"> </w:t>
      </w:r>
      <w:r w:rsidR="005B2ADB">
        <w:rPr>
          <w:rFonts w:eastAsia="Times New Roman"/>
          <w:i/>
          <w:sz w:val="18"/>
          <w:szCs w:val="18"/>
          <w:lang w:eastAsia="pl-PL"/>
        </w:rPr>
        <w:t>upoważnionych</w:t>
      </w:r>
      <w:r w:rsidR="0019532A">
        <w:rPr>
          <w:rFonts w:eastAsia="Times New Roman"/>
          <w:i/>
          <w:sz w:val="18"/>
          <w:szCs w:val="18"/>
          <w:lang w:eastAsia="pl-PL"/>
        </w:rPr>
        <w:t xml:space="preserve"> </w:t>
      </w:r>
      <w:r w:rsidR="005B2ADB">
        <w:rPr>
          <w:rFonts w:eastAsia="Times New Roman"/>
          <w:i/>
          <w:sz w:val="18"/>
          <w:szCs w:val="18"/>
          <w:lang w:eastAsia="pl-PL"/>
        </w:rPr>
        <w:t>do</w:t>
      </w:r>
      <w:r w:rsidR="0019532A">
        <w:rPr>
          <w:rFonts w:eastAsia="Times New Roman"/>
          <w:i/>
          <w:sz w:val="18"/>
          <w:szCs w:val="18"/>
          <w:lang w:eastAsia="pl-PL"/>
        </w:rPr>
        <w:t xml:space="preserve"> </w:t>
      </w:r>
      <w:r w:rsidR="005B2ADB">
        <w:rPr>
          <w:rFonts w:eastAsia="Times New Roman"/>
          <w:i/>
          <w:sz w:val="18"/>
          <w:szCs w:val="18"/>
          <w:lang w:eastAsia="pl-PL"/>
        </w:rPr>
        <w:t>składania</w:t>
      </w:r>
      <w:r w:rsidR="0019532A">
        <w:rPr>
          <w:rFonts w:eastAsia="Times New Roman"/>
          <w:i/>
          <w:sz w:val="18"/>
          <w:szCs w:val="18"/>
          <w:lang w:eastAsia="pl-PL"/>
        </w:rPr>
        <w:t xml:space="preserve"> </w:t>
      </w:r>
      <w:r w:rsidR="005B2ADB">
        <w:rPr>
          <w:rFonts w:eastAsia="Times New Roman"/>
          <w:i/>
          <w:sz w:val="18"/>
          <w:szCs w:val="18"/>
          <w:lang w:eastAsia="pl-PL"/>
        </w:rPr>
        <w:t>oświadczeń</w:t>
      </w:r>
      <w:r w:rsidR="0019532A">
        <w:rPr>
          <w:rFonts w:eastAsia="Times New Roman"/>
          <w:i/>
          <w:sz w:val="18"/>
          <w:szCs w:val="18"/>
          <w:lang w:eastAsia="pl-PL"/>
        </w:rPr>
        <w:t xml:space="preserve"> </w:t>
      </w:r>
      <w:r w:rsidR="005B2ADB">
        <w:rPr>
          <w:rFonts w:eastAsia="Times New Roman"/>
          <w:i/>
          <w:sz w:val="18"/>
          <w:szCs w:val="18"/>
          <w:lang w:eastAsia="pl-PL"/>
        </w:rPr>
        <w:t>woli</w:t>
      </w:r>
      <w:r w:rsidR="0019532A">
        <w:rPr>
          <w:rFonts w:eastAsia="Times New Roman"/>
          <w:i/>
          <w:sz w:val="18"/>
          <w:szCs w:val="18"/>
          <w:lang w:eastAsia="pl-PL"/>
        </w:rPr>
        <w:t xml:space="preserve"> </w:t>
      </w:r>
    </w:p>
    <w:p w14:paraId="3EC57E42" w14:textId="0BDEBEDF" w:rsidR="005B2ADB" w:rsidRPr="00A01035" w:rsidRDefault="005B2ADB" w:rsidP="00A01035">
      <w:pPr>
        <w:widowControl/>
        <w:suppressAutoHyphens w:val="0"/>
        <w:ind w:left="4500" w:right="-1"/>
        <w:jc w:val="right"/>
      </w:pPr>
      <w:r>
        <w:rPr>
          <w:rFonts w:eastAsia="Times New Roman"/>
          <w:i/>
          <w:sz w:val="18"/>
          <w:szCs w:val="18"/>
          <w:lang w:eastAsia="pl-PL"/>
        </w:rPr>
        <w:t>w</w:t>
      </w:r>
      <w:r w:rsidR="0019532A">
        <w:rPr>
          <w:rFonts w:eastAsia="Times New Roman"/>
          <w:i/>
          <w:sz w:val="18"/>
          <w:szCs w:val="18"/>
          <w:lang w:eastAsia="pl-PL"/>
        </w:rPr>
        <w:t xml:space="preserve"> </w:t>
      </w:r>
      <w:r>
        <w:rPr>
          <w:rFonts w:eastAsia="Times New Roman"/>
          <w:i/>
          <w:sz w:val="18"/>
          <w:szCs w:val="18"/>
          <w:lang w:eastAsia="pl-PL"/>
        </w:rPr>
        <w:t>imieniu</w:t>
      </w:r>
      <w:r w:rsidR="0019532A">
        <w:rPr>
          <w:rFonts w:eastAsia="Times New Roman"/>
          <w:i/>
          <w:sz w:val="18"/>
          <w:szCs w:val="18"/>
          <w:lang w:eastAsia="pl-PL"/>
        </w:rPr>
        <w:t xml:space="preserve"> </w:t>
      </w:r>
      <w:r>
        <w:rPr>
          <w:rFonts w:eastAsia="Times New Roman"/>
          <w:i/>
          <w:sz w:val="18"/>
          <w:szCs w:val="18"/>
          <w:lang w:eastAsia="pl-PL"/>
        </w:rPr>
        <w:t>Wyk</w:t>
      </w:r>
      <w:r w:rsidR="00C944E7">
        <w:rPr>
          <w:rFonts w:eastAsia="Times New Roman"/>
          <w:i/>
          <w:sz w:val="18"/>
          <w:szCs w:val="18"/>
          <w:lang w:eastAsia="pl-PL"/>
        </w:rPr>
        <w:t>onawcy</w:t>
      </w:r>
      <w:r w:rsidR="0019532A">
        <w:rPr>
          <w:rFonts w:eastAsia="Times New Roman"/>
          <w:i/>
          <w:sz w:val="18"/>
          <w:szCs w:val="18"/>
          <w:lang w:eastAsia="pl-PL"/>
        </w:rPr>
        <w:t xml:space="preserve"> </w:t>
      </w:r>
      <w:r w:rsidR="00C944E7">
        <w:rPr>
          <w:rFonts w:eastAsia="Times New Roman"/>
          <w:i/>
          <w:sz w:val="18"/>
          <w:szCs w:val="18"/>
          <w:lang w:eastAsia="pl-PL"/>
        </w:rPr>
        <w:t>z</w:t>
      </w:r>
      <w:r w:rsidR="0019532A">
        <w:rPr>
          <w:rFonts w:eastAsia="Times New Roman"/>
          <w:i/>
          <w:sz w:val="18"/>
          <w:szCs w:val="18"/>
          <w:lang w:eastAsia="pl-PL"/>
        </w:rPr>
        <w:t xml:space="preserve"> </w:t>
      </w:r>
      <w:r w:rsidR="00C944E7">
        <w:rPr>
          <w:rFonts w:eastAsia="Times New Roman"/>
          <w:i/>
          <w:sz w:val="18"/>
          <w:szCs w:val="18"/>
          <w:lang w:eastAsia="pl-PL"/>
        </w:rPr>
        <w:t>uwzględnieniem</w:t>
      </w:r>
      <w:r w:rsidR="0019532A">
        <w:rPr>
          <w:rFonts w:eastAsia="Times New Roman"/>
          <w:i/>
          <w:sz w:val="18"/>
          <w:szCs w:val="18"/>
          <w:lang w:eastAsia="pl-PL"/>
        </w:rPr>
        <w:t xml:space="preserve"> </w:t>
      </w:r>
      <w:r w:rsidR="00C944E7">
        <w:rPr>
          <w:rFonts w:eastAsia="Times New Roman"/>
          <w:i/>
          <w:sz w:val="18"/>
          <w:szCs w:val="18"/>
          <w:lang w:eastAsia="pl-PL"/>
        </w:rPr>
        <w:t>zasady</w:t>
      </w:r>
      <w:r w:rsidR="0019532A">
        <w:rPr>
          <w:rFonts w:eastAsia="Times New Roman"/>
          <w:i/>
          <w:sz w:val="18"/>
          <w:szCs w:val="18"/>
          <w:lang w:eastAsia="pl-PL"/>
        </w:rPr>
        <w:t xml:space="preserve"> </w:t>
      </w:r>
      <w:r>
        <w:rPr>
          <w:rFonts w:eastAsia="Times New Roman"/>
          <w:i/>
          <w:sz w:val="18"/>
          <w:szCs w:val="18"/>
          <w:lang w:eastAsia="pl-PL"/>
        </w:rPr>
        <w:t>reprezentacji)</w:t>
      </w:r>
    </w:p>
    <w:p w14:paraId="350FBC44" w14:textId="0617880E" w:rsidR="003E0F73" w:rsidRPr="00ED7455" w:rsidRDefault="003E0F73" w:rsidP="00ED7455">
      <w:pPr>
        <w:widowControl/>
        <w:suppressAutoHyphens w:val="0"/>
        <w:spacing w:after="200" w:line="276" w:lineRule="auto"/>
        <w:rPr>
          <w:rFonts w:eastAsia="Times New Roman"/>
          <w:b/>
          <w:bCs/>
          <w:iCs/>
          <w:sz w:val="22"/>
          <w:szCs w:val="22"/>
          <w:shd w:val="clear" w:color="auto" w:fill="FFFFFF"/>
          <w:lang w:eastAsia="ar-SA"/>
        </w:rPr>
      </w:pPr>
      <w:bookmarkStart w:id="0" w:name="_GoBack"/>
      <w:bookmarkEnd w:id="0"/>
    </w:p>
    <w:sectPr w:rsidR="003E0F73" w:rsidRPr="00ED7455" w:rsidSect="00DD3B6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1133" w:bottom="709" w:left="1134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55441" w14:textId="77777777" w:rsidR="00123D38" w:rsidRDefault="00123D38">
      <w:r>
        <w:separator/>
      </w:r>
    </w:p>
  </w:endnote>
  <w:endnote w:type="continuationSeparator" w:id="0">
    <w:p w14:paraId="26C94A51" w14:textId="77777777" w:rsidR="00123D38" w:rsidRDefault="0012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18D0F" w14:textId="77777777" w:rsidR="00816721" w:rsidRDefault="00816721">
    <w:pPr>
      <w:pStyle w:val="Stopka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ED7455">
      <w:rPr>
        <w:noProof/>
        <w:sz w:val="18"/>
        <w:szCs w:val="18"/>
      </w:rPr>
      <w:t>4</w:t>
    </w:r>
    <w:r>
      <w:rPr>
        <w:sz w:val="18"/>
        <w:szCs w:val="18"/>
      </w:rPr>
      <w:fldChar w:fldCharType="end"/>
    </w:r>
  </w:p>
  <w:p w14:paraId="22CD56C9" w14:textId="77777777" w:rsidR="00816721" w:rsidRDefault="008167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2BD41" w14:textId="77777777" w:rsidR="00816721" w:rsidRDefault="008167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E50D1" w14:textId="77777777" w:rsidR="00123D38" w:rsidRDefault="00123D38">
      <w:r>
        <w:separator/>
      </w:r>
    </w:p>
  </w:footnote>
  <w:footnote w:type="continuationSeparator" w:id="0">
    <w:p w14:paraId="30EE42A6" w14:textId="77777777" w:rsidR="00123D38" w:rsidRDefault="00123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7AA05" w14:textId="77777777" w:rsidR="00816721" w:rsidRDefault="00816721">
    <w:pPr>
      <w:pStyle w:val="Nagwek"/>
    </w:pPr>
  </w:p>
  <w:p w14:paraId="04123885" w14:textId="77777777" w:rsidR="00816721" w:rsidRDefault="008167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19C6A" w14:textId="77777777" w:rsidR="00816721" w:rsidRDefault="008167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995CF9B8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2"/>
        <w:szCs w:val="22"/>
        <w:lang w:eastAsia="pl-P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eastAsia="Times New Roman"/>
        <w:sz w:val="22"/>
        <w:szCs w:val="22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>
    <w:nsid w:val="0000000A"/>
    <w:multiLevelType w:val="singleLevel"/>
    <w:tmpl w:val="0000000A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00000A"/>
        <w:sz w:val="22"/>
        <w:szCs w:val="22"/>
        <w:lang w:eastAsia="ar-SA"/>
      </w:rPr>
    </w:lvl>
  </w:abstractNum>
  <w:abstractNum w:abstractNumId="10">
    <w:nsid w:val="0000000B"/>
    <w:multiLevelType w:val="multi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  <w:lang w:eastAsia="ar-SA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0000000C"/>
    <w:multiLevelType w:val="singleLevel"/>
    <w:tmpl w:val="0000000C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</w:abstractNum>
  <w:abstractNum w:abstractNumId="12">
    <w:nsid w:val="0000000D"/>
    <w:multiLevelType w:val="multilevel"/>
    <w:tmpl w:val="55B44714"/>
    <w:name w:val="WW8Num20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singleLevel"/>
    <w:tmpl w:val="0000000E"/>
    <w:name w:val="WW8Num2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</w:abstractNum>
  <w:abstractNum w:abstractNumId="14">
    <w:nsid w:val="00000010"/>
    <w:multiLevelType w:val="multilevel"/>
    <w:tmpl w:val="AF5CDD6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ahoma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Times New Roman" w:hint="default"/>
        <w:color w:val="00000A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eastAsia="Times New Roman" w:hint="default"/>
        <w:color w:val="00000A"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eastAsia="Times New Roman" w:hint="default"/>
        <w:color w:val="00000A"/>
        <w:sz w:val="22"/>
        <w:szCs w:val="22"/>
        <w:lang w:eastAsia="ar-SA"/>
      </w:rPr>
    </w:lvl>
  </w:abstractNum>
  <w:abstractNum w:abstractNumId="15">
    <w:nsid w:val="00000011"/>
    <w:multiLevelType w:val="single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</w:abstractNum>
  <w:abstractNum w:abstractNumId="16">
    <w:nsid w:val="00000013"/>
    <w:multiLevelType w:val="multilevel"/>
    <w:tmpl w:val="2A50A6F4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ahoma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17">
    <w:nsid w:val="00000015"/>
    <w:multiLevelType w:val="multilevel"/>
    <w:tmpl w:val="00000015"/>
    <w:name w:val="WW8Num22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sz w:val="22"/>
        <w:szCs w:val="22"/>
      </w:rPr>
    </w:lvl>
  </w:abstractNum>
  <w:abstractNum w:abstractNumId="18">
    <w:nsid w:val="00000016"/>
    <w:multiLevelType w:val="multilevel"/>
    <w:tmpl w:val="A9B031A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ahoma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</w:abstractNum>
  <w:abstractNum w:abstractNumId="19">
    <w:nsid w:val="00000018"/>
    <w:multiLevelType w:val="multilevel"/>
    <w:tmpl w:val="7C5C679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ahoma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20">
    <w:nsid w:val="09790E24"/>
    <w:multiLevelType w:val="multilevel"/>
    <w:tmpl w:val="3CE47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DCC784A"/>
    <w:multiLevelType w:val="hybridMultilevel"/>
    <w:tmpl w:val="D2824D56"/>
    <w:lvl w:ilvl="0" w:tplc="4FD2A13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54419A"/>
    <w:multiLevelType w:val="hybridMultilevel"/>
    <w:tmpl w:val="3C865CFC"/>
    <w:lvl w:ilvl="0" w:tplc="B0FC232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190203"/>
    <w:multiLevelType w:val="multilevel"/>
    <w:tmpl w:val="D24A1E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4">
    <w:nsid w:val="20370CC1"/>
    <w:multiLevelType w:val="hybridMultilevel"/>
    <w:tmpl w:val="E1D0A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FD3173"/>
    <w:multiLevelType w:val="multilevel"/>
    <w:tmpl w:val="A7D88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i w:val="0"/>
        <w:iCs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35C03A99"/>
    <w:multiLevelType w:val="hybridMultilevel"/>
    <w:tmpl w:val="8332A2DE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>
    <w:nsid w:val="36981D90"/>
    <w:multiLevelType w:val="hybridMultilevel"/>
    <w:tmpl w:val="A394CD18"/>
    <w:lvl w:ilvl="0" w:tplc="1272D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1C3335"/>
    <w:multiLevelType w:val="hybridMultilevel"/>
    <w:tmpl w:val="A6583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0979C6"/>
    <w:multiLevelType w:val="hybridMultilevel"/>
    <w:tmpl w:val="E5AEDB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638265C"/>
    <w:multiLevelType w:val="multilevel"/>
    <w:tmpl w:val="268087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46D469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D073B9E"/>
    <w:multiLevelType w:val="hybridMultilevel"/>
    <w:tmpl w:val="9E5A6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C4066B"/>
    <w:multiLevelType w:val="multilevel"/>
    <w:tmpl w:val="4E6C07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52BB1B7F"/>
    <w:multiLevelType w:val="hybridMultilevel"/>
    <w:tmpl w:val="09DA43C0"/>
    <w:lvl w:ilvl="0" w:tplc="A1B4D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6E05D8"/>
    <w:multiLevelType w:val="hybridMultilevel"/>
    <w:tmpl w:val="8B56F0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8B5ED6"/>
    <w:multiLevelType w:val="hybridMultilevel"/>
    <w:tmpl w:val="FDAE9352"/>
    <w:lvl w:ilvl="0" w:tplc="C7C43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7409CF"/>
    <w:multiLevelType w:val="multilevel"/>
    <w:tmpl w:val="F7AE5C2E"/>
    <w:lvl w:ilvl="0">
      <w:start w:val="1"/>
      <w:numFmt w:val="lowerLetter"/>
      <w:lvlText w:val="%1)"/>
      <w:lvlJc w:val="left"/>
      <w:pPr>
        <w:ind w:left="709" w:hanging="360"/>
      </w:p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3."/>
      <w:lvlJc w:val="righ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lowerLetter"/>
      <w:lvlText w:val="%5."/>
      <w:lvlJc w:val="left"/>
      <w:pPr>
        <w:ind w:left="3589" w:hanging="360"/>
      </w:pPr>
    </w:lvl>
    <w:lvl w:ilvl="5">
      <w:start w:val="1"/>
      <w:numFmt w:val="lowerRoman"/>
      <w:lvlText w:val="%6."/>
      <w:lvlJc w:val="righ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lowerLetter"/>
      <w:lvlText w:val="%8."/>
      <w:lvlJc w:val="left"/>
      <w:pPr>
        <w:ind w:left="5749" w:hanging="360"/>
      </w:pPr>
    </w:lvl>
    <w:lvl w:ilvl="8">
      <w:start w:val="1"/>
      <w:numFmt w:val="lowerRoman"/>
      <w:lvlText w:val="%9."/>
      <w:lvlJc w:val="right"/>
      <w:pPr>
        <w:ind w:left="6469" w:hanging="180"/>
      </w:pPr>
    </w:lvl>
  </w:abstractNum>
  <w:abstractNum w:abstractNumId="38">
    <w:nsid w:val="6E1D1FE3"/>
    <w:multiLevelType w:val="multilevel"/>
    <w:tmpl w:val="D24A1E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9">
    <w:nsid w:val="70344FE3"/>
    <w:multiLevelType w:val="hybridMultilevel"/>
    <w:tmpl w:val="D7FA3F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1132D30"/>
    <w:multiLevelType w:val="multilevel"/>
    <w:tmpl w:val="D24A1E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1">
    <w:nsid w:val="73043388"/>
    <w:multiLevelType w:val="hybridMultilevel"/>
    <w:tmpl w:val="66625B86"/>
    <w:lvl w:ilvl="0" w:tplc="AC4C4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BF7D88"/>
    <w:multiLevelType w:val="multilevel"/>
    <w:tmpl w:val="2BE666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3">
    <w:nsid w:val="770C525C"/>
    <w:multiLevelType w:val="hybridMultilevel"/>
    <w:tmpl w:val="D5780A52"/>
    <w:lvl w:ilvl="0" w:tplc="EDF2F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772917"/>
    <w:multiLevelType w:val="hybridMultilevel"/>
    <w:tmpl w:val="1E1A2992"/>
    <w:lvl w:ilvl="0" w:tplc="69F2B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42044A"/>
    <w:multiLevelType w:val="hybridMultilevel"/>
    <w:tmpl w:val="6C8A816C"/>
    <w:lvl w:ilvl="0" w:tplc="BFFCC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F7516A"/>
    <w:multiLevelType w:val="hybridMultilevel"/>
    <w:tmpl w:val="AF18A6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6"/>
  </w:num>
  <w:num w:numId="6">
    <w:abstractNumId w:val="18"/>
  </w:num>
  <w:num w:numId="7">
    <w:abstractNumId w:val="19"/>
  </w:num>
  <w:num w:numId="8">
    <w:abstractNumId w:val="42"/>
  </w:num>
  <w:num w:numId="9">
    <w:abstractNumId w:val="23"/>
  </w:num>
  <w:num w:numId="10">
    <w:abstractNumId w:val="38"/>
  </w:num>
  <w:num w:numId="11">
    <w:abstractNumId w:val="40"/>
  </w:num>
  <w:num w:numId="12">
    <w:abstractNumId w:val="22"/>
  </w:num>
  <w:num w:numId="13">
    <w:abstractNumId w:val="31"/>
  </w:num>
  <w:num w:numId="14">
    <w:abstractNumId w:val="26"/>
  </w:num>
  <w:num w:numId="15">
    <w:abstractNumId w:val="29"/>
  </w:num>
  <w:num w:numId="16">
    <w:abstractNumId w:val="24"/>
  </w:num>
  <w:num w:numId="17">
    <w:abstractNumId w:val="20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30"/>
  </w:num>
  <w:num w:numId="21">
    <w:abstractNumId w:val="28"/>
  </w:num>
  <w:num w:numId="22">
    <w:abstractNumId w:val="36"/>
  </w:num>
  <w:num w:numId="23">
    <w:abstractNumId w:val="46"/>
  </w:num>
  <w:num w:numId="24">
    <w:abstractNumId w:val="34"/>
  </w:num>
  <w:num w:numId="25">
    <w:abstractNumId w:val="21"/>
  </w:num>
  <w:num w:numId="26">
    <w:abstractNumId w:val="32"/>
  </w:num>
  <w:num w:numId="27">
    <w:abstractNumId w:val="45"/>
  </w:num>
  <w:num w:numId="28">
    <w:abstractNumId w:val="35"/>
  </w:num>
  <w:num w:numId="29">
    <w:abstractNumId w:val="43"/>
  </w:num>
  <w:num w:numId="30">
    <w:abstractNumId w:val="39"/>
  </w:num>
  <w:num w:numId="31">
    <w:abstractNumId w:val="25"/>
  </w:num>
  <w:num w:numId="32">
    <w:abstractNumId w:val="41"/>
  </w:num>
  <w:num w:numId="33">
    <w:abstractNumId w:val="44"/>
  </w:num>
  <w:num w:numId="34">
    <w:abstractNumId w:val="3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D8"/>
    <w:rsid w:val="00002BDC"/>
    <w:rsid w:val="000054FD"/>
    <w:rsid w:val="00011488"/>
    <w:rsid w:val="000117DC"/>
    <w:rsid w:val="0002290E"/>
    <w:rsid w:val="00023899"/>
    <w:rsid w:val="00025B3D"/>
    <w:rsid w:val="00027839"/>
    <w:rsid w:val="00034A4E"/>
    <w:rsid w:val="00040BBE"/>
    <w:rsid w:val="000531A9"/>
    <w:rsid w:val="0005389B"/>
    <w:rsid w:val="000647EA"/>
    <w:rsid w:val="00064E66"/>
    <w:rsid w:val="00072745"/>
    <w:rsid w:val="00077F76"/>
    <w:rsid w:val="000948EF"/>
    <w:rsid w:val="0009605A"/>
    <w:rsid w:val="00097482"/>
    <w:rsid w:val="000A09CA"/>
    <w:rsid w:val="000C3395"/>
    <w:rsid w:val="000D1462"/>
    <w:rsid w:val="000D47D3"/>
    <w:rsid w:val="000D7845"/>
    <w:rsid w:val="000E3925"/>
    <w:rsid w:val="000E49FA"/>
    <w:rsid w:val="000E5FD0"/>
    <w:rsid w:val="000E6BD3"/>
    <w:rsid w:val="000F0C6A"/>
    <w:rsid w:val="000F4C17"/>
    <w:rsid w:val="000F78F5"/>
    <w:rsid w:val="00123284"/>
    <w:rsid w:val="00123D38"/>
    <w:rsid w:val="00141D19"/>
    <w:rsid w:val="00144FD5"/>
    <w:rsid w:val="00151431"/>
    <w:rsid w:val="0015321A"/>
    <w:rsid w:val="00156A1D"/>
    <w:rsid w:val="00177627"/>
    <w:rsid w:val="00180131"/>
    <w:rsid w:val="00183AD3"/>
    <w:rsid w:val="001933C2"/>
    <w:rsid w:val="0019532A"/>
    <w:rsid w:val="00196939"/>
    <w:rsid w:val="001A40D5"/>
    <w:rsid w:val="001A722C"/>
    <w:rsid w:val="001B16C8"/>
    <w:rsid w:val="001B4611"/>
    <w:rsid w:val="001C4C65"/>
    <w:rsid w:val="001C56EA"/>
    <w:rsid w:val="001D4215"/>
    <w:rsid w:val="001D4B60"/>
    <w:rsid w:val="001D7E26"/>
    <w:rsid w:val="001E77A5"/>
    <w:rsid w:val="001F0A35"/>
    <w:rsid w:val="001F0EC1"/>
    <w:rsid w:val="001F477F"/>
    <w:rsid w:val="001F4F08"/>
    <w:rsid w:val="0021384D"/>
    <w:rsid w:val="00221441"/>
    <w:rsid w:val="002432F2"/>
    <w:rsid w:val="00246D41"/>
    <w:rsid w:val="00257590"/>
    <w:rsid w:val="00257D15"/>
    <w:rsid w:val="00260F95"/>
    <w:rsid w:val="00264CD9"/>
    <w:rsid w:val="00267B85"/>
    <w:rsid w:val="002777E0"/>
    <w:rsid w:val="00292EAC"/>
    <w:rsid w:val="00293667"/>
    <w:rsid w:val="0029631C"/>
    <w:rsid w:val="002A439A"/>
    <w:rsid w:val="002B2759"/>
    <w:rsid w:val="002B64F1"/>
    <w:rsid w:val="002C28B2"/>
    <w:rsid w:val="002C55C1"/>
    <w:rsid w:val="002C73FF"/>
    <w:rsid w:val="002C7FE9"/>
    <w:rsid w:val="002D192E"/>
    <w:rsid w:val="002E26A6"/>
    <w:rsid w:val="002E42BF"/>
    <w:rsid w:val="002E5F3C"/>
    <w:rsid w:val="002E68ED"/>
    <w:rsid w:val="002E77A7"/>
    <w:rsid w:val="002F0788"/>
    <w:rsid w:val="002F7B8F"/>
    <w:rsid w:val="00303857"/>
    <w:rsid w:val="003046C1"/>
    <w:rsid w:val="00312AC5"/>
    <w:rsid w:val="00316495"/>
    <w:rsid w:val="003175DB"/>
    <w:rsid w:val="00323669"/>
    <w:rsid w:val="00325ABE"/>
    <w:rsid w:val="00327AD3"/>
    <w:rsid w:val="003437D8"/>
    <w:rsid w:val="00350E97"/>
    <w:rsid w:val="003648B3"/>
    <w:rsid w:val="00394F58"/>
    <w:rsid w:val="00395749"/>
    <w:rsid w:val="00396626"/>
    <w:rsid w:val="003A00E4"/>
    <w:rsid w:val="003A16F7"/>
    <w:rsid w:val="003A2AD6"/>
    <w:rsid w:val="003A341C"/>
    <w:rsid w:val="003A48D9"/>
    <w:rsid w:val="003A781D"/>
    <w:rsid w:val="003B041F"/>
    <w:rsid w:val="003B1B28"/>
    <w:rsid w:val="003B71B5"/>
    <w:rsid w:val="003C2D60"/>
    <w:rsid w:val="003C6EB3"/>
    <w:rsid w:val="003D34DA"/>
    <w:rsid w:val="003E0F73"/>
    <w:rsid w:val="003E4F6C"/>
    <w:rsid w:val="003F17E3"/>
    <w:rsid w:val="003F26DF"/>
    <w:rsid w:val="003F45D1"/>
    <w:rsid w:val="003F7745"/>
    <w:rsid w:val="0043428D"/>
    <w:rsid w:val="00441198"/>
    <w:rsid w:val="004443B6"/>
    <w:rsid w:val="00444707"/>
    <w:rsid w:val="00456E91"/>
    <w:rsid w:val="00474F64"/>
    <w:rsid w:val="00481C7E"/>
    <w:rsid w:val="004906DD"/>
    <w:rsid w:val="00495F44"/>
    <w:rsid w:val="004965D4"/>
    <w:rsid w:val="00497268"/>
    <w:rsid w:val="004A18BE"/>
    <w:rsid w:val="004C1352"/>
    <w:rsid w:val="004C206B"/>
    <w:rsid w:val="004E4B2E"/>
    <w:rsid w:val="004E4D6B"/>
    <w:rsid w:val="004E5478"/>
    <w:rsid w:val="004F0FE0"/>
    <w:rsid w:val="00504209"/>
    <w:rsid w:val="00506B3C"/>
    <w:rsid w:val="00512E1F"/>
    <w:rsid w:val="00514934"/>
    <w:rsid w:val="005170B7"/>
    <w:rsid w:val="00517A77"/>
    <w:rsid w:val="00521945"/>
    <w:rsid w:val="005302C7"/>
    <w:rsid w:val="00531706"/>
    <w:rsid w:val="005415F0"/>
    <w:rsid w:val="00544215"/>
    <w:rsid w:val="00545341"/>
    <w:rsid w:val="0055109C"/>
    <w:rsid w:val="00552DE3"/>
    <w:rsid w:val="00560311"/>
    <w:rsid w:val="00560904"/>
    <w:rsid w:val="0056398B"/>
    <w:rsid w:val="0056624C"/>
    <w:rsid w:val="00576775"/>
    <w:rsid w:val="005813C8"/>
    <w:rsid w:val="0058505F"/>
    <w:rsid w:val="0058788A"/>
    <w:rsid w:val="005A1BE1"/>
    <w:rsid w:val="005A3E4C"/>
    <w:rsid w:val="005A7B72"/>
    <w:rsid w:val="005B04BC"/>
    <w:rsid w:val="005B2ADB"/>
    <w:rsid w:val="005B2CE0"/>
    <w:rsid w:val="005C08BA"/>
    <w:rsid w:val="005C6ACC"/>
    <w:rsid w:val="005D05B1"/>
    <w:rsid w:val="005D62BD"/>
    <w:rsid w:val="005E22EC"/>
    <w:rsid w:val="005E4EA0"/>
    <w:rsid w:val="005E550E"/>
    <w:rsid w:val="005F056B"/>
    <w:rsid w:val="005F3FA7"/>
    <w:rsid w:val="005F7531"/>
    <w:rsid w:val="006100EA"/>
    <w:rsid w:val="00612139"/>
    <w:rsid w:val="006204E9"/>
    <w:rsid w:val="00620F79"/>
    <w:rsid w:val="00622DEE"/>
    <w:rsid w:val="00630C4D"/>
    <w:rsid w:val="00634C02"/>
    <w:rsid w:val="00652AD1"/>
    <w:rsid w:val="006652DB"/>
    <w:rsid w:val="00667F9A"/>
    <w:rsid w:val="00671CD4"/>
    <w:rsid w:val="00675C88"/>
    <w:rsid w:val="00677D72"/>
    <w:rsid w:val="00680C6F"/>
    <w:rsid w:val="00682F3D"/>
    <w:rsid w:val="00685FB8"/>
    <w:rsid w:val="00687CED"/>
    <w:rsid w:val="006914CC"/>
    <w:rsid w:val="006943C2"/>
    <w:rsid w:val="00697C48"/>
    <w:rsid w:val="006A635E"/>
    <w:rsid w:val="006B4D87"/>
    <w:rsid w:val="006C033B"/>
    <w:rsid w:val="006C0BE2"/>
    <w:rsid w:val="006C13F6"/>
    <w:rsid w:val="006C38E0"/>
    <w:rsid w:val="006C39C1"/>
    <w:rsid w:val="006C7DDF"/>
    <w:rsid w:val="006E0E34"/>
    <w:rsid w:val="0072113B"/>
    <w:rsid w:val="00721239"/>
    <w:rsid w:val="00727D62"/>
    <w:rsid w:val="007367DB"/>
    <w:rsid w:val="0074317D"/>
    <w:rsid w:val="007470A9"/>
    <w:rsid w:val="007526EB"/>
    <w:rsid w:val="00757261"/>
    <w:rsid w:val="00763DA8"/>
    <w:rsid w:val="007657B6"/>
    <w:rsid w:val="00777330"/>
    <w:rsid w:val="007854C9"/>
    <w:rsid w:val="00793BCF"/>
    <w:rsid w:val="007A0C87"/>
    <w:rsid w:val="007A623A"/>
    <w:rsid w:val="007B3063"/>
    <w:rsid w:val="007C419E"/>
    <w:rsid w:val="007D24A5"/>
    <w:rsid w:val="007D6F78"/>
    <w:rsid w:val="007F0120"/>
    <w:rsid w:val="007F311B"/>
    <w:rsid w:val="007F7A52"/>
    <w:rsid w:val="008037BB"/>
    <w:rsid w:val="00805D75"/>
    <w:rsid w:val="00816721"/>
    <w:rsid w:val="00820B05"/>
    <w:rsid w:val="008339FF"/>
    <w:rsid w:val="0083541A"/>
    <w:rsid w:val="00837187"/>
    <w:rsid w:val="00843756"/>
    <w:rsid w:val="00866584"/>
    <w:rsid w:val="0088003F"/>
    <w:rsid w:val="0088114D"/>
    <w:rsid w:val="00885925"/>
    <w:rsid w:val="008A2652"/>
    <w:rsid w:val="008B79BC"/>
    <w:rsid w:val="008C1D65"/>
    <w:rsid w:val="008C5F48"/>
    <w:rsid w:val="008C6ED1"/>
    <w:rsid w:val="008D110A"/>
    <w:rsid w:val="008D374D"/>
    <w:rsid w:val="008D4A34"/>
    <w:rsid w:val="008D54F2"/>
    <w:rsid w:val="008D5755"/>
    <w:rsid w:val="008E3056"/>
    <w:rsid w:val="008F1BDE"/>
    <w:rsid w:val="008F5D82"/>
    <w:rsid w:val="009011BE"/>
    <w:rsid w:val="00901C42"/>
    <w:rsid w:val="00917D36"/>
    <w:rsid w:val="00921192"/>
    <w:rsid w:val="009213F9"/>
    <w:rsid w:val="00921FEB"/>
    <w:rsid w:val="00922570"/>
    <w:rsid w:val="009251F6"/>
    <w:rsid w:val="009400C5"/>
    <w:rsid w:val="00946625"/>
    <w:rsid w:val="00951D2E"/>
    <w:rsid w:val="00955CD1"/>
    <w:rsid w:val="0095763A"/>
    <w:rsid w:val="00966358"/>
    <w:rsid w:val="00980A9B"/>
    <w:rsid w:val="00980EB7"/>
    <w:rsid w:val="009837CD"/>
    <w:rsid w:val="00990AFF"/>
    <w:rsid w:val="00996B66"/>
    <w:rsid w:val="009A621C"/>
    <w:rsid w:val="009A62FC"/>
    <w:rsid w:val="009B0F91"/>
    <w:rsid w:val="009B179C"/>
    <w:rsid w:val="009C6249"/>
    <w:rsid w:val="009D6E6E"/>
    <w:rsid w:val="009E585E"/>
    <w:rsid w:val="009F12C6"/>
    <w:rsid w:val="009F4C41"/>
    <w:rsid w:val="00A01035"/>
    <w:rsid w:val="00A0315F"/>
    <w:rsid w:val="00A039F8"/>
    <w:rsid w:val="00A13DAD"/>
    <w:rsid w:val="00A26486"/>
    <w:rsid w:val="00A2662F"/>
    <w:rsid w:val="00A27192"/>
    <w:rsid w:val="00A32C24"/>
    <w:rsid w:val="00A35573"/>
    <w:rsid w:val="00A41AB4"/>
    <w:rsid w:val="00A6001C"/>
    <w:rsid w:val="00A61AE8"/>
    <w:rsid w:val="00A92519"/>
    <w:rsid w:val="00AA0D60"/>
    <w:rsid w:val="00AA474B"/>
    <w:rsid w:val="00AB3AC6"/>
    <w:rsid w:val="00AB586D"/>
    <w:rsid w:val="00AC1544"/>
    <w:rsid w:val="00AC3F89"/>
    <w:rsid w:val="00AD4E99"/>
    <w:rsid w:val="00AD73C7"/>
    <w:rsid w:val="00AE09F2"/>
    <w:rsid w:val="00AE7626"/>
    <w:rsid w:val="00AF0EC6"/>
    <w:rsid w:val="00AF3684"/>
    <w:rsid w:val="00AF7F2A"/>
    <w:rsid w:val="00B065FE"/>
    <w:rsid w:val="00B21878"/>
    <w:rsid w:val="00B22680"/>
    <w:rsid w:val="00B23618"/>
    <w:rsid w:val="00B3240C"/>
    <w:rsid w:val="00B42EDC"/>
    <w:rsid w:val="00B430B7"/>
    <w:rsid w:val="00B4389E"/>
    <w:rsid w:val="00B47791"/>
    <w:rsid w:val="00B5069C"/>
    <w:rsid w:val="00B54C08"/>
    <w:rsid w:val="00B61B32"/>
    <w:rsid w:val="00B63223"/>
    <w:rsid w:val="00B67E6D"/>
    <w:rsid w:val="00B73BAC"/>
    <w:rsid w:val="00B915AE"/>
    <w:rsid w:val="00B91F89"/>
    <w:rsid w:val="00B935E8"/>
    <w:rsid w:val="00B95C8A"/>
    <w:rsid w:val="00BA2EAE"/>
    <w:rsid w:val="00BA3232"/>
    <w:rsid w:val="00BC4B44"/>
    <w:rsid w:val="00BC6116"/>
    <w:rsid w:val="00BC7F59"/>
    <w:rsid w:val="00BD2D8D"/>
    <w:rsid w:val="00BD4DBE"/>
    <w:rsid w:val="00BD540E"/>
    <w:rsid w:val="00BE1ADE"/>
    <w:rsid w:val="00BE3487"/>
    <w:rsid w:val="00BE3638"/>
    <w:rsid w:val="00BF36A6"/>
    <w:rsid w:val="00C06F01"/>
    <w:rsid w:val="00C1473A"/>
    <w:rsid w:val="00C15C55"/>
    <w:rsid w:val="00C25354"/>
    <w:rsid w:val="00C25F98"/>
    <w:rsid w:val="00C26F4C"/>
    <w:rsid w:val="00C30434"/>
    <w:rsid w:val="00C620D4"/>
    <w:rsid w:val="00C63379"/>
    <w:rsid w:val="00C63D48"/>
    <w:rsid w:val="00C71F35"/>
    <w:rsid w:val="00C92757"/>
    <w:rsid w:val="00C942D8"/>
    <w:rsid w:val="00C944E7"/>
    <w:rsid w:val="00CA33EB"/>
    <w:rsid w:val="00CA3616"/>
    <w:rsid w:val="00CC1F9C"/>
    <w:rsid w:val="00CC4771"/>
    <w:rsid w:val="00CC686D"/>
    <w:rsid w:val="00CD06F2"/>
    <w:rsid w:val="00CD2EC8"/>
    <w:rsid w:val="00CD4247"/>
    <w:rsid w:val="00CD7CEC"/>
    <w:rsid w:val="00CE4C1F"/>
    <w:rsid w:val="00CE5425"/>
    <w:rsid w:val="00CE7AA4"/>
    <w:rsid w:val="00CF1C33"/>
    <w:rsid w:val="00D0086B"/>
    <w:rsid w:val="00D01BB8"/>
    <w:rsid w:val="00D02430"/>
    <w:rsid w:val="00D048AB"/>
    <w:rsid w:val="00D24545"/>
    <w:rsid w:val="00D32AE1"/>
    <w:rsid w:val="00D36D9B"/>
    <w:rsid w:val="00D3779D"/>
    <w:rsid w:val="00D52770"/>
    <w:rsid w:val="00D60709"/>
    <w:rsid w:val="00D65AC2"/>
    <w:rsid w:val="00D72BB8"/>
    <w:rsid w:val="00D72F8D"/>
    <w:rsid w:val="00D7341C"/>
    <w:rsid w:val="00D75158"/>
    <w:rsid w:val="00D75DB3"/>
    <w:rsid w:val="00D9164A"/>
    <w:rsid w:val="00D92A3C"/>
    <w:rsid w:val="00DA77F7"/>
    <w:rsid w:val="00DB4CA3"/>
    <w:rsid w:val="00DB536A"/>
    <w:rsid w:val="00DB604E"/>
    <w:rsid w:val="00DB7E73"/>
    <w:rsid w:val="00DC2E21"/>
    <w:rsid w:val="00DC47B3"/>
    <w:rsid w:val="00DC66FE"/>
    <w:rsid w:val="00DD0480"/>
    <w:rsid w:val="00DD3B68"/>
    <w:rsid w:val="00DD65BB"/>
    <w:rsid w:val="00DF673F"/>
    <w:rsid w:val="00E147A6"/>
    <w:rsid w:val="00E16429"/>
    <w:rsid w:val="00E25473"/>
    <w:rsid w:val="00E2615B"/>
    <w:rsid w:val="00E272C0"/>
    <w:rsid w:val="00E27D1E"/>
    <w:rsid w:val="00E31315"/>
    <w:rsid w:val="00E32875"/>
    <w:rsid w:val="00E34198"/>
    <w:rsid w:val="00E40B28"/>
    <w:rsid w:val="00E45C07"/>
    <w:rsid w:val="00E51558"/>
    <w:rsid w:val="00E52A26"/>
    <w:rsid w:val="00E632C5"/>
    <w:rsid w:val="00E638D4"/>
    <w:rsid w:val="00E6522D"/>
    <w:rsid w:val="00E834AD"/>
    <w:rsid w:val="00E84321"/>
    <w:rsid w:val="00E84669"/>
    <w:rsid w:val="00E873E3"/>
    <w:rsid w:val="00E96E20"/>
    <w:rsid w:val="00E9787D"/>
    <w:rsid w:val="00EA4F3F"/>
    <w:rsid w:val="00EB2804"/>
    <w:rsid w:val="00EB7FE3"/>
    <w:rsid w:val="00EC507E"/>
    <w:rsid w:val="00EC6765"/>
    <w:rsid w:val="00ED2AB7"/>
    <w:rsid w:val="00ED7455"/>
    <w:rsid w:val="00EF08E2"/>
    <w:rsid w:val="00EF17C4"/>
    <w:rsid w:val="00EF1E82"/>
    <w:rsid w:val="00EF30A7"/>
    <w:rsid w:val="00F02096"/>
    <w:rsid w:val="00F05346"/>
    <w:rsid w:val="00F05B6E"/>
    <w:rsid w:val="00F10109"/>
    <w:rsid w:val="00F141BE"/>
    <w:rsid w:val="00F20C4B"/>
    <w:rsid w:val="00F338D4"/>
    <w:rsid w:val="00F34AC5"/>
    <w:rsid w:val="00F37F47"/>
    <w:rsid w:val="00F44D34"/>
    <w:rsid w:val="00F45180"/>
    <w:rsid w:val="00F5250B"/>
    <w:rsid w:val="00F534EB"/>
    <w:rsid w:val="00F53915"/>
    <w:rsid w:val="00F54107"/>
    <w:rsid w:val="00F6664E"/>
    <w:rsid w:val="00F67E25"/>
    <w:rsid w:val="00F77613"/>
    <w:rsid w:val="00F8125B"/>
    <w:rsid w:val="00F82153"/>
    <w:rsid w:val="00F85EF2"/>
    <w:rsid w:val="00F92BD5"/>
    <w:rsid w:val="00F97F63"/>
    <w:rsid w:val="00FA1ED3"/>
    <w:rsid w:val="00FA2060"/>
    <w:rsid w:val="00FA26B1"/>
    <w:rsid w:val="00FB4822"/>
    <w:rsid w:val="00FC326F"/>
    <w:rsid w:val="00FD3FF3"/>
    <w:rsid w:val="00FE559C"/>
    <w:rsid w:val="00FE583B"/>
    <w:rsid w:val="00FF0B79"/>
    <w:rsid w:val="00FF3001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2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AD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B2ADB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rsid w:val="005B2ADB"/>
  </w:style>
  <w:style w:type="character" w:customStyle="1" w:styleId="NagwekZnak">
    <w:name w:val="Nagłówek Znak"/>
    <w:basedOn w:val="Domylnaczcionkaakapitu"/>
    <w:link w:val="Nagwek"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5B2ADB"/>
  </w:style>
  <w:style w:type="character" w:customStyle="1" w:styleId="StopkaZnak">
    <w:name w:val="Stopka Znak"/>
    <w:basedOn w:val="Domylnaczcionkaakapitu"/>
    <w:link w:val="Stopka"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5B2ADB"/>
    <w:pPr>
      <w:suppressLineNumbers/>
    </w:pPr>
  </w:style>
  <w:style w:type="paragraph" w:styleId="Akapitzlist">
    <w:name w:val="List Paragraph"/>
    <w:basedOn w:val="Normalny"/>
    <w:qFormat/>
    <w:rsid w:val="005C08BA"/>
    <w:pPr>
      <w:spacing w:line="340" w:lineRule="exact"/>
      <w:ind w:left="708"/>
      <w:jc w:val="both"/>
      <w:textAlignment w:val="baseline"/>
    </w:pPr>
    <w:rPr>
      <w:rFonts w:eastAsia="Times New Roman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2A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C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CEC"/>
    <w:rPr>
      <w:rFonts w:ascii="Tahoma" w:eastAsia="Tahoma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AD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B2ADB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rsid w:val="005B2ADB"/>
  </w:style>
  <w:style w:type="character" w:customStyle="1" w:styleId="NagwekZnak">
    <w:name w:val="Nagłówek Znak"/>
    <w:basedOn w:val="Domylnaczcionkaakapitu"/>
    <w:link w:val="Nagwek"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5B2ADB"/>
  </w:style>
  <w:style w:type="character" w:customStyle="1" w:styleId="StopkaZnak">
    <w:name w:val="Stopka Znak"/>
    <w:basedOn w:val="Domylnaczcionkaakapitu"/>
    <w:link w:val="Stopka"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5B2ADB"/>
    <w:pPr>
      <w:suppressLineNumbers/>
    </w:pPr>
  </w:style>
  <w:style w:type="paragraph" w:styleId="Akapitzlist">
    <w:name w:val="List Paragraph"/>
    <w:basedOn w:val="Normalny"/>
    <w:qFormat/>
    <w:rsid w:val="005C08BA"/>
    <w:pPr>
      <w:spacing w:line="340" w:lineRule="exact"/>
      <w:ind w:left="708"/>
      <w:jc w:val="both"/>
      <w:textAlignment w:val="baseline"/>
    </w:pPr>
    <w:rPr>
      <w:rFonts w:eastAsia="Times New Roman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2A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C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CEC"/>
    <w:rPr>
      <w:rFonts w:ascii="Tahoma" w:eastAsia="Tahoma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1161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Jonik</dc:creator>
  <cp:lastModifiedBy>Ewelina Jonik</cp:lastModifiedBy>
  <cp:revision>3</cp:revision>
  <cp:lastPrinted>2022-09-19T07:19:00Z</cp:lastPrinted>
  <dcterms:created xsi:type="dcterms:W3CDTF">2022-11-10T13:24:00Z</dcterms:created>
  <dcterms:modified xsi:type="dcterms:W3CDTF">2022-11-10T13:24:00Z</dcterms:modified>
</cp:coreProperties>
</file>