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9AC" w:rsidRDefault="001F733E">
      <w:pPr>
        <w:tabs>
          <w:tab w:val="left" w:pos="0"/>
        </w:tabs>
        <w:spacing w:line="10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F929AC" w:rsidRDefault="001F733E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</w:p>
    <w:p w:rsidR="00F929AC" w:rsidRDefault="001F733E">
      <w:pPr>
        <w:tabs>
          <w:tab w:val="left" w:pos="0"/>
        </w:tabs>
        <w:spacing w:line="100" w:lineRule="atLeast"/>
        <w:jc w:val="right"/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................................., dnia..................</w:t>
      </w:r>
    </w:p>
    <w:p w:rsidR="00F929AC" w:rsidRDefault="001F733E">
      <w:pPr>
        <w:spacing w:line="100" w:lineRule="atLeast"/>
      </w:pPr>
      <w:r>
        <w:rPr>
          <w:rFonts w:eastAsia="Times New Roman"/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F929AC" w:rsidRDefault="00F929AC">
      <w:pPr>
        <w:spacing w:line="100" w:lineRule="atLeast"/>
        <w:rPr>
          <w:sz w:val="22"/>
          <w:szCs w:val="22"/>
        </w:rPr>
      </w:pPr>
    </w:p>
    <w:p w:rsidR="00F929AC" w:rsidRDefault="001F733E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F929AC" w:rsidRDefault="001F733E">
      <w:pPr>
        <w:spacing w:line="360" w:lineRule="auto"/>
      </w:pPr>
      <w:r>
        <w:rPr>
          <w:rFonts w:eastAsia="Times New Roman"/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nazwa wykonawcy i adres </w:t>
      </w:r>
    </w:p>
    <w:p w:rsidR="00F929AC" w:rsidRPr="00A31C45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proofErr w:type="spellStart"/>
      <w:r w:rsidRPr="00A31C45">
        <w:rPr>
          <w:i/>
          <w:iCs/>
          <w:sz w:val="22"/>
          <w:szCs w:val="22"/>
          <w:lang w:val="en-US"/>
        </w:rPr>
        <w:t>Nr</w:t>
      </w:r>
      <w:proofErr w:type="spellEnd"/>
      <w:r w:rsidRPr="00A31C45">
        <w:rPr>
          <w:i/>
          <w:iCs/>
          <w:sz w:val="22"/>
          <w:szCs w:val="22"/>
          <w:lang w:val="en-US"/>
        </w:rPr>
        <w:t xml:space="preserve"> tel. …. …………………………………….….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F929AC" w:rsidRPr="00A31C45" w:rsidRDefault="001F733E">
      <w:pPr>
        <w:spacing w:line="360" w:lineRule="auto"/>
        <w:rPr>
          <w:i/>
          <w:iCs/>
          <w:sz w:val="22"/>
          <w:szCs w:val="22"/>
        </w:rPr>
      </w:pPr>
      <w:r w:rsidRPr="00A31C45">
        <w:rPr>
          <w:i/>
          <w:iCs/>
          <w:sz w:val="22"/>
          <w:szCs w:val="22"/>
        </w:rPr>
        <w:t>REGON...............................................................</w:t>
      </w:r>
    </w:p>
    <w:p w:rsidR="00C77925" w:rsidRPr="00A31C45" w:rsidRDefault="00C77925" w:rsidP="00C77925">
      <w:pPr>
        <w:spacing w:line="360" w:lineRule="auto"/>
      </w:pPr>
      <w:r w:rsidRPr="00A31C45">
        <w:rPr>
          <w:i/>
          <w:iCs/>
          <w:sz w:val="20"/>
          <w:szCs w:val="20"/>
        </w:rPr>
        <w:t>KRS………………………………………………….</w:t>
      </w:r>
    </w:p>
    <w:p w:rsidR="00F929AC" w:rsidRPr="00A31C45" w:rsidRDefault="00F929AC">
      <w:pPr>
        <w:spacing w:line="100" w:lineRule="atLeast"/>
        <w:jc w:val="center"/>
        <w:rPr>
          <w:i/>
          <w:iCs/>
          <w:sz w:val="22"/>
          <w:szCs w:val="22"/>
        </w:rPr>
      </w:pPr>
    </w:p>
    <w:p w:rsidR="00F929AC" w:rsidRPr="00E55E9A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 w:rsidRPr="00A31C45">
        <w:rPr>
          <w:b/>
          <w:bCs/>
          <w:sz w:val="22"/>
          <w:szCs w:val="22"/>
        </w:rPr>
        <w:tab/>
      </w:r>
      <w:r w:rsidRPr="00A31C45">
        <w:rPr>
          <w:b/>
          <w:bCs/>
          <w:sz w:val="22"/>
          <w:szCs w:val="22"/>
        </w:rPr>
        <w:tab/>
      </w:r>
      <w:r w:rsidRPr="00A31C45">
        <w:rPr>
          <w:b/>
          <w:bCs/>
          <w:sz w:val="22"/>
          <w:szCs w:val="22"/>
        </w:rPr>
        <w:tab/>
        <w:t xml:space="preserve">                         </w:t>
      </w:r>
      <w:r w:rsidRPr="00E55E9A">
        <w:rPr>
          <w:b/>
          <w:bCs/>
          <w:sz w:val="22"/>
          <w:szCs w:val="22"/>
        </w:rPr>
        <w:t>SP ZOZ „REPTY”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 w:rsidRPr="00E55E9A">
        <w:rPr>
          <w:b/>
          <w:bCs/>
          <w:sz w:val="22"/>
          <w:szCs w:val="22"/>
        </w:rPr>
        <w:tab/>
      </w:r>
      <w:r w:rsidRPr="00E55E9A">
        <w:rPr>
          <w:b/>
          <w:bCs/>
          <w:sz w:val="22"/>
          <w:szCs w:val="22"/>
        </w:rPr>
        <w:tab/>
      </w:r>
      <w:r w:rsidRPr="00E55E9A">
        <w:rPr>
          <w:b/>
          <w:bCs/>
          <w:sz w:val="22"/>
          <w:szCs w:val="22"/>
        </w:rPr>
        <w:tab/>
      </w:r>
      <w:r w:rsidRPr="00E55E9A">
        <w:rPr>
          <w:b/>
          <w:bCs/>
          <w:sz w:val="22"/>
          <w:szCs w:val="22"/>
        </w:rPr>
        <w:tab/>
      </w:r>
      <w:r w:rsidRPr="00E55E9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Górnośląskie Centrum Rehabilitacji im. gen. J. Ziętka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F929AC" w:rsidRDefault="00F929AC">
      <w:pPr>
        <w:spacing w:line="100" w:lineRule="atLeast"/>
        <w:rPr>
          <w:i/>
          <w:iCs/>
          <w:sz w:val="22"/>
          <w:szCs w:val="22"/>
        </w:rPr>
      </w:pPr>
    </w:p>
    <w:p w:rsidR="00985FE9" w:rsidRDefault="00985FE9">
      <w:pPr>
        <w:spacing w:line="100" w:lineRule="atLeast"/>
        <w:rPr>
          <w:i/>
          <w:iCs/>
          <w:sz w:val="22"/>
          <w:szCs w:val="22"/>
        </w:rPr>
      </w:pPr>
    </w:p>
    <w:p w:rsidR="00F929AC" w:rsidRDefault="001F733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F929AC" w:rsidRDefault="001F733E">
      <w:pPr>
        <w:spacing w:line="100" w:lineRule="atLeast"/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CB7D0D" w:rsidRPr="00833B8F" w:rsidRDefault="00CB7D0D" w:rsidP="00CB7D0D">
      <w:pPr>
        <w:pStyle w:val="Normalny2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33B8F">
        <w:rPr>
          <w:rStyle w:val="Domylnaczcionkaakapitu2"/>
          <w:rFonts w:ascii="Times New Roman" w:eastAsia="Tahoma" w:hAnsi="Times New Roman"/>
          <w:b/>
          <w:bCs/>
          <w:kern w:val="2"/>
        </w:rPr>
        <w:t>Przygotowanie, redakcja i druk biuletynu</w:t>
      </w:r>
      <w:r w:rsidRPr="00833B8F">
        <w:rPr>
          <w:rStyle w:val="Domylnaczcionkaakapitu2"/>
          <w:rFonts w:ascii="Times New Roman" w:eastAsia="Tahoma" w:hAnsi="Times New Roman"/>
          <w:bCs/>
          <w:kern w:val="2"/>
        </w:rPr>
        <w:t xml:space="preserve"> </w:t>
      </w:r>
      <w:r w:rsidRPr="00833B8F">
        <w:rPr>
          <w:rStyle w:val="Domylnaczcionkaakapitu2"/>
          <w:rFonts w:ascii="Times New Roman" w:eastAsia="Tahoma" w:hAnsi="Times New Roman"/>
          <w:b/>
          <w:bCs/>
          <w:kern w:val="2"/>
        </w:rPr>
        <w:t>pt.: „Wieści z Rept”</w:t>
      </w:r>
    </w:p>
    <w:p w:rsidR="00F929AC" w:rsidRDefault="0076519E">
      <w:pPr>
        <w:jc w:val="center"/>
        <w:rPr>
          <w:b/>
          <w:sz w:val="22"/>
          <w:szCs w:val="22"/>
        </w:rPr>
      </w:pPr>
      <w:r w:rsidRPr="00293C86">
        <w:rPr>
          <w:b/>
          <w:sz w:val="22"/>
          <w:szCs w:val="22"/>
        </w:rPr>
        <w:t>GCR/</w:t>
      </w:r>
      <w:r w:rsidR="004D4BC6" w:rsidRPr="00293C86">
        <w:rPr>
          <w:b/>
          <w:sz w:val="22"/>
          <w:szCs w:val="22"/>
        </w:rPr>
        <w:t>3</w:t>
      </w:r>
      <w:r w:rsidR="00C77925" w:rsidRPr="00293C86">
        <w:rPr>
          <w:b/>
          <w:sz w:val="22"/>
          <w:szCs w:val="22"/>
        </w:rPr>
        <w:t>/W/2023</w:t>
      </w:r>
    </w:p>
    <w:p w:rsidR="00F929AC" w:rsidRDefault="001F733E">
      <w:pPr>
        <w:spacing w:line="100" w:lineRule="atLeast"/>
        <w:jc w:val="center"/>
      </w:pPr>
      <w:r>
        <w:rPr>
          <w:i/>
          <w:iCs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 xml:space="preserve">bez stosowania przepisów Ustawy z dnia 11 września 2019r. Prawo zamówień publicznych </w:t>
      </w:r>
      <w:r w:rsidR="0095282A">
        <w:rPr>
          <w:i/>
          <w:sz w:val="22"/>
          <w:szCs w:val="22"/>
          <w:lang w:eastAsia="en-US"/>
        </w:rPr>
        <w:br/>
      </w:r>
      <w:r w:rsidR="00C77925">
        <w:rPr>
          <w:i/>
          <w:sz w:val="22"/>
          <w:szCs w:val="22"/>
          <w:lang w:eastAsia="en-US"/>
        </w:rPr>
        <w:t>(t.j. Dz. U. z 2022</w:t>
      </w:r>
      <w:r>
        <w:rPr>
          <w:i/>
          <w:sz w:val="22"/>
          <w:szCs w:val="22"/>
          <w:lang w:eastAsia="en-US"/>
        </w:rPr>
        <w:t>r</w:t>
      </w:r>
      <w:r w:rsidR="00C77925">
        <w:rPr>
          <w:i/>
          <w:sz w:val="22"/>
          <w:szCs w:val="22"/>
          <w:lang w:eastAsia="en-US"/>
        </w:rPr>
        <w:t>. poz.1710</w:t>
      </w:r>
      <w:r>
        <w:rPr>
          <w:i/>
          <w:sz w:val="22"/>
          <w:szCs w:val="22"/>
          <w:lang w:eastAsia="en-US"/>
        </w:rPr>
        <w:t xml:space="preserve"> ze zm.), na podstawie art. 2. ust.1. pkt 1) wskazanej ustawy.</w:t>
      </w:r>
      <w:r>
        <w:rPr>
          <w:i/>
          <w:iCs/>
          <w:sz w:val="22"/>
          <w:szCs w:val="22"/>
          <w:lang w:eastAsia="en-US"/>
        </w:rPr>
        <w:t>)</w:t>
      </w:r>
    </w:p>
    <w:p w:rsidR="00F929AC" w:rsidRDefault="00F929AC">
      <w:pPr>
        <w:spacing w:line="100" w:lineRule="atLeast"/>
        <w:jc w:val="both"/>
        <w:rPr>
          <w:i/>
          <w:iCs/>
          <w:sz w:val="22"/>
          <w:szCs w:val="22"/>
        </w:rPr>
      </w:pPr>
    </w:p>
    <w:p w:rsidR="00F929AC" w:rsidRPr="001D340B" w:rsidRDefault="001F733E" w:rsidP="001D340B">
      <w:pPr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1. Oferujemy </w:t>
      </w:r>
      <w:r w:rsidR="009F319F" w:rsidRPr="009F319F">
        <w:rPr>
          <w:rFonts w:eastAsia="Times New Roman"/>
          <w:sz w:val="22"/>
          <w:szCs w:val="22"/>
        </w:rPr>
        <w:t>świadczenie usługi w zakresie opisanym w zaproszeniu oraz spełniając wszystkie wymagania w nim określone, za cenę w wysokości</w:t>
      </w:r>
      <w:r>
        <w:rPr>
          <w:sz w:val="22"/>
          <w:szCs w:val="22"/>
        </w:rPr>
        <w:t xml:space="preserve">: </w:t>
      </w:r>
    </w:p>
    <w:p w:rsidR="00F929AC" w:rsidRDefault="001F73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29AC" w:rsidRPr="009F319F" w:rsidRDefault="001F733E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F319F">
        <w:rPr>
          <w:b/>
          <w:sz w:val="22"/>
          <w:szCs w:val="22"/>
        </w:rPr>
        <w:t>Cena netto : ……………………………………………………….…………</w:t>
      </w:r>
      <w:r w:rsidR="009F319F">
        <w:rPr>
          <w:b/>
          <w:sz w:val="22"/>
          <w:szCs w:val="22"/>
        </w:rPr>
        <w:t>…</w:t>
      </w:r>
      <w:r w:rsidRPr="009F319F">
        <w:rPr>
          <w:b/>
          <w:sz w:val="22"/>
          <w:szCs w:val="22"/>
        </w:rPr>
        <w:t>PLN</w:t>
      </w:r>
      <w:r w:rsidRPr="009F319F">
        <w:rPr>
          <w:b/>
          <w:sz w:val="22"/>
          <w:szCs w:val="22"/>
        </w:rPr>
        <w:tab/>
      </w:r>
    </w:p>
    <w:p w:rsidR="00F929AC" w:rsidRPr="009F319F" w:rsidRDefault="001F733E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>Podatek</w:t>
      </w:r>
      <w:r w:rsidR="009F319F">
        <w:rPr>
          <w:b/>
          <w:sz w:val="22"/>
          <w:szCs w:val="22"/>
        </w:rPr>
        <w:t xml:space="preserve"> VAT : ………%………………………………………………………</w:t>
      </w:r>
      <w:r w:rsidRPr="009F319F">
        <w:rPr>
          <w:b/>
          <w:sz w:val="22"/>
          <w:szCs w:val="22"/>
        </w:rPr>
        <w:t xml:space="preserve">PLN  </w:t>
      </w:r>
    </w:p>
    <w:p w:rsidR="00F929AC" w:rsidRPr="009F319F" w:rsidRDefault="001F733E">
      <w:pPr>
        <w:spacing w:line="360" w:lineRule="auto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ab/>
        <w:t>Cena brutto: …………………………………………………………………...</w:t>
      </w:r>
      <w:r w:rsidR="009F319F">
        <w:rPr>
          <w:b/>
          <w:sz w:val="22"/>
          <w:szCs w:val="22"/>
        </w:rPr>
        <w:t>.</w:t>
      </w:r>
      <w:r w:rsidRPr="009F319F">
        <w:rPr>
          <w:b/>
          <w:sz w:val="22"/>
          <w:szCs w:val="22"/>
        </w:rPr>
        <w:t>PLN</w:t>
      </w:r>
    </w:p>
    <w:p w:rsidR="009F319F" w:rsidRDefault="008C3F4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B388D">
        <w:rPr>
          <w:sz w:val="22"/>
          <w:szCs w:val="22"/>
        </w:rPr>
        <w:t xml:space="preserve"> tym za jeden numer biuletynu</w:t>
      </w:r>
      <w:r>
        <w:rPr>
          <w:sz w:val="22"/>
          <w:szCs w:val="22"/>
        </w:rPr>
        <w:t>:</w:t>
      </w:r>
      <w:r w:rsidR="009F319F">
        <w:rPr>
          <w:sz w:val="22"/>
          <w:szCs w:val="22"/>
        </w:rPr>
        <w:t xml:space="preserve"> </w:t>
      </w:r>
    </w:p>
    <w:p w:rsidR="009F319F" w:rsidRPr="009F319F" w:rsidRDefault="009F319F" w:rsidP="009F319F">
      <w:pPr>
        <w:spacing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netto : ……………………………………………………….…………..PLN</w:t>
      </w:r>
      <w:r w:rsidRPr="009F319F">
        <w:rPr>
          <w:sz w:val="22"/>
          <w:szCs w:val="22"/>
        </w:rPr>
        <w:tab/>
      </w:r>
    </w:p>
    <w:p w:rsidR="009F319F" w:rsidRPr="009F319F" w:rsidRDefault="009F319F" w:rsidP="009F319F">
      <w:pPr>
        <w:spacing w:line="360" w:lineRule="auto"/>
        <w:ind w:firstLine="708"/>
        <w:jc w:val="both"/>
        <w:rPr>
          <w:sz w:val="22"/>
          <w:szCs w:val="22"/>
        </w:rPr>
      </w:pPr>
      <w:r w:rsidRPr="009F319F">
        <w:rPr>
          <w:sz w:val="22"/>
          <w:szCs w:val="22"/>
        </w:rPr>
        <w:t xml:space="preserve">Podatek VAT : ………%………………………………………………………PLN  </w:t>
      </w:r>
    </w:p>
    <w:p w:rsidR="009F319F" w:rsidRDefault="009F319F" w:rsidP="008C3F40">
      <w:pPr>
        <w:spacing w:after="200" w:line="360" w:lineRule="auto"/>
        <w:jc w:val="both"/>
        <w:rPr>
          <w:sz w:val="22"/>
          <w:szCs w:val="22"/>
        </w:rPr>
      </w:pPr>
      <w:r w:rsidRPr="009F319F">
        <w:rPr>
          <w:sz w:val="22"/>
          <w:szCs w:val="22"/>
        </w:rPr>
        <w:tab/>
        <w:t>Cena brutto: …………………………………………………………………...PLN</w:t>
      </w:r>
    </w:p>
    <w:p w:rsidR="00567D6B" w:rsidRPr="00567D6B" w:rsidRDefault="00567D6B" w:rsidP="00567D6B">
      <w:pPr>
        <w:pStyle w:val="Akapitzlist"/>
        <w:numPr>
          <w:ilvl w:val="0"/>
          <w:numId w:val="1"/>
        </w:numPr>
        <w:spacing w:after="200" w:line="100" w:lineRule="atLeast"/>
        <w:rPr>
          <w:szCs w:val="22"/>
          <w:lang w:eastAsia="ar-SA"/>
        </w:rPr>
      </w:pPr>
      <w:r w:rsidRPr="007457A9">
        <w:rPr>
          <w:szCs w:val="22"/>
          <w:lang w:eastAsia="ar-SA"/>
        </w:rPr>
        <w:t xml:space="preserve">Oświadczam, że </w:t>
      </w:r>
      <w:r w:rsidRPr="007457A9">
        <w:rPr>
          <w:b/>
          <w:szCs w:val="22"/>
          <w:lang w:eastAsia="ar-SA"/>
        </w:rPr>
        <w:t>zachodzą / nie zachodzą (*)</w:t>
      </w:r>
      <w:r w:rsidRPr="007457A9">
        <w:rPr>
          <w:szCs w:val="22"/>
          <w:lang w:eastAsia="ar-SA"/>
        </w:rPr>
        <w:t xml:space="preserve"> w stosunku do mnie przesłanki wykluczenia </w:t>
      </w:r>
      <w:r w:rsidRPr="007457A9">
        <w:rPr>
          <w:szCs w:val="22"/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</w:t>
      </w:r>
      <w:r>
        <w:rPr>
          <w:szCs w:val="22"/>
          <w:lang w:eastAsia="ar-SA"/>
        </w:rPr>
        <w:t>a narodowego (</w:t>
      </w:r>
      <w:proofErr w:type="spellStart"/>
      <w:r>
        <w:rPr>
          <w:szCs w:val="22"/>
          <w:lang w:eastAsia="ar-SA"/>
        </w:rPr>
        <w:t>t.j</w:t>
      </w:r>
      <w:proofErr w:type="spellEnd"/>
      <w:r w:rsidRPr="0097208C">
        <w:rPr>
          <w:szCs w:val="22"/>
          <w:lang w:eastAsia="ar-SA"/>
        </w:rPr>
        <w:t xml:space="preserve">. Dz. U. z 2023 r. poz. 129). </w:t>
      </w:r>
      <w:r w:rsidRPr="0097208C">
        <w:rPr>
          <w:i/>
          <w:szCs w:val="22"/>
          <w:lang w:eastAsia="ar-SA"/>
        </w:rPr>
        <w:t xml:space="preserve">(*) niepotrzebne </w:t>
      </w:r>
      <w:r w:rsidRPr="007457A9">
        <w:rPr>
          <w:i/>
          <w:szCs w:val="22"/>
          <w:lang w:eastAsia="ar-SA"/>
        </w:rPr>
        <w:t>skreślić</w:t>
      </w:r>
    </w:p>
    <w:p w:rsidR="007E5A54" w:rsidRPr="007E5A54" w:rsidRDefault="007E5A54" w:rsidP="007E5A54">
      <w:pPr>
        <w:pStyle w:val="Akapitzlist"/>
        <w:numPr>
          <w:ilvl w:val="0"/>
          <w:numId w:val="1"/>
        </w:numPr>
        <w:spacing w:after="200"/>
        <w:ind w:left="357" w:hanging="357"/>
        <w:rPr>
          <w:szCs w:val="22"/>
          <w:lang w:eastAsia="ar-SA"/>
        </w:rPr>
      </w:pPr>
      <w:r w:rsidRPr="007E5A54">
        <w:rPr>
          <w:szCs w:val="22"/>
          <w:lang w:eastAsia="ar-SA"/>
        </w:rPr>
        <w:t>Oświadczamy, że posiadamy wszelkie umiejętności i kwalifikacje niezbędne do realizacji przedmiotu zamówienia, i zobowiązujemy się wykonać przedmiot zamówienia zgodnie z najnowszą wiedzą.</w:t>
      </w:r>
    </w:p>
    <w:p w:rsidR="00567D6B" w:rsidRPr="009F319F" w:rsidRDefault="00567D6B" w:rsidP="00567D6B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rPr>
          <w:szCs w:val="22"/>
          <w:lang w:eastAsia="ar-SA"/>
        </w:rPr>
      </w:pPr>
      <w:r w:rsidRPr="009F319F">
        <w:rPr>
          <w:szCs w:val="22"/>
          <w:lang w:eastAsia="ar-SA"/>
        </w:rPr>
        <w:t xml:space="preserve">Oświadczamy, że w cenie oferty zostały uwzględnione wszystkie koszty wykonania zamówienia </w:t>
      </w:r>
      <w:r w:rsidRPr="009F319F">
        <w:rPr>
          <w:szCs w:val="22"/>
          <w:lang w:eastAsia="ar-SA"/>
        </w:rPr>
        <w:br/>
        <w:t>i realizacji przyszłego świadczenia umownego jakie poniesie Zamawiający w przypadku wyboru niniejszej oferty oraz że cena nie ulegnie zmianie w okresie trwania umowy.</w:t>
      </w:r>
    </w:p>
    <w:p w:rsidR="00030FBF" w:rsidRPr="00CB7D0D" w:rsidRDefault="00030FBF" w:rsidP="00030FBF">
      <w:pPr>
        <w:pStyle w:val="Akapitzlist"/>
        <w:numPr>
          <w:ilvl w:val="0"/>
          <w:numId w:val="1"/>
        </w:numPr>
        <w:tabs>
          <w:tab w:val="clear" w:pos="360"/>
        </w:tabs>
        <w:spacing w:after="200"/>
        <w:ind w:left="357" w:hanging="357"/>
        <w:rPr>
          <w:szCs w:val="22"/>
          <w:lang w:eastAsia="ar-SA"/>
        </w:rPr>
      </w:pPr>
      <w:r w:rsidRPr="00CB7D0D">
        <w:rPr>
          <w:szCs w:val="22"/>
          <w:lang w:eastAsia="ar-SA"/>
        </w:rPr>
        <w:t xml:space="preserve">Oświadczam, że z chwilą wydania Zamawiającemu przedmiotu zamówienia, na warunkach określonych w §1 projektu umowy, zobowiązuję się przenieść na Zamawiającego całość autorskich praw </w:t>
      </w:r>
      <w:r w:rsidRPr="00CB7D0D">
        <w:rPr>
          <w:szCs w:val="22"/>
          <w:lang w:eastAsia="ar-SA"/>
        </w:rPr>
        <w:lastRenderedPageBreak/>
        <w:t xml:space="preserve">majątkowych do wszystkich stworzonych w ramach realizacji przedmiotu umowy utworów. </w:t>
      </w:r>
    </w:p>
    <w:p w:rsidR="00567D6B" w:rsidRDefault="00567D6B" w:rsidP="00567D6B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</w:pPr>
      <w:r>
        <w:rPr>
          <w:rFonts w:eastAsia="Times New Roman"/>
          <w:sz w:val="22"/>
          <w:szCs w:val="22"/>
          <w:lang w:eastAsia="ar-SA"/>
        </w:rPr>
        <w:t xml:space="preserve">Oświadczamy, iż </w:t>
      </w:r>
      <w:r>
        <w:rPr>
          <w:rFonts w:eastAsia="Times New Roman"/>
          <w:b/>
          <w:sz w:val="22"/>
          <w:szCs w:val="22"/>
          <w:lang w:eastAsia="ar-SA"/>
        </w:rPr>
        <w:t>zamierzam / nie zamierzam</w:t>
      </w:r>
      <w:r>
        <w:rPr>
          <w:rFonts w:eastAsia="Times New Roman"/>
          <w:sz w:val="22"/>
          <w:szCs w:val="22"/>
          <w:lang w:eastAsia="ar-SA"/>
        </w:rPr>
        <w:t xml:space="preserve">(*) skorzystać z możliwości przesłania 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 (tekst jedn. Dz. U. z 2020 r., poz. 1666). </w:t>
      </w:r>
      <w:r>
        <w:rPr>
          <w:rFonts w:eastAsia="Times New Roman"/>
          <w:i/>
          <w:sz w:val="22"/>
          <w:szCs w:val="22"/>
          <w:lang w:eastAsia="ar-SA"/>
        </w:rPr>
        <w:t>(*) niepotrzebne skreślić</w:t>
      </w:r>
    </w:p>
    <w:p w:rsidR="00567D6B" w:rsidRPr="00030FBF" w:rsidRDefault="00567D6B" w:rsidP="00030FBF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>
        <w:rPr>
          <w:rFonts w:eastAsia="Times New Roman"/>
          <w:sz w:val="22"/>
          <w:szCs w:val="22"/>
          <w:lang w:eastAsia="ar-SA"/>
        </w:rPr>
        <w:br/>
        <w:t>o podatku od towarów i usług (</w:t>
      </w:r>
      <w:proofErr w:type="spellStart"/>
      <w:r w:rsidRPr="008F20E4">
        <w:rPr>
          <w:rFonts w:eastAsia="Times New Roman"/>
          <w:sz w:val="22"/>
          <w:szCs w:val="22"/>
          <w:lang w:eastAsia="ar-SA"/>
        </w:rPr>
        <w:t>t.j</w:t>
      </w:r>
      <w:proofErr w:type="spellEnd"/>
      <w:r w:rsidRPr="008F20E4">
        <w:rPr>
          <w:rFonts w:eastAsia="Times New Roman"/>
          <w:sz w:val="22"/>
          <w:szCs w:val="22"/>
          <w:lang w:eastAsia="ar-SA"/>
        </w:rPr>
        <w:t>. Dz. U. z 202</w:t>
      </w:r>
      <w:r w:rsidR="00030FBF">
        <w:rPr>
          <w:rFonts w:eastAsia="Times New Roman"/>
          <w:sz w:val="22"/>
          <w:szCs w:val="22"/>
          <w:lang w:eastAsia="ar-SA"/>
        </w:rPr>
        <w:t>2r. poz. 931</w:t>
      </w:r>
      <w:r w:rsidRPr="008F20E4">
        <w:rPr>
          <w:rFonts w:eastAsia="Times New Roman"/>
          <w:sz w:val="22"/>
          <w:szCs w:val="22"/>
          <w:lang w:eastAsia="ar-SA"/>
        </w:rPr>
        <w:t xml:space="preserve"> ze zm</w:t>
      </w:r>
      <w:r>
        <w:rPr>
          <w:rFonts w:eastAsia="Times New Roman"/>
          <w:sz w:val="22"/>
          <w:szCs w:val="22"/>
          <w:lang w:eastAsia="ar-SA"/>
        </w:rPr>
        <w:t>.).</w:t>
      </w:r>
    </w:p>
    <w:p w:rsidR="00567D6B" w:rsidRPr="007457A9" w:rsidRDefault="00567D6B" w:rsidP="00567D6B">
      <w:pPr>
        <w:widowControl/>
        <w:numPr>
          <w:ilvl w:val="0"/>
          <w:numId w:val="1"/>
        </w:numPr>
        <w:spacing w:after="200"/>
        <w:ind w:left="357" w:hanging="357"/>
        <w:jc w:val="both"/>
      </w:pPr>
      <w:r w:rsidRPr="007457A9">
        <w:rPr>
          <w:sz w:val="22"/>
          <w:szCs w:val="22"/>
        </w:rPr>
        <w:t xml:space="preserve">Oświadczamy, że zapoznaliśmy się z całością dokumentacji niniejszego postępowania oraz warunkami umownymi zawartymi w projekcie umowy, a także dokonanymi w toku postępowania zmianami ich treści </w:t>
      </w:r>
      <w:r w:rsidRPr="007457A9">
        <w:rPr>
          <w:i/>
          <w:sz w:val="22"/>
          <w:szCs w:val="22"/>
        </w:rPr>
        <w:t>(jeśli dotyczy)</w:t>
      </w:r>
      <w:r w:rsidRPr="007457A9">
        <w:rPr>
          <w:sz w:val="22"/>
          <w:szCs w:val="22"/>
        </w:rPr>
        <w:t xml:space="preserve">. Akceptujemy bez zastrzeżeń wszystkie warunki stawiane przez Zamawiającego oraz zobowiązujemy się do zawarcia umowy w brzmieniu określonym w </w:t>
      </w:r>
      <w:r w:rsidRPr="007457A9">
        <w:rPr>
          <w:i/>
          <w:sz w:val="22"/>
          <w:szCs w:val="22"/>
        </w:rPr>
        <w:t>załączniku nr</w:t>
      </w:r>
      <w:r w:rsidRPr="007457A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4 </w:t>
      </w:r>
      <w:r w:rsidRPr="007457A9">
        <w:rPr>
          <w:sz w:val="22"/>
          <w:szCs w:val="22"/>
        </w:rPr>
        <w:t>do ogłoszenia o zamówieniu/zaproszeniu do złożenia oferty w miejscu i terminie wyznaczonym przez Zamawiającego.</w:t>
      </w:r>
    </w:p>
    <w:p w:rsidR="007E5A54" w:rsidRDefault="007E5A54" w:rsidP="007E5A54">
      <w:pPr>
        <w:widowControl/>
        <w:numPr>
          <w:ilvl w:val="0"/>
          <w:numId w:val="1"/>
        </w:numPr>
        <w:tabs>
          <w:tab w:val="left" w:pos="4755"/>
        </w:tabs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7E5A54" w:rsidRDefault="007E5A54" w:rsidP="007E5A54">
      <w:pPr>
        <w:tabs>
          <w:tab w:val="left" w:pos="4755"/>
        </w:tabs>
        <w:spacing w:after="200"/>
        <w:ind w:left="425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*) W przypadku gdy Zleceniobiorca nie przekazuje danych osobowych innych niż bezpośrednio jego dotyczących lub zachodzi wyłączenie stosowania obowiązku informacyjnego, stosownie do art. 13 ust. 4 lub art. 14 ust. 5 RODO treści oświadczenia Zleceniobiorca nie składa (można dokonać usunięcia treści oświadczenia np. przez jego wykreślenie, przekreślenie).</w:t>
      </w: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kontaktów z Zamawiającym: ………………………………………………</w:t>
      </w:r>
    </w:p>
    <w:p w:rsidR="00D86EE9" w:rsidRDefault="00D86EE9" w:rsidP="00D86EE9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Tel ……………………………………….. e-mail: …………………………………………………</w:t>
      </w:r>
    </w:p>
    <w:p w:rsidR="00D86EE9" w:rsidRDefault="00D86EE9" w:rsidP="00D86EE9">
      <w:pPr>
        <w:tabs>
          <w:tab w:val="left" w:pos="426"/>
          <w:tab w:val="left" w:pos="4755"/>
        </w:tabs>
        <w:spacing w:line="100" w:lineRule="atLeast"/>
        <w:ind w:left="426"/>
        <w:jc w:val="both"/>
        <w:rPr>
          <w:rFonts w:eastAsia="Times New Roman"/>
          <w:sz w:val="22"/>
          <w:szCs w:val="22"/>
          <w:lang w:eastAsia="ar-SA"/>
        </w:rPr>
      </w:pP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720" w:hanging="7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Osoba/y upoważnione do zawarcia w imieniu Wykonawcy umowy: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podstawa umocowania …………………………...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podstawa umocowania ……………………………</w:t>
      </w:r>
    </w:p>
    <w:p w:rsidR="00D86EE9" w:rsidRDefault="00D86EE9" w:rsidP="00D86EE9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86EE9" w:rsidRPr="00985F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Nr konta Wykonawcy, na które należy dokonać zapłaty ………………………………………………</w:t>
      </w:r>
    </w:p>
    <w:p w:rsidR="00D86EE9" w:rsidRDefault="00D86EE9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Administratorem danych osobowych podanych ze strony Wykonawcy jest:…………………….…….</w:t>
      </w:r>
    </w:p>
    <w:p w:rsidR="00D86EE9" w:rsidRPr="009F319F" w:rsidRDefault="00D86EE9" w:rsidP="00D86EE9">
      <w:pPr>
        <w:tabs>
          <w:tab w:val="left" w:pos="4755"/>
        </w:tabs>
        <w:spacing w:after="200" w:line="100" w:lineRule="atLeast"/>
        <w:ind w:left="425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Osoba do kontaktu w sprawie przetwarzania danych osobowych: ……………………………….……</w:t>
      </w:r>
    </w:p>
    <w:p w:rsidR="00F929AC" w:rsidRPr="007E5A54" w:rsidRDefault="007E5A54" w:rsidP="007E5A54">
      <w:pPr>
        <w:numPr>
          <w:ilvl w:val="0"/>
          <w:numId w:val="1"/>
        </w:numPr>
        <w:jc w:val="both"/>
        <w:rPr>
          <w:sz w:val="22"/>
          <w:szCs w:val="22"/>
        </w:rPr>
      </w:pPr>
      <w:r w:rsidRPr="006D3854"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F929AC" w:rsidRDefault="001F733E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6D7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..........................................................</w:t>
      </w:r>
    </w:p>
    <w:p w:rsidR="00F929AC" w:rsidRPr="00DD6D73" w:rsidRDefault="001F733E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CA70DC" w:rsidRPr="00DD6D73" w:rsidRDefault="001F733E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2C1652" w:rsidRDefault="002C1652">
      <w:pPr>
        <w:widowControl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A70DC" w:rsidRPr="00FA5A18" w:rsidRDefault="00CA70DC" w:rsidP="00FA5A18">
      <w:pPr>
        <w:spacing w:after="200" w:line="360" w:lineRule="auto"/>
        <w:ind w:left="7080"/>
        <w:jc w:val="both"/>
        <w:rPr>
          <w:b/>
          <w:sz w:val="22"/>
          <w:szCs w:val="22"/>
        </w:rPr>
      </w:pPr>
      <w:r w:rsidRPr="00CA70DC">
        <w:rPr>
          <w:b/>
          <w:sz w:val="22"/>
          <w:szCs w:val="22"/>
        </w:rPr>
        <w:lastRenderedPageBreak/>
        <w:t>Załącznik nr 2</w:t>
      </w:r>
    </w:p>
    <w:p w:rsidR="00CA70DC" w:rsidRPr="00A242DC" w:rsidRDefault="00CA70DC" w:rsidP="00CA70DC">
      <w:pPr>
        <w:spacing w:after="200" w:line="36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A242DC">
        <w:rPr>
          <w:rFonts w:eastAsia="Times New Roman"/>
          <w:b/>
          <w:sz w:val="22"/>
          <w:szCs w:val="22"/>
          <w:lang w:eastAsia="ar-SA"/>
        </w:rPr>
        <w:t xml:space="preserve">WYKAZ USŁUG </w:t>
      </w:r>
    </w:p>
    <w:p w:rsidR="00CB7D0D" w:rsidRPr="00833B8F" w:rsidRDefault="00CA70DC" w:rsidP="00CB7D0D">
      <w:pPr>
        <w:pStyle w:val="Normalny2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A242DC">
        <w:rPr>
          <w:rFonts w:ascii="Times New Roman" w:eastAsia="Times New Roman" w:hAnsi="Times New Roman"/>
          <w:bCs/>
          <w:lang w:eastAsia="ar-SA"/>
        </w:rPr>
        <w:t>Przystępując do postępowania w sprawie udzielenia zamówienia publicznego pn.</w:t>
      </w:r>
      <w:r w:rsidRPr="00A242DC">
        <w:rPr>
          <w:rFonts w:ascii="Times New Roman" w:eastAsia="Times New Roman" w:hAnsi="Times New Roman"/>
          <w:highlight w:val="white"/>
        </w:rPr>
        <w:t xml:space="preserve">: </w:t>
      </w:r>
      <w:r w:rsidRPr="00A242DC">
        <w:rPr>
          <w:rFonts w:ascii="Times New Roman" w:eastAsia="Times New Roman" w:hAnsi="Times New Roman"/>
        </w:rPr>
        <w:br/>
      </w:r>
      <w:r w:rsidR="00CB7D0D" w:rsidRPr="00833B8F">
        <w:rPr>
          <w:rStyle w:val="Domylnaczcionkaakapitu2"/>
          <w:rFonts w:ascii="Times New Roman" w:eastAsia="Tahoma" w:hAnsi="Times New Roman"/>
          <w:b/>
          <w:bCs/>
          <w:kern w:val="2"/>
        </w:rPr>
        <w:t>Przygotowanie, redakcja i druk biuletynu</w:t>
      </w:r>
      <w:r w:rsidR="00CB7D0D" w:rsidRPr="00833B8F">
        <w:rPr>
          <w:rStyle w:val="Domylnaczcionkaakapitu2"/>
          <w:rFonts w:ascii="Times New Roman" w:eastAsia="Tahoma" w:hAnsi="Times New Roman"/>
          <w:bCs/>
          <w:kern w:val="2"/>
        </w:rPr>
        <w:t xml:space="preserve"> </w:t>
      </w:r>
      <w:r w:rsidR="00CB7D0D" w:rsidRPr="00833B8F">
        <w:rPr>
          <w:rStyle w:val="Domylnaczcionkaakapitu2"/>
          <w:rFonts w:ascii="Times New Roman" w:eastAsia="Tahoma" w:hAnsi="Times New Roman"/>
          <w:b/>
          <w:bCs/>
          <w:kern w:val="2"/>
        </w:rPr>
        <w:t>pt.: „Wieści z Rept”</w:t>
      </w:r>
    </w:p>
    <w:p w:rsidR="0007167F" w:rsidRPr="00A242DC" w:rsidRDefault="0007167F" w:rsidP="0007167F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293C86">
        <w:rPr>
          <w:rFonts w:ascii="Times New Roman" w:eastAsia="Tahoma" w:hAnsi="Times New Roman"/>
          <w:b/>
          <w:bCs/>
          <w:kern w:val="1"/>
        </w:rPr>
        <w:t>GCR/</w:t>
      </w:r>
      <w:r w:rsidR="00293C86" w:rsidRPr="00293C86">
        <w:rPr>
          <w:rFonts w:ascii="Times New Roman" w:eastAsia="Tahoma" w:hAnsi="Times New Roman"/>
          <w:b/>
          <w:bCs/>
          <w:kern w:val="1"/>
        </w:rPr>
        <w:t>3</w:t>
      </w:r>
      <w:r w:rsidR="007E5A54" w:rsidRPr="00293C86">
        <w:rPr>
          <w:rFonts w:ascii="Times New Roman" w:eastAsia="Tahoma" w:hAnsi="Times New Roman"/>
          <w:b/>
          <w:bCs/>
          <w:kern w:val="1"/>
        </w:rPr>
        <w:t>/W/2023</w:t>
      </w:r>
    </w:p>
    <w:p w:rsidR="00CA70DC" w:rsidRPr="00A242DC" w:rsidRDefault="00CA70DC" w:rsidP="0007167F">
      <w:pPr>
        <w:pStyle w:val="Normalny1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A242DC">
        <w:rPr>
          <w:rFonts w:ascii="Times New Roman" w:eastAsia="Times New Roman" w:hAnsi="Times New Roman"/>
          <w:bCs/>
          <w:lang w:eastAsia="ar-SA"/>
        </w:rPr>
        <w:t>przedkładamy wykaz usług</w:t>
      </w:r>
      <w:r w:rsidRPr="00A242DC">
        <w:rPr>
          <w:rFonts w:ascii="Times New Roman" w:eastAsia="Times New Roman" w:hAnsi="Times New Roman"/>
          <w:lang w:eastAsia="ar-SA"/>
        </w:rPr>
        <w:t xml:space="preserve"> </w:t>
      </w:r>
      <w:r w:rsidRPr="00A242DC">
        <w:rPr>
          <w:rFonts w:ascii="Times New Roman" w:eastAsia="Times New Roman" w:hAnsi="Times New Roman"/>
          <w:bCs/>
          <w:lang w:eastAsia="ar-SA"/>
        </w:rPr>
        <w:t xml:space="preserve">w zakresie niezbędnym do wykazania spełniania opisanego </w:t>
      </w:r>
      <w:r w:rsidR="00AC4AB5">
        <w:rPr>
          <w:rFonts w:ascii="Times New Roman" w:eastAsia="Times New Roman" w:hAnsi="Times New Roman"/>
          <w:bCs/>
          <w:lang w:eastAsia="ar-SA"/>
        </w:rPr>
        <w:br/>
      </w:r>
      <w:r w:rsidRPr="00A242DC">
        <w:rPr>
          <w:rFonts w:ascii="Times New Roman" w:eastAsia="Times New Roman" w:hAnsi="Times New Roman"/>
          <w:bCs/>
          <w:lang w:eastAsia="ar-SA"/>
        </w:rPr>
        <w:t>przez Zamawiając</w:t>
      </w:r>
      <w:r w:rsidR="002C1652" w:rsidRPr="00A242DC">
        <w:rPr>
          <w:rFonts w:ascii="Times New Roman" w:eastAsia="Times New Roman" w:hAnsi="Times New Roman"/>
          <w:bCs/>
          <w:lang w:eastAsia="ar-SA"/>
        </w:rPr>
        <w:t>ego w pkt. 5</w:t>
      </w:r>
      <w:r w:rsidRPr="00A242DC">
        <w:rPr>
          <w:rFonts w:ascii="Times New Roman" w:eastAsia="Times New Roman" w:hAnsi="Times New Roman"/>
          <w:bCs/>
          <w:lang w:eastAsia="ar-SA"/>
        </w:rPr>
        <w:t>.1. warunku posiadania doświadczenia zawodowego:</w:t>
      </w:r>
    </w:p>
    <w:tbl>
      <w:tblPr>
        <w:tblW w:w="13401" w:type="dxa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"/>
        <w:gridCol w:w="2694"/>
        <w:gridCol w:w="3543"/>
        <w:gridCol w:w="1630"/>
        <w:gridCol w:w="2056"/>
        <w:gridCol w:w="2977"/>
      </w:tblGrid>
      <w:tr w:rsidR="00EE1B6C" w:rsidRPr="00A242DC" w:rsidTr="00E3007B">
        <w:trPr>
          <w:gridAfter w:val="1"/>
          <w:wAfter w:w="2977" w:type="dxa"/>
          <w:trHeight w:val="565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1B6C" w:rsidRPr="00A242DC" w:rsidRDefault="00EE1B6C" w:rsidP="004D629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bCs/>
                <w:sz w:val="22"/>
                <w:szCs w:val="18"/>
                <w:lang w:eastAsia="ar-SA"/>
              </w:rPr>
              <w:t>Lp.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1B6C" w:rsidRPr="00A242DC" w:rsidRDefault="00EE1B6C" w:rsidP="004D6293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Nazwa i adres podmiotu na rzecz którego zrealizowano usługę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EE1B6C" w:rsidRPr="00A242DC" w:rsidRDefault="00EE1B6C" w:rsidP="00E3007B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Opis</w:t>
            </w:r>
            <w:r w:rsidR="00E3007B">
              <w:rPr>
                <w:rFonts w:eastAsia="Times New Roman"/>
                <w:b/>
                <w:sz w:val="22"/>
                <w:szCs w:val="18"/>
                <w:lang w:eastAsia="ar-SA"/>
              </w:rPr>
              <w:t xml:space="preserve"> </w:t>
            </w: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zrealizowanej usługi</w:t>
            </w:r>
            <w:r>
              <w:rPr>
                <w:rFonts w:eastAsia="Times New Roman"/>
                <w:b/>
                <w:sz w:val="22"/>
                <w:szCs w:val="18"/>
                <w:lang w:eastAsia="ar-SA"/>
              </w:rPr>
              <w:t xml:space="preserve"> </w:t>
            </w:r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np. tytuł, tematyka itp.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C" w:rsidRDefault="00EE1B6C" w:rsidP="00EE1B6C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A242DC">
              <w:rPr>
                <w:rFonts w:eastAsia="Times New Roman"/>
                <w:b/>
                <w:sz w:val="22"/>
                <w:szCs w:val="18"/>
                <w:lang w:eastAsia="ar-SA"/>
              </w:rPr>
              <w:t>Termi</w:t>
            </w:r>
            <w:r>
              <w:rPr>
                <w:rFonts w:eastAsia="Times New Roman"/>
                <w:b/>
                <w:sz w:val="22"/>
                <w:szCs w:val="18"/>
                <w:lang w:eastAsia="ar-SA"/>
              </w:rPr>
              <w:t>n wykonania usługi</w:t>
            </w:r>
          </w:p>
          <w:p w:rsidR="00EE1B6C" w:rsidRPr="00A242DC" w:rsidRDefault="00EE1B6C" w:rsidP="00EE1B6C">
            <w:pPr>
              <w:spacing w:line="100" w:lineRule="atLeast"/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(</w:t>
            </w:r>
            <w:proofErr w:type="spellStart"/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dd</w:t>
            </w:r>
            <w:proofErr w:type="spellEnd"/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/mm/</w:t>
            </w:r>
            <w:proofErr w:type="spellStart"/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rr</w:t>
            </w:r>
            <w:proofErr w:type="spellEnd"/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C" w:rsidRPr="00EE1B6C" w:rsidRDefault="00EE1B6C" w:rsidP="00EE1B6C">
            <w:pPr>
              <w:jc w:val="center"/>
              <w:rPr>
                <w:rFonts w:eastAsia="Times New Roman"/>
                <w:b/>
                <w:sz w:val="22"/>
                <w:szCs w:val="18"/>
                <w:lang w:eastAsia="ar-SA"/>
              </w:rPr>
            </w:pPr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Wartość zrealizowanej usługi</w:t>
            </w:r>
          </w:p>
          <w:p w:rsidR="00EE1B6C" w:rsidRPr="00EE1B6C" w:rsidRDefault="00EE1B6C" w:rsidP="00EE1B6C">
            <w:pPr>
              <w:jc w:val="center"/>
              <w:rPr>
                <w:rFonts w:eastAsia="Times New Roman"/>
                <w:sz w:val="22"/>
                <w:szCs w:val="18"/>
                <w:lang w:eastAsia="ar-SA"/>
              </w:rPr>
            </w:pPr>
            <w:r w:rsidRPr="00EE1B6C">
              <w:rPr>
                <w:rFonts w:eastAsia="Times New Roman"/>
                <w:b/>
                <w:sz w:val="22"/>
                <w:szCs w:val="18"/>
                <w:lang w:eastAsia="ar-SA"/>
              </w:rPr>
              <w:t>(brutto PLN)</w:t>
            </w:r>
          </w:p>
        </w:tc>
      </w:tr>
      <w:tr w:rsidR="00EE1B6C" w:rsidRPr="00CA70DC" w:rsidTr="00E3007B">
        <w:trPr>
          <w:gridAfter w:val="1"/>
          <w:wAfter w:w="2977" w:type="dxa"/>
          <w:trHeight w:val="1026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1B6C" w:rsidRPr="00CA70DC" w:rsidRDefault="00EE1B6C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sz w:val="18"/>
                <w:szCs w:val="18"/>
                <w:lang w:eastAsia="ar-SA"/>
              </w:rPr>
              <w:t>1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E1B6C" w:rsidRPr="00CA70DC" w:rsidRDefault="00EE1B6C" w:rsidP="00985FE9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EE1B6C" w:rsidRPr="00CA70DC" w:rsidTr="00E3007B">
        <w:trPr>
          <w:trHeight w:val="1170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EE1B6C" w:rsidRPr="00CA70DC" w:rsidRDefault="00EE1B6C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E1B6C" w:rsidRPr="00CA70DC" w:rsidRDefault="00EE1B6C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EE1B6C" w:rsidRPr="00CA70DC" w:rsidTr="00E3007B">
        <w:trPr>
          <w:gridAfter w:val="1"/>
          <w:wAfter w:w="2977" w:type="dxa"/>
          <w:trHeight w:val="1026"/>
        </w:trPr>
        <w:tc>
          <w:tcPr>
            <w:tcW w:w="5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1B6C" w:rsidRPr="00CA70DC" w:rsidRDefault="00EE1B6C" w:rsidP="004D6293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E1B6C" w:rsidRPr="00CA70DC" w:rsidRDefault="00EE1B6C" w:rsidP="00985FE9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6C" w:rsidRPr="00CA70DC" w:rsidRDefault="00EE1B6C" w:rsidP="004D6293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</w:tbl>
    <w:p w:rsidR="00CA70DC" w:rsidRP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sz w:val="22"/>
          <w:szCs w:val="22"/>
          <w:lang w:eastAsia="ar-SA"/>
        </w:rPr>
      </w:pPr>
      <w:r w:rsidRPr="00CA70DC">
        <w:rPr>
          <w:rFonts w:eastAsia="Times New Roman"/>
          <w:sz w:val="22"/>
          <w:szCs w:val="22"/>
          <w:lang w:eastAsia="ar-SA"/>
        </w:rPr>
        <w:t xml:space="preserve">W załączeniu składamy dowody określające, że wykazane powyżej usługi zostały wykonane należycie </w:t>
      </w:r>
      <w:r w:rsidR="00E3007B">
        <w:rPr>
          <w:rFonts w:eastAsia="Times New Roman"/>
          <w:sz w:val="22"/>
          <w:szCs w:val="22"/>
          <w:lang w:eastAsia="ar-SA"/>
        </w:rPr>
        <w:br/>
      </w:r>
      <w:r w:rsidRPr="00CA70DC">
        <w:rPr>
          <w:rFonts w:eastAsia="Times New Roman"/>
          <w:sz w:val="22"/>
          <w:szCs w:val="22"/>
          <w:lang w:eastAsia="ar-SA"/>
        </w:rPr>
        <w:t>np. referencje, umowy, inne dokumenty potwierdzające fakt należytego wykonania usług .</w:t>
      </w:r>
    </w:p>
    <w:p w:rsidR="00CA70DC" w:rsidRP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sz w:val="22"/>
          <w:szCs w:val="22"/>
          <w:lang w:eastAsia="ar-SA"/>
        </w:rPr>
      </w:pPr>
    </w:p>
    <w:p w:rsid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lang w:eastAsia="ar-SA"/>
        </w:rPr>
      </w:pPr>
    </w:p>
    <w:p w:rsidR="00CA70DC" w:rsidRDefault="00CA70DC" w:rsidP="00CA70DC">
      <w:pPr>
        <w:spacing w:line="100" w:lineRule="atLeast"/>
        <w:jc w:val="both"/>
        <w:rPr>
          <w:rFonts w:eastAsia="Times New Roman"/>
          <w:bCs/>
          <w:strike/>
          <w:kern w:val="2"/>
          <w:lang w:eastAsia="ar-SA"/>
        </w:rPr>
      </w:pPr>
    </w:p>
    <w:p w:rsidR="00CA70DC" w:rsidRDefault="00CA70DC" w:rsidP="00CA70DC">
      <w:pPr>
        <w:widowControl/>
        <w:suppressAutoHyphens w:val="0"/>
        <w:spacing w:line="200" w:lineRule="atLeast"/>
      </w:pPr>
      <w:r>
        <w:rPr>
          <w:rFonts w:eastAsia="Times New Roman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 xml:space="preserve">.……. dnia …………………. r.             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i/>
          <w:sz w:val="18"/>
          <w:szCs w:val="18"/>
        </w:rPr>
        <w:t xml:space="preserve">(miejscowość)                                                  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………………………………………</w:t>
      </w:r>
    </w:p>
    <w:p w:rsidR="00CA70DC" w:rsidRPr="00DD6D73" w:rsidRDefault="00CA70DC" w:rsidP="00CA70DC">
      <w:pPr>
        <w:widowControl/>
        <w:suppressAutoHyphens w:val="0"/>
        <w:spacing w:line="200" w:lineRule="atLeast"/>
        <w:ind w:right="-1"/>
        <w:rPr>
          <w:sz w:val="16"/>
          <w:szCs w:val="16"/>
        </w:rPr>
      </w:pP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 w:rsidRPr="00DD6D73">
        <w:rPr>
          <w:rFonts w:eastAsia="Times New Roman"/>
          <w:i/>
          <w:sz w:val="16"/>
          <w:szCs w:val="16"/>
          <w:lang w:eastAsia="pl-PL"/>
        </w:rPr>
        <w:t xml:space="preserve">(podpis osoby/osób upoważnionych do składania oświadczeń woli </w:t>
      </w:r>
    </w:p>
    <w:p w:rsidR="00CA70DC" w:rsidRPr="00DD6D73" w:rsidRDefault="00CA70DC" w:rsidP="00CA70DC">
      <w:pPr>
        <w:widowControl/>
        <w:suppressAutoHyphens w:val="0"/>
        <w:spacing w:line="200" w:lineRule="atLeast"/>
        <w:ind w:left="4500" w:right="-1"/>
        <w:rPr>
          <w:rFonts w:eastAsia="Times New Roman"/>
          <w:i/>
          <w:sz w:val="16"/>
          <w:szCs w:val="16"/>
          <w:lang w:eastAsia="pl-PL"/>
        </w:rPr>
      </w:pPr>
      <w:r w:rsidRPr="00DD6D73">
        <w:rPr>
          <w:rFonts w:eastAsia="Times New Roman"/>
          <w:i/>
          <w:sz w:val="16"/>
          <w:szCs w:val="16"/>
          <w:lang w:eastAsia="pl-PL"/>
        </w:rPr>
        <w:t xml:space="preserve">w imieniu Wykonawcy z uwzględnieniem zasady reprezentacji </w:t>
      </w:r>
    </w:p>
    <w:p w:rsidR="00F929AC" w:rsidRDefault="00F929AC">
      <w:pPr>
        <w:widowControl/>
        <w:spacing w:line="100" w:lineRule="atLeast"/>
        <w:ind w:left="4248" w:firstLine="572"/>
        <w:jc w:val="right"/>
        <w:rPr>
          <w:rFonts w:eastAsia="Times New Roman"/>
          <w:b/>
          <w:bCs/>
          <w:iCs/>
          <w:sz w:val="22"/>
          <w:szCs w:val="22"/>
          <w:highlight w:val="white"/>
        </w:rPr>
      </w:pPr>
    </w:p>
    <w:p w:rsidR="0076519E" w:rsidRDefault="00CA70DC">
      <w:pPr>
        <w:widowControl/>
        <w:suppressAutoHyphens w:val="0"/>
        <w:rPr>
          <w:rFonts w:eastAsia="Times New Roman"/>
          <w:b/>
          <w:bCs/>
          <w:iCs/>
          <w:sz w:val="22"/>
          <w:szCs w:val="22"/>
          <w:highlight w:val="white"/>
        </w:rPr>
      </w:pPr>
      <w:r>
        <w:rPr>
          <w:rFonts w:eastAsia="Times New Roman"/>
          <w:b/>
          <w:bCs/>
          <w:iCs/>
          <w:sz w:val="22"/>
          <w:szCs w:val="22"/>
          <w:highlight w:val="white"/>
        </w:rPr>
        <w:br w:type="page"/>
      </w:r>
    </w:p>
    <w:p w:rsidR="00F929AC" w:rsidRPr="00936549" w:rsidRDefault="001F733E" w:rsidP="00936549">
      <w:pPr>
        <w:widowControl/>
        <w:spacing w:after="200" w:line="276" w:lineRule="auto"/>
        <w:ind w:left="7082"/>
        <w:jc w:val="both"/>
      </w:pPr>
      <w:r>
        <w:rPr>
          <w:rFonts w:eastAsia="Times New Roman"/>
          <w:b/>
          <w:bCs/>
          <w:iCs/>
          <w:sz w:val="22"/>
          <w:szCs w:val="22"/>
          <w:highlight w:val="white"/>
        </w:rPr>
        <w:lastRenderedPageBreak/>
        <w:t xml:space="preserve">Załącznik nr </w:t>
      </w:r>
      <w:r w:rsidR="00CA70DC">
        <w:rPr>
          <w:rFonts w:eastAsia="Times New Roman"/>
          <w:b/>
          <w:sz w:val="22"/>
          <w:szCs w:val="22"/>
          <w:highlight w:val="white"/>
        </w:rPr>
        <w:t xml:space="preserve"> </w:t>
      </w:r>
      <w:r w:rsidR="00CA70DC">
        <w:rPr>
          <w:rFonts w:eastAsia="Times New Roman"/>
          <w:b/>
          <w:sz w:val="22"/>
          <w:szCs w:val="22"/>
        </w:rPr>
        <w:t>3</w:t>
      </w:r>
    </w:p>
    <w:p w:rsidR="00F929AC" w:rsidRDefault="001F733E">
      <w:pPr>
        <w:widowControl/>
        <w:tabs>
          <w:tab w:val="left" w:pos="6615"/>
        </w:tabs>
        <w:spacing w:after="200" w:line="276" w:lineRule="auto"/>
        <w:jc w:val="center"/>
        <w:rPr>
          <w:rFonts w:eastAsia="Times New Roman"/>
          <w:b/>
          <w:sz w:val="22"/>
          <w:szCs w:val="22"/>
          <w:highlight w:val="white"/>
        </w:rPr>
      </w:pPr>
      <w:r>
        <w:rPr>
          <w:rFonts w:eastAsia="Times New Roman"/>
          <w:b/>
          <w:sz w:val="22"/>
          <w:szCs w:val="22"/>
          <w:highlight w:val="white"/>
        </w:rPr>
        <w:t>WYKAZ</w:t>
      </w:r>
      <w:r w:rsidR="00CA70DC">
        <w:rPr>
          <w:rFonts w:eastAsia="Times New Roman"/>
          <w:b/>
          <w:sz w:val="22"/>
          <w:szCs w:val="22"/>
          <w:highlight w:val="white"/>
        </w:rPr>
        <w:t xml:space="preserve"> OSÓB</w:t>
      </w:r>
    </w:p>
    <w:p w:rsidR="0007167F" w:rsidRDefault="001F733E" w:rsidP="0007167F">
      <w:pPr>
        <w:pStyle w:val="Normalny1"/>
        <w:spacing w:after="0" w:line="100" w:lineRule="atLeast"/>
        <w:jc w:val="center"/>
        <w:rPr>
          <w:rFonts w:eastAsia="Times New Roman"/>
        </w:rPr>
      </w:pPr>
      <w:r>
        <w:rPr>
          <w:rFonts w:eastAsia="Times New Roman"/>
          <w:highlight w:val="white"/>
        </w:rPr>
        <w:t>Przystępując do postępowania w sprawie udz</w:t>
      </w:r>
      <w:r w:rsidR="0007167F">
        <w:rPr>
          <w:rFonts w:eastAsia="Times New Roman"/>
          <w:highlight w:val="white"/>
        </w:rPr>
        <w:t xml:space="preserve">ielenia zamówienia publicznego </w:t>
      </w:r>
      <w:r>
        <w:rPr>
          <w:rFonts w:eastAsia="Times New Roman"/>
          <w:highlight w:val="white"/>
        </w:rPr>
        <w:t xml:space="preserve">pn.: </w:t>
      </w:r>
    </w:p>
    <w:p w:rsidR="00CB7D0D" w:rsidRPr="00833B8F" w:rsidRDefault="00CB7D0D" w:rsidP="00CB7D0D">
      <w:pPr>
        <w:pStyle w:val="Normalny2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33B8F">
        <w:rPr>
          <w:rStyle w:val="Domylnaczcionkaakapitu2"/>
          <w:rFonts w:ascii="Times New Roman" w:eastAsia="Tahoma" w:hAnsi="Times New Roman"/>
          <w:b/>
          <w:bCs/>
          <w:kern w:val="2"/>
        </w:rPr>
        <w:t>Przygotowanie, redakcja i druk biuletynu</w:t>
      </w:r>
      <w:r w:rsidRPr="00833B8F">
        <w:rPr>
          <w:rStyle w:val="Domylnaczcionkaakapitu2"/>
          <w:rFonts w:ascii="Times New Roman" w:eastAsia="Tahoma" w:hAnsi="Times New Roman"/>
          <w:bCs/>
          <w:kern w:val="2"/>
        </w:rPr>
        <w:t xml:space="preserve"> </w:t>
      </w:r>
      <w:r w:rsidRPr="00833B8F">
        <w:rPr>
          <w:rStyle w:val="Domylnaczcionkaakapitu2"/>
          <w:rFonts w:ascii="Times New Roman" w:eastAsia="Tahoma" w:hAnsi="Times New Roman"/>
          <w:b/>
          <w:bCs/>
          <w:kern w:val="2"/>
        </w:rPr>
        <w:t>pt.: „Wieści z Rept”</w:t>
      </w:r>
    </w:p>
    <w:p w:rsidR="0007167F" w:rsidRDefault="0007167F" w:rsidP="0007167F">
      <w:pPr>
        <w:pStyle w:val="Normalny1"/>
        <w:widowControl w:val="0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293C86">
        <w:rPr>
          <w:rFonts w:ascii="Times New Roman" w:eastAsia="Tahoma" w:hAnsi="Times New Roman"/>
          <w:b/>
          <w:bCs/>
          <w:kern w:val="1"/>
        </w:rPr>
        <w:t>GCR/</w:t>
      </w:r>
      <w:r w:rsidR="00293C86">
        <w:rPr>
          <w:rFonts w:ascii="Times New Roman" w:eastAsia="Tahoma" w:hAnsi="Times New Roman"/>
          <w:b/>
          <w:bCs/>
          <w:kern w:val="1"/>
        </w:rPr>
        <w:t>3</w:t>
      </w:r>
      <w:r w:rsidR="007E5A54" w:rsidRPr="00293C86">
        <w:rPr>
          <w:rFonts w:ascii="Times New Roman" w:eastAsia="Tahoma" w:hAnsi="Times New Roman"/>
          <w:b/>
          <w:bCs/>
          <w:kern w:val="1"/>
        </w:rPr>
        <w:t>/W/2023</w:t>
      </w:r>
    </w:p>
    <w:p w:rsidR="00F929AC" w:rsidRDefault="001F733E" w:rsidP="0007167F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highlight w:val="white"/>
        </w:rPr>
        <w:t>przedkładamy wykaz</w:t>
      </w:r>
      <w:r>
        <w:rPr>
          <w:rFonts w:eastAsia="Times New Roman"/>
          <w:b/>
          <w:sz w:val="22"/>
          <w:szCs w:val="22"/>
          <w:highlight w:val="white"/>
        </w:rPr>
        <w:t xml:space="preserve"> </w:t>
      </w:r>
      <w:r w:rsidR="008F20E4">
        <w:rPr>
          <w:rFonts w:eastAsia="Times New Roman"/>
          <w:bCs/>
          <w:sz w:val="22"/>
          <w:szCs w:val="22"/>
          <w:highlight w:val="white"/>
        </w:rPr>
        <w:t>osób,</w:t>
      </w:r>
      <w:r>
        <w:rPr>
          <w:rFonts w:eastAsia="Times New Roman"/>
          <w:bCs/>
          <w:sz w:val="22"/>
          <w:szCs w:val="22"/>
          <w:highlight w:val="white"/>
        </w:rPr>
        <w:t xml:space="preserve"> które będą uczestniczyć w wykonywaniu zamówienia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t xml:space="preserve">, wraz z informacjami </w:t>
      </w:r>
      <w:r>
        <w:rPr>
          <w:rFonts w:eastAsia="Times New Roman"/>
          <w:bCs/>
          <w:color w:val="000000"/>
          <w:sz w:val="22"/>
          <w:szCs w:val="22"/>
          <w:highlight w:val="white"/>
        </w:rPr>
        <w:br/>
        <w:t xml:space="preserve">na temat ich kwalifikacji zawodowych, </w:t>
      </w:r>
      <w:r>
        <w:rPr>
          <w:rFonts w:eastAsia="Times New Roman"/>
          <w:sz w:val="22"/>
          <w:szCs w:val="22"/>
          <w:highlight w:val="white"/>
        </w:rPr>
        <w:t xml:space="preserve">w zakresie niezbędnym do wykazania spełniania warunku opisanego przez Zamawiającego w </w:t>
      </w:r>
      <w:r w:rsidR="002C1652">
        <w:rPr>
          <w:rFonts w:eastAsia="Times New Roman"/>
          <w:sz w:val="22"/>
          <w:szCs w:val="22"/>
        </w:rPr>
        <w:t>pkt 5.2</w:t>
      </w:r>
      <w:r w:rsidRPr="001818D5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  <w:highlight w:val="white"/>
        </w:rPr>
        <w:t xml:space="preserve">ogłoszenia/zaproszenia </w:t>
      </w:r>
    </w:p>
    <w:p w:rsidR="0076519E" w:rsidRDefault="0076519E" w:rsidP="002C1652">
      <w:pPr>
        <w:jc w:val="center"/>
      </w:pPr>
    </w:p>
    <w:tbl>
      <w:tblPr>
        <w:tblW w:w="10256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6"/>
        <w:gridCol w:w="1403"/>
        <w:gridCol w:w="2527"/>
        <w:gridCol w:w="5790"/>
      </w:tblGrid>
      <w:tr w:rsidR="00F04473" w:rsidRPr="00F04473" w:rsidTr="00E3007B">
        <w:trPr>
          <w:trHeight w:val="5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4473" w:rsidRPr="00F04473" w:rsidRDefault="00F04473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Lp.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473" w:rsidRPr="00F04473" w:rsidRDefault="00F04473">
            <w:pPr>
              <w:widowControl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 xml:space="preserve">Nazwa funkcji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4473" w:rsidRPr="00F04473" w:rsidRDefault="00F04473">
            <w:pPr>
              <w:widowControl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473" w:rsidRPr="00F04473" w:rsidRDefault="00F04473">
            <w:pPr>
              <w:widowControl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Doświadczenie, zakres wykonywanych czynności, nazwa biuletynu, nazwa podmiotu na rzecz którego wykonywano usługę, okres realizacji usługi *)</w:t>
            </w:r>
          </w:p>
        </w:tc>
      </w:tr>
      <w:tr w:rsidR="00F04473" w:rsidRPr="00F04473" w:rsidTr="00E3007B">
        <w:trPr>
          <w:trHeight w:val="15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4473" w:rsidRPr="00F04473" w:rsidRDefault="00F04473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04473" w:rsidRPr="00F04473" w:rsidRDefault="00F04473">
            <w:pPr>
              <w:widowControl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1.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73" w:rsidRPr="00F04473" w:rsidRDefault="00F04473" w:rsidP="00F04473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Redaktor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4473" w:rsidRPr="00F04473" w:rsidRDefault="00F04473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  <w:p w:rsidR="00F04473" w:rsidRPr="00F04473" w:rsidRDefault="00F04473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  <w:p w:rsidR="00F04473" w:rsidRPr="00F04473" w:rsidRDefault="00F04473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473" w:rsidRPr="00F04473" w:rsidRDefault="00F04473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04473" w:rsidRPr="00F04473" w:rsidTr="00E3007B">
        <w:trPr>
          <w:trHeight w:val="15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4473" w:rsidRPr="00F04473" w:rsidRDefault="00F04473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04473" w:rsidRPr="00F04473" w:rsidRDefault="00F04473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2.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473" w:rsidRPr="00F04473" w:rsidRDefault="00F04473" w:rsidP="00F04473">
            <w:pPr>
              <w:widowControl/>
              <w:snapToGri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F04473">
              <w:rPr>
                <w:rFonts w:eastAsia="Times New Roman"/>
                <w:b/>
                <w:sz w:val="22"/>
                <w:szCs w:val="22"/>
              </w:rPr>
              <w:t>Grafik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4473" w:rsidRPr="00F04473" w:rsidRDefault="00F04473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473" w:rsidRPr="00F04473" w:rsidRDefault="00F04473">
            <w:pPr>
              <w:widowControl/>
              <w:snapToGrid w:val="0"/>
              <w:spacing w:after="200"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F929AC" w:rsidRDefault="001F733E">
      <w:pPr>
        <w:widowControl/>
        <w:jc w:val="both"/>
      </w:pPr>
      <w:r>
        <w:rPr>
          <w:rFonts w:eastAsia="Times New Roman"/>
          <w:bCs/>
          <w:sz w:val="22"/>
          <w:szCs w:val="22"/>
        </w:rPr>
        <w:t>W przypadku dysponowania osobami udostępnionymi przez inny podmiot - pisemne zobowiązanie innych podmiotów do udostępnienia wymienionych osób</w:t>
      </w:r>
      <w:r>
        <w:rPr>
          <w:rFonts w:eastAsia="Times New Roman"/>
          <w:bCs/>
          <w:i/>
          <w:sz w:val="22"/>
          <w:szCs w:val="22"/>
        </w:rPr>
        <w:t>.(* jeśli dotyczy).</w:t>
      </w:r>
    </w:p>
    <w:p w:rsidR="00F929AC" w:rsidRDefault="001F733E" w:rsidP="00CF7448">
      <w:pPr>
        <w:widowControl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Do wykazu należy załączyć dokumenty potwierdzające posiadane kwalifikacje zawodowe i doświadczenie.</w:t>
      </w:r>
    </w:p>
    <w:p w:rsidR="00CF7448" w:rsidRDefault="00CF7448" w:rsidP="00CF744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CF7448" w:rsidRPr="00CF7448" w:rsidRDefault="00CF7448" w:rsidP="00CF7448">
      <w:pPr>
        <w:widowControl/>
        <w:jc w:val="both"/>
        <w:rPr>
          <w:rFonts w:eastAsia="Times New Roman"/>
          <w:bCs/>
          <w:sz w:val="22"/>
          <w:szCs w:val="22"/>
        </w:rPr>
      </w:pPr>
    </w:p>
    <w:p w:rsidR="00F929AC" w:rsidRDefault="001F733E">
      <w:pPr>
        <w:widowControl/>
        <w:suppressAutoHyphens w:val="0"/>
        <w:spacing w:line="200" w:lineRule="atLeast"/>
      </w:pPr>
      <w:r>
        <w:rPr>
          <w:rFonts w:eastAsia="Times New Roman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>.……. dnia ………………….</w:t>
      </w:r>
      <w:r w:rsidR="00CF7448">
        <w:rPr>
          <w:rFonts w:eastAsia="Calibri"/>
          <w:sz w:val="22"/>
          <w:szCs w:val="22"/>
        </w:rPr>
        <w:t xml:space="preserve"> r.                     </w:t>
      </w:r>
      <w:r>
        <w:rPr>
          <w:rFonts w:eastAsia="Calibri"/>
          <w:sz w:val="22"/>
          <w:szCs w:val="22"/>
        </w:rPr>
        <w:t>………………………………………</w:t>
      </w:r>
    </w:p>
    <w:p w:rsidR="00F929AC" w:rsidRPr="00CF7448" w:rsidRDefault="001F733E">
      <w:pPr>
        <w:widowControl/>
        <w:suppressAutoHyphens w:val="0"/>
        <w:spacing w:line="200" w:lineRule="atLeast"/>
        <w:ind w:right="-1"/>
        <w:rPr>
          <w:sz w:val="16"/>
          <w:szCs w:val="16"/>
        </w:rPr>
      </w:pP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 w:rsidR="00CF7448">
        <w:rPr>
          <w:rFonts w:eastAsia="Calibri"/>
          <w:i/>
          <w:sz w:val="18"/>
          <w:szCs w:val="18"/>
        </w:rPr>
        <w:t xml:space="preserve">         </w:t>
      </w:r>
      <w:r w:rsidRPr="00CF7448">
        <w:rPr>
          <w:rFonts w:eastAsia="Times New Roman"/>
          <w:i/>
          <w:sz w:val="16"/>
          <w:szCs w:val="16"/>
          <w:lang w:eastAsia="pl-PL"/>
        </w:rPr>
        <w:t xml:space="preserve">(podpis osoby/osób upoważnionych do składania oświadczeń woli </w:t>
      </w:r>
    </w:p>
    <w:p w:rsidR="008F20E4" w:rsidRPr="00CF7448" w:rsidRDefault="00CF7448">
      <w:pPr>
        <w:widowControl/>
        <w:suppressAutoHyphens w:val="0"/>
        <w:spacing w:line="200" w:lineRule="atLeast"/>
        <w:ind w:left="4500" w:right="-1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</w:t>
      </w:r>
      <w:r w:rsidR="001F733E" w:rsidRPr="00CF7448">
        <w:rPr>
          <w:rFonts w:eastAsia="Times New Roman"/>
          <w:i/>
          <w:sz w:val="16"/>
          <w:szCs w:val="16"/>
          <w:lang w:eastAsia="pl-PL"/>
        </w:rPr>
        <w:t xml:space="preserve">w imieniu Wykonawcy z uwzględnieniem zasady </w:t>
      </w:r>
      <w:r w:rsidR="002773EB" w:rsidRPr="00CF7448">
        <w:rPr>
          <w:rFonts w:eastAsia="Times New Roman"/>
          <w:i/>
          <w:sz w:val="16"/>
          <w:szCs w:val="16"/>
          <w:lang w:eastAsia="pl-PL"/>
        </w:rPr>
        <w:t>reprezentacji)</w:t>
      </w:r>
    </w:p>
    <w:p w:rsidR="00F929AC" w:rsidRPr="00A31C45" w:rsidRDefault="00F929AC" w:rsidP="00A31C45">
      <w:pPr>
        <w:widowControl/>
        <w:suppressAutoHyphens w:val="0"/>
        <w:rPr>
          <w:rFonts w:eastAsia="Times New Roman"/>
          <w:i/>
          <w:sz w:val="18"/>
          <w:szCs w:val="18"/>
          <w:lang w:eastAsia="pl-PL"/>
        </w:rPr>
      </w:pPr>
      <w:bookmarkStart w:id="0" w:name="_GoBack"/>
      <w:bookmarkEnd w:id="0"/>
    </w:p>
    <w:sectPr w:rsidR="00F929AC" w:rsidRPr="00A31C45" w:rsidSect="00611717">
      <w:headerReference w:type="default" r:id="rId8"/>
      <w:footerReference w:type="default" r:id="rId9"/>
      <w:pgSz w:w="11906" w:h="16838"/>
      <w:pgMar w:top="1134" w:right="1134" w:bottom="1134" w:left="1134" w:header="113" w:footer="17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F4" w:rsidRDefault="00EB2CF4">
      <w:r>
        <w:separator/>
      </w:r>
    </w:p>
  </w:endnote>
  <w:endnote w:type="continuationSeparator" w:id="0">
    <w:p w:rsidR="00EB2CF4" w:rsidRDefault="00EB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98" w:rsidRPr="0076519E" w:rsidRDefault="001B2098">
    <w:pPr>
      <w:pStyle w:val="Stopka"/>
      <w:jc w:val="right"/>
      <w:rPr>
        <w:sz w:val="20"/>
        <w:szCs w:val="20"/>
      </w:rPr>
    </w:pPr>
    <w:r w:rsidRPr="0076519E">
      <w:rPr>
        <w:sz w:val="20"/>
        <w:szCs w:val="20"/>
      </w:rPr>
      <w:fldChar w:fldCharType="begin"/>
    </w:r>
    <w:r w:rsidRPr="0076519E">
      <w:rPr>
        <w:sz w:val="20"/>
        <w:szCs w:val="20"/>
      </w:rPr>
      <w:instrText>PAGE</w:instrText>
    </w:r>
    <w:r w:rsidRPr="0076519E">
      <w:rPr>
        <w:sz w:val="20"/>
        <w:szCs w:val="20"/>
      </w:rPr>
      <w:fldChar w:fldCharType="separate"/>
    </w:r>
    <w:r w:rsidR="00A31C45">
      <w:rPr>
        <w:noProof/>
        <w:sz w:val="20"/>
        <w:szCs w:val="20"/>
      </w:rPr>
      <w:t>1</w:t>
    </w:r>
    <w:r w:rsidRPr="0076519E">
      <w:rPr>
        <w:sz w:val="20"/>
        <w:szCs w:val="20"/>
      </w:rPr>
      <w:fldChar w:fldCharType="end"/>
    </w:r>
  </w:p>
  <w:p w:rsidR="001B2098" w:rsidRDefault="001B20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F4" w:rsidRDefault="00EB2CF4">
      <w:r>
        <w:separator/>
      </w:r>
    </w:p>
  </w:footnote>
  <w:footnote w:type="continuationSeparator" w:id="0">
    <w:p w:rsidR="00EB2CF4" w:rsidRDefault="00EB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98" w:rsidRDefault="001B2098">
    <w:pPr>
      <w:pStyle w:val="Gwka"/>
    </w:pPr>
  </w:p>
  <w:p w:rsidR="001B2098" w:rsidRDefault="001B2098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07E761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3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5">
    <w:nsid w:val="00000019"/>
    <w:multiLevelType w:val="singleLevel"/>
    <w:tmpl w:val="0000001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33B30CA"/>
    <w:multiLevelType w:val="multilevel"/>
    <w:tmpl w:val="CEDED6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sz w:val="22"/>
        <w:szCs w:val="22"/>
      </w:rPr>
    </w:lvl>
  </w:abstractNum>
  <w:abstractNum w:abstractNumId="7">
    <w:nsid w:val="07C37826"/>
    <w:multiLevelType w:val="multilevel"/>
    <w:tmpl w:val="1A6AA844"/>
    <w:lvl w:ilvl="0">
      <w:start w:val="1"/>
      <w:numFmt w:val="lowerLetter"/>
      <w:lvlText w:val="%1)"/>
      <w:lvlJc w:val="left"/>
      <w:pPr>
        <w:ind w:left="1146" w:hanging="360"/>
      </w:pPr>
      <w:rPr>
        <w:rFonts w:eastAsia="Lucida Sans Unicode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A820CC"/>
    <w:multiLevelType w:val="hybridMultilevel"/>
    <w:tmpl w:val="4BC89476"/>
    <w:lvl w:ilvl="0" w:tplc="84901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A2C45"/>
    <w:multiLevelType w:val="multilevel"/>
    <w:tmpl w:val="1CDECBC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133C202E"/>
    <w:multiLevelType w:val="multilevel"/>
    <w:tmpl w:val="83DACA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DB261C2"/>
    <w:multiLevelType w:val="multilevel"/>
    <w:tmpl w:val="4474916C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992BC2"/>
    <w:multiLevelType w:val="hybridMultilevel"/>
    <w:tmpl w:val="D98C6B6E"/>
    <w:lvl w:ilvl="0" w:tplc="D9D44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83E5C"/>
    <w:multiLevelType w:val="multilevel"/>
    <w:tmpl w:val="218A0FD4"/>
    <w:lvl w:ilvl="0">
      <w:start w:val="9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14">
    <w:nsid w:val="2CBD11A6"/>
    <w:multiLevelType w:val="multilevel"/>
    <w:tmpl w:val="254A144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>
    <w:nsid w:val="2D00113C"/>
    <w:multiLevelType w:val="hybridMultilevel"/>
    <w:tmpl w:val="01E2BB38"/>
    <w:lvl w:ilvl="0" w:tplc="CD745C9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B4674"/>
    <w:multiLevelType w:val="hybridMultilevel"/>
    <w:tmpl w:val="09EC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648B4"/>
    <w:multiLevelType w:val="hybridMultilevel"/>
    <w:tmpl w:val="BE9A9F02"/>
    <w:lvl w:ilvl="0" w:tplc="E7CC4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B2997"/>
    <w:multiLevelType w:val="hybridMultilevel"/>
    <w:tmpl w:val="A0F8D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05EDB"/>
    <w:multiLevelType w:val="multilevel"/>
    <w:tmpl w:val="8E9C7A9A"/>
    <w:lvl w:ilvl="0">
      <w:start w:val="1"/>
      <w:numFmt w:val="decimal"/>
      <w:lvlText w:val="%1)"/>
      <w:lvlJc w:val="left"/>
      <w:pPr>
        <w:ind w:left="720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6A5AEF"/>
    <w:multiLevelType w:val="multilevel"/>
    <w:tmpl w:val="9FF8937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D2701E"/>
    <w:multiLevelType w:val="hybridMultilevel"/>
    <w:tmpl w:val="1BC812C0"/>
    <w:name w:val="WW8Num92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A01FC9"/>
    <w:multiLevelType w:val="hybridMultilevel"/>
    <w:tmpl w:val="6D4C7830"/>
    <w:lvl w:ilvl="0" w:tplc="18863B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7232C"/>
    <w:multiLevelType w:val="hybridMultilevel"/>
    <w:tmpl w:val="FD288FE6"/>
    <w:lvl w:ilvl="0" w:tplc="D4566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50D86"/>
    <w:multiLevelType w:val="multilevel"/>
    <w:tmpl w:val="F2986CE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20187"/>
    <w:multiLevelType w:val="multilevel"/>
    <w:tmpl w:val="46E8BE2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eastAsia="Times New Roman"/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lang w:eastAsia="ar-S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  <w:lang w:eastAsia="ar-S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lang w:eastAsia="ar-S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  <w:lang w:eastAsia="ar-S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lang w:eastAsia="ar-S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  <w:lang w:eastAsia="ar-S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lang w:eastAsia="ar-SA"/>
      </w:rPr>
    </w:lvl>
  </w:abstractNum>
  <w:abstractNum w:abstractNumId="26">
    <w:nsid w:val="5D3516D1"/>
    <w:multiLevelType w:val="multilevel"/>
    <w:tmpl w:val="1BC6D75C"/>
    <w:lvl w:ilvl="0">
      <w:start w:val="1"/>
      <w:numFmt w:val="decimal"/>
      <w:lvlText w:val="%1)"/>
      <w:lvlJc w:val="left"/>
      <w:pPr>
        <w:ind w:left="786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6C5DEB"/>
    <w:multiLevelType w:val="multilevel"/>
    <w:tmpl w:val="B9EC25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B75E95"/>
    <w:multiLevelType w:val="multilevel"/>
    <w:tmpl w:val="8B2EDE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sz w:val="22"/>
        <w:szCs w:val="22"/>
      </w:rPr>
    </w:lvl>
  </w:abstractNum>
  <w:abstractNum w:abstractNumId="29">
    <w:nsid w:val="6F804B4D"/>
    <w:multiLevelType w:val="multilevel"/>
    <w:tmpl w:val="32381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30">
    <w:nsid w:val="70FA02A4"/>
    <w:multiLevelType w:val="hybridMultilevel"/>
    <w:tmpl w:val="EA30C7C0"/>
    <w:lvl w:ilvl="0" w:tplc="E954C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51FEE"/>
    <w:multiLevelType w:val="multilevel"/>
    <w:tmpl w:val="3BC678DA"/>
    <w:lvl w:ilvl="0">
      <w:start w:val="8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2"/>
        <w:szCs w:val="22"/>
      </w:rPr>
    </w:lvl>
  </w:abstractNum>
  <w:abstractNum w:abstractNumId="32">
    <w:nsid w:val="74413A5D"/>
    <w:multiLevelType w:val="multilevel"/>
    <w:tmpl w:val="F82A005A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>
    <w:nsid w:val="79691078"/>
    <w:multiLevelType w:val="hybridMultilevel"/>
    <w:tmpl w:val="2280D744"/>
    <w:lvl w:ilvl="0" w:tplc="D93A4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E7602"/>
    <w:multiLevelType w:val="hybridMultilevel"/>
    <w:tmpl w:val="7AFA304A"/>
    <w:lvl w:ilvl="0" w:tplc="605E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3"/>
  </w:num>
  <w:num w:numId="4">
    <w:abstractNumId w:val="19"/>
  </w:num>
  <w:num w:numId="5">
    <w:abstractNumId w:val="31"/>
  </w:num>
  <w:num w:numId="6">
    <w:abstractNumId w:val="28"/>
  </w:num>
  <w:num w:numId="7">
    <w:abstractNumId w:val="27"/>
  </w:num>
  <w:num w:numId="8">
    <w:abstractNumId w:val="20"/>
  </w:num>
  <w:num w:numId="9">
    <w:abstractNumId w:val="11"/>
  </w:num>
  <w:num w:numId="10">
    <w:abstractNumId w:val="7"/>
  </w:num>
  <w:num w:numId="11">
    <w:abstractNumId w:val="6"/>
  </w:num>
  <w:num w:numId="12">
    <w:abstractNumId w:val="25"/>
  </w:num>
  <w:num w:numId="13">
    <w:abstractNumId w:val="26"/>
  </w:num>
  <w:num w:numId="14">
    <w:abstractNumId w:val="14"/>
  </w:num>
  <w:num w:numId="15">
    <w:abstractNumId w:val="24"/>
  </w:num>
  <w:num w:numId="16">
    <w:abstractNumId w:val="34"/>
  </w:num>
  <w:num w:numId="17">
    <w:abstractNumId w:val="16"/>
  </w:num>
  <w:num w:numId="18">
    <w:abstractNumId w:val="17"/>
  </w:num>
  <w:num w:numId="19">
    <w:abstractNumId w:val="8"/>
  </w:num>
  <w:num w:numId="20">
    <w:abstractNumId w:val="30"/>
  </w:num>
  <w:num w:numId="21">
    <w:abstractNumId w:val="33"/>
  </w:num>
  <w:num w:numId="22">
    <w:abstractNumId w:val="22"/>
  </w:num>
  <w:num w:numId="23">
    <w:abstractNumId w:val="23"/>
  </w:num>
  <w:num w:numId="24">
    <w:abstractNumId w:val="15"/>
  </w:num>
  <w:num w:numId="25">
    <w:abstractNumId w:val="10"/>
  </w:num>
  <w:num w:numId="26">
    <w:abstractNumId w:val="18"/>
  </w:num>
  <w:num w:numId="27">
    <w:abstractNumId w:val="12"/>
  </w:num>
  <w:num w:numId="28">
    <w:abstractNumId w:val="5"/>
  </w:num>
  <w:num w:numId="29">
    <w:abstractNumId w:val="0"/>
  </w:num>
  <w:num w:numId="30">
    <w:abstractNumId w:val="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AC"/>
    <w:rsid w:val="0002069E"/>
    <w:rsid w:val="000247A4"/>
    <w:rsid w:val="00030977"/>
    <w:rsid w:val="00030FBF"/>
    <w:rsid w:val="000364FF"/>
    <w:rsid w:val="0004178C"/>
    <w:rsid w:val="00042DEE"/>
    <w:rsid w:val="00043496"/>
    <w:rsid w:val="000467CF"/>
    <w:rsid w:val="00047881"/>
    <w:rsid w:val="00051011"/>
    <w:rsid w:val="00053A27"/>
    <w:rsid w:val="000656DB"/>
    <w:rsid w:val="00065F54"/>
    <w:rsid w:val="0007167F"/>
    <w:rsid w:val="0007577B"/>
    <w:rsid w:val="00091C72"/>
    <w:rsid w:val="00094184"/>
    <w:rsid w:val="000E6E4F"/>
    <w:rsid w:val="00115775"/>
    <w:rsid w:val="001313C1"/>
    <w:rsid w:val="001319E4"/>
    <w:rsid w:val="00134BA6"/>
    <w:rsid w:val="001363A3"/>
    <w:rsid w:val="0016291E"/>
    <w:rsid w:val="00172310"/>
    <w:rsid w:val="00174A21"/>
    <w:rsid w:val="001818D5"/>
    <w:rsid w:val="0018293B"/>
    <w:rsid w:val="00187B55"/>
    <w:rsid w:val="00187F4D"/>
    <w:rsid w:val="00196653"/>
    <w:rsid w:val="001A2F8C"/>
    <w:rsid w:val="001B2098"/>
    <w:rsid w:val="001C371B"/>
    <w:rsid w:val="001D1BF0"/>
    <w:rsid w:val="001D340B"/>
    <w:rsid w:val="001D7CC9"/>
    <w:rsid w:val="001E19C9"/>
    <w:rsid w:val="001E5C97"/>
    <w:rsid w:val="001F6DD4"/>
    <w:rsid w:val="001F733E"/>
    <w:rsid w:val="0021585A"/>
    <w:rsid w:val="00215C00"/>
    <w:rsid w:val="002239EE"/>
    <w:rsid w:val="00240FEF"/>
    <w:rsid w:val="002515FF"/>
    <w:rsid w:val="00256FAB"/>
    <w:rsid w:val="00256FC5"/>
    <w:rsid w:val="00270BA8"/>
    <w:rsid w:val="0027557E"/>
    <w:rsid w:val="00276E2B"/>
    <w:rsid w:val="002773EB"/>
    <w:rsid w:val="00280EA3"/>
    <w:rsid w:val="0028117F"/>
    <w:rsid w:val="00292589"/>
    <w:rsid w:val="00293C86"/>
    <w:rsid w:val="002A623E"/>
    <w:rsid w:val="002B4243"/>
    <w:rsid w:val="002C1652"/>
    <w:rsid w:val="002C3BF1"/>
    <w:rsid w:val="002E5194"/>
    <w:rsid w:val="002E6B0B"/>
    <w:rsid w:val="002F6CFA"/>
    <w:rsid w:val="00300D34"/>
    <w:rsid w:val="0030606A"/>
    <w:rsid w:val="003212FE"/>
    <w:rsid w:val="003621C9"/>
    <w:rsid w:val="00382515"/>
    <w:rsid w:val="003842CA"/>
    <w:rsid w:val="00385A2D"/>
    <w:rsid w:val="003C5830"/>
    <w:rsid w:val="003E0E57"/>
    <w:rsid w:val="003E5AA7"/>
    <w:rsid w:val="003F3782"/>
    <w:rsid w:val="004012A6"/>
    <w:rsid w:val="00403750"/>
    <w:rsid w:val="00403A65"/>
    <w:rsid w:val="004144F7"/>
    <w:rsid w:val="00414F92"/>
    <w:rsid w:val="00434D60"/>
    <w:rsid w:val="00452BA7"/>
    <w:rsid w:val="004601B8"/>
    <w:rsid w:val="004603DE"/>
    <w:rsid w:val="00471C0D"/>
    <w:rsid w:val="00484D25"/>
    <w:rsid w:val="00490844"/>
    <w:rsid w:val="00491DFA"/>
    <w:rsid w:val="004A2568"/>
    <w:rsid w:val="004A29AD"/>
    <w:rsid w:val="004B2D8E"/>
    <w:rsid w:val="004C3E99"/>
    <w:rsid w:val="004D4BC6"/>
    <w:rsid w:val="004D6293"/>
    <w:rsid w:val="004F6D8C"/>
    <w:rsid w:val="00511810"/>
    <w:rsid w:val="00526CD4"/>
    <w:rsid w:val="0052734C"/>
    <w:rsid w:val="00530BC7"/>
    <w:rsid w:val="005439B1"/>
    <w:rsid w:val="00550BD6"/>
    <w:rsid w:val="00561767"/>
    <w:rsid w:val="00567D6B"/>
    <w:rsid w:val="005B2835"/>
    <w:rsid w:val="005B2884"/>
    <w:rsid w:val="005B34FF"/>
    <w:rsid w:val="005B5EAB"/>
    <w:rsid w:val="005C3768"/>
    <w:rsid w:val="005C6D4A"/>
    <w:rsid w:val="005C6DFE"/>
    <w:rsid w:val="005C7256"/>
    <w:rsid w:val="005D0E5E"/>
    <w:rsid w:val="005D1763"/>
    <w:rsid w:val="005D5FC9"/>
    <w:rsid w:val="005F3B70"/>
    <w:rsid w:val="0060130E"/>
    <w:rsid w:val="00607F97"/>
    <w:rsid w:val="00610549"/>
    <w:rsid w:val="00611717"/>
    <w:rsid w:val="00626A1C"/>
    <w:rsid w:val="00656CD4"/>
    <w:rsid w:val="00665BBE"/>
    <w:rsid w:val="00674633"/>
    <w:rsid w:val="00675490"/>
    <w:rsid w:val="00676BD6"/>
    <w:rsid w:val="006821CC"/>
    <w:rsid w:val="00682CDD"/>
    <w:rsid w:val="006B35CD"/>
    <w:rsid w:val="006C15C7"/>
    <w:rsid w:val="006F3E46"/>
    <w:rsid w:val="0070469D"/>
    <w:rsid w:val="007073B8"/>
    <w:rsid w:val="00712672"/>
    <w:rsid w:val="0071581A"/>
    <w:rsid w:val="007432D9"/>
    <w:rsid w:val="007564DE"/>
    <w:rsid w:val="0076519E"/>
    <w:rsid w:val="00775EC3"/>
    <w:rsid w:val="007A7449"/>
    <w:rsid w:val="007B388D"/>
    <w:rsid w:val="007C3E1E"/>
    <w:rsid w:val="007C6569"/>
    <w:rsid w:val="007D11AE"/>
    <w:rsid w:val="007D6E93"/>
    <w:rsid w:val="007E26C0"/>
    <w:rsid w:val="007E5A54"/>
    <w:rsid w:val="007F5792"/>
    <w:rsid w:val="00850E69"/>
    <w:rsid w:val="00851DB4"/>
    <w:rsid w:val="00863E81"/>
    <w:rsid w:val="00885C62"/>
    <w:rsid w:val="00891903"/>
    <w:rsid w:val="00892C49"/>
    <w:rsid w:val="008C14D8"/>
    <w:rsid w:val="008C3F40"/>
    <w:rsid w:val="008E1537"/>
    <w:rsid w:val="008F20E4"/>
    <w:rsid w:val="008F2715"/>
    <w:rsid w:val="008F32C7"/>
    <w:rsid w:val="009018AE"/>
    <w:rsid w:val="00901A15"/>
    <w:rsid w:val="00904581"/>
    <w:rsid w:val="00907150"/>
    <w:rsid w:val="00926AFD"/>
    <w:rsid w:val="00936549"/>
    <w:rsid w:val="0095282A"/>
    <w:rsid w:val="00956421"/>
    <w:rsid w:val="00962877"/>
    <w:rsid w:val="00965373"/>
    <w:rsid w:val="0097208C"/>
    <w:rsid w:val="00985FE9"/>
    <w:rsid w:val="00986DE4"/>
    <w:rsid w:val="009A188A"/>
    <w:rsid w:val="009A6C64"/>
    <w:rsid w:val="009B5376"/>
    <w:rsid w:val="009C2D85"/>
    <w:rsid w:val="009D125D"/>
    <w:rsid w:val="009D49D8"/>
    <w:rsid w:val="009E0372"/>
    <w:rsid w:val="009F319F"/>
    <w:rsid w:val="00A142D4"/>
    <w:rsid w:val="00A17B24"/>
    <w:rsid w:val="00A242DC"/>
    <w:rsid w:val="00A27469"/>
    <w:rsid w:val="00A2776D"/>
    <w:rsid w:val="00A31C45"/>
    <w:rsid w:val="00A32B8B"/>
    <w:rsid w:val="00A41F2D"/>
    <w:rsid w:val="00A5323F"/>
    <w:rsid w:val="00A56D30"/>
    <w:rsid w:val="00A5741C"/>
    <w:rsid w:val="00A67540"/>
    <w:rsid w:val="00A80ACA"/>
    <w:rsid w:val="00A86096"/>
    <w:rsid w:val="00A95B34"/>
    <w:rsid w:val="00A9747D"/>
    <w:rsid w:val="00A97F29"/>
    <w:rsid w:val="00AA77C0"/>
    <w:rsid w:val="00AB2E8D"/>
    <w:rsid w:val="00AB30E2"/>
    <w:rsid w:val="00AB59DA"/>
    <w:rsid w:val="00AC4AB5"/>
    <w:rsid w:val="00AC7386"/>
    <w:rsid w:val="00AD6002"/>
    <w:rsid w:val="00AE05DE"/>
    <w:rsid w:val="00AE6928"/>
    <w:rsid w:val="00AE7D33"/>
    <w:rsid w:val="00AF5614"/>
    <w:rsid w:val="00B16A77"/>
    <w:rsid w:val="00B34677"/>
    <w:rsid w:val="00B4134E"/>
    <w:rsid w:val="00B45175"/>
    <w:rsid w:val="00B6026F"/>
    <w:rsid w:val="00B66D4E"/>
    <w:rsid w:val="00B74552"/>
    <w:rsid w:val="00B74DF5"/>
    <w:rsid w:val="00B774C9"/>
    <w:rsid w:val="00B80B9B"/>
    <w:rsid w:val="00B849D3"/>
    <w:rsid w:val="00B868CF"/>
    <w:rsid w:val="00B86966"/>
    <w:rsid w:val="00B922C5"/>
    <w:rsid w:val="00B92CC9"/>
    <w:rsid w:val="00B9784A"/>
    <w:rsid w:val="00BA442C"/>
    <w:rsid w:val="00BA741C"/>
    <w:rsid w:val="00BB1F78"/>
    <w:rsid w:val="00BB6250"/>
    <w:rsid w:val="00BC62AC"/>
    <w:rsid w:val="00BD42DC"/>
    <w:rsid w:val="00BE0FC1"/>
    <w:rsid w:val="00C02286"/>
    <w:rsid w:val="00C02AA7"/>
    <w:rsid w:val="00C15CCC"/>
    <w:rsid w:val="00C369DD"/>
    <w:rsid w:val="00C52A93"/>
    <w:rsid w:val="00C73952"/>
    <w:rsid w:val="00C77925"/>
    <w:rsid w:val="00C808C8"/>
    <w:rsid w:val="00C81776"/>
    <w:rsid w:val="00CA70DC"/>
    <w:rsid w:val="00CB4DB6"/>
    <w:rsid w:val="00CB7D0D"/>
    <w:rsid w:val="00CC5A85"/>
    <w:rsid w:val="00CD39D6"/>
    <w:rsid w:val="00CD6BC5"/>
    <w:rsid w:val="00CF0496"/>
    <w:rsid w:val="00CF22FB"/>
    <w:rsid w:val="00CF7448"/>
    <w:rsid w:val="00D23F50"/>
    <w:rsid w:val="00D249B3"/>
    <w:rsid w:val="00D3419A"/>
    <w:rsid w:val="00D41402"/>
    <w:rsid w:val="00D86EE9"/>
    <w:rsid w:val="00D92AB5"/>
    <w:rsid w:val="00DA0A91"/>
    <w:rsid w:val="00DA16DF"/>
    <w:rsid w:val="00DD6D73"/>
    <w:rsid w:val="00DF40B8"/>
    <w:rsid w:val="00E00CF2"/>
    <w:rsid w:val="00E103D8"/>
    <w:rsid w:val="00E215E8"/>
    <w:rsid w:val="00E224D2"/>
    <w:rsid w:val="00E27721"/>
    <w:rsid w:val="00E3007B"/>
    <w:rsid w:val="00E34D38"/>
    <w:rsid w:val="00E42865"/>
    <w:rsid w:val="00E5089B"/>
    <w:rsid w:val="00E536EE"/>
    <w:rsid w:val="00E55E9A"/>
    <w:rsid w:val="00E81950"/>
    <w:rsid w:val="00E8223A"/>
    <w:rsid w:val="00E9322A"/>
    <w:rsid w:val="00EA7856"/>
    <w:rsid w:val="00EB2CF4"/>
    <w:rsid w:val="00EC20B1"/>
    <w:rsid w:val="00ED271D"/>
    <w:rsid w:val="00EE1B6C"/>
    <w:rsid w:val="00EE394B"/>
    <w:rsid w:val="00F04473"/>
    <w:rsid w:val="00F04FDA"/>
    <w:rsid w:val="00F10DCE"/>
    <w:rsid w:val="00F13DF7"/>
    <w:rsid w:val="00F22A2D"/>
    <w:rsid w:val="00F318F1"/>
    <w:rsid w:val="00F55CC3"/>
    <w:rsid w:val="00F70A7B"/>
    <w:rsid w:val="00F71483"/>
    <w:rsid w:val="00F929AC"/>
    <w:rsid w:val="00F92E7B"/>
    <w:rsid w:val="00FA5A18"/>
    <w:rsid w:val="00FA6ECC"/>
    <w:rsid w:val="00FB41D2"/>
    <w:rsid w:val="00FC5148"/>
    <w:rsid w:val="00FD2A18"/>
    <w:rsid w:val="00FD3526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rsid w:val="00CB7D0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rsid w:val="00CB7D0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Jonik</cp:lastModifiedBy>
  <cp:revision>3</cp:revision>
  <cp:lastPrinted>2022-02-17T12:22:00Z</cp:lastPrinted>
  <dcterms:created xsi:type="dcterms:W3CDTF">2023-01-30T11:11:00Z</dcterms:created>
  <dcterms:modified xsi:type="dcterms:W3CDTF">2023-01-30T11:11:00Z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