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B8" w:rsidRDefault="00F4654B">
      <w:pPr>
        <w:suppressAutoHyphens/>
        <w:spacing w:after="0" w:line="240" w:lineRule="auto"/>
        <w:jc w:val="righ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Załącznik nr  1</w:t>
      </w:r>
    </w:p>
    <w:p w:rsidR="00FC73B8" w:rsidRDefault="00FC73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73B8" w:rsidRDefault="00F4654B">
      <w:pPr>
        <w:suppressAutoHyphens/>
        <w:spacing w:after="0" w:line="240" w:lineRule="auto"/>
        <w:ind w:left="1416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 w:rsidR="00FC73B8" w:rsidRDefault="00FC73B8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C73B8" w:rsidRDefault="00F4654B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C73B8" w:rsidRDefault="00F4654B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C73B8" w:rsidRDefault="00F4654B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C73B8" w:rsidRDefault="00F4654B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(nazwa wykonawcy i adres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skrzynki ePUAP …………………………..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REGON..................................................................</w:t>
      </w:r>
    </w:p>
    <w:p w:rsidR="00FC73B8" w:rsidRDefault="00F465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KRS*): …………………………………………..</w:t>
      </w: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Gen. J. Ziętka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73B8" w:rsidRPr="0017236D" w:rsidRDefault="00F4654B" w:rsidP="001723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Odpowiadając na ogłoszenie o prz</w:t>
      </w:r>
      <w:r w:rsidR="0017236D">
        <w:rPr>
          <w:rFonts w:ascii="Times New Roman" w:eastAsia="Times New Roman" w:hAnsi="Times New Roman" w:cs="Times New Roman"/>
          <w:lang w:eastAsia="ar-SA"/>
        </w:rPr>
        <w:t>etargu nieograniczonym nr GCR/45</w:t>
      </w:r>
      <w:r>
        <w:rPr>
          <w:rFonts w:ascii="Times New Roman" w:eastAsia="Times New Roman" w:hAnsi="Times New Roman" w:cs="Times New Roman"/>
          <w:lang w:eastAsia="ar-SA"/>
        </w:rPr>
        <w:t xml:space="preserve">/ZP/2021 na  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„Dostawa  </w:t>
      </w:r>
      <w:r w:rsidR="0017236D" w:rsidRPr="0017236D">
        <w:rPr>
          <w:rFonts w:ascii="Times New Roman" w:eastAsia="Times New Roman" w:hAnsi="Times New Roman" w:cs="Times New Roman"/>
          <w:i/>
          <w:lang w:eastAsia="zh-CN"/>
        </w:rPr>
        <w:t>systemu do zrobotyzowanego treningu chodu z systemem ortez dla dorosłych</w:t>
      </w:r>
      <w:r>
        <w:rPr>
          <w:rFonts w:ascii="Times New Roman" w:eastAsia="Times New Roman" w:hAnsi="Times New Roman" w:cs="Times New Roman"/>
          <w:i/>
          <w:lang w:eastAsia="zh-CN"/>
        </w:rPr>
        <w:t>”</w:t>
      </w:r>
      <w:r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po zapoznaniu się  ze Specyfikacją Warunków Zamówienia oferujemy:</w:t>
      </w:r>
    </w:p>
    <w:p w:rsidR="00FC73B8" w:rsidRDefault="00FC73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C73B8" w:rsidRDefault="00FC73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C73B8" w:rsidRDefault="00F4654B">
      <w:pPr>
        <w:numPr>
          <w:ilvl w:val="6"/>
          <w:numId w:val="3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Realizację przedmiotu zamówienia w zakresie opisanym w SWZ i jej załącznikach  oraz spełniając wszystkie wymagania w niej określone, za cenę ryczałtową w wysokości:</w:t>
      </w:r>
    </w:p>
    <w:p w:rsidR="00FC73B8" w:rsidRDefault="00FC73B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17236D" w:rsidRPr="0017236D" w:rsidRDefault="0017236D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2389A">
        <w:rPr>
          <w:rFonts w:ascii="Times New Roman" w:eastAsia="Times New Roman" w:hAnsi="Times New Roman" w:cs="Times New Roman"/>
          <w:b/>
          <w:lang w:eastAsia="ar-SA"/>
        </w:rPr>
        <w:t>System do zrobotyzowanego treningu chodu z systemem ortez dla dorosłych</w:t>
      </w:r>
    </w:p>
    <w:p w:rsidR="00FC73B8" w:rsidRDefault="00F4654B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FC73B8" w:rsidRDefault="00F4654B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FC73B8" w:rsidRDefault="00F4654B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17236D" w:rsidRDefault="0017236D" w:rsidP="001723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="000C7E42" w:rsidRPr="0072389A">
        <w:rPr>
          <w:rFonts w:ascii="Times New Roman" w:eastAsia="Times New Roman" w:hAnsi="Times New Roman" w:cs="Times New Roman"/>
          <w:b/>
          <w:lang w:eastAsia="zh-CN"/>
        </w:rPr>
        <w:t>Przes</w:t>
      </w:r>
      <w:r w:rsidRPr="0072389A">
        <w:rPr>
          <w:rFonts w:ascii="Times New Roman" w:eastAsia="Times New Roman" w:hAnsi="Times New Roman" w:cs="Times New Roman"/>
          <w:b/>
          <w:lang w:eastAsia="zh-CN"/>
        </w:rPr>
        <w:t>zkolenie personelu</w:t>
      </w:r>
      <w:r w:rsidR="000C7E42" w:rsidRPr="0072389A">
        <w:rPr>
          <w:rFonts w:ascii="Times New Roman" w:eastAsia="Times New Roman" w:hAnsi="Times New Roman" w:cs="Times New Roman"/>
          <w:b/>
          <w:lang w:eastAsia="zh-CN"/>
        </w:rPr>
        <w:t xml:space="preserve"> Zamawiającego</w:t>
      </w:r>
    </w:p>
    <w:p w:rsidR="00FC73B8" w:rsidRDefault="00F4654B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FC73B8" w:rsidRDefault="00F4654B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FC73B8" w:rsidRDefault="00F4654B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17236D" w:rsidRDefault="0017236D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72389A">
        <w:rPr>
          <w:rFonts w:ascii="Times New Roman" w:eastAsia="Times New Roman" w:hAnsi="Times New Roman" w:cs="Times New Roman"/>
          <w:b/>
          <w:lang w:eastAsia="zh-CN"/>
        </w:rPr>
        <w:t>RAZEM</w:t>
      </w:r>
      <w:r>
        <w:rPr>
          <w:rFonts w:ascii="Times New Roman" w:eastAsia="Times New Roman" w:hAnsi="Times New Roman" w:cs="Times New Roman"/>
          <w:b/>
          <w:lang w:eastAsia="zh-CN"/>
        </w:rPr>
        <w:t>:</w:t>
      </w:r>
    </w:p>
    <w:p w:rsidR="00FC73B8" w:rsidRDefault="00F4654B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Netto : …………………………………………………………………………PLN</w:t>
      </w:r>
    </w:p>
    <w:p w:rsidR="00FC73B8" w:rsidRDefault="00F4654B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Podatek VAT : ………%………………………………………………………..…  </w:t>
      </w:r>
    </w:p>
    <w:p w:rsidR="00FC73B8" w:rsidRDefault="00F4654B" w:rsidP="005E4E9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Brutto : ……………………………………………………………….………..PLN</w:t>
      </w:r>
    </w:p>
    <w:p w:rsidR="005E4E9E" w:rsidRDefault="005E4E9E" w:rsidP="005E4E9E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zh-CN"/>
        </w:rPr>
      </w:pPr>
    </w:p>
    <w:p w:rsidR="00FC73B8" w:rsidRDefault="00F4654B">
      <w:pPr>
        <w:numPr>
          <w:ilvl w:val="2"/>
          <w:numId w:val="43"/>
        </w:numPr>
        <w:tabs>
          <w:tab w:val="num" w:pos="284"/>
        </w:tabs>
        <w:suppressAutoHyphens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że szczegółowy opis 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oferowanyc</w:t>
      </w:r>
      <w:r w:rsidR="0017236D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h parametrów sprzętu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zawiera wypełniony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Załącznik nr 1A do SWZ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</w:p>
    <w:p w:rsidR="00FC73B8" w:rsidRDefault="00FC73B8">
      <w:pPr>
        <w:suppressAutoHyphens/>
        <w:spacing w:after="0" w:line="240" w:lineRule="auto"/>
        <w:ind w:left="1440" w:right="-143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C73B8" w:rsidRDefault="00F4654B">
      <w:pPr>
        <w:numPr>
          <w:ilvl w:val="2"/>
          <w:numId w:val="43"/>
        </w:numPr>
        <w:tabs>
          <w:tab w:val="num" w:pos="284"/>
        </w:tabs>
        <w:suppressAutoHyphens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Oświadczamy, iż  zobowiązujemy się do udzielenia Zamawiającemu </w:t>
      </w:r>
      <w:r w:rsidR="0017236D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……….. miesięcznej 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gwarancji i rękojmi za wady  n</w:t>
      </w:r>
      <w:r w:rsidR="0017236D">
        <w:rPr>
          <w:rFonts w:ascii="Times New Roman" w:eastAsia="Times New Roman" w:hAnsi="Times New Roman" w:cs="Times New Roman"/>
          <w:b/>
          <w:color w:val="000000"/>
          <w:lang w:eastAsia="ar-SA"/>
        </w:rPr>
        <w:t>a zaoferowany sprzęt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, n</w:t>
      </w:r>
      <w:r w:rsidR="004021A8">
        <w:rPr>
          <w:rFonts w:ascii="Times New Roman" w:eastAsia="Times New Roman" w:hAnsi="Times New Roman" w:cs="Times New Roman"/>
          <w:b/>
          <w:color w:val="000000"/>
          <w:lang w:eastAsia="ar-SA"/>
        </w:rPr>
        <w:t>a warunkach określonych w SWZ.</w:t>
      </w:r>
    </w:p>
    <w:p w:rsidR="00FC73B8" w:rsidRDefault="00FC73B8">
      <w:pPr>
        <w:tabs>
          <w:tab w:val="num" w:pos="1440"/>
        </w:tabs>
        <w:suppressAutoHyphens/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C73B8" w:rsidRPr="005E4E9E" w:rsidRDefault="005E4E9E" w:rsidP="005E4E9E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</w:t>
      </w:r>
      <w:r w:rsidR="00F4654B">
        <w:rPr>
          <w:rFonts w:ascii="Times New Roman" w:eastAsia="Times New Roman" w:hAnsi="Times New Roman" w:cs="Times New Roman"/>
          <w:lang w:eastAsia="ar-SA"/>
        </w:rPr>
        <w:t xml:space="preserve">W </w:t>
      </w:r>
      <w:r w:rsidR="00F4654B">
        <w:rPr>
          <w:rFonts w:ascii="Times New Roman" w:eastAsia="Times New Roman" w:hAnsi="Times New Roman" w:cs="Times New Roman"/>
          <w:color w:val="000000"/>
          <w:lang w:eastAsia="ar-SA"/>
        </w:rPr>
        <w:t xml:space="preserve">myśl art. 558 </w:t>
      </w:r>
      <w:r w:rsidR="00F4654B">
        <w:rPr>
          <w:rFonts w:ascii="Times New Roman" w:eastAsia="Times New Roman" w:hAnsi="Times New Roman" w:cs="Times New Roman"/>
          <w:lang w:eastAsia="ar-SA"/>
        </w:rPr>
        <w:t>§ 1</w:t>
      </w:r>
      <w:r w:rsidR="00F46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654B">
        <w:rPr>
          <w:rFonts w:ascii="Times New Roman" w:eastAsia="Times New Roman" w:hAnsi="Times New Roman" w:cs="Times New Roman"/>
          <w:color w:val="000000"/>
          <w:lang w:eastAsia="ar-SA"/>
        </w:rPr>
        <w:t>Kodeksu cywilnego, wyrażamy zgodę na ponoszenie względem  Zamawiającego rozszerzonej odpowiedzialności z tytułu rękojmi za wady przedmiotu zamówienia  przez  cały okres trwania gwarancji.</w:t>
      </w:r>
    </w:p>
    <w:p w:rsidR="00FC73B8" w:rsidRDefault="00FC73B8">
      <w:pPr>
        <w:suppressAutoHyphens/>
        <w:spacing w:after="0" w:line="240" w:lineRule="auto"/>
        <w:ind w:left="1440" w:right="-143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C73B8" w:rsidRDefault="00F4654B">
      <w:pPr>
        <w:numPr>
          <w:ilvl w:val="2"/>
          <w:numId w:val="43"/>
        </w:numPr>
        <w:tabs>
          <w:tab w:val="num" w:pos="284"/>
        </w:tabs>
        <w:suppressAutoHyphens/>
        <w:spacing w:after="0" w:line="240" w:lineRule="auto"/>
        <w:ind w:left="284" w:right="-143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Zobowiązujemy się dostarczyć  przedmiot  zamówien</w:t>
      </w:r>
      <w:r w:rsidR="0017236D">
        <w:rPr>
          <w:rFonts w:ascii="Times New Roman" w:eastAsia="Times New Roman" w:hAnsi="Times New Roman" w:cs="Times New Roman"/>
          <w:b/>
          <w:lang w:eastAsia="ar-SA"/>
        </w:rPr>
        <w:t>ia w terminie do dnia ………………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,  licząc od dnia  zawarcia  umowy, z zastrzeżeniem zapisów </w:t>
      </w:r>
      <w:r w:rsidRPr="0072389A">
        <w:rPr>
          <w:rFonts w:ascii="Times New Roman" w:eastAsia="Times New Roman" w:hAnsi="Times New Roman" w:cs="Times New Roman"/>
          <w:b/>
          <w:lang w:eastAsia="ar-SA"/>
        </w:rPr>
        <w:t>Rozdziału VII. SWZ.</w:t>
      </w:r>
    </w:p>
    <w:p w:rsidR="00FC73B8" w:rsidRDefault="00FC73B8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trike/>
          <w:color w:val="FF0000"/>
          <w:lang w:eastAsia="ar-SA"/>
        </w:rPr>
      </w:pPr>
    </w:p>
    <w:p w:rsidR="00FC73B8" w:rsidRDefault="00F4654B">
      <w:pPr>
        <w:numPr>
          <w:ilvl w:val="3"/>
          <w:numId w:val="36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w cenie oferty zostały uwzględnione wszystkie koszty wykonania zamówienia  i realizacji przyszłego świadczenia umownego jakie poniesie  Zamawiający w przypadku wyboru niniejszej oferty.</w:t>
      </w:r>
    </w:p>
    <w:p w:rsidR="00FC73B8" w:rsidRDefault="00FC73B8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trike/>
          <w:color w:val="00B050"/>
          <w:lang w:eastAsia="ar-SA"/>
        </w:rPr>
      </w:pPr>
    </w:p>
    <w:p w:rsidR="00FC73B8" w:rsidRDefault="00F4654B">
      <w:pPr>
        <w:numPr>
          <w:ilvl w:val="3"/>
          <w:numId w:val="36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oraz  zobowiązujemy się do zawarcia umowy w brzmieniu określonym w </w:t>
      </w:r>
      <w:r w:rsidR="004021A8">
        <w:rPr>
          <w:rFonts w:ascii="Times New Roman" w:eastAsia="Times New Roman" w:hAnsi="Times New Roman" w:cs="Times New Roman"/>
          <w:i/>
          <w:lang w:eastAsia="ar-SA"/>
        </w:rPr>
        <w:t>Załączniku nr 7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do SWZ</w:t>
      </w:r>
      <w:r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</w:p>
    <w:p w:rsidR="00FC73B8" w:rsidRDefault="00FC73B8">
      <w:pPr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C73B8" w:rsidRDefault="00F4654B">
      <w:pPr>
        <w:numPr>
          <w:ilvl w:val="3"/>
          <w:numId w:val="36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wskazany w SWZ. Bieg terminu związania ofertą rozpoczyna się wraz z upływem terminu składania ofert. </w:t>
      </w:r>
    </w:p>
    <w:p w:rsidR="00FC73B8" w:rsidRDefault="00FC73B8">
      <w:pPr>
        <w:tabs>
          <w:tab w:val="left" w:pos="426"/>
        </w:tabs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C73B8" w:rsidRDefault="00F4654B">
      <w:pPr>
        <w:numPr>
          <w:ilvl w:val="3"/>
          <w:numId w:val="36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SWZ, tj.:………………… …………………………………………………………………………………………..…………………… dostępne są w formie elektronicznej pod ogólnodostępnym i bezpłatnym adresem internetowym: …………………………………………………………………………..……………………………………....</w:t>
      </w:r>
    </w:p>
    <w:p w:rsidR="00FC73B8" w:rsidRDefault="00F4654B">
      <w:pPr>
        <w:numPr>
          <w:ilvl w:val="3"/>
          <w:numId w:val="36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 , tj.:…………………… ………………………………………………………………………………………………………………..</w:t>
      </w:r>
    </w:p>
    <w:p w:rsidR="00FC73B8" w:rsidRDefault="00F4654B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: …………………… ……………………………………………………………………………………….. oraz, że są one aktualne.  </w:t>
      </w:r>
    </w:p>
    <w:p w:rsidR="00FC73B8" w:rsidRDefault="00F4654B">
      <w:pPr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10. Oświadczamy, pod rygorem wykluczenia z postępowania, iż wszystkie informacje i dokumenty zamieszczone w naszej ofercie i załącznikach do oferty opisują stan prawny i faktyczny, aktualny na dzień otwarcia ofert. </w:t>
      </w:r>
    </w:p>
    <w:p w:rsidR="00FC73B8" w:rsidRDefault="00F4654B">
      <w:pPr>
        <w:tabs>
          <w:tab w:val="left" w:pos="426"/>
          <w:tab w:val="left" w:pos="8550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FC73B8" w:rsidRDefault="00F4654B">
      <w:pPr>
        <w:numPr>
          <w:ilvl w:val="3"/>
          <w:numId w:val="41"/>
        </w:numPr>
        <w:tabs>
          <w:tab w:val="left" w:pos="426"/>
        </w:tabs>
        <w:suppressAutoHyphens/>
        <w:spacing w:after="0" w:line="240" w:lineRule="auto"/>
        <w:ind w:right="-426" w:hanging="288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przedmiot zamówienia zamierzamy wykonać:</w:t>
      </w:r>
    </w:p>
    <w:p w:rsidR="00FC73B8" w:rsidRDefault="00F4654B">
      <w:pPr>
        <w:tabs>
          <w:tab w:val="left" w:pos="426"/>
          <w:tab w:val="left" w:pos="1134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 w:rsidR="00FC73B8" w:rsidRDefault="00F4654B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……………….………………………… …………………………………………………………………………........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………………………………………………………………………………….… </w:t>
      </w:r>
      <w:r>
        <w:rPr>
          <w:rFonts w:ascii="Times New Roman" w:eastAsia="Times New Roman" w:hAnsi="Times New Roman" w:cs="Times New Roman"/>
          <w:i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zakres rzeczowy)</w:t>
      </w:r>
    </w:p>
    <w:p w:rsidR="00FC73B8" w:rsidRDefault="00F4654B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brutto  lub procentowa część zamówienia, jaka zostanie powierzona podwykonawcy wynosi: …………………… zł lub stanowi ………………… % wartości całego zamówienia. 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</w:p>
    <w:p w:rsidR="00FC73B8" w:rsidRDefault="00F4654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12. </w:t>
      </w:r>
      <w:r>
        <w:rPr>
          <w:rFonts w:ascii="Times New Roman" w:eastAsia="Times New Roman" w:hAnsi="Times New Roman" w:cs="Times New Roman"/>
          <w:lang w:val="x-none" w:eastAsia="ar-SA"/>
        </w:rPr>
        <w:t>Oświadczam</w:t>
      </w:r>
      <w:r>
        <w:rPr>
          <w:rFonts w:ascii="Times New Roman" w:eastAsia="Times New Roman" w:hAnsi="Times New Roman" w:cs="Times New Roman"/>
          <w:lang w:eastAsia="ar-SA"/>
        </w:rPr>
        <w:t>y</w:t>
      </w:r>
      <w:r>
        <w:rPr>
          <w:rFonts w:ascii="Times New Roman" w:eastAsia="Times New Roman" w:hAnsi="Times New Roman" w:cs="Times New Roman"/>
          <w:lang w:val="x-none" w:eastAsia="ar-SA"/>
        </w:rPr>
        <w:t xml:space="preserve">, że jako Wykonawca </w:t>
      </w:r>
      <w:r>
        <w:rPr>
          <w:rFonts w:ascii="Times New Roman" w:eastAsia="Times New Roman" w:hAnsi="Times New Roman" w:cs="Times New Roman"/>
          <w:bCs/>
          <w:lang w:val="x-none" w:eastAsia="ar-SA"/>
        </w:rPr>
        <w:t>jestem/śmy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lang w:val="x-none" w:eastAsia="ar-SA"/>
        </w:rPr>
        <w:t>:</w:t>
      </w:r>
    </w:p>
    <w:p w:rsidR="00FC73B8" w:rsidRDefault="00F4654B">
      <w:pPr>
        <w:numPr>
          <w:ilvl w:val="4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mikroprzedsiębiorstwem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FC73B8" w:rsidRDefault="00F4654B">
      <w:pPr>
        <w:numPr>
          <w:ilvl w:val="4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małym 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FC73B8" w:rsidRDefault="00F4654B">
      <w:pPr>
        <w:numPr>
          <w:ilvl w:val="4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średnim 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>UWAGA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 xml:space="preserve"> 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W przypadku złożenia oferty przez Wykonawców wspólnie ubiegających się o zamówienie publiczne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powyższą informację należy podać dla każdego z Wykonawców oddzielnie.</w:t>
      </w:r>
    </w:p>
    <w:p w:rsidR="00FC73B8" w:rsidRDefault="00FC73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Informacje są wymagane wyłącznie do celów statystycznych. </w:t>
      </w:r>
    </w:p>
    <w:p w:rsidR="00FC73B8" w:rsidRDefault="00F4654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Mikroprzedsiębiorstwo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10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FC73B8" w:rsidRDefault="00F4654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2 milionów EUR.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Małe 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50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10 milionów EUR.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Średnie przedsiębiorstwa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zatrudniają mniej niż 250 osób i których roczny obrót nie przekracza 50 milionów EUR lub roczna suma 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bilansowa nie przekracza 43 milionów EUR.</w:t>
      </w:r>
    </w:p>
    <w:p w:rsidR="00FC73B8" w:rsidRDefault="00FC73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C73B8" w:rsidRDefault="00F4654B">
      <w:pPr>
        <w:suppressAutoHyphens/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 Oświadczamy, iż wybór niniejszej oferty </w:t>
      </w:r>
      <w:r>
        <w:rPr>
          <w:rFonts w:ascii="Times New Roman" w:eastAsia="Times New Roman" w:hAnsi="Times New Roman" w:cs="Times New Roman"/>
          <w:b/>
          <w:lang w:eastAsia="pl-PL"/>
        </w:rPr>
        <w:t>będzie/ nie będzie</w:t>
      </w: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prowadzić do powstania u Zamawiającego obowiązku podatkowego,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zakresie następujących towarów/usług: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ww. towarów lub usług bez kwoty podatku wynosi: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…………………………………………….</w:t>
      </w:r>
    </w:p>
    <w:p w:rsidR="00FC73B8" w:rsidRDefault="00F465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Stawka podatku od towarów i usług, która zgodnie z wiedzą Wykonawcy, będzie miała zastosowanie: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</w:t>
      </w:r>
    </w:p>
    <w:p w:rsidR="00FC73B8" w:rsidRDefault="00FC73B8">
      <w:pPr>
        <w:tabs>
          <w:tab w:val="left" w:pos="426"/>
        </w:tabs>
        <w:suppressAutoHyphens/>
        <w:autoSpaceDE w:val="0"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</w:p>
    <w:p w:rsidR="00FC73B8" w:rsidRDefault="00F4654B">
      <w:pPr>
        <w:tabs>
          <w:tab w:val="left" w:pos="426"/>
        </w:tabs>
        <w:suppressAutoHyphens/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14. Oświadczamy, iż </w:t>
      </w:r>
      <w:r>
        <w:rPr>
          <w:rFonts w:ascii="Times New Roman" w:eastAsia="Times New Roman" w:hAnsi="Times New Roman" w:cs="Times New Roman"/>
          <w:b/>
          <w:lang w:eastAsia="pl-PL"/>
        </w:rPr>
        <w:t>zamierzam</w:t>
      </w:r>
      <w:r>
        <w:rPr>
          <w:rFonts w:ascii="Times New Roman" w:eastAsia="Times New Roman" w:hAnsi="Times New Roman" w:cs="Times New Roman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b/>
          <w:lang w:eastAsia="pl-PL"/>
        </w:rPr>
        <w:t>nie zamierzam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lang w:eastAsia="pl-PL"/>
        </w:rPr>
        <w:t xml:space="preserve"> skorzystać z możliwości przesłania </w:t>
      </w:r>
      <w:r>
        <w:rPr>
          <w:rFonts w:ascii="Times New Roman" w:eastAsia="Times New Roman" w:hAnsi="Times New Roman" w:cs="Times New Roman"/>
          <w:lang w:eastAsia="ar-SA"/>
        </w:rPr>
        <w:t>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publiczno-prywatnym, (t.j. Dz.U. z 2020r. poz. 1666 ze zm).</w:t>
      </w:r>
    </w:p>
    <w:p w:rsidR="00FC73B8" w:rsidRDefault="00FC73B8">
      <w:pPr>
        <w:suppressAutoHyphens/>
        <w:spacing w:after="0" w:line="240" w:lineRule="auto"/>
        <w:ind w:left="708" w:right="-426"/>
        <w:rPr>
          <w:rFonts w:ascii="Times New Roman" w:eastAsia="Times New Roman" w:hAnsi="Times New Roman" w:cs="Times New Roman"/>
          <w:strike/>
          <w:vertAlign w:val="superscript"/>
          <w:lang w:eastAsia="pl-PL"/>
        </w:rPr>
      </w:pPr>
    </w:p>
    <w:p w:rsidR="00FC73B8" w:rsidRDefault="00F4654B">
      <w:pPr>
        <w:numPr>
          <w:ilvl w:val="3"/>
          <w:numId w:val="37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Wykonawca przyjmuje do wiadomości, iż Zamawiający  przy zapłacie wynagrodzenia  będzie stosował mechanizm podzielonej płatności, o którym mowa w art. 108a ust. 1 ustawy z dnia 11  marca 2004 r. o podatku od towarów i usług, (t.j. Dz.U. z 2021 r. poz. 685 ze zm.).</w:t>
      </w:r>
    </w:p>
    <w:p w:rsidR="00FC73B8" w:rsidRDefault="00FC73B8">
      <w:pPr>
        <w:autoSpaceDE w:val="0"/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C73B8" w:rsidRDefault="00F4654B">
      <w:pPr>
        <w:numPr>
          <w:ilvl w:val="3"/>
          <w:numId w:val="37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</w:p>
    <w:p w:rsidR="00FC73B8" w:rsidRDefault="00F4654B">
      <w:pPr>
        <w:tabs>
          <w:tab w:val="left" w:pos="426"/>
        </w:tabs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FC73B8" w:rsidRDefault="00FC73B8">
      <w:pPr>
        <w:tabs>
          <w:tab w:val="left" w:pos="426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73B8" w:rsidRDefault="00F4654B">
      <w:pPr>
        <w:numPr>
          <w:ilvl w:val="3"/>
          <w:numId w:val="37"/>
        </w:numPr>
        <w:suppressAutoHyphens/>
        <w:spacing w:after="0" w:line="36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Administratorem danych osobowych podanych ze strony Wykonawcy jest:…………………….………………</w:t>
      </w:r>
    </w:p>
    <w:p w:rsidR="00FC73B8" w:rsidRDefault="00F4654B">
      <w:pPr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 do kontaktu w sprawie przetwarzania danych osobowych: ……………………………….……………..</w:t>
      </w:r>
    </w:p>
    <w:p w:rsidR="00FC73B8" w:rsidRDefault="00F4654B">
      <w:pPr>
        <w:numPr>
          <w:ilvl w:val="3"/>
          <w:numId w:val="37"/>
        </w:numPr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Osoba/y upoważnione do kontaktów w Zamawiającym:</w:t>
      </w:r>
      <w:r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………………………………………………………..</w:t>
      </w:r>
    </w:p>
    <w:p w:rsidR="00FC73B8" w:rsidRDefault="00F4654B">
      <w:pPr>
        <w:tabs>
          <w:tab w:val="left" w:pos="360"/>
          <w:tab w:val="left" w:pos="426"/>
        </w:tabs>
        <w:suppressAutoHyphens/>
        <w:spacing w:after="0" w:line="36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el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…….. e-mail: 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</w:t>
      </w:r>
    </w:p>
    <w:p w:rsidR="00FC73B8" w:rsidRDefault="00F4654B">
      <w:pPr>
        <w:numPr>
          <w:ilvl w:val="3"/>
          <w:numId w:val="37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Osoba/y upoważnione do zawarcia w imieniu Wykonawcy umowy w sprawie udzielenia zamówienia publicznego:    </w:t>
      </w:r>
    </w:p>
    <w:p w:rsidR="00FC73B8" w:rsidRDefault="00F4654B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……………………….……......</w:t>
      </w:r>
    </w:p>
    <w:p w:rsidR="00FC73B8" w:rsidRDefault="00F4654B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…………………………………………..………….., podstawa umocowania ………………………………..</w:t>
      </w:r>
    </w:p>
    <w:p w:rsidR="00FC73B8" w:rsidRDefault="00F4654B">
      <w:pPr>
        <w:tabs>
          <w:tab w:val="left" w:pos="426"/>
        </w:tabs>
        <w:suppressAutoHyphens/>
        <w:spacing w:after="0" w:line="36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20.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Osoba/y odpowiedzialne za realizację zamówienia to: ………………………………..………………………….</w:t>
      </w:r>
    </w:p>
    <w:p w:rsidR="00FC73B8" w:rsidRDefault="00F4654B">
      <w:pPr>
        <w:tabs>
          <w:tab w:val="left" w:pos="426"/>
        </w:tabs>
        <w:suppressAutoHyphens/>
        <w:spacing w:after="0" w:line="360" w:lineRule="auto"/>
        <w:ind w:left="357" w:right="-426" w:hanging="357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tel.……………………………………………….e-mail: ………………………………………………………..</w:t>
      </w:r>
    </w:p>
    <w:p w:rsidR="00FC73B8" w:rsidRDefault="00F4654B">
      <w:pPr>
        <w:suppressAutoHyphens/>
        <w:spacing w:after="120" w:line="24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21. Nr rachunku bankowego Wykonawcy, na który należy dokonywać zapłaty wynagrodzenia:  …………………</w:t>
      </w:r>
    </w:p>
    <w:p w:rsidR="00FC73B8" w:rsidRDefault="00F4654B">
      <w:pPr>
        <w:suppressAutoHyphens/>
        <w:spacing w:after="120" w:line="240" w:lineRule="auto"/>
        <w:ind w:left="284" w:right="-425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…………………………………………………………………………………………………………………….</w:t>
      </w:r>
    </w:p>
    <w:p w:rsidR="00FC73B8" w:rsidRDefault="00FC73B8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:rsidR="00FC73B8" w:rsidRDefault="00F4654B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22. </w:t>
      </w:r>
      <w:r>
        <w:rPr>
          <w:rFonts w:ascii="Times New Roman" w:eastAsia="Times New Roman" w:hAnsi="Times New Roman" w:cs="Times New Roman"/>
          <w:kern w:val="1"/>
          <w:lang w:val="x-none" w:eastAsia="zh-CN"/>
        </w:rPr>
        <w:t>Załączniki do oferty</w:t>
      </w:r>
      <w:r>
        <w:rPr>
          <w:rFonts w:ascii="Times New Roman" w:eastAsia="Times New Roman" w:hAnsi="Times New Roman" w:cs="Times New Roman"/>
          <w:kern w:val="1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color w:val="FF0000"/>
          <w:kern w:val="1"/>
          <w:lang w:eastAsia="zh-CN"/>
        </w:rPr>
        <w:t>Załącznik nr 1A do SWZ</w:t>
      </w:r>
      <w:r>
        <w:rPr>
          <w:rFonts w:ascii="Times New Roman" w:eastAsia="Times New Roman" w:hAnsi="Times New Roman" w:cs="Times New Roman"/>
          <w:color w:val="FF0000"/>
          <w:kern w:val="1"/>
          <w:lang w:eastAsia="zh-CN"/>
        </w:rPr>
        <w:t xml:space="preserve"> , </w:t>
      </w:r>
      <w:r>
        <w:rPr>
          <w:rFonts w:ascii="Times New Roman" w:hAnsi="Times New Roman" w:cs="Times New Roman"/>
          <w:b/>
          <w:color w:val="FF0000"/>
        </w:rPr>
        <w:t xml:space="preserve">Załącznik nr 2 do SWZ </w:t>
      </w:r>
      <w:r>
        <w:rPr>
          <w:rFonts w:ascii="Times New Roman" w:hAnsi="Times New Roman" w:cs="Times New Roman"/>
        </w:rPr>
        <w:t>………………………………</w:t>
      </w:r>
    </w:p>
    <w:p w:rsidR="00FC73B8" w:rsidRDefault="00FC73B8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C73B8" w:rsidRDefault="00F4654B">
      <w:pPr>
        <w:suppressAutoHyphens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……………………………………………………………………………………………………………………….</w:t>
      </w:r>
    </w:p>
    <w:p w:rsidR="00FC73B8" w:rsidRDefault="00FC73B8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C73B8" w:rsidRDefault="00F465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szCs w:val="24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niepotrzebne skreślić</w:t>
      </w:r>
    </w:p>
    <w:p w:rsidR="00FC73B8" w:rsidRDefault="00F465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*)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jeśli dotyczy</w:t>
      </w:r>
    </w:p>
    <w:p w:rsidR="00FC73B8" w:rsidRDefault="00F465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FC73B8" w:rsidRDefault="00F4654B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</w:t>
      </w:r>
      <w:r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 xml:space="preserve">Oferta winna zostać sporządzona,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w formie elektronicznej opatrzonej kwalifikowanym podpisem elektronicznym osoby/osób upoważnionych do składania oświadczeń woli o charakterze zobowiązującym  lub rozporządzającym  w imieniu Wykonawcy z uwzględnieniem zasady  reprezentacji.</w:t>
      </w: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4021A8" w:rsidRDefault="004021A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0C7E42" w:rsidRDefault="000C7E42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5E4E9E" w:rsidRDefault="005E4E9E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975B20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</w:rPr>
      </w:pPr>
      <w:r>
        <w:rPr>
          <w:rFonts w:ascii="Times New Roman" w:eastAsia="Tahoma" w:hAnsi="Times New Roman" w:cs="Times New Roman"/>
          <w:b/>
          <w:kern w:val="1"/>
        </w:rPr>
        <w:lastRenderedPageBreak/>
        <w:t>Nr sprawy: GCR/45</w:t>
      </w:r>
      <w:r w:rsidR="00F4654B">
        <w:rPr>
          <w:rFonts w:ascii="Times New Roman" w:eastAsia="Tahoma" w:hAnsi="Times New Roman" w:cs="Times New Roman"/>
          <w:b/>
          <w:kern w:val="1"/>
        </w:rPr>
        <w:t>/ZP/2021</w:t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  <w:t xml:space="preserve"> </w:t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  <w:t xml:space="preserve">                  </w:t>
      </w:r>
      <w:r w:rsidR="00F4654B">
        <w:rPr>
          <w:rFonts w:ascii="Times New Roman" w:eastAsia="Times New Roman" w:hAnsi="Times New Roman" w:cs="Times New Roman"/>
          <w:b/>
          <w:bCs/>
          <w:lang w:eastAsia="pl-PL"/>
        </w:rPr>
        <w:t>Załącznik nr 1A</w:t>
      </w: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</w:rPr>
      </w:pPr>
    </w:p>
    <w:p w:rsidR="00FC73B8" w:rsidRDefault="00FC73B8">
      <w:pPr>
        <w:tabs>
          <w:tab w:val="left" w:pos="4962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73B8" w:rsidRDefault="00FC73B8">
      <w:pPr>
        <w:tabs>
          <w:tab w:val="left" w:pos="4962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73B8" w:rsidRDefault="00FC73B8">
      <w:pPr>
        <w:tabs>
          <w:tab w:val="left" w:pos="4962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73B8" w:rsidRDefault="00FC73B8">
      <w:pPr>
        <w:tabs>
          <w:tab w:val="left" w:pos="4962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73B8" w:rsidRDefault="00FC73B8">
      <w:pPr>
        <w:tabs>
          <w:tab w:val="left" w:pos="4962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73B8" w:rsidRDefault="00F46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SZCZEGÓŁOWY  OPIS  PRZEDMIOTU  ZAMÓWIENIA</w:t>
      </w:r>
    </w:p>
    <w:p w:rsidR="00FC73B8" w:rsidRDefault="00F46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Zestawienie wymaganych minimalnych parametrów technicznych, jakościowych  i funkcjonalnych                          oraz   warunków koniecznych do spełnienia</w:t>
      </w:r>
    </w:p>
    <w:p w:rsidR="00FC73B8" w:rsidRDefault="00FC73B8">
      <w:pPr>
        <w:jc w:val="both"/>
      </w:pPr>
    </w:p>
    <w:p w:rsidR="00FC73B8" w:rsidRDefault="00FC73B8">
      <w:pPr>
        <w:jc w:val="both"/>
      </w:pPr>
    </w:p>
    <w:p w:rsidR="00975B20" w:rsidRDefault="00F465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1A do SWZ</w:t>
      </w:r>
      <w:r>
        <w:rPr>
          <w:rFonts w:ascii="Times New Roman" w:hAnsi="Times New Roman" w:cs="Times New Roman"/>
          <w:i/>
        </w:rPr>
        <w:t xml:space="preserve"> - Szczegółowy opis przedmiotu zamówienia, wymagane minimalne parametry  techniczne, jakościowe  i funkcjonalne oraz  warunki konieczne do spełnienia</w:t>
      </w:r>
      <w:r>
        <w:rPr>
          <w:rFonts w:ascii="Times New Roman" w:hAnsi="Times New Roman" w:cs="Times New Roman"/>
        </w:rPr>
        <w:t>, po wypełnieniu przez Wykonawcę stanowi szczegółowy opis oferowanych prz</w:t>
      </w:r>
      <w:r w:rsidR="00975B20">
        <w:rPr>
          <w:rFonts w:ascii="Times New Roman" w:hAnsi="Times New Roman" w:cs="Times New Roman"/>
        </w:rPr>
        <w:t xml:space="preserve">ez Wykonawcę parametrów sprzętu. </w:t>
      </w:r>
      <w:r>
        <w:rPr>
          <w:rFonts w:ascii="Times New Roman" w:hAnsi="Times New Roman" w:cs="Times New Roman"/>
        </w:rPr>
        <w:t xml:space="preserve"> </w:t>
      </w:r>
    </w:p>
    <w:p w:rsidR="00FC73B8" w:rsidRDefault="00F465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 Załącznik nr 1A do SWZ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stanowi integralną część Formularza ofertowego.  </w:t>
      </w:r>
    </w:p>
    <w:p w:rsidR="00FC73B8" w:rsidRDefault="00F465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dołączenia do Formularza oferty - Załącznika nr 1A do SWZ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, Zamawiający odrzuci ofertę Wykonawcy.</w:t>
      </w: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C73B8">
      <w:pPr>
        <w:widowControl w:val="0"/>
        <w:tabs>
          <w:tab w:val="left" w:pos="0"/>
        </w:tabs>
        <w:suppressAutoHyphens/>
        <w:spacing w:after="0" w:line="240" w:lineRule="auto"/>
        <w:rPr>
          <w:rFonts w:ascii="Calibri" w:eastAsia="Calibri" w:hAnsi="Calibri" w:cs="Calibri"/>
          <w:noProof/>
          <w:lang w:eastAsia="pl-PL"/>
        </w:rPr>
      </w:pPr>
    </w:p>
    <w:p w:rsidR="00FC73B8" w:rsidRDefault="00F0036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ahoma" w:hAnsi="Times New Roman" w:cs="Times New Roman"/>
          <w:b/>
          <w:kern w:val="1"/>
        </w:rPr>
      </w:pPr>
      <w:r>
        <w:rPr>
          <w:rFonts w:ascii="Times New Roman" w:eastAsia="Tahoma" w:hAnsi="Times New Roman" w:cs="Times New Roman"/>
          <w:b/>
          <w:kern w:val="1"/>
        </w:rPr>
        <w:lastRenderedPageBreak/>
        <w:t>Nr sprawy: GCR/45</w:t>
      </w:r>
      <w:r w:rsidR="00F4654B">
        <w:rPr>
          <w:rFonts w:ascii="Times New Roman" w:eastAsia="Tahoma" w:hAnsi="Times New Roman" w:cs="Times New Roman"/>
          <w:b/>
          <w:kern w:val="1"/>
        </w:rPr>
        <w:t>/ ZP/2021</w:t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  <w:t xml:space="preserve"> </w:t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 w:rsidR="00F4654B">
        <w:rPr>
          <w:rFonts w:ascii="Times New Roman" w:eastAsia="Tahoma" w:hAnsi="Times New Roman" w:cs="Times New Roman"/>
          <w:b/>
          <w:kern w:val="1"/>
        </w:rPr>
        <w:tab/>
      </w:r>
      <w:r>
        <w:rPr>
          <w:rFonts w:ascii="Times New Roman" w:eastAsia="Tahoma" w:hAnsi="Times New Roman" w:cs="Times New Roman"/>
          <w:b/>
          <w:kern w:val="1"/>
        </w:rPr>
        <w:t xml:space="preserve">            </w:t>
      </w:r>
      <w:r w:rsidR="00F4654B">
        <w:rPr>
          <w:rFonts w:ascii="Times New Roman" w:eastAsia="Times New Roman" w:hAnsi="Times New Roman" w:cs="Times New Roman"/>
          <w:b/>
          <w:bCs/>
          <w:lang w:eastAsia="pl-PL"/>
        </w:rPr>
        <w:t>Załącznik nr 1A</w:t>
      </w:r>
    </w:p>
    <w:p w:rsidR="00FC73B8" w:rsidRDefault="00FC73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00365" w:rsidRDefault="00F00365" w:rsidP="003D4A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3D4A30" w:rsidRPr="00F00365" w:rsidRDefault="003D4A30" w:rsidP="00F0036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00365">
        <w:rPr>
          <w:rFonts w:ascii="Times New Roman" w:eastAsia="Times New Roman" w:hAnsi="Times New Roman" w:cs="Times New Roman"/>
          <w:b/>
          <w:lang w:eastAsia="ar-SA"/>
        </w:rPr>
        <w:t>System do zrobotyzowanego treningu chodu z systemem ortez dla dorosłych – 1 szt.</w:t>
      </w:r>
    </w:p>
    <w:p w:rsidR="003D4A30" w:rsidRPr="003D4A30" w:rsidRDefault="003D4A30" w:rsidP="00F0036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D4A30" w:rsidRPr="003D4A30" w:rsidRDefault="003D4A30" w:rsidP="00F0036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4A30">
        <w:rPr>
          <w:rFonts w:ascii="Times New Roman" w:eastAsia="Times New Roman" w:hAnsi="Times New Roman" w:cs="Times New Roman"/>
          <w:lang w:eastAsia="ar-SA"/>
        </w:rPr>
        <w:t>Naz</w:t>
      </w:r>
      <w:r w:rsidR="00F00365">
        <w:rPr>
          <w:rFonts w:ascii="Times New Roman" w:eastAsia="Times New Roman" w:hAnsi="Times New Roman" w:cs="Times New Roman"/>
          <w:lang w:eastAsia="ar-SA"/>
        </w:rPr>
        <w:t>wa urządzenia: ………………………………………………………………………….</w:t>
      </w:r>
    </w:p>
    <w:p w:rsidR="003D4A30" w:rsidRPr="003D4A30" w:rsidRDefault="003D4A30" w:rsidP="00F0036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4A30">
        <w:rPr>
          <w:rFonts w:ascii="Times New Roman" w:eastAsia="Times New Roman" w:hAnsi="Times New Roman" w:cs="Times New Roman"/>
          <w:lang w:eastAsia="ar-SA"/>
        </w:rPr>
        <w:t>Typ urządzenia: ………………………………………</w:t>
      </w:r>
      <w:r w:rsidR="00F00365">
        <w:rPr>
          <w:rFonts w:ascii="Times New Roman" w:eastAsia="Times New Roman" w:hAnsi="Times New Roman" w:cs="Times New Roman"/>
          <w:lang w:eastAsia="ar-SA"/>
        </w:rPr>
        <w:t>……………………………………..</w:t>
      </w:r>
    </w:p>
    <w:p w:rsidR="003D4A30" w:rsidRPr="003D4A30" w:rsidRDefault="003D4A30" w:rsidP="00F0036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4A30">
        <w:rPr>
          <w:rFonts w:ascii="Times New Roman" w:eastAsia="Times New Roman" w:hAnsi="Times New Roman" w:cs="Times New Roman"/>
          <w:lang w:eastAsia="ar-SA"/>
        </w:rPr>
        <w:t>Rok produkcji: ………………………………………</w:t>
      </w:r>
      <w:r w:rsidR="00F00365">
        <w:rPr>
          <w:rFonts w:ascii="Times New Roman" w:eastAsia="Times New Roman" w:hAnsi="Times New Roman" w:cs="Times New Roman"/>
          <w:lang w:eastAsia="ar-SA"/>
        </w:rPr>
        <w:t>………………………………………</w:t>
      </w:r>
    </w:p>
    <w:p w:rsidR="003D4A30" w:rsidRPr="003D4A30" w:rsidRDefault="003D4A30" w:rsidP="00F00365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4A30">
        <w:rPr>
          <w:rFonts w:ascii="Times New Roman" w:eastAsia="Times New Roman" w:hAnsi="Times New Roman" w:cs="Times New Roman"/>
          <w:lang w:eastAsia="ar-SA"/>
        </w:rPr>
        <w:t>Kraj pochodzenia: ………………………………………</w:t>
      </w:r>
      <w:r w:rsidR="00F00365">
        <w:rPr>
          <w:rFonts w:ascii="Times New Roman" w:eastAsia="Times New Roman" w:hAnsi="Times New Roman" w:cs="Times New Roman"/>
          <w:lang w:eastAsia="ar-SA"/>
        </w:rPr>
        <w:t>…………………………………..</w:t>
      </w:r>
    </w:p>
    <w:p w:rsidR="003D4A30" w:rsidRPr="00F00365" w:rsidRDefault="003D4A30" w:rsidP="003D4A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6"/>
        <w:gridCol w:w="1695"/>
        <w:gridCol w:w="3018"/>
      </w:tblGrid>
      <w:tr w:rsidR="00F00365" w:rsidRPr="00F00365" w:rsidTr="009312EB">
        <w:tc>
          <w:tcPr>
            <w:tcW w:w="567" w:type="dxa"/>
          </w:tcPr>
          <w:p w:rsidR="00F00365" w:rsidRPr="00F00365" w:rsidRDefault="00F00365" w:rsidP="00307C7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246" w:type="dxa"/>
            <w:shd w:val="clear" w:color="auto" w:fill="auto"/>
          </w:tcPr>
          <w:p w:rsidR="00F00365" w:rsidRPr="00F00365" w:rsidRDefault="006F47B5" w:rsidP="006F47B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Opis  wymaganych parametrów</w:t>
            </w:r>
          </w:p>
        </w:tc>
        <w:tc>
          <w:tcPr>
            <w:tcW w:w="1695" w:type="dxa"/>
            <w:shd w:val="clear" w:color="auto" w:fill="auto"/>
          </w:tcPr>
          <w:p w:rsidR="00F00365" w:rsidRPr="00F00365" w:rsidRDefault="006F47B5" w:rsidP="00307C7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  <w:r w:rsidR="008B7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*)</w:t>
            </w:r>
          </w:p>
        </w:tc>
        <w:tc>
          <w:tcPr>
            <w:tcW w:w="3018" w:type="dxa"/>
            <w:shd w:val="clear" w:color="auto" w:fill="auto"/>
          </w:tcPr>
          <w:p w:rsidR="008B72AD" w:rsidRDefault="00F00365" w:rsidP="008B72A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003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Parametr oferowany</w:t>
            </w:r>
            <w:r w:rsidR="008B7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**)</w:t>
            </w:r>
          </w:p>
          <w:p w:rsidR="00F00365" w:rsidRPr="00F00365" w:rsidRDefault="00F00365" w:rsidP="008B72A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72389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 xml:space="preserve">Urządzenie fabrycznie </w:t>
            </w:r>
            <w:r w:rsidR="004021A8">
              <w:rPr>
                <w:rFonts w:ascii="Times New Roman" w:eastAsia="Times New Roman" w:hAnsi="Times New Roman" w:cs="Times New Roman"/>
                <w:lang w:eastAsia="ar-SA"/>
              </w:rPr>
              <w:t xml:space="preserve">nowe, nieużywane do prezentacji </w:t>
            </w:r>
            <w:r w:rsidR="004021A8" w:rsidRPr="0072389A">
              <w:rPr>
                <w:rFonts w:ascii="Times New Roman" w:eastAsia="Times New Roman" w:hAnsi="Times New Roman" w:cs="Times New Roman"/>
                <w:lang w:eastAsia="ar-SA"/>
              </w:rPr>
              <w:t>zgodnie z zapisami Rozdziału III pkt 3 lit. c) SWZ</w:t>
            </w:r>
            <w:r w:rsidRPr="0072389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posiada zrobotyzowane ortezy kończyn dolnych (obejmujące kończynę od stawu biodrowego do stawu skokowego), współpracujące z bieżnią i system dynamicznego odciążenia pacjenta podczas terapii, kontrolowanymi przez komputer PC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aktywujący fizjologiczny wzorzec chodu u pacjenta uwzględniając fizjologiczną stymulację aferentną z receptorów czuciowych na stopach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6F47B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wyposażony w oprogramowanie pozwalające na trening z wykorzystaniem różnych ćwiczeń ruchowych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6F47B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posiada ekran pacjenta</w:t>
            </w:r>
            <w:r w:rsidR="006F47B5" w:rsidRPr="00307C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F47B5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6F47B5" w:rsidRPr="00307C7F">
              <w:rPr>
                <w:rFonts w:ascii="Times New Roman" w:eastAsia="Times New Roman" w:hAnsi="Times New Roman" w:cs="Times New Roman"/>
                <w:lang w:eastAsia="ar-SA"/>
              </w:rPr>
              <w:t>in. 32”</w:t>
            </w:r>
          </w:p>
        </w:tc>
        <w:tc>
          <w:tcPr>
            <w:tcW w:w="1695" w:type="dxa"/>
            <w:shd w:val="clear" w:color="auto" w:fill="auto"/>
          </w:tcPr>
          <w:p w:rsidR="00F00365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  <w:p w:rsidR="006F47B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Biofeedback umożliwiający trening ukierunkowany na konkretne elementy cyklu chodu tj. długość kroku, wysokość kroku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pozwala na dostosowanie wspomagania przez robota w zależności od zdolności pacjenta i poziomu zaawansowania treningu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wyposażony w narzędzia do oceny postępu rehabilitacji tj. ocena zakresu ruchomości, siły izometrycznej, poziomu spastyczności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F0036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Oprogramowanie umożliwia kontrolę ruchu w stawach (ustawienie zakresów kątowych) w sposób symetryczny i asymetryczny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Pomiar wzorca chodu w czasie rzeczywistym (kąty, siły)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Wizualizacja w czasie rzeczywistym jakości chodu</w:t>
            </w:r>
          </w:p>
        </w:tc>
        <w:tc>
          <w:tcPr>
            <w:tcW w:w="1695" w:type="dxa"/>
            <w:shd w:val="clear" w:color="auto" w:fill="auto"/>
          </w:tcPr>
          <w:p w:rsidR="00F00365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  <w:p w:rsidR="006F47B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Kontrola siły wspomagającej ruch pacjenta oraz rejestracja w czasie rzeczywistym i prezentacja poziomu aktywności pacjenta podczas chodu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Możliwość dostosowania trudności ćwiczeń w zależności od możliwości ruchowych pacjenta (ustawienia siły prowadzącej ruch kończyny w sposób symetryczny i asymetryczny)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automatycznego dostosowania poziomu wspomagania robota do możliwości prowadzenia aktywnego ruchu przez pacjenta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Wbudowane oprogramowanie do treningu biofeedback wzrokowego i słuchowego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F0036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umożliwia wyświetlanie podsumowania z treningu i generowanie raportów do pliku pdf oraz xls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6F47B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Oprogramowanie w języku polskim</w:t>
            </w:r>
          </w:p>
        </w:tc>
        <w:tc>
          <w:tcPr>
            <w:tcW w:w="1695" w:type="dxa"/>
            <w:shd w:val="clear" w:color="auto" w:fill="auto"/>
          </w:tcPr>
          <w:p w:rsidR="00F00365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  <w:p w:rsidR="009312EB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wyposażony w dedykowane ortezy dla osób dorosłych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Ortezy sterowane poprzez silniki elektryczne odpowiadające stawom: biodrowym i kolanowym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246" w:type="dxa"/>
            <w:shd w:val="clear" w:color="auto" w:fill="auto"/>
          </w:tcPr>
          <w:p w:rsidR="00F00365" w:rsidRDefault="00F00365" w:rsidP="006F47B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Możliwość dostosowania ortez dla osób dorosłych</w:t>
            </w:r>
          </w:p>
          <w:p w:rsidR="009312EB" w:rsidRPr="00307C7F" w:rsidRDefault="009312EB" w:rsidP="006F47B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Długość uda: min. 35-47 cm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Możliwość dostosowania ortez do budowy anatomicznej pacjenta poprzez regulowaną długość ortezy w części udowej i części podudzia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F0036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</w:t>
            </w:r>
            <w:r w:rsidR="009312EB">
              <w:rPr>
                <w:rFonts w:ascii="Times New Roman" w:eastAsia="Times New Roman" w:hAnsi="Times New Roman" w:cs="Times New Roman"/>
                <w:lang w:eastAsia="ar-SA"/>
              </w:rPr>
              <w:t>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Możliwość dostosowania szerokości ortezy do szerokości miednicy pacjenta za pomocą precyzyjnego pokrętła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Możliwość dostosowania synchronizacji prędkości bieżni do prędkości ruchu ortez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Dostęp dla osób na wózkach za pomocą rampy najazdowej z tyłu urządzenia w celu uniknięcia obracania pacjenta po podwieszeniu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246" w:type="dxa"/>
            <w:shd w:val="clear" w:color="auto" w:fill="auto"/>
          </w:tcPr>
          <w:p w:rsid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Możliwość prowadzenia treningu z ortezami</w:t>
            </w:r>
          </w:p>
          <w:p w:rsidR="009312EB" w:rsidRPr="00307C7F" w:rsidRDefault="009312EB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</w:t>
            </w: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o min. 3.2 km/h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246" w:type="dxa"/>
            <w:shd w:val="clear" w:color="auto" w:fill="auto"/>
          </w:tcPr>
          <w:p w:rsid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 xml:space="preserve">Możliwość prowadzenia treningu na bieżni bez ortez </w:t>
            </w:r>
          </w:p>
          <w:p w:rsidR="009312EB" w:rsidRPr="00307C7F" w:rsidRDefault="009312EB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do min. 10 km/h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246" w:type="dxa"/>
            <w:shd w:val="clear" w:color="auto" w:fill="auto"/>
          </w:tcPr>
          <w:p w:rsidR="009312EB" w:rsidRDefault="00F00365" w:rsidP="009312E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 xml:space="preserve">Możliwość w pełni dynamicznego i statycznego odciążenia pacjenta podczas treningu </w:t>
            </w:r>
          </w:p>
          <w:p w:rsidR="009312EB" w:rsidRPr="00307C7F" w:rsidRDefault="009312EB" w:rsidP="009312E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do poziomu  </w:t>
            </w: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min. 80 kg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Stała informacja o poziomie odciążenia na ekranie terapeuty oraz na kolumnie odciążającej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Odciążenie pacjenta za pomocą siłownika elektrycznego sterowane za pomocą pilota lub oprogramowania i kolumny z zawieszeniem uprzęży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F0036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246" w:type="dxa"/>
            <w:shd w:val="clear" w:color="auto" w:fill="auto"/>
          </w:tcPr>
          <w:p w:rsid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Maksymalna waga użytkownika</w:t>
            </w:r>
            <w:r w:rsidR="009312EB" w:rsidRPr="00307C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312EB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9312EB" w:rsidRPr="00307C7F">
              <w:rPr>
                <w:rFonts w:ascii="Times New Roman" w:eastAsia="Times New Roman" w:hAnsi="Times New Roman" w:cs="Times New Roman"/>
                <w:lang w:eastAsia="ar-SA"/>
              </w:rPr>
              <w:t>in. 135 kg</w:t>
            </w:r>
          </w:p>
          <w:p w:rsidR="009312EB" w:rsidRPr="00307C7F" w:rsidRDefault="009312EB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rozbudowany o mechaniczny moduł do w pełni kontrolowanej symulacji ruchów rotacji i transwersji miednicy (amplituda min. 4 cm i 4 stopnie, regulowana). Moduł pozwalający na zablokowanie jego w przypadku pacjentów ze stwierdzonymi niestabilnościami w obrębie stawów biodrowych i miednicy. Praca modułu zsynchronizowana z przemieszczeniem liny odciążenia w płaszczyźnie czołowej dla zachowania bezpieczeństwa i fizjologii ruchu.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F0036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wyposażony w regulowane poręcze oraz przesuwane siedziska dla terapeuty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Dostęp do nóg pacjenta podczas terapii ze wszystkich 4 stron (możliwość bezpośredniego obserwowania wzorca ruchu przez terapeutę)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wyposażony w dotykowy panel obsługi dla terapeuty</w:t>
            </w:r>
            <w:r w:rsidR="009312EB" w:rsidRPr="00307C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312EB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9312EB" w:rsidRPr="00307C7F">
              <w:rPr>
                <w:rFonts w:ascii="Times New Roman" w:eastAsia="Times New Roman" w:hAnsi="Times New Roman" w:cs="Times New Roman"/>
                <w:lang w:eastAsia="ar-SA"/>
              </w:rPr>
              <w:t>in. 15”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zabezpieczony podczas pracy pilotem zdalnie pozwalającym na jego awaryjne zatrzymanie podczas treningu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automatycznie zatrzymuje się kiedy wykryty zostanie ruch niezgodny z wzorcem lub spastycznością pacjenta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zasilany napięciem maks. 2 x 220-240 VAC 50/60 Hz (maks. 10A)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F0036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5246" w:type="dxa"/>
            <w:shd w:val="clear" w:color="auto" w:fill="auto"/>
          </w:tcPr>
          <w:p w:rsid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System wyposażony w uprzęże o różnych rozmiarach</w:t>
            </w:r>
          </w:p>
          <w:p w:rsidR="009312EB" w:rsidRPr="00307C7F" w:rsidRDefault="009312EB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in. 4 rozmiary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Uprząż i zaopatrzenie ortopedyczne może być prane w temperaturze 60 stopni C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F00365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246" w:type="dxa"/>
            <w:shd w:val="clear" w:color="auto" w:fill="auto"/>
          </w:tcPr>
          <w:p w:rsidR="009312EB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Wymiary systemu:</w:t>
            </w:r>
            <w:r w:rsidR="009312EB" w:rsidRPr="00307C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F00365" w:rsidRPr="00307C7F" w:rsidRDefault="009312EB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max. 350x215x255cm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72389A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W okresie trwania gwarancji bezpłatne aktualizacje oprogramowania oraz przeglądy urządzenia co 1500 h pracy</w:t>
            </w:r>
          </w:p>
        </w:tc>
        <w:tc>
          <w:tcPr>
            <w:tcW w:w="1695" w:type="dxa"/>
            <w:shd w:val="clear" w:color="auto" w:fill="auto"/>
          </w:tcPr>
          <w:p w:rsidR="00F00365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00365" w:rsidRPr="003D4A30" w:rsidTr="009312EB">
        <w:tc>
          <w:tcPr>
            <w:tcW w:w="567" w:type="dxa"/>
          </w:tcPr>
          <w:p w:rsidR="00F00365" w:rsidRPr="00F00365" w:rsidRDefault="0072389A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246" w:type="dxa"/>
            <w:shd w:val="clear" w:color="auto" w:fill="auto"/>
          </w:tcPr>
          <w:p w:rsidR="00F00365" w:rsidRPr="00307C7F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Gwarancja</w:t>
            </w:r>
            <w:r w:rsidR="009312EB" w:rsidRPr="00307C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312EB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="009312EB" w:rsidRPr="00307C7F">
              <w:rPr>
                <w:rFonts w:ascii="Times New Roman" w:eastAsia="Times New Roman" w:hAnsi="Times New Roman" w:cs="Times New Roman"/>
                <w:lang w:eastAsia="ar-SA"/>
              </w:rPr>
              <w:t>in. 72 miesiące</w:t>
            </w:r>
          </w:p>
        </w:tc>
        <w:tc>
          <w:tcPr>
            <w:tcW w:w="1695" w:type="dxa"/>
            <w:shd w:val="clear" w:color="auto" w:fill="auto"/>
          </w:tcPr>
          <w:p w:rsidR="00F00365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07C7F">
              <w:rPr>
                <w:rFonts w:ascii="Times New Roman" w:eastAsia="Times New Roman" w:hAnsi="Times New Roman" w:cs="Times New Roman"/>
                <w:lang w:eastAsia="ar-SA"/>
              </w:rPr>
              <w:t>TAK, podać</w:t>
            </w:r>
          </w:p>
          <w:p w:rsidR="009312EB" w:rsidRPr="00307C7F" w:rsidRDefault="009312EB" w:rsidP="00F0036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8" w:type="dxa"/>
            <w:shd w:val="clear" w:color="auto" w:fill="auto"/>
          </w:tcPr>
          <w:p w:rsidR="00F00365" w:rsidRPr="00F00365" w:rsidRDefault="00F00365" w:rsidP="003D4A3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C73B8" w:rsidRDefault="00FC73B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C73B8" w:rsidRDefault="00FC73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C73B8" w:rsidRDefault="00FC73B8">
      <w:pPr>
        <w:tabs>
          <w:tab w:val="left" w:pos="4962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73B8" w:rsidRDefault="008B72AD" w:rsidP="008B72AD">
      <w:pPr>
        <w:spacing w:after="0" w:line="240" w:lineRule="auto"/>
        <w:ind w:left="-426" w:right="-56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*) </w:t>
      </w:r>
      <w:r w:rsidR="00F003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„TAK</w:t>
      </w:r>
      <w:r w:rsidR="006F47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lub „TAK, podać”</w:t>
      </w:r>
      <w:r w:rsidR="006F47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są  wymaganiami </w:t>
      </w:r>
      <w:r w:rsidR="00F46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granicznymi, których niespełnienie spowoduje odrzucenie oferty.</w:t>
      </w:r>
    </w:p>
    <w:p w:rsidR="00FC73B8" w:rsidRDefault="008B72AD" w:rsidP="008B72AD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**) </w:t>
      </w:r>
      <w:r w:rsidR="006F47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Potwierdzenie spełnienia wymaganych parametrów </w:t>
      </w:r>
      <w:r w:rsidR="00F46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należy zadeklarować poprzez </w:t>
      </w:r>
      <w:r w:rsidR="00F00365" w:rsidRPr="009312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„TAK”  lub „TAK i podać” </w:t>
      </w:r>
      <w:r w:rsidR="00F4654B" w:rsidRPr="009312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wartość</w:t>
      </w:r>
      <w:r w:rsidR="00F4654B" w:rsidRPr="00307C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  <w:r w:rsidR="00F46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zakres lub </w:t>
      </w:r>
      <w:r w:rsidR="00F465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opisać szczegółowo.</w:t>
      </w:r>
    </w:p>
    <w:p w:rsidR="00FC73B8" w:rsidRDefault="00FC73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C73B8" w:rsidRDefault="00F4654B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</w:t>
      </w:r>
      <w:r w:rsidR="004021A8">
        <w:rPr>
          <w:rFonts w:ascii="Times New Roman" w:eastAsia="Lucida Sans Unicode" w:hAnsi="Times New Roman" w:cs="Tahoma"/>
          <w:lang w:eastAsia="pl-PL" w:bidi="pl-PL"/>
        </w:rPr>
        <w:t>, iż oferowany i wyspecyfikowane</w:t>
      </w:r>
      <w:r>
        <w:rPr>
          <w:rFonts w:ascii="Times New Roman" w:eastAsia="Lucida Sans Unicode" w:hAnsi="Times New Roman" w:cs="Tahoma"/>
          <w:lang w:eastAsia="pl-PL" w:bidi="pl-PL"/>
        </w:rPr>
        <w:t xml:space="preserve"> powyżej </w:t>
      </w:r>
      <w:r w:rsidR="004021A8">
        <w:rPr>
          <w:rFonts w:ascii="Times New Roman" w:eastAsia="Lucida Sans Unicode" w:hAnsi="Times New Roman" w:cs="Tahoma"/>
          <w:lang w:eastAsia="pl-PL" w:bidi="pl-PL"/>
        </w:rPr>
        <w:t>urządzenie/system jest kompletny i będzie gotowy</w:t>
      </w:r>
      <w:r>
        <w:rPr>
          <w:rFonts w:ascii="Times New Roman" w:eastAsia="Lucida Sans Unicode" w:hAnsi="Times New Roman" w:cs="Tahoma"/>
          <w:lang w:eastAsia="pl-PL" w:bidi="pl-PL"/>
        </w:rPr>
        <w:t xml:space="preserve"> do bezpośredniego użytkowania bez konieczności dokonywania żadnych dodatkowych zakupów i inwestycji.</w:t>
      </w:r>
    </w:p>
    <w:p w:rsidR="00FC73B8" w:rsidRDefault="00F4654B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ind w:left="-284"/>
        <w:jc w:val="both"/>
        <w:rPr>
          <w:rFonts w:ascii="Times New Roman" w:eastAsia="Lucida Sans Unicode" w:hAnsi="Times New Roman" w:cs="Tahoma"/>
          <w:lang w:eastAsia="pl-PL" w:bidi="pl-PL"/>
        </w:rPr>
      </w:pPr>
      <w:r>
        <w:rPr>
          <w:rFonts w:ascii="Times New Roman" w:eastAsia="Lucida Sans Unicode" w:hAnsi="Times New Roman" w:cs="Tahoma"/>
          <w:lang w:eastAsia="pl-PL" w:bidi="pl-PL"/>
        </w:rPr>
        <w:t>Oświadczam, że  przedmiot dostawy będzie zgodny z powyższymi wymaganiami i opisanymi parametrami technicznymi.</w:t>
      </w:r>
    </w:p>
    <w:p w:rsidR="00FC73B8" w:rsidRDefault="00FC73B8">
      <w:pPr>
        <w:shd w:val="clear" w:color="auto" w:fill="FFFFFF"/>
        <w:tabs>
          <w:tab w:val="left" w:pos="2268"/>
          <w:tab w:val="left" w:pos="552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lang w:eastAsia="pl-PL" w:bidi="pl-PL"/>
        </w:rPr>
      </w:pPr>
    </w:p>
    <w:p w:rsidR="00FC73B8" w:rsidRDefault="00FC73B8">
      <w:pPr>
        <w:tabs>
          <w:tab w:val="left" w:pos="4962"/>
        </w:tabs>
        <w:suppressAutoHyphens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73B8" w:rsidRDefault="00F4654B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w imieniu Wykonawcy z uwzględnieniem zasady  reprezentacji.</w:t>
      </w: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72389A" w:rsidRDefault="0072389A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72389A" w:rsidRDefault="0072389A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72389A" w:rsidRDefault="0072389A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72389A" w:rsidRDefault="0072389A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72389A" w:rsidRDefault="0072389A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72389A" w:rsidRDefault="0072389A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72389A" w:rsidRDefault="0072389A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307C7F" w:rsidRDefault="00307C7F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957477" w:rsidRDefault="00957477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4654B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="00307C7F">
        <w:rPr>
          <w:rFonts w:ascii="Times New Roman" w:eastAsia="Times New Roman" w:hAnsi="Times New Roman" w:cs="Times New Roman"/>
          <w:b/>
          <w:lang w:eastAsia="ar-SA"/>
        </w:rPr>
        <w:t>GCR/45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/ZP/2021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caps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p w:rsidR="00FC73B8" w:rsidRDefault="00F4654B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Calibri" w:eastAsia="Calibri" w:hAnsi="Calibri" w:cs="Calibri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FC73B8" w:rsidRDefault="00F4654B">
      <w:pPr>
        <w:spacing w:after="0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Times New Roman" w:hAnsi="Arial" w:cs="Arial"/>
          <w:caps/>
          <w:sz w:val="20"/>
          <w:szCs w:val="24"/>
          <w:lang w:eastAsia="ar-SA"/>
        </w:rPr>
        <w:t>Standardowy formularz jednolitego europejskiego dokumentu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ab/>
      </w:r>
      <w:r w:rsidRPr="00E60A10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2021/S </w:t>
      </w:r>
      <w:r w:rsidR="00E60A10" w:rsidRPr="00E60A10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 xml:space="preserve"> 213-561114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FC73B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</w:t>
            </w:r>
          </w:p>
          <w:p w:rsidR="00FC73B8" w:rsidRDefault="00F4654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„REPTY”   Górnośląskie Centrum Rehabilitacji </w:t>
            </w:r>
          </w:p>
          <w:p w:rsidR="00FC73B8" w:rsidRDefault="00F4654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im. Gen. Jerzego Ziętka    </w:t>
            </w:r>
          </w:p>
          <w:p w:rsidR="00FC73B8" w:rsidRDefault="00F4654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 w:rsidR="00FC73B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 w:rsidP="00307C7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Dostawa  </w:t>
            </w:r>
            <w:r w:rsidR="00307C7F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s</w:t>
            </w:r>
            <w:r w:rsidR="00307C7F" w:rsidRPr="00307C7F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ystem</w:t>
            </w:r>
            <w:r w:rsidR="00307C7F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u</w:t>
            </w:r>
            <w:r w:rsidR="00307C7F" w:rsidRPr="00307C7F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 do zrobotyzowanego treningu chodu z systemem ortez dla dorosłych</w:t>
            </w:r>
          </w:p>
        </w:tc>
      </w:tr>
      <w:tr w:rsidR="00FC73B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307C7F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GCR/45</w:t>
            </w:r>
            <w:r w:rsidR="00F4654B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/ZP/2021</w:t>
            </w:r>
          </w:p>
        </w:tc>
      </w:tr>
    </w:tbl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FC73B8" w:rsidRDefault="00F4654B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FC73B8" w:rsidRDefault="00F4654B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C73B8">
        <w:trPr>
          <w:trHeight w:val="103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C73B8" w:rsidRDefault="00F4654B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rPr>
          <w:trHeight w:val="171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przypadku wypełnić i podpisać część VI. </w:t>
            </w:r>
          </w:p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C73B8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C73B8" w:rsidTr="005E4E9E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C73B8" w:rsidTr="005E4E9E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Pr="005E4E9E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 w:rsidRPr="005E4E9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Pr="005E4E9E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 w:rsidRPr="005E4E9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 w:rsidTr="005E4E9E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Pr="005E4E9E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 w:rsidRPr="005E4E9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Pr="005E4E9E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 w:rsidRPr="005E4E9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rPr>
          <w:trHeight w:val="9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  </w:t>
            </w:r>
            <w:r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eastAsia="en-GB"/>
              </w:rPr>
              <w:t xml:space="preserve">(Zamawiający nie wymaga podania daty i miejsca urodzenia)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Jeżeli tak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dla każdego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73B8" w:rsidRDefault="00F4654B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C73B8" w:rsidRDefault="00F4654B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FC73B8" w:rsidRDefault="00F4654B">
      <w:pPr>
        <w:numPr>
          <w:ilvl w:val="0"/>
          <w:numId w:val="4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 xml:space="preserve">B: Podstawy związane z płatnością podatków lub składek na ubezpieczenie społeczne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2322"/>
        <w:gridCol w:w="2333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C73B8">
        <w:trPr>
          <w:trHeight w:val="470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C73B8" w:rsidRDefault="00F4654B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FC73B8" w:rsidRDefault="00F4654B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C73B8" w:rsidRDefault="00F4654B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C73B8">
        <w:trPr>
          <w:trHeight w:val="197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C73B8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C73B8" w:rsidRDefault="00F4654B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C73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C73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rPr>
          <w:trHeight w:val="406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C73B8">
        <w:trPr>
          <w:trHeight w:val="405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C73B8">
            <w:pPr>
              <w:snapToGri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C73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C73B8" w:rsidRDefault="00FC73B8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C73B8" w:rsidRDefault="00F4654B">
            <w:pPr>
              <w:numPr>
                <w:ilvl w:val="0"/>
                <w:numId w:val="39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C73B8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C73B8">
        <w:trPr>
          <w:trHeight w:val="303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tak, proszę podać szczegółowe informacje na ten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C73B8">
        <w:trPr>
          <w:trHeight w:val="303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C73B8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C73B8">
        <w:trPr>
          <w:trHeight w:val="515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C73B8">
        <w:trPr>
          <w:trHeight w:val="514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C73B8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C73B8">
        <w:trPr>
          <w:trHeight w:val="13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C73B8">
        <w:trPr>
          <w:trHeight w:val="15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lub 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C73B8">
        <w:trPr>
          <w:trHeight w:val="932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C73B8">
        <w:trPr>
          <w:trHeight w:val="931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C73B8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nie jest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C73B8" w:rsidRDefault="00FC73B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FC73B8" w:rsidRDefault="00F4654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                   </w:t>
      </w:r>
    </w:p>
    <w:p w:rsidR="00FC73B8" w:rsidRDefault="00F4654B">
      <w:pPr>
        <w:spacing w:before="120" w:after="120" w:line="240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Symbol" w:eastAsia="Symbol" w:hAnsi="Symbol" w:cs="Symbol"/>
          <w:smallCaps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  <w:lang w:eastAsia="en-GB"/>
        </w:rPr>
        <w:t></w:t>
      </w:r>
      <w:r>
        <w:rPr>
          <w:rFonts w:ascii="Calibri" w:eastAsia="Calibri" w:hAnsi="Calibri" w:cs="Calibri"/>
          <w:lang w:eastAsia="zh-CN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17"/>
      </w:tblGrid>
      <w:tr w:rsidR="00FC73B8" w:rsidTr="005E4E9E">
        <w:tc>
          <w:tcPr>
            <w:tcW w:w="5495" w:type="dxa"/>
            <w:shd w:val="clear" w:color="auto" w:fill="auto"/>
          </w:tcPr>
          <w:p w:rsidR="00FC73B8" w:rsidRPr="005E4E9E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5E4E9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17" w:type="dxa"/>
            <w:shd w:val="clear" w:color="auto" w:fill="auto"/>
          </w:tcPr>
          <w:p w:rsidR="00FC73B8" w:rsidRPr="005E4E9E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5E4E9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C73B8" w:rsidTr="005E4E9E">
        <w:tc>
          <w:tcPr>
            <w:tcW w:w="5495" w:type="dxa"/>
            <w:shd w:val="clear" w:color="auto" w:fill="auto"/>
          </w:tcPr>
          <w:p w:rsidR="00FC73B8" w:rsidRPr="005E4E9E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5E4E9E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shd w:val="clear" w:color="auto" w:fill="auto"/>
          </w:tcPr>
          <w:p w:rsidR="00FC73B8" w:rsidRPr="005E4E9E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5E4E9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FC73B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B8" w:rsidRDefault="00F4654B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B8" w:rsidRDefault="00F4654B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B8" w:rsidRDefault="00F4654B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3B8" w:rsidRDefault="00F4654B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C73B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B8" w:rsidRDefault="00FC73B8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B8" w:rsidRDefault="00FC73B8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C73B8" w:rsidRDefault="00FC73B8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C73B8" w:rsidRDefault="00FC73B8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C73B8" w:rsidRDefault="00FC73B8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C73B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73B8" w:rsidRDefault="00FC73B8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C73B8" w:rsidRDefault="00F4654B">
      <w:pPr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FC73B8" w:rsidRDefault="00F465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C73B8" w:rsidRDefault="00FC73B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C73B8" w:rsidRDefault="00FC73B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C73B8" w:rsidRDefault="00F4654B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Wykonawca oświadcza, że: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C73B8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C73B8" w:rsidRDefault="00F4654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C73B8" w:rsidRDefault="00FC73B8">
      <w:pPr>
        <w:keepNext/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C73B8" w:rsidRDefault="00F4654B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FC73B8" w:rsidRDefault="00F4654B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73B8" w:rsidRDefault="00F4654B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73B8" w:rsidRDefault="00F4654B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FC73B8" w:rsidRDefault="00F4654B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C73B8" w:rsidRDefault="00F4654B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FC73B8" w:rsidRDefault="00F4654B">
      <w:pPr>
        <w:spacing w:before="24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[…………………………]</w:t>
      </w:r>
    </w:p>
    <w:p w:rsidR="00FC73B8" w:rsidRDefault="00FC73B8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</w:p>
    <w:p w:rsidR="00FC73B8" w:rsidRDefault="00FC73B8"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 w:rsidR="00FC73B8" w:rsidRDefault="00F4654B">
      <w:pPr>
        <w:suppressAutoHyphens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w imieniu Wykonawcy z uwzględnieniem zasady  reprezentacji.</w:t>
      </w:r>
    </w:p>
    <w:p w:rsidR="00FC73B8" w:rsidRDefault="00FC73B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73B8" w:rsidRDefault="00FC73B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73B8" w:rsidRDefault="00FC73B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73B8" w:rsidRDefault="00FC73B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73B8" w:rsidRDefault="00FC73B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73B8" w:rsidRDefault="00F465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Nr sprawy:</w:t>
      </w:r>
      <w:r w:rsidR="00307C7F">
        <w:rPr>
          <w:rFonts w:ascii="Times New Roman" w:eastAsia="Times New Roman" w:hAnsi="Times New Roman" w:cs="Times New Roman"/>
          <w:b/>
          <w:lang w:eastAsia="zh-CN"/>
        </w:rPr>
        <w:t xml:space="preserve"> GCR/45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/ZP/2021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Załącznik nr 3</w:t>
      </w:r>
    </w:p>
    <w:p w:rsidR="00AE6DBB" w:rsidRDefault="00AE6DBB" w:rsidP="00AE6DBB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AE6DBB" w:rsidRDefault="00AE6DBB" w:rsidP="00AE6DBB">
      <w:pPr>
        <w:spacing w:after="0" w:line="259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SP ZOZ „REPTY”</w:t>
      </w:r>
    </w:p>
    <w:p w:rsidR="00AE6DBB" w:rsidRDefault="00AE6DBB" w:rsidP="00AE6DB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    Górnośląskie Centrum Rehabilitacji im. Gen. J. Ziętka</w:t>
      </w:r>
    </w:p>
    <w:p w:rsidR="00AE6DBB" w:rsidRDefault="00AE6DBB" w:rsidP="00AE6DB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    ul. Śniadeckiego 1</w:t>
      </w:r>
    </w:p>
    <w:p w:rsidR="00AE6DBB" w:rsidRDefault="00AE6DBB" w:rsidP="00AE6DB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      42-604 Tarnowskie Góry</w:t>
      </w:r>
    </w:p>
    <w:p w:rsidR="00AE6DBB" w:rsidRDefault="00AE6DBB" w:rsidP="00AE6DBB">
      <w:pPr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Podmiot udostępniający zasoby:</w:t>
      </w:r>
    </w:p>
    <w:p w:rsidR="00AE6DBB" w:rsidRDefault="00AE6DBB" w:rsidP="00AE6DBB">
      <w:pPr>
        <w:spacing w:after="120" w:line="240" w:lineRule="auto"/>
        <w:ind w:right="59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</w:t>
      </w:r>
    </w:p>
    <w:p w:rsidR="00AE6DBB" w:rsidRDefault="00AE6DBB" w:rsidP="00AE6DBB">
      <w:pPr>
        <w:spacing w:after="120" w:line="240" w:lineRule="auto"/>
        <w:ind w:right="59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………………………………………..</w:t>
      </w:r>
    </w:p>
    <w:p w:rsidR="00AE6DBB" w:rsidRDefault="00AE6DBB" w:rsidP="00AE6DBB">
      <w:pPr>
        <w:spacing w:after="120" w:line="240" w:lineRule="auto"/>
        <w:ind w:right="5953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(pełna nazwa/firma, adres)</w:t>
      </w:r>
    </w:p>
    <w:p w:rsidR="00AE6DBB" w:rsidRDefault="00AE6DBB" w:rsidP="00AE6DBB">
      <w:pPr>
        <w:spacing w:after="120" w:line="240" w:lineRule="auto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reprezentowany przez:</w:t>
      </w:r>
    </w:p>
    <w:p w:rsidR="00AE6DBB" w:rsidRDefault="00AE6DBB" w:rsidP="00AE6DBB">
      <w:pPr>
        <w:spacing w:after="120" w:line="240" w:lineRule="auto"/>
        <w:ind w:right="59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</w:t>
      </w:r>
    </w:p>
    <w:p w:rsidR="00AE6DBB" w:rsidRDefault="00AE6DBB" w:rsidP="00AE6DBB">
      <w:pPr>
        <w:spacing w:after="120" w:line="240" w:lineRule="auto"/>
        <w:ind w:right="59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………………………………………….</w:t>
      </w:r>
    </w:p>
    <w:p w:rsidR="00AE6DBB" w:rsidRDefault="00AE6DBB" w:rsidP="00AE6DBB">
      <w:pPr>
        <w:spacing w:after="0" w:line="240" w:lineRule="auto"/>
        <w:ind w:right="5953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z w:val="18"/>
          <w:szCs w:val="18"/>
        </w:rPr>
        <w:t>(imię, nazwisko, stanowisko/podstawa do  reprezentacji</w:t>
      </w:r>
      <w:r>
        <w:rPr>
          <w:rFonts w:ascii="Times New Roman" w:eastAsia="Times New Roman" w:hAnsi="Times New Roman"/>
          <w:i/>
        </w:rPr>
        <w:t>)</w:t>
      </w: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lang w:eastAsia="ar-SA"/>
        </w:rPr>
      </w:pP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lang w:eastAsia="ar-SA"/>
        </w:rPr>
      </w:pPr>
    </w:p>
    <w:p w:rsidR="00AE6DBB" w:rsidRDefault="00AE6DBB" w:rsidP="00AE6D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ZOBOWIĄZANIE  PODMIOTU  UDOSTĘPNIAJĄCEGO  WYKONAWCY  ZASOBY  </w:t>
      </w:r>
    </w:p>
    <w:p w:rsidR="00AE6DBB" w:rsidRDefault="00AE6DBB" w:rsidP="00AE6D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ODDANIA DO DYSPOZYCJI NIEZBĘDNYCH ZASOBÓW </w:t>
      </w:r>
    </w:p>
    <w:p w:rsidR="00AE6DBB" w:rsidRDefault="00AE6DBB" w:rsidP="00AE6D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bCs/>
        </w:rPr>
        <w:t>NA POTRZEBY REALIZACJI ZAMÓWIENIA</w:t>
      </w:r>
      <w:r>
        <w:rPr>
          <w:rFonts w:ascii="Times New Roman" w:eastAsia="Times New Roman" w:hAnsi="Times New Roman"/>
          <w:b/>
          <w:u w:val="single"/>
        </w:rPr>
        <w:t xml:space="preserve">  </w:t>
      </w:r>
    </w:p>
    <w:p w:rsidR="00AE6DBB" w:rsidRDefault="00AE6DBB" w:rsidP="00AE6DB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lang w:eastAsia="ar-SA"/>
        </w:rPr>
        <w:t xml:space="preserve">na podstawie art. 118 ust. 3  ustawy </w:t>
      </w:r>
      <w:r>
        <w:rPr>
          <w:rFonts w:ascii="Times New Roman" w:eastAsia="Times New Roman" w:hAnsi="Times New Roman"/>
          <w:b/>
        </w:rPr>
        <w:t xml:space="preserve">z dnia 11 września 2019r. Prawo zamówień publicznych </w:t>
      </w:r>
    </w:p>
    <w:p w:rsidR="00AE6DBB" w:rsidRDefault="00AE6DBB" w:rsidP="00AE6DBB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AE6DBB" w:rsidRDefault="00AE6DBB" w:rsidP="00AE6DBB">
      <w:pPr>
        <w:spacing w:before="120"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AE6DBB" w:rsidRPr="00AE6DBB" w:rsidRDefault="00AE6DBB" w:rsidP="00AE6DB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Na potrzeby postępowania o udzielenie zamówienia publicznego pn. </w:t>
      </w:r>
      <w:r w:rsidRPr="00AE6DBB">
        <w:rPr>
          <w:rFonts w:ascii="Times New Roman" w:eastAsia="Times New Roman" w:hAnsi="Times New Roman"/>
          <w:b/>
          <w:bCs/>
        </w:rPr>
        <w:t>DOSTAWA  SYSTEMU DO ZROBOTYZOWANEGO TRENINGU CHODU Z SYSTEMEM ORTEZ DLA DOR</w:t>
      </w:r>
      <w:r>
        <w:rPr>
          <w:rFonts w:ascii="Times New Roman" w:eastAsia="Times New Roman" w:hAnsi="Times New Roman"/>
          <w:b/>
          <w:bCs/>
        </w:rPr>
        <w:t xml:space="preserve">OSŁYCH, </w:t>
      </w:r>
      <w:r>
        <w:rPr>
          <w:rFonts w:ascii="Times New Roman" w:eastAsia="Times New Roman" w:hAnsi="Times New Roman"/>
        </w:rPr>
        <w:t xml:space="preserve">prowadzonego przez SP ZOZ „REPTY” Górnośląskie Centrum Rehabilitacji im. Gen. Jerzego Ziętka  oświadczam, że </w:t>
      </w:r>
      <w:r>
        <w:rPr>
          <w:rFonts w:ascii="Times New Roman" w:eastAsia="Times New Roman" w:hAnsi="Times New Roman"/>
          <w:lang w:eastAsia="ar-SA"/>
        </w:rPr>
        <w:t>zobowiązuję się udostępnić Wykonawcy</w:t>
      </w:r>
      <w:r>
        <w:rPr>
          <w:rFonts w:ascii="Times New Roman" w:eastAsia="Times New Roman" w:hAnsi="Times New Roman"/>
          <w:bCs/>
          <w:lang w:eastAsia="ar-SA"/>
        </w:rPr>
        <w:t>:</w:t>
      </w: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…………………………………………………………………………………………………………………</w:t>
      </w:r>
    </w:p>
    <w:p w:rsidR="00AE6DBB" w:rsidRDefault="00AE6DBB" w:rsidP="00AE6DBB">
      <w:pPr>
        <w:spacing w:after="0" w:line="256" w:lineRule="auto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(Firma i adres siedziby wykonawcy)</w:t>
      </w: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lang w:eastAsia="ar-SA"/>
        </w:rPr>
      </w:pP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bCs/>
          <w:i/>
          <w:iCs/>
          <w:lang w:eastAsia="ar-SA"/>
        </w:rPr>
      </w:pPr>
      <w:r>
        <w:rPr>
          <w:rFonts w:ascii="Times New Roman" w:eastAsia="Times New Roman" w:hAnsi="Times New Roman"/>
          <w:lang w:eastAsia="ar-SA"/>
        </w:rPr>
        <w:t>następujące zasoby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ar-SA"/>
        </w:rPr>
        <w:t>(należy wskazać zakres udostępnionych zasobów):</w:t>
      </w: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bCs/>
          <w:lang w:eastAsia="ar-SA"/>
        </w:rPr>
      </w:pP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…………………………………………………………………………………………………………………</w:t>
      </w: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bCs/>
          <w:i/>
          <w:iCs/>
          <w:lang w:eastAsia="ar-SA"/>
        </w:rPr>
      </w:pPr>
      <w:r>
        <w:rPr>
          <w:rFonts w:ascii="Times New Roman" w:eastAsia="Times New Roman" w:hAnsi="Times New Roman"/>
          <w:bCs/>
          <w:i/>
          <w:iCs/>
          <w:lang w:eastAsia="ar-SA"/>
        </w:rPr>
        <w:t xml:space="preserve"> </w:t>
      </w:r>
    </w:p>
    <w:p w:rsidR="00AE6DBB" w:rsidRDefault="00AE6DBB" w:rsidP="00AE6DBB">
      <w:pPr>
        <w:spacing w:after="0" w:line="256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Przy czym jednocześnie wskazuję:</w:t>
      </w:r>
    </w:p>
    <w:p w:rsidR="00AE6DBB" w:rsidRDefault="00AE6DBB" w:rsidP="00AE6DBB">
      <w:pPr>
        <w:numPr>
          <w:ilvl w:val="6"/>
          <w:numId w:val="48"/>
        </w:numPr>
        <w:tabs>
          <w:tab w:val="clear" w:pos="5040"/>
          <w:tab w:val="num" w:pos="284"/>
        </w:tabs>
        <w:spacing w:after="0" w:line="256" w:lineRule="auto"/>
        <w:ind w:hanging="504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sposób udostępnienia i wykorzystania ww. zasobów przy wykonywaniu zamówienia:  ………………..</w:t>
      </w:r>
    </w:p>
    <w:p w:rsidR="00AE6DBB" w:rsidRDefault="00AE6DBB" w:rsidP="00AE6DBB">
      <w:pPr>
        <w:numPr>
          <w:ilvl w:val="6"/>
          <w:numId w:val="48"/>
        </w:numPr>
        <w:tabs>
          <w:tab w:val="clear" w:pos="5040"/>
          <w:tab w:val="num" w:pos="284"/>
        </w:tabs>
        <w:spacing w:after="0" w:line="256" w:lineRule="auto"/>
        <w:ind w:hanging="504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okres udostępnienia  ww. zasobów: ………………………………………………………………………</w:t>
      </w:r>
    </w:p>
    <w:p w:rsidR="00FC73B8" w:rsidRDefault="00FC73B8">
      <w:pPr>
        <w:spacing w:after="0" w:line="259" w:lineRule="auto"/>
        <w:rPr>
          <w:rFonts w:ascii="Times New Roman" w:eastAsia="Times New Roman" w:hAnsi="Times New Roman"/>
          <w:strike/>
          <w:color w:val="FF0000"/>
          <w:lang w:eastAsia="ar-SA"/>
        </w:rPr>
      </w:pPr>
    </w:p>
    <w:p w:rsidR="00AE6DBB" w:rsidRDefault="00AE6DBB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FC73B8" w:rsidRDefault="00F4654B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FC73B8" w:rsidRDefault="00FC73B8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FC73B8" w:rsidRDefault="00FC73B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DBB" w:rsidRDefault="00AE6DB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DBB" w:rsidRDefault="00AE6DB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DBB" w:rsidRDefault="00AE6DB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E6DBB" w:rsidRDefault="00AE6DB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73B8" w:rsidRDefault="00F4654B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="00307C7F">
        <w:rPr>
          <w:rFonts w:ascii="Times New Roman" w:eastAsia="Times New Roman" w:hAnsi="Times New Roman" w:cs="Times New Roman"/>
          <w:b/>
          <w:lang w:eastAsia="ar-SA"/>
        </w:rPr>
        <w:t>GCR/45</w:t>
      </w:r>
      <w:r>
        <w:rPr>
          <w:rFonts w:ascii="Times New Roman" w:eastAsia="Times New Roman" w:hAnsi="Times New Roman" w:cs="Times New Roman"/>
          <w:b/>
          <w:lang w:eastAsia="ar-SA"/>
        </w:rPr>
        <w:t>/ZP/2021                                                                                                    Załącznik nr 4</w:t>
      </w:r>
    </w:p>
    <w:p w:rsidR="00FC73B8" w:rsidRDefault="00FC73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C73B8" w:rsidRDefault="00F4654B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FC73B8" w:rsidRDefault="00F4654B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FC73B8" w:rsidRDefault="00F4654B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FC73B8" w:rsidRDefault="00F4654B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FC73B8" w:rsidRDefault="00F4654B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C73B8" w:rsidRDefault="00F4654B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FC73B8" w:rsidRDefault="00F4654B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C73B8" w:rsidRDefault="00F4654B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FC73B8" w:rsidRDefault="00F4654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WYKONAWCY  O   PRZYNALEŻNOŚCI  LUB  BRAKU PRZYNALEŻNOŚCI   DO  TEJ  SAMEJ  GRUPY 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 w:rsidR="00FC73B8" w:rsidRDefault="00F4654B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108 ust. 1 pkt 5 ustawy Pzp) </w:t>
      </w:r>
    </w:p>
    <w:p w:rsidR="00FC73B8" w:rsidRDefault="00FC73B8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FC73B8" w:rsidRDefault="00FC73B8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FC73B8" w:rsidRDefault="00F4654B" w:rsidP="00307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DOSTAWA  </w:t>
      </w:r>
      <w:r w:rsidR="00307C7F" w:rsidRPr="00307C7F">
        <w:rPr>
          <w:rFonts w:ascii="Times New Roman" w:eastAsia="Times New Roman" w:hAnsi="Times New Roman" w:cs="Times New Roman"/>
          <w:b/>
          <w:bCs/>
          <w:lang w:eastAsia="ar-SA"/>
        </w:rPr>
        <w:t xml:space="preserve">SYSTEMU DO ZROBOTYZOWANEGO TRENINGU CHODU Z SYSTEMEM ORTEZ DLA DOROSŁYCH </w:t>
      </w:r>
    </w:p>
    <w:p w:rsidR="00FC73B8" w:rsidRDefault="00F4654B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 w:rsidR="00FC73B8" w:rsidRDefault="00FC73B8">
      <w:pPr>
        <w:suppressAutoHyphens/>
        <w:spacing w:after="0" w:line="288" w:lineRule="auto"/>
        <w:jc w:val="both"/>
        <w:rPr>
          <w:rFonts w:ascii="Calibri" w:eastAsia="Calibri" w:hAnsi="Calibri" w:cs="Calibri"/>
          <w:lang w:eastAsia="zh-CN"/>
        </w:rPr>
      </w:pPr>
    </w:p>
    <w:p w:rsidR="00FC73B8" w:rsidRDefault="00F4654B">
      <w:pPr>
        <w:numPr>
          <w:ilvl w:val="0"/>
          <w:numId w:val="40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FC73B8" w:rsidRDefault="00FC73B8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FC73B8" w:rsidRDefault="00F4654B">
      <w:pPr>
        <w:numPr>
          <w:ilvl w:val="0"/>
          <w:numId w:val="40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FC73B8" w:rsidRDefault="00F4654B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z innym Wykonawcą, który złożył odrębną ofertę, ofertę częściową w niniejszym postępowaniu: </w:t>
      </w:r>
    </w:p>
    <w:p w:rsidR="00FC73B8" w:rsidRDefault="00F4654B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należy wskazać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</w:t>
      </w:r>
    </w:p>
    <w:p w:rsidR="00FC73B8" w:rsidRDefault="00F4654B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oraz przedstawiam w załączeniu dokumenty lub informacje potwierdzające przygotowanie oferty, oferty częściowej niezależnie od innego Wykonawcy należącego do tej samej grupy kapitałowej.  </w:t>
      </w:r>
    </w:p>
    <w:p w:rsidR="00FC73B8" w:rsidRDefault="00FC73B8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FC73B8" w:rsidRDefault="00F4654B">
      <w:pPr>
        <w:numPr>
          <w:ilvl w:val="0"/>
          <w:numId w:val="40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należę do żadnej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 xml:space="preserve">)  </w:t>
      </w:r>
    </w:p>
    <w:p w:rsidR="00FC73B8" w:rsidRDefault="00F4654B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rozumieniu ustawy z dnia 16 lutego 2007r. o ochronie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konkurencji i konsumentów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(t.j. Dz.U. z 2021r. poz. 275).</w:t>
      </w: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C73B8" w:rsidRDefault="00F4654B"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t.j.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2021r.,  poz. 275)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n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 przedsiębiorc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a.</w:t>
      </w:r>
    </w:p>
    <w:p w:rsidR="00FC73B8" w:rsidRDefault="00F4654B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 w:rsidR="00FC73B8" w:rsidRDefault="00FC73B8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FC73B8" w:rsidRDefault="00FC73B8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FC73B8" w:rsidRDefault="00F4654B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4654B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="00307C7F">
        <w:rPr>
          <w:rFonts w:ascii="Times New Roman" w:eastAsia="Times New Roman" w:hAnsi="Times New Roman" w:cs="Times New Roman"/>
          <w:b/>
          <w:lang w:eastAsia="ar-SA"/>
        </w:rPr>
        <w:t>GCR/45</w:t>
      </w:r>
      <w:r>
        <w:rPr>
          <w:rFonts w:ascii="Times New Roman" w:eastAsia="Times New Roman" w:hAnsi="Times New Roman" w:cs="Times New Roman"/>
          <w:b/>
          <w:lang w:eastAsia="ar-SA"/>
        </w:rPr>
        <w:t>/ZP/2021                                                                                                    Załącznik nr 5</w:t>
      </w:r>
    </w:p>
    <w:p w:rsidR="00FC73B8" w:rsidRDefault="00FC73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C73B8" w:rsidRDefault="00F4654B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FC73B8" w:rsidRDefault="00F4654B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FC73B8" w:rsidRDefault="00F4654B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FC73B8" w:rsidRDefault="00F4654B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FC73B8" w:rsidRDefault="00F4654B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C73B8" w:rsidRDefault="00F4654B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FC73B8" w:rsidRDefault="00F4654B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C73B8" w:rsidRDefault="00F4654B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C73B8" w:rsidRDefault="00F4654B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FC73B8" w:rsidRDefault="00F4654B">
      <w:pPr>
        <w:tabs>
          <w:tab w:val="left" w:pos="8505"/>
          <w:tab w:val="left" w:pos="13608"/>
        </w:tabs>
        <w:suppressAutoHyphens/>
        <w:spacing w:after="100" w:afterAutospacing="1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 WYKONAWCY  </w:t>
      </w:r>
    </w:p>
    <w:p w:rsidR="00FC73B8" w:rsidRPr="00307C7F" w:rsidRDefault="00F4654B">
      <w:pPr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DOSTAWA </w:t>
      </w:r>
      <w:r w:rsidR="00307C7F" w:rsidRPr="00307C7F">
        <w:rPr>
          <w:rFonts w:ascii="Times New Roman" w:eastAsia="Times New Roman" w:hAnsi="Times New Roman" w:cs="Times New Roman"/>
          <w:b/>
          <w:bCs/>
          <w:lang w:eastAsia="ar-SA"/>
        </w:rPr>
        <w:t xml:space="preserve">SYSTEMU DO ZROBOTYZOWANEGO TRENINGU CHODU Z SYSTEMEM ORTEZ DLA DOROSŁYCH </w:t>
      </w: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 xml:space="preserve">oświadczam,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iż informacje zawarte w oświadczeniu, o którym mowa w art. 125 ust. 1 ustawy Pzp,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przedłożonym wraz z ofertą na  formularzu Jednolitego Europejskiego Dokumentu Zamówienia (JEDZ) są aktualne w zakresie podstaw do wykluczenia wskazanych przez Zamawiającego, </w:t>
      </w:r>
      <w:r>
        <w:rPr>
          <w:rFonts w:ascii="Times New Roman" w:eastAsia="Times New Roman" w:hAnsi="Times New Roman" w:cs="Times New Roman"/>
          <w:lang w:eastAsia="pl-PL"/>
        </w:rPr>
        <w:t>o których mowa w:</w:t>
      </w:r>
    </w:p>
    <w:p w:rsidR="00FC73B8" w:rsidRDefault="00F4654B">
      <w:pPr>
        <w:numPr>
          <w:ilvl w:val="0"/>
          <w:numId w:val="49"/>
        </w:numPr>
        <w:tabs>
          <w:tab w:val="left" w:pos="851"/>
        </w:tabs>
        <w:suppressAutoHyphens/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3 ustawy Pzp,</w:t>
      </w:r>
    </w:p>
    <w:p w:rsidR="00FC73B8" w:rsidRDefault="00F4654B">
      <w:pPr>
        <w:numPr>
          <w:ilvl w:val="0"/>
          <w:numId w:val="49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4 ustawy Pzp, dotyczących orzeczenia zakazu ubiegania się o zamówienie publiczne tytułem środka zapobiegawczego,</w:t>
      </w:r>
    </w:p>
    <w:p w:rsidR="00FC73B8" w:rsidRDefault="00F4654B">
      <w:pPr>
        <w:numPr>
          <w:ilvl w:val="0"/>
          <w:numId w:val="49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5 ustawy Pzp, dotyczących zawarcia z innymi wykonawcami porozumienia mającego na celu zakłócenie konkurencji,</w:t>
      </w:r>
    </w:p>
    <w:p w:rsidR="00FC73B8" w:rsidRDefault="00F4654B">
      <w:pPr>
        <w:numPr>
          <w:ilvl w:val="0"/>
          <w:numId w:val="49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art. 108 ust. 1 pkt 6 ustawy Pzp.</w:t>
      </w:r>
    </w:p>
    <w:p w:rsidR="00FC73B8" w:rsidRDefault="00F4654B">
      <w:pPr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C73B8" w:rsidRDefault="00FC73B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FC73B8" w:rsidRDefault="00F4654B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FC73B8" w:rsidRDefault="00FC73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C73B8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C73B8" w:rsidRDefault="00FC73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FC73B8" w:rsidRDefault="00FC73B8">
      <w:pPr>
        <w:spacing w:after="0" w:line="256" w:lineRule="auto"/>
        <w:rPr>
          <w:noProof/>
          <w:lang w:eastAsia="pl-PL"/>
        </w:rPr>
      </w:pPr>
    </w:p>
    <w:p w:rsidR="00093798" w:rsidRDefault="00093798">
      <w:pPr>
        <w:spacing w:after="0" w:line="256" w:lineRule="auto"/>
        <w:rPr>
          <w:noProof/>
          <w:lang w:eastAsia="pl-PL"/>
        </w:rPr>
      </w:pPr>
    </w:p>
    <w:p w:rsidR="00307C7F" w:rsidRDefault="00307C7F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116E81" w:rsidRDefault="00116E81" w:rsidP="00116E8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>
        <w:rPr>
          <w:rFonts w:ascii="Times New Roman" w:eastAsia="Times New Roman" w:hAnsi="Times New Roman" w:cs="Times New Roman"/>
          <w:b/>
          <w:lang w:eastAsia="ar-SA"/>
        </w:rPr>
        <w:t>GCR/45/ZP/2021                                                                                                   Załącznik nr 6</w:t>
      </w:r>
    </w:p>
    <w:p w:rsidR="00093798" w:rsidRDefault="00093798" w:rsidP="00116E8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857D1" w:rsidRDefault="005857D1" w:rsidP="00116E8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857D1" w:rsidRPr="005857D1" w:rsidRDefault="005857D1" w:rsidP="00585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857D1">
        <w:rPr>
          <w:rFonts w:ascii="Times New Roman" w:eastAsia="Times New Roman" w:hAnsi="Times New Roman" w:cs="Times New Roman"/>
          <w:b/>
          <w:lang w:eastAsia="ar-SA"/>
        </w:rPr>
        <w:t xml:space="preserve">WYKAZ WYKONANYCH DOSTAW </w:t>
      </w:r>
    </w:p>
    <w:p w:rsidR="005857D1" w:rsidRPr="005857D1" w:rsidRDefault="005857D1" w:rsidP="005857D1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857D1">
        <w:rPr>
          <w:rFonts w:ascii="Times New Roman" w:eastAsia="Times New Roman" w:hAnsi="Times New Roman" w:cs="Times New Roman"/>
          <w:bCs/>
          <w:lang w:eastAsia="ar-SA"/>
        </w:rPr>
        <w:t>Przystępując do postępowania w sprawie udzielenia zamówienia publicznego pn.:</w:t>
      </w:r>
    </w:p>
    <w:p w:rsidR="005857D1" w:rsidRDefault="005857D1" w:rsidP="00585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857D1">
        <w:rPr>
          <w:rFonts w:ascii="Times New Roman" w:eastAsia="Times New Roman" w:hAnsi="Times New Roman" w:cs="Times New Roman"/>
          <w:b/>
          <w:bCs/>
          <w:lang w:eastAsia="ar-SA"/>
        </w:rPr>
        <w:t xml:space="preserve">DOSTAWA SYSTEMU DO ZROBOTYZOWANEGO TRENINGU CHODU </w:t>
      </w:r>
    </w:p>
    <w:p w:rsidR="005857D1" w:rsidRDefault="005857D1" w:rsidP="005857D1">
      <w:pPr>
        <w:spacing w:after="0" w:line="25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857D1">
        <w:rPr>
          <w:rFonts w:ascii="Times New Roman" w:eastAsia="Times New Roman" w:hAnsi="Times New Roman" w:cs="Times New Roman"/>
          <w:b/>
          <w:bCs/>
          <w:lang w:eastAsia="ar-SA"/>
        </w:rPr>
        <w:t>Z SYSTEMEM ORTEZ DLA DOROSŁYCH</w:t>
      </w:r>
    </w:p>
    <w:p w:rsidR="005857D1" w:rsidRPr="005857D1" w:rsidRDefault="005857D1" w:rsidP="005857D1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5857D1">
        <w:rPr>
          <w:rFonts w:ascii="Times New Roman" w:eastAsia="Times New Roman" w:hAnsi="Times New Roman" w:cs="Times New Roman"/>
          <w:bCs/>
          <w:lang w:eastAsia="ar-SA"/>
        </w:rPr>
        <w:t xml:space="preserve">przedkładamy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wykaz wykonanych dostaw  </w:t>
      </w:r>
      <w:r w:rsidRPr="005857D1">
        <w:rPr>
          <w:rFonts w:ascii="Times New Roman" w:eastAsia="Times New Roman" w:hAnsi="Times New Roman" w:cs="Times New Roman"/>
          <w:bCs/>
          <w:lang w:eastAsia="ar-SA"/>
        </w:rPr>
        <w:t>w zakresie niezbędnym do wykazania spełniania opisanego przez Zamawiającego w pkt. IX  pkt. 1.4. a)  SWZ warunku zdolności technicznej lub zawodowej:</w:t>
      </w:r>
    </w:p>
    <w:p w:rsidR="005857D1" w:rsidRPr="005857D1" w:rsidRDefault="005857D1" w:rsidP="005857D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766" w:type="dxa"/>
        <w:jc w:val="center"/>
        <w:tblInd w:w="-731" w:type="dxa"/>
        <w:tblLayout w:type="fixed"/>
        <w:tblLook w:val="0000" w:firstRow="0" w:lastRow="0" w:firstColumn="0" w:lastColumn="0" w:noHBand="0" w:noVBand="0"/>
      </w:tblPr>
      <w:tblGrid>
        <w:gridCol w:w="550"/>
        <w:gridCol w:w="1985"/>
        <w:gridCol w:w="2127"/>
        <w:gridCol w:w="2178"/>
        <w:gridCol w:w="2074"/>
        <w:gridCol w:w="1852"/>
      </w:tblGrid>
      <w:tr w:rsidR="005857D1" w:rsidRPr="005857D1" w:rsidTr="00E65C4B">
        <w:trPr>
          <w:trHeight w:val="27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 xml:space="preserve">Nazwa i adres podmiotu, który wykonał dostawy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Miejsce wykonania oraz nazwa i adres Inwestora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Przedmiot wykonanych</w:t>
            </w: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 xml:space="preserve">dostaw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(nazwa, model, typ)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Termin wykonania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dostawy</w:t>
            </w: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>Wartość brutto zrealizowanych</w:t>
            </w:r>
          </w:p>
          <w:p w:rsidR="005857D1" w:rsidRPr="005857D1" w:rsidRDefault="005857D1" w:rsidP="005857D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lang w:eastAsia="ar-SA"/>
              </w:rPr>
              <w:t xml:space="preserve">dostaw </w:t>
            </w:r>
          </w:p>
        </w:tc>
      </w:tr>
      <w:tr w:rsidR="005857D1" w:rsidRPr="005857D1" w:rsidTr="00E65C4B">
        <w:trPr>
          <w:trHeight w:val="2384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5857D1" w:rsidRPr="005857D1" w:rsidTr="00E65C4B">
        <w:trPr>
          <w:trHeight w:val="276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57D1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7D1" w:rsidRPr="005857D1" w:rsidRDefault="005857D1" w:rsidP="005857D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5857D1" w:rsidRPr="005857D1" w:rsidRDefault="005857D1" w:rsidP="005857D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857D1" w:rsidRPr="005857D1" w:rsidRDefault="005857D1" w:rsidP="005857D1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5857D1">
        <w:rPr>
          <w:rFonts w:ascii="Times New Roman" w:eastAsia="Times New Roman" w:hAnsi="Times New Roman" w:cs="Times New Roman"/>
          <w:lang w:eastAsia="ar-SA"/>
        </w:rPr>
        <w:t xml:space="preserve">W załączeniu składamy </w:t>
      </w:r>
      <w:r>
        <w:rPr>
          <w:rFonts w:ascii="Times New Roman" w:eastAsia="Times New Roman" w:hAnsi="Times New Roman" w:cs="Times New Roman"/>
          <w:lang w:eastAsia="ar-SA"/>
        </w:rPr>
        <w:t xml:space="preserve">dowody określające, że dostawy </w:t>
      </w:r>
      <w:r w:rsidRPr="005857D1">
        <w:rPr>
          <w:rFonts w:ascii="Times New Roman" w:eastAsia="Times New Roman" w:hAnsi="Times New Roman" w:cs="Times New Roman"/>
          <w:lang w:eastAsia="ar-SA"/>
        </w:rPr>
        <w:t xml:space="preserve">zostały wykonane należycie.                         </w:t>
      </w:r>
    </w:p>
    <w:p w:rsidR="005857D1" w:rsidRPr="005857D1" w:rsidRDefault="005857D1" w:rsidP="005857D1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5857D1">
        <w:rPr>
          <w:rFonts w:ascii="Times New Roman" w:eastAsia="Times New Roman" w:hAnsi="Times New Roman" w:cs="Times New Roman"/>
          <w:lang w:eastAsia="ar-SA"/>
        </w:rPr>
        <w:t>Dowodami, o których mowa, powyżej są:</w:t>
      </w:r>
    </w:p>
    <w:p w:rsidR="005857D1" w:rsidRPr="005857D1" w:rsidRDefault="005857D1" w:rsidP="005857D1">
      <w:pPr>
        <w:numPr>
          <w:ilvl w:val="3"/>
          <w:numId w:val="61"/>
        </w:num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5857D1">
        <w:rPr>
          <w:rFonts w:ascii="Times New Roman" w:eastAsia="Times New Roman" w:hAnsi="Times New Roman" w:cs="Times New Roman"/>
          <w:lang w:eastAsia="ar-SA"/>
        </w:rPr>
        <w:t>referencje,</w:t>
      </w:r>
    </w:p>
    <w:p w:rsidR="005857D1" w:rsidRPr="005857D1" w:rsidRDefault="005857D1" w:rsidP="005857D1">
      <w:pPr>
        <w:numPr>
          <w:ilvl w:val="3"/>
          <w:numId w:val="61"/>
        </w:num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5857D1">
        <w:rPr>
          <w:rFonts w:ascii="Times New Roman" w:eastAsia="Times New Roman" w:hAnsi="Times New Roman" w:cs="Times New Roman"/>
          <w:lang w:eastAsia="ar-SA"/>
        </w:rPr>
        <w:t xml:space="preserve">inne dokumenty wystawione przez podmiot, na rzecz którego dostawy </w:t>
      </w:r>
      <w:r>
        <w:rPr>
          <w:rFonts w:ascii="Times New Roman" w:eastAsia="Times New Roman" w:hAnsi="Times New Roman" w:cs="Times New Roman"/>
          <w:lang w:eastAsia="ar-SA"/>
        </w:rPr>
        <w:t xml:space="preserve">były wykonywane,  </w:t>
      </w:r>
      <w:r w:rsidRPr="005857D1">
        <w:rPr>
          <w:rFonts w:ascii="Times New Roman" w:eastAsia="Times New Roman" w:hAnsi="Times New Roman" w:cs="Times New Roman"/>
          <w:lang w:eastAsia="ar-SA"/>
        </w:rPr>
        <w:t>a jeżeli z uzasadnionej przyczyny o obiektywnym charakterze wykonawca nie jest w stanie uzyskać tych dokumentów – inne dokumenty.</w:t>
      </w:r>
    </w:p>
    <w:p w:rsidR="005857D1" w:rsidRPr="005857D1" w:rsidRDefault="005857D1" w:rsidP="005857D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857D1" w:rsidRPr="005857D1" w:rsidRDefault="005857D1" w:rsidP="005857D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857D1" w:rsidRDefault="005857D1" w:rsidP="005857D1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5857D1" w:rsidRDefault="005857D1" w:rsidP="005857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5857D1" w:rsidRDefault="005857D1" w:rsidP="005857D1">
      <w:pPr>
        <w:spacing w:after="0" w:line="256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857D1" w:rsidRPr="005857D1" w:rsidRDefault="005857D1" w:rsidP="005857D1">
      <w:pPr>
        <w:spacing w:after="0" w:line="256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93798" w:rsidRDefault="00093798" w:rsidP="00116E8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857D1" w:rsidRDefault="005857D1" w:rsidP="00116E8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857D1" w:rsidRDefault="005857D1" w:rsidP="00116E8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5857D1" w:rsidRDefault="005857D1" w:rsidP="00116E81">
      <w:pPr>
        <w:spacing w:after="0" w:line="256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C73B8" w:rsidRDefault="00FC73B8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sectPr w:rsidR="00FC73B8">
      <w:headerReference w:type="default" r:id="rId9"/>
      <w:footerReference w:type="default" r:id="rId10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19" w:rsidRDefault="00CA6619">
      <w:pPr>
        <w:spacing w:after="0" w:line="240" w:lineRule="auto"/>
      </w:pPr>
      <w:r>
        <w:separator/>
      </w:r>
    </w:p>
  </w:endnote>
  <w:endnote w:type="continuationSeparator" w:id="0">
    <w:p w:rsidR="00CA6619" w:rsidRDefault="00CA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47B5" w:rsidRDefault="006F47B5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BC71F3">
          <w:rPr>
            <w:noProof/>
            <w:sz w:val="20"/>
            <w:szCs w:val="20"/>
          </w:rPr>
          <w:t>25</w:t>
        </w:r>
        <w:r>
          <w:rPr>
            <w:sz w:val="20"/>
            <w:szCs w:val="20"/>
          </w:rPr>
          <w:fldChar w:fldCharType="end"/>
        </w:r>
      </w:p>
    </w:sdtContent>
  </w:sdt>
  <w:p w:rsidR="006F47B5" w:rsidRDefault="006F47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19" w:rsidRDefault="00CA6619">
      <w:pPr>
        <w:spacing w:after="0" w:line="240" w:lineRule="auto"/>
      </w:pPr>
      <w:r>
        <w:separator/>
      </w:r>
    </w:p>
  </w:footnote>
  <w:footnote w:type="continuationSeparator" w:id="0">
    <w:p w:rsidR="00CA6619" w:rsidRDefault="00CA6619">
      <w:pPr>
        <w:spacing w:after="0" w:line="240" w:lineRule="auto"/>
      </w:pPr>
      <w:r>
        <w:continuationSeparator/>
      </w:r>
    </w:p>
  </w:footnote>
  <w:footnote w:id="1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F47B5" w:rsidRDefault="006F47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6F47B5" w:rsidRDefault="006F47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6F47B5" w:rsidRDefault="006F47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F47B5" w:rsidRDefault="006F47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B5" w:rsidRDefault="006F47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OpenSymbol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multilevel"/>
    <w:tmpl w:val="99FC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singleLevel"/>
    <w:tmpl w:val="00000013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6">
    <w:nsid w:val="00000017"/>
    <w:multiLevelType w:val="singleLevel"/>
    <w:tmpl w:val="00000017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7">
    <w:nsid w:val="00000019"/>
    <w:multiLevelType w:val="multilevel"/>
    <w:tmpl w:val="6270B9E8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0000021"/>
    <w:multiLevelType w:val="multilevel"/>
    <w:tmpl w:val="BA36479C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 w:val="0"/>
        <w:strike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22"/>
    <w:multiLevelType w:val="singleLevel"/>
    <w:tmpl w:val="00000022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eastAsia="ar-SA"/>
      </w:rPr>
    </w:lvl>
  </w:abstractNum>
  <w:abstractNum w:abstractNumId="11">
    <w:nsid w:val="00000025"/>
    <w:multiLevelType w:val="multilevel"/>
    <w:tmpl w:val="00000025"/>
    <w:name w:val="WW8Num4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2B"/>
    <w:multiLevelType w:val="multilevel"/>
    <w:tmpl w:val="7B723D26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0000002F"/>
    <w:multiLevelType w:val="multilevel"/>
    <w:tmpl w:val="BB9E4A02"/>
    <w:name w:val="WW8Num5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00000035"/>
    <w:multiLevelType w:val="singleLevel"/>
    <w:tmpl w:val="00000035"/>
    <w:name w:val="WW8Num6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15">
    <w:nsid w:val="00000040"/>
    <w:multiLevelType w:val="singleLevel"/>
    <w:tmpl w:val="00000040"/>
    <w:name w:val="WW8Num72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16">
    <w:nsid w:val="00000044"/>
    <w:multiLevelType w:val="singleLevel"/>
    <w:tmpl w:val="B0206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7">
    <w:nsid w:val="00000045"/>
    <w:multiLevelType w:val="multilevel"/>
    <w:tmpl w:val="D50001FE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>
    <w:nsid w:val="058C07FB"/>
    <w:multiLevelType w:val="multilevel"/>
    <w:tmpl w:val="83A603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65F29BE"/>
    <w:multiLevelType w:val="multilevel"/>
    <w:tmpl w:val="D9AC2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08142322"/>
    <w:multiLevelType w:val="multilevel"/>
    <w:tmpl w:val="0390E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0437E9"/>
    <w:multiLevelType w:val="multilevel"/>
    <w:tmpl w:val="239C767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F027C"/>
    <w:multiLevelType w:val="multilevel"/>
    <w:tmpl w:val="EDF45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1E56CF"/>
    <w:multiLevelType w:val="hybridMultilevel"/>
    <w:tmpl w:val="E6B8D804"/>
    <w:lvl w:ilvl="0" w:tplc="1B3C2B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B857B38"/>
    <w:multiLevelType w:val="hybridMultilevel"/>
    <w:tmpl w:val="3CE6C21E"/>
    <w:lvl w:ilvl="0" w:tplc="AF584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DA4CB74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3367C"/>
    <w:multiLevelType w:val="multilevel"/>
    <w:tmpl w:val="1504B1C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1864152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1D63BB9"/>
    <w:multiLevelType w:val="hybridMultilevel"/>
    <w:tmpl w:val="743E0D42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52E1A4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25961E4"/>
    <w:multiLevelType w:val="hybridMultilevel"/>
    <w:tmpl w:val="8C1A6D0A"/>
    <w:lvl w:ilvl="0" w:tplc="A8042CC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22FC4F7C"/>
    <w:multiLevelType w:val="multilevel"/>
    <w:tmpl w:val="E774D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230D5CF6"/>
    <w:multiLevelType w:val="hybridMultilevel"/>
    <w:tmpl w:val="EC587F0C"/>
    <w:lvl w:ilvl="0" w:tplc="836AE3B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EC92096"/>
    <w:multiLevelType w:val="hybridMultilevel"/>
    <w:tmpl w:val="403CC5D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07960B2"/>
    <w:multiLevelType w:val="hybridMultilevel"/>
    <w:tmpl w:val="6FF0D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374739"/>
    <w:multiLevelType w:val="multilevel"/>
    <w:tmpl w:val="23561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367730AD"/>
    <w:multiLevelType w:val="multilevel"/>
    <w:tmpl w:val="F53A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37D0620A"/>
    <w:multiLevelType w:val="multilevel"/>
    <w:tmpl w:val="C2FE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3DBA5056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523FD6"/>
    <w:multiLevelType w:val="hybridMultilevel"/>
    <w:tmpl w:val="869A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0C6A57"/>
    <w:multiLevelType w:val="multilevel"/>
    <w:tmpl w:val="D3E8EA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42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0D4873"/>
    <w:multiLevelType w:val="hybridMultilevel"/>
    <w:tmpl w:val="990CCBD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C4AC9AC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D7701D2"/>
    <w:multiLevelType w:val="multilevel"/>
    <w:tmpl w:val="6C3CAC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4DB432EB"/>
    <w:multiLevelType w:val="multilevel"/>
    <w:tmpl w:val="D66A1B94"/>
    <w:name w:val="WW8Num5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51C4066B"/>
    <w:multiLevelType w:val="multilevel"/>
    <w:tmpl w:val="4E6C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51C7136A"/>
    <w:multiLevelType w:val="multilevel"/>
    <w:tmpl w:val="BFEAF522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5260720A"/>
    <w:multiLevelType w:val="hybridMultilevel"/>
    <w:tmpl w:val="168EB58C"/>
    <w:lvl w:ilvl="0" w:tplc="1C0A11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6AB2EB1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Times New Roman" w:eastAsia="Times New Roman" w:hAnsi="Times New Roman" w:cs="Times New Roman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E787565"/>
    <w:multiLevelType w:val="multilevel"/>
    <w:tmpl w:val="D2B852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4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55">
    <w:nsid w:val="64EF7443"/>
    <w:multiLevelType w:val="hybridMultilevel"/>
    <w:tmpl w:val="ACA853F8"/>
    <w:lvl w:ilvl="0" w:tplc="E61AF3C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3620FE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85557A4"/>
    <w:multiLevelType w:val="multilevel"/>
    <w:tmpl w:val="A966185A"/>
    <w:name w:val="WW8Num1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6E0A44A3"/>
    <w:multiLevelType w:val="hybridMultilevel"/>
    <w:tmpl w:val="9C68F0D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07E9A3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5F6630"/>
    <w:multiLevelType w:val="multilevel"/>
    <w:tmpl w:val="B73CF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0"/>
  </w:num>
  <w:num w:numId="3">
    <w:abstractNumId w:val="1"/>
  </w:num>
  <w:num w:numId="4">
    <w:abstractNumId w:val="9"/>
  </w:num>
  <w:num w:numId="5">
    <w:abstractNumId w:val="51"/>
  </w:num>
  <w:num w:numId="6">
    <w:abstractNumId w:val="24"/>
  </w:num>
  <w:num w:numId="7">
    <w:abstractNumId w:val="8"/>
  </w:num>
  <w:num w:numId="8">
    <w:abstractNumId w:val="46"/>
  </w:num>
  <w:num w:numId="9">
    <w:abstractNumId w:val="32"/>
  </w:num>
  <w:num w:numId="10">
    <w:abstractNumId w:val="45"/>
  </w:num>
  <w:num w:numId="11">
    <w:abstractNumId w:val="2"/>
  </w:num>
  <w:num w:numId="12">
    <w:abstractNumId w:val="44"/>
  </w:num>
  <w:num w:numId="13">
    <w:abstractNumId w:val="56"/>
  </w:num>
  <w:num w:numId="14">
    <w:abstractNumId w:val="37"/>
  </w:num>
  <w:num w:numId="15">
    <w:abstractNumId w:val="35"/>
  </w:num>
  <w:num w:numId="16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6"/>
  </w:num>
  <w:num w:numId="19">
    <w:abstractNumId w:val="27"/>
  </w:num>
  <w:num w:numId="20">
    <w:abstractNumId w:val="53"/>
  </w:num>
  <w:num w:numId="21">
    <w:abstractNumId w:val="28"/>
  </w:num>
  <w:num w:numId="22">
    <w:abstractNumId w:val="55"/>
  </w:num>
  <w:num w:numId="23">
    <w:abstractNumId w:val="3"/>
  </w:num>
  <w:num w:numId="24">
    <w:abstractNumId w:val="5"/>
  </w:num>
  <w:num w:numId="25">
    <w:abstractNumId w:val="6"/>
  </w:num>
  <w:num w:numId="26">
    <w:abstractNumId w:val="10"/>
  </w:num>
  <w:num w:numId="27">
    <w:abstractNumId w:val="43"/>
  </w:num>
  <w:num w:numId="28">
    <w:abstractNumId w:val="4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31"/>
  </w:num>
  <w:num w:numId="32">
    <w:abstractNumId w:val="48"/>
  </w:num>
  <w:num w:numId="33">
    <w:abstractNumId w:val="58"/>
  </w:num>
  <w:num w:numId="34">
    <w:abstractNumId w:val="59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20"/>
  </w:num>
  <w:num w:numId="44">
    <w:abstractNumId w:val="22"/>
  </w:num>
  <w:num w:numId="45">
    <w:abstractNumId w:val="47"/>
  </w:num>
  <w:num w:numId="46">
    <w:abstractNumId w:val="19"/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29"/>
  </w:num>
  <w:num w:numId="50">
    <w:abstractNumId w:val="50"/>
  </w:num>
  <w:num w:numId="51">
    <w:abstractNumId w:val="23"/>
  </w:num>
  <w:num w:numId="52">
    <w:abstractNumId w:val="21"/>
  </w:num>
  <w:num w:numId="53">
    <w:abstractNumId w:val="40"/>
  </w:num>
  <w:num w:numId="54">
    <w:abstractNumId w:val="34"/>
  </w:num>
  <w:num w:numId="55">
    <w:abstractNumId w:val="7"/>
  </w:num>
  <w:num w:numId="56">
    <w:abstractNumId w:val="25"/>
  </w:num>
  <w:num w:numId="57">
    <w:abstractNumId w:val="39"/>
  </w:num>
  <w:num w:numId="58">
    <w:abstractNumId w:val="38"/>
  </w:num>
  <w:num w:numId="59">
    <w:abstractNumId w:val="33"/>
  </w:num>
  <w:num w:numId="60">
    <w:abstractNumId w:val="49"/>
  </w:num>
  <w:num w:numId="6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B8"/>
    <w:rsid w:val="00012FA5"/>
    <w:rsid w:val="00093798"/>
    <w:rsid w:val="000C5F9C"/>
    <w:rsid w:val="000C7E42"/>
    <w:rsid w:val="000D253F"/>
    <w:rsid w:val="00115F25"/>
    <w:rsid w:val="00116E81"/>
    <w:rsid w:val="00131D7E"/>
    <w:rsid w:val="0017236D"/>
    <w:rsid w:val="00190452"/>
    <w:rsid w:val="00197965"/>
    <w:rsid w:val="00254293"/>
    <w:rsid w:val="002732B1"/>
    <w:rsid w:val="002A10CF"/>
    <w:rsid w:val="002C680E"/>
    <w:rsid w:val="00307C7F"/>
    <w:rsid w:val="00315A50"/>
    <w:rsid w:val="00316005"/>
    <w:rsid w:val="003739A4"/>
    <w:rsid w:val="003B70A9"/>
    <w:rsid w:val="003D4A30"/>
    <w:rsid w:val="004016A9"/>
    <w:rsid w:val="004021A8"/>
    <w:rsid w:val="004326B5"/>
    <w:rsid w:val="00482055"/>
    <w:rsid w:val="004B1AB2"/>
    <w:rsid w:val="004E1C3C"/>
    <w:rsid w:val="005240D5"/>
    <w:rsid w:val="005857D1"/>
    <w:rsid w:val="0059075A"/>
    <w:rsid w:val="005E4E9E"/>
    <w:rsid w:val="00696AF6"/>
    <w:rsid w:val="006C0944"/>
    <w:rsid w:val="006D4629"/>
    <w:rsid w:val="006F47B5"/>
    <w:rsid w:val="0072389A"/>
    <w:rsid w:val="0075322B"/>
    <w:rsid w:val="007A3209"/>
    <w:rsid w:val="008030ED"/>
    <w:rsid w:val="00871BFE"/>
    <w:rsid w:val="008A35E0"/>
    <w:rsid w:val="008B72AD"/>
    <w:rsid w:val="009312EB"/>
    <w:rsid w:val="00957477"/>
    <w:rsid w:val="00975B20"/>
    <w:rsid w:val="00A43FFE"/>
    <w:rsid w:val="00AE6DBB"/>
    <w:rsid w:val="00B53E6B"/>
    <w:rsid w:val="00B956A4"/>
    <w:rsid w:val="00BB6FA6"/>
    <w:rsid w:val="00BC4028"/>
    <w:rsid w:val="00BC71F3"/>
    <w:rsid w:val="00BD46C4"/>
    <w:rsid w:val="00BF5203"/>
    <w:rsid w:val="00C12E86"/>
    <w:rsid w:val="00C333F2"/>
    <w:rsid w:val="00C44ABE"/>
    <w:rsid w:val="00C51560"/>
    <w:rsid w:val="00C9093E"/>
    <w:rsid w:val="00CA6619"/>
    <w:rsid w:val="00D35675"/>
    <w:rsid w:val="00DD3B99"/>
    <w:rsid w:val="00DE1EEE"/>
    <w:rsid w:val="00DF3D49"/>
    <w:rsid w:val="00E159FF"/>
    <w:rsid w:val="00E2518D"/>
    <w:rsid w:val="00E52F95"/>
    <w:rsid w:val="00E60A10"/>
    <w:rsid w:val="00E773ED"/>
    <w:rsid w:val="00EE5498"/>
    <w:rsid w:val="00F00365"/>
    <w:rsid w:val="00F4654B"/>
    <w:rsid w:val="00F668C4"/>
    <w:rsid w:val="00F852DF"/>
    <w:rsid w:val="00F95AC9"/>
    <w:rsid w:val="00F97B4D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1AAF-36F6-4C1D-9F4B-7000D9F1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7768</Words>
  <Characters>46612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azp</cp:lastModifiedBy>
  <cp:revision>2</cp:revision>
  <cp:lastPrinted>2021-06-04T07:49:00Z</cp:lastPrinted>
  <dcterms:created xsi:type="dcterms:W3CDTF">2021-11-03T13:01:00Z</dcterms:created>
  <dcterms:modified xsi:type="dcterms:W3CDTF">2021-11-03T13:01:00Z</dcterms:modified>
</cp:coreProperties>
</file>