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1E54" w:rsidRDefault="00251E54" w:rsidP="00494AB2">
      <w:pPr>
        <w:jc w:val="right"/>
        <w:rPr>
          <w:rFonts w:eastAsia="Times New Roman"/>
          <w:b/>
          <w:sz w:val="22"/>
          <w:szCs w:val="22"/>
          <w:shd w:val="clear" w:color="auto" w:fill="FFFFFF"/>
        </w:rPr>
      </w:pPr>
      <w:r w:rsidRPr="00494AB2">
        <w:rPr>
          <w:rFonts w:eastAsia="Times New Roman"/>
          <w:b/>
          <w:sz w:val="22"/>
          <w:szCs w:val="22"/>
          <w:shd w:val="clear" w:color="auto" w:fill="FFFFFF"/>
        </w:rPr>
        <w:t xml:space="preserve">Załącznik nr </w:t>
      </w:r>
      <w:r w:rsidR="00364AA2">
        <w:rPr>
          <w:rFonts w:eastAsia="Times New Roman"/>
          <w:b/>
          <w:sz w:val="22"/>
          <w:szCs w:val="22"/>
          <w:shd w:val="clear" w:color="auto" w:fill="FFFFFF"/>
        </w:rPr>
        <w:t>3</w:t>
      </w:r>
    </w:p>
    <w:p w:rsidR="00494AB2" w:rsidRPr="00494AB2" w:rsidRDefault="00494AB2" w:rsidP="00494AB2">
      <w:pPr>
        <w:jc w:val="right"/>
        <w:rPr>
          <w:kern w:val="1"/>
          <w:sz w:val="22"/>
          <w:szCs w:val="22"/>
        </w:rPr>
      </w:pPr>
      <w:r w:rsidRPr="00494AB2">
        <w:rPr>
          <w:kern w:val="1"/>
          <w:sz w:val="22"/>
          <w:szCs w:val="22"/>
        </w:rPr>
        <w:t>…………………………………..</w:t>
      </w:r>
    </w:p>
    <w:p w:rsidR="00494AB2" w:rsidRPr="00494AB2" w:rsidRDefault="00494AB2" w:rsidP="00494AB2">
      <w:pPr>
        <w:rPr>
          <w:kern w:val="1"/>
          <w:sz w:val="22"/>
          <w:szCs w:val="22"/>
        </w:rPr>
      </w:pPr>
    </w:p>
    <w:p w:rsidR="00E4423D" w:rsidRDefault="00E4423D" w:rsidP="00E4423D">
      <w:r>
        <w:rPr>
          <w:rFonts w:eastAsia="Times New Roman"/>
        </w:rPr>
        <w:t>………………………………………</w:t>
      </w:r>
      <w:r>
        <w:t>.</w:t>
      </w:r>
    </w:p>
    <w:p w:rsidR="00E4423D" w:rsidRDefault="00E4423D" w:rsidP="00E4423D"/>
    <w:p w:rsidR="00E4423D" w:rsidRDefault="00E4423D" w:rsidP="00E4423D">
      <w:r>
        <w:t>.............................................................</w:t>
      </w:r>
    </w:p>
    <w:p w:rsidR="00E4423D" w:rsidRDefault="00E4423D" w:rsidP="00E4423D">
      <w:pPr>
        <w:spacing w:line="360" w:lineRule="auto"/>
      </w:pPr>
      <w:r>
        <w:rPr>
          <w:rFonts w:eastAsia="Times New Roman"/>
          <w:i/>
          <w:iCs/>
          <w:sz w:val="20"/>
          <w:szCs w:val="20"/>
        </w:rPr>
        <w:t xml:space="preserve">        </w:t>
      </w:r>
      <w:r>
        <w:rPr>
          <w:i/>
          <w:iCs/>
          <w:sz w:val="20"/>
          <w:szCs w:val="20"/>
        </w:rPr>
        <w:t xml:space="preserve">nazwa Wykonawcy i adres </w:t>
      </w:r>
    </w:p>
    <w:p w:rsidR="00E4423D" w:rsidRDefault="00E4423D" w:rsidP="00E4423D">
      <w:pPr>
        <w:spacing w:line="360" w:lineRule="auto"/>
      </w:pPr>
      <w:r w:rsidRPr="00084F4C">
        <w:rPr>
          <w:i/>
          <w:iCs/>
          <w:sz w:val="20"/>
          <w:szCs w:val="20"/>
        </w:rPr>
        <w:t>Nr tel. ……………………………………….….</w:t>
      </w:r>
    </w:p>
    <w:p w:rsidR="00E4423D" w:rsidRPr="004F0260" w:rsidRDefault="00E4423D" w:rsidP="00E4423D">
      <w:pPr>
        <w:spacing w:line="360" w:lineRule="auto"/>
      </w:pPr>
      <w:r w:rsidRPr="004F0260">
        <w:rPr>
          <w:i/>
          <w:iCs/>
          <w:sz w:val="20"/>
          <w:szCs w:val="20"/>
        </w:rPr>
        <w:t>E-mail……………………………………………</w:t>
      </w:r>
    </w:p>
    <w:p w:rsidR="00E4423D" w:rsidRPr="004F0260" w:rsidRDefault="00E4423D" w:rsidP="00E4423D">
      <w:pPr>
        <w:spacing w:line="360" w:lineRule="auto"/>
      </w:pPr>
      <w:r w:rsidRPr="004F0260">
        <w:rPr>
          <w:i/>
          <w:iCs/>
          <w:sz w:val="20"/>
          <w:szCs w:val="20"/>
        </w:rPr>
        <w:t>NIP: ……………………………………………….</w:t>
      </w:r>
    </w:p>
    <w:p w:rsidR="00E4423D" w:rsidRPr="004F0260" w:rsidRDefault="00E4423D" w:rsidP="00E4423D">
      <w:pPr>
        <w:spacing w:line="360" w:lineRule="auto"/>
      </w:pPr>
      <w:r w:rsidRPr="004F0260">
        <w:rPr>
          <w:i/>
          <w:iCs/>
          <w:sz w:val="20"/>
          <w:szCs w:val="20"/>
        </w:rPr>
        <w:t>REGON...............................................................</w:t>
      </w:r>
    </w:p>
    <w:p w:rsidR="00E4423D" w:rsidRPr="004F0260" w:rsidRDefault="00E4423D" w:rsidP="00E4423D">
      <w:pPr>
        <w:spacing w:line="360" w:lineRule="auto"/>
      </w:pPr>
      <w:r w:rsidRPr="004F0260">
        <w:rPr>
          <w:i/>
          <w:iCs/>
          <w:sz w:val="20"/>
          <w:szCs w:val="20"/>
        </w:rPr>
        <w:t>KRS………………………………………………….</w:t>
      </w:r>
    </w:p>
    <w:p w:rsidR="00494AB2" w:rsidRPr="004F0260" w:rsidRDefault="00494AB2" w:rsidP="00494AB2">
      <w:pPr>
        <w:rPr>
          <w:i/>
          <w:iCs/>
          <w:kern w:val="1"/>
          <w:sz w:val="22"/>
          <w:szCs w:val="22"/>
        </w:rPr>
      </w:pPr>
    </w:p>
    <w:p w:rsidR="00494AB2" w:rsidRPr="00084F4C" w:rsidRDefault="00494AB2" w:rsidP="00494AB2">
      <w:pPr>
        <w:jc w:val="center"/>
        <w:rPr>
          <w:b/>
          <w:bCs/>
          <w:kern w:val="1"/>
          <w:sz w:val="22"/>
          <w:szCs w:val="22"/>
        </w:rPr>
      </w:pPr>
      <w:r w:rsidRPr="004F0260">
        <w:rPr>
          <w:b/>
          <w:bCs/>
          <w:kern w:val="1"/>
          <w:sz w:val="22"/>
          <w:szCs w:val="22"/>
        </w:rPr>
        <w:tab/>
      </w:r>
      <w:r w:rsidRPr="004F0260">
        <w:rPr>
          <w:b/>
          <w:bCs/>
          <w:kern w:val="1"/>
          <w:sz w:val="22"/>
          <w:szCs w:val="22"/>
        </w:rPr>
        <w:tab/>
      </w:r>
      <w:r w:rsidRPr="004F0260">
        <w:rPr>
          <w:b/>
          <w:bCs/>
          <w:kern w:val="1"/>
          <w:sz w:val="22"/>
          <w:szCs w:val="22"/>
        </w:rPr>
        <w:tab/>
      </w:r>
      <w:r w:rsidRPr="004F0260">
        <w:rPr>
          <w:b/>
          <w:bCs/>
          <w:kern w:val="1"/>
          <w:sz w:val="22"/>
          <w:szCs w:val="22"/>
        </w:rPr>
        <w:tab/>
      </w:r>
      <w:r w:rsidRPr="004F0260">
        <w:rPr>
          <w:b/>
          <w:bCs/>
          <w:kern w:val="1"/>
          <w:sz w:val="22"/>
          <w:szCs w:val="22"/>
        </w:rPr>
        <w:tab/>
        <w:t xml:space="preserve">    </w:t>
      </w:r>
      <w:r w:rsidRPr="00084F4C">
        <w:rPr>
          <w:b/>
          <w:bCs/>
          <w:kern w:val="1"/>
          <w:sz w:val="22"/>
          <w:szCs w:val="22"/>
        </w:rPr>
        <w:t>SP ZOZ „REPTY”</w:t>
      </w:r>
    </w:p>
    <w:p w:rsidR="00494AB2" w:rsidRPr="00494AB2" w:rsidRDefault="00494AB2" w:rsidP="00494AB2">
      <w:pPr>
        <w:jc w:val="center"/>
        <w:rPr>
          <w:b/>
          <w:bCs/>
          <w:kern w:val="1"/>
          <w:sz w:val="22"/>
          <w:szCs w:val="22"/>
        </w:rPr>
      </w:pPr>
      <w:r w:rsidRPr="00084F4C">
        <w:rPr>
          <w:b/>
          <w:bCs/>
          <w:kern w:val="1"/>
          <w:sz w:val="22"/>
          <w:szCs w:val="22"/>
        </w:rPr>
        <w:tab/>
      </w:r>
      <w:r w:rsidRPr="00084F4C">
        <w:rPr>
          <w:b/>
          <w:bCs/>
          <w:kern w:val="1"/>
          <w:sz w:val="22"/>
          <w:szCs w:val="22"/>
        </w:rPr>
        <w:tab/>
      </w:r>
      <w:r w:rsidRPr="00084F4C">
        <w:rPr>
          <w:b/>
          <w:bCs/>
          <w:kern w:val="1"/>
          <w:sz w:val="22"/>
          <w:szCs w:val="22"/>
        </w:rPr>
        <w:tab/>
      </w:r>
      <w:r w:rsidRPr="00084F4C">
        <w:rPr>
          <w:b/>
          <w:bCs/>
          <w:kern w:val="1"/>
          <w:sz w:val="22"/>
          <w:szCs w:val="22"/>
        </w:rPr>
        <w:tab/>
      </w:r>
      <w:r w:rsidRPr="00084F4C">
        <w:rPr>
          <w:b/>
          <w:bCs/>
          <w:kern w:val="1"/>
          <w:sz w:val="22"/>
          <w:szCs w:val="22"/>
        </w:rPr>
        <w:tab/>
      </w:r>
      <w:r w:rsidRPr="00494AB2">
        <w:rPr>
          <w:b/>
          <w:bCs/>
          <w:kern w:val="1"/>
          <w:sz w:val="22"/>
          <w:szCs w:val="22"/>
        </w:rPr>
        <w:t>Górnośląskie Centrum Rehabilitacji im. gen. J. Ziętka</w:t>
      </w:r>
    </w:p>
    <w:p w:rsidR="00494AB2" w:rsidRPr="00494AB2" w:rsidRDefault="00494AB2" w:rsidP="00494AB2">
      <w:pPr>
        <w:jc w:val="center"/>
        <w:rPr>
          <w:b/>
          <w:bCs/>
          <w:kern w:val="1"/>
          <w:sz w:val="22"/>
          <w:szCs w:val="22"/>
        </w:rPr>
      </w:pPr>
      <w:r w:rsidRPr="00494AB2">
        <w:rPr>
          <w:b/>
          <w:bCs/>
          <w:kern w:val="1"/>
          <w:sz w:val="22"/>
          <w:szCs w:val="22"/>
        </w:rPr>
        <w:tab/>
      </w:r>
      <w:r w:rsidRPr="00494AB2">
        <w:rPr>
          <w:b/>
          <w:bCs/>
          <w:kern w:val="1"/>
          <w:sz w:val="22"/>
          <w:szCs w:val="22"/>
        </w:rPr>
        <w:tab/>
      </w:r>
      <w:r w:rsidRPr="00494AB2">
        <w:rPr>
          <w:b/>
          <w:bCs/>
          <w:kern w:val="1"/>
          <w:sz w:val="22"/>
          <w:szCs w:val="22"/>
        </w:rPr>
        <w:tab/>
      </w:r>
      <w:r w:rsidRPr="00494AB2">
        <w:rPr>
          <w:b/>
          <w:bCs/>
          <w:kern w:val="1"/>
          <w:sz w:val="22"/>
          <w:szCs w:val="22"/>
        </w:rPr>
        <w:tab/>
      </w:r>
      <w:r w:rsidRPr="00494AB2">
        <w:rPr>
          <w:b/>
          <w:bCs/>
          <w:kern w:val="1"/>
          <w:sz w:val="22"/>
          <w:szCs w:val="22"/>
        </w:rPr>
        <w:tab/>
        <w:t>ul. Śniadeckiego 1</w:t>
      </w:r>
    </w:p>
    <w:p w:rsidR="00494AB2" w:rsidRPr="00494AB2" w:rsidRDefault="00494AB2" w:rsidP="00494AB2">
      <w:pPr>
        <w:jc w:val="center"/>
        <w:rPr>
          <w:b/>
          <w:bCs/>
          <w:kern w:val="1"/>
          <w:sz w:val="22"/>
          <w:szCs w:val="22"/>
        </w:rPr>
      </w:pPr>
      <w:r w:rsidRPr="00494AB2">
        <w:rPr>
          <w:b/>
          <w:bCs/>
          <w:kern w:val="1"/>
          <w:sz w:val="22"/>
          <w:szCs w:val="22"/>
        </w:rPr>
        <w:tab/>
      </w:r>
      <w:r w:rsidRPr="00494AB2">
        <w:rPr>
          <w:b/>
          <w:bCs/>
          <w:kern w:val="1"/>
          <w:sz w:val="22"/>
          <w:szCs w:val="22"/>
        </w:rPr>
        <w:tab/>
      </w:r>
      <w:r w:rsidRPr="00494AB2">
        <w:rPr>
          <w:b/>
          <w:bCs/>
          <w:kern w:val="1"/>
          <w:sz w:val="22"/>
          <w:szCs w:val="22"/>
        </w:rPr>
        <w:tab/>
      </w:r>
      <w:r w:rsidRPr="00494AB2">
        <w:rPr>
          <w:b/>
          <w:bCs/>
          <w:kern w:val="1"/>
          <w:sz w:val="22"/>
          <w:szCs w:val="22"/>
        </w:rPr>
        <w:tab/>
        <w:t xml:space="preserve">  </w:t>
      </w:r>
      <w:r w:rsidRPr="00494AB2">
        <w:rPr>
          <w:b/>
          <w:bCs/>
          <w:kern w:val="1"/>
          <w:sz w:val="22"/>
          <w:szCs w:val="22"/>
        </w:rPr>
        <w:tab/>
        <w:t>42 – 604 Tarnowskie Góry</w:t>
      </w:r>
    </w:p>
    <w:p w:rsidR="00494AB2" w:rsidRPr="00494AB2" w:rsidRDefault="00494AB2" w:rsidP="00494AB2">
      <w:pPr>
        <w:rPr>
          <w:iCs/>
          <w:kern w:val="1"/>
          <w:sz w:val="22"/>
          <w:szCs w:val="22"/>
        </w:rPr>
      </w:pPr>
    </w:p>
    <w:p w:rsidR="00494AB2" w:rsidRPr="00494AB2" w:rsidRDefault="00494AB2" w:rsidP="00494AB2">
      <w:pPr>
        <w:jc w:val="center"/>
        <w:rPr>
          <w:b/>
          <w:bCs/>
          <w:kern w:val="1"/>
          <w:sz w:val="22"/>
          <w:szCs w:val="22"/>
        </w:rPr>
      </w:pPr>
      <w:r w:rsidRPr="00494AB2">
        <w:rPr>
          <w:b/>
          <w:bCs/>
          <w:kern w:val="1"/>
          <w:sz w:val="22"/>
          <w:szCs w:val="22"/>
        </w:rPr>
        <w:t>OFERTA</w:t>
      </w:r>
    </w:p>
    <w:p w:rsidR="00494AB2" w:rsidRPr="00494AB2" w:rsidRDefault="00494AB2" w:rsidP="00605FB9">
      <w:pPr>
        <w:jc w:val="center"/>
        <w:rPr>
          <w:kern w:val="1"/>
          <w:sz w:val="22"/>
          <w:szCs w:val="22"/>
        </w:rPr>
      </w:pPr>
      <w:r w:rsidRPr="00494AB2">
        <w:rPr>
          <w:kern w:val="1"/>
          <w:sz w:val="22"/>
          <w:szCs w:val="22"/>
        </w:rPr>
        <w:t xml:space="preserve">Odpowiadając na </w:t>
      </w:r>
      <w:r w:rsidR="0087725E">
        <w:rPr>
          <w:kern w:val="1"/>
          <w:sz w:val="22"/>
          <w:szCs w:val="22"/>
        </w:rPr>
        <w:t>ogłoszenie o zamówieniu/</w:t>
      </w:r>
      <w:r w:rsidRPr="00494AB2">
        <w:rPr>
          <w:kern w:val="1"/>
          <w:sz w:val="22"/>
          <w:szCs w:val="22"/>
        </w:rPr>
        <w:t>zaproszenie do złożenia oferty na zadanie:</w:t>
      </w:r>
    </w:p>
    <w:p w:rsidR="00494AB2" w:rsidRPr="00494AB2" w:rsidRDefault="00494AB2" w:rsidP="00605FB9">
      <w:pPr>
        <w:jc w:val="center"/>
        <w:rPr>
          <w:b/>
          <w:bCs/>
          <w:kern w:val="1"/>
          <w:sz w:val="22"/>
          <w:szCs w:val="22"/>
        </w:rPr>
      </w:pPr>
      <w:r w:rsidRPr="00494AB2">
        <w:rPr>
          <w:b/>
          <w:bCs/>
          <w:kern w:val="1"/>
          <w:sz w:val="22"/>
          <w:szCs w:val="22"/>
        </w:rPr>
        <w:t xml:space="preserve">Wykonanie badań wody </w:t>
      </w:r>
    </w:p>
    <w:p w:rsidR="00605FB9" w:rsidRPr="00F24A4B" w:rsidRDefault="00605FB9" w:rsidP="00605FB9">
      <w:pPr>
        <w:jc w:val="center"/>
      </w:pPr>
      <w:r w:rsidRPr="00F24A4B">
        <w:rPr>
          <w:b/>
          <w:bCs/>
          <w:sz w:val="22"/>
          <w:szCs w:val="22"/>
        </w:rPr>
        <w:t>Nr sprawy GCR/</w:t>
      </w:r>
      <w:r w:rsidR="00F01ED4" w:rsidRPr="00F24A4B">
        <w:rPr>
          <w:b/>
          <w:bCs/>
          <w:sz w:val="22"/>
          <w:szCs w:val="22"/>
        </w:rPr>
        <w:t>49</w:t>
      </w:r>
      <w:r w:rsidRPr="00F24A4B">
        <w:rPr>
          <w:b/>
          <w:bCs/>
          <w:sz w:val="22"/>
          <w:szCs w:val="22"/>
        </w:rPr>
        <w:t>/W/202</w:t>
      </w:r>
      <w:r w:rsidR="006135E1" w:rsidRPr="00F24A4B">
        <w:rPr>
          <w:b/>
          <w:bCs/>
          <w:sz w:val="22"/>
          <w:szCs w:val="22"/>
        </w:rPr>
        <w:t>2</w:t>
      </w:r>
    </w:p>
    <w:p w:rsidR="00605FB9" w:rsidRDefault="00605FB9" w:rsidP="00605FB9">
      <w:pPr>
        <w:jc w:val="center"/>
      </w:pPr>
      <w:r w:rsidRPr="00F24A4B">
        <w:rPr>
          <w:rFonts w:eastAsia="Times New Roman"/>
          <w:i/>
          <w:iCs/>
          <w:sz w:val="18"/>
          <w:szCs w:val="18"/>
        </w:rPr>
        <w:t>(na podstawie art. 2. ust.1. pkt 1</w:t>
      </w:r>
      <w:r w:rsidRPr="00F24A4B">
        <w:rPr>
          <w:i/>
          <w:iCs/>
          <w:sz w:val="18"/>
          <w:szCs w:val="18"/>
        </w:rPr>
        <w:t xml:space="preserve"> ustawy Prawo zamówień</w:t>
      </w:r>
      <w:r>
        <w:rPr>
          <w:i/>
          <w:iCs/>
          <w:sz w:val="18"/>
          <w:szCs w:val="18"/>
        </w:rPr>
        <w:t xml:space="preserve"> publicznych)</w:t>
      </w:r>
    </w:p>
    <w:p w:rsidR="00494AB2" w:rsidRPr="00494AB2" w:rsidRDefault="00494AB2" w:rsidP="00494AB2">
      <w:pPr>
        <w:spacing w:line="100" w:lineRule="atLeast"/>
        <w:jc w:val="center"/>
        <w:rPr>
          <w:i/>
          <w:iCs/>
          <w:kern w:val="1"/>
          <w:sz w:val="22"/>
          <w:szCs w:val="22"/>
        </w:rPr>
      </w:pPr>
    </w:p>
    <w:p w:rsidR="00494AB2" w:rsidRPr="00494AB2" w:rsidRDefault="00494AB2" w:rsidP="00494AB2">
      <w:pPr>
        <w:spacing w:line="100" w:lineRule="atLeast"/>
        <w:jc w:val="both"/>
        <w:rPr>
          <w:i/>
          <w:iCs/>
          <w:kern w:val="1"/>
          <w:sz w:val="22"/>
          <w:szCs w:val="22"/>
        </w:rPr>
      </w:pPr>
    </w:p>
    <w:p w:rsidR="00494AB2" w:rsidRPr="00494AB2" w:rsidRDefault="00494AB2" w:rsidP="003253E3">
      <w:pPr>
        <w:numPr>
          <w:ilvl w:val="0"/>
          <w:numId w:val="20"/>
        </w:numPr>
        <w:ind w:left="567" w:hanging="567"/>
        <w:jc w:val="both"/>
        <w:rPr>
          <w:kern w:val="1"/>
          <w:sz w:val="22"/>
          <w:szCs w:val="22"/>
        </w:rPr>
      </w:pPr>
      <w:r w:rsidRPr="00494AB2">
        <w:rPr>
          <w:kern w:val="1"/>
          <w:sz w:val="22"/>
          <w:szCs w:val="22"/>
        </w:rPr>
        <w:t xml:space="preserve">Oferujemy wykonanie usługi będącej przedmiotem zamówienia, zgodnie z wymogami opisu przedmiotu zamówienia, </w:t>
      </w:r>
      <w:r w:rsidRPr="0087725E">
        <w:rPr>
          <w:i/>
          <w:kern w:val="1"/>
          <w:sz w:val="22"/>
          <w:szCs w:val="22"/>
        </w:rPr>
        <w:t>załącznika nr 1 i 2</w:t>
      </w:r>
      <w:r w:rsidRPr="00494AB2">
        <w:rPr>
          <w:kern w:val="1"/>
          <w:sz w:val="22"/>
          <w:szCs w:val="22"/>
        </w:rPr>
        <w:t xml:space="preserve"> oraz projektu umowy, za kwotę w wysokości:</w:t>
      </w:r>
    </w:p>
    <w:p w:rsidR="00494AB2" w:rsidRPr="00DB3FBC" w:rsidRDefault="00494AB2" w:rsidP="00DB3FBC">
      <w:pPr>
        <w:ind w:left="567"/>
        <w:jc w:val="both"/>
        <w:rPr>
          <w:kern w:val="1"/>
          <w:sz w:val="22"/>
          <w:szCs w:val="22"/>
        </w:rPr>
      </w:pPr>
    </w:p>
    <w:p w:rsidR="00494AB2" w:rsidRPr="00494AB2" w:rsidRDefault="00494AB2" w:rsidP="00E84B5A">
      <w:pPr>
        <w:spacing w:line="360" w:lineRule="auto"/>
        <w:ind w:left="567"/>
        <w:jc w:val="both"/>
        <w:rPr>
          <w:kern w:val="1"/>
          <w:sz w:val="22"/>
          <w:szCs w:val="22"/>
        </w:rPr>
      </w:pPr>
      <w:r w:rsidRPr="00494AB2">
        <w:rPr>
          <w:kern w:val="1"/>
          <w:sz w:val="22"/>
          <w:szCs w:val="22"/>
        </w:rPr>
        <w:t xml:space="preserve">netto:..............................................zł </w:t>
      </w:r>
    </w:p>
    <w:p w:rsidR="00494AB2" w:rsidRPr="00494AB2" w:rsidRDefault="00494AB2" w:rsidP="00E84B5A">
      <w:pPr>
        <w:spacing w:line="360" w:lineRule="auto"/>
        <w:ind w:left="567"/>
        <w:jc w:val="both"/>
        <w:rPr>
          <w:kern w:val="1"/>
          <w:sz w:val="22"/>
          <w:szCs w:val="22"/>
        </w:rPr>
      </w:pPr>
      <w:r w:rsidRPr="00494AB2">
        <w:rPr>
          <w:kern w:val="1"/>
          <w:sz w:val="22"/>
          <w:szCs w:val="22"/>
        </w:rPr>
        <w:t>podatek VAT</w:t>
      </w:r>
      <w:r w:rsidR="00D96420">
        <w:rPr>
          <w:kern w:val="1"/>
          <w:sz w:val="22"/>
          <w:szCs w:val="22"/>
        </w:rPr>
        <w:t xml:space="preserve">: </w:t>
      </w:r>
      <w:r w:rsidRPr="00494AB2">
        <w:rPr>
          <w:kern w:val="1"/>
          <w:sz w:val="22"/>
          <w:szCs w:val="22"/>
        </w:rPr>
        <w:t xml:space="preserve">........% tj....................zł </w:t>
      </w:r>
    </w:p>
    <w:p w:rsidR="00494AB2" w:rsidRPr="00494AB2" w:rsidRDefault="00494AB2" w:rsidP="00E84B5A">
      <w:pPr>
        <w:spacing w:line="360" w:lineRule="auto"/>
        <w:ind w:left="567"/>
        <w:jc w:val="both"/>
        <w:rPr>
          <w:kern w:val="1"/>
          <w:sz w:val="22"/>
          <w:szCs w:val="22"/>
        </w:rPr>
      </w:pPr>
      <w:r w:rsidRPr="00494AB2">
        <w:rPr>
          <w:kern w:val="1"/>
          <w:sz w:val="22"/>
          <w:szCs w:val="22"/>
        </w:rPr>
        <w:t xml:space="preserve">brutto:............................................zł </w:t>
      </w:r>
    </w:p>
    <w:p w:rsidR="00411D7B" w:rsidRDefault="00411D7B" w:rsidP="00411D7B">
      <w:pPr>
        <w:spacing w:line="100" w:lineRule="atLeast"/>
        <w:ind w:left="567"/>
        <w:jc w:val="both"/>
        <w:rPr>
          <w:kern w:val="1"/>
          <w:sz w:val="22"/>
          <w:szCs w:val="22"/>
        </w:rPr>
      </w:pPr>
    </w:p>
    <w:p w:rsidR="004012C2" w:rsidRPr="00A5454B" w:rsidRDefault="00494AB2" w:rsidP="003253E3">
      <w:pPr>
        <w:numPr>
          <w:ilvl w:val="0"/>
          <w:numId w:val="20"/>
        </w:numPr>
        <w:spacing w:line="100" w:lineRule="atLeast"/>
        <w:ind w:left="567" w:hanging="567"/>
        <w:jc w:val="both"/>
        <w:rPr>
          <w:kern w:val="1"/>
          <w:sz w:val="22"/>
          <w:szCs w:val="22"/>
        </w:rPr>
      </w:pPr>
      <w:r w:rsidRPr="00A5454B">
        <w:rPr>
          <w:kern w:val="1"/>
          <w:sz w:val="22"/>
          <w:szCs w:val="22"/>
        </w:rPr>
        <w:t xml:space="preserve">Wynik przeprowadzonego badania przedstawimy w </w:t>
      </w:r>
      <w:r w:rsidR="006D7EBB" w:rsidRPr="00A5454B">
        <w:rPr>
          <w:kern w:val="1"/>
          <w:sz w:val="22"/>
          <w:szCs w:val="22"/>
        </w:rPr>
        <w:t xml:space="preserve">terminach zgodnych z pkt </w:t>
      </w:r>
      <w:r w:rsidR="009B5026" w:rsidRPr="00A5454B">
        <w:rPr>
          <w:kern w:val="1"/>
          <w:sz w:val="22"/>
          <w:szCs w:val="22"/>
        </w:rPr>
        <w:t>3.6</w:t>
      </w:r>
      <w:r w:rsidR="00411D7B" w:rsidRPr="00A5454B">
        <w:rPr>
          <w:kern w:val="1"/>
          <w:sz w:val="22"/>
          <w:szCs w:val="22"/>
        </w:rPr>
        <w:t>.</w:t>
      </w:r>
      <w:r w:rsidR="009B5026" w:rsidRPr="00A5454B">
        <w:rPr>
          <w:kern w:val="1"/>
          <w:sz w:val="22"/>
          <w:szCs w:val="22"/>
        </w:rPr>
        <w:t xml:space="preserve"> ogłoszenia/</w:t>
      </w:r>
      <w:r w:rsidR="00876EE6" w:rsidRPr="00A5454B">
        <w:rPr>
          <w:kern w:val="1"/>
          <w:sz w:val="22"/>
          <w:szCs w:val="22"/>
        </w:rPr>
        <w:t xml:space="preserve"> </w:t>
      </w:r>
      <w:r w:rsidR="009B5026" w:rsidRPr="00A5454B">
        <w:rPr>
          <w:kern w:val="1"/>
          <w:sz w:val="22"/>
          <w:szCs w:val="22"/>
        </w:rPr>
        <w:t>zaproszenia.</w:t>
      </w:r>
    </w:p>
    <w:p w:rsidR="004012C2" w:rsidRDefault="004012C2" w:rsidP="00A55E17">
      <w:pPr>
        <w:pStyle w:val="Akapitzlist"/>
        <w:ind w:left="567"/>
        <w:jc w:val="center"/>
        <w:rPr>
          <w:kern w:val="1"/>
          <w:sz w:val="22"/>
          <w:szCs w:val="22"/>
          <w:shd w:val="clear" w:color="auto" w:fill="FFFFFF"/>
        </w:rPr>
      </w:pPr>
    </w:p>
    <w:p w:rsidR="00411D7B" w:rsidRPr="004012C2" w:rsidRDefault="004012C2" w:rsidP="003253E3">
      <w:pPr>
        <w:numPr>
          <w:ilvl w:val="0"/>
          <w:numId w:val="20"/>
        </w:numPr>
        <w:spacing w:line="100" w:lineRule="atLeast"/>
        <w:ind w:left="567" w:hanging="567"/>
        <w:jc w:val="both"/>
        <w:rPr>
          <w:kern w:val="1"/>
          <w:sz w:val="22"/>
          <w:szCs w:val="22"/>
        </w:rPr>
      </w:pPr>
      <w:r w:rsidRPr="004012C2">
        <w:rPr>
          <w:kern w:val="1"/>
          <w:sz w:val="22"/>
          <w:szCs w:val="22"/>
          <w:shd w:val="clear" w:color="auto" w:fill="FFFFFF"/>
        </w:rPr>
        <w:t xml:space="preserve">Oświadczam, że </w:t>
      </w:r>
      <w:r w:rsidRPr="00DB3FBC">
        <w:rPr>
          <w:b/>
          <w:kern w:val="1"/>
          <w:sz w:val="22"/>
          <w:szCs w:val="22"/>
          <w:shd w:val="clear" w:color="auto" w:fill="FFFFFF"/>
        </w:rPr>
        <w:t>zachodzą / nie zachodzą</w:t>
      </w:r>
      <w:r w:rsidRPr="004012C2">
        <w:rPr>
          <w:kern w:val="1"/>
          <w:sz w:val="22"/>
          <w:szCs w:val="22"/>
          <w:shd w:val="clear" w:color="auto" w:fill="FFFFFF"/>
        </w:rPr>
        <w:t xml:space="preserve"> (*) w stosunku do mnie przesłanki wykluczenia </w:t>
      </w:r>
      <w:r>
        <w:rPr>
          <w:kern w:val="1"/>
          <w:sz w:val="22"/>
          <w:szCs w:val="22"/>
          <w:shd w:val="clear" w:color="auto" w:fill="FFFFFF"/>
        </w:rPr>
        <w:br/>
      </w:r>
      <w:r w:rsidRPr="004012C2">
        <w:rPr>
          <w:kern w:val="1"/>
          <w:sz w:val="22"/>
          <w:szCs w:val="22"/>
          <w:shd w:val="clear" w:color="auto" w:fill="FFFFFF"/>
        </w:rPr>
        <w:t>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4012C2">
        <w:rPr>
          <w:kern w:val="1"/>
          <w:sz w:val="22"/>
          <w:szCs w:val="22"/>
          <w:shd w:val="clear" w:color="auto" w:fill="FFFFFF"/>
        </w:rPr>
        <w:t>t.j</w:t>
      </w:r>
      <w:proofErr w:type="spellEnd"/>
      <w:r w:rsidRPr="004012C2">
        <w:rPr>
          <w:kern w:val="1"/>
          <w:sz w:val="22"/>
          <w:szCs w:val="22"/>
          <w:shd w:val="clear" w:color="auto" w:fill="FFFFFF"/>
        </w:rPr>
        <w:t xml:space="preserve">. Dz. U. z 2022 r. poz. 835 ze zm.). </w:t>
      </w:r>
      <w:r w:rsidRPr="009C654F">
        <w:rPr>
          <w:i/>
          <w:kern w:val="1"/>
          <w:sz w:val="22"/>
          <w:szCs w:val="22"/>
          <w:shd w:val="clear" w:color="auto" w:fill="FFFFFF"/>
        </w:rPr>
        <w:t>(*) niepotrzebne skreślić</w:t>
      </w:r>
    </w:p>
    <w:p w:rsidR="004012C2" w:rsidRDefault="004012C2" w:rsidP="00DB3FBC">
      <w:pPr>
        <w:pStyle w:val="Akapitzlist"/>
        <w:ind w:left="567"/>
        <w:rPr>
          <w:kern w:val="1"/>
          <w:sz w:val="22"/>
          <w:szCs w:val="22"/>
          <w:shd w:val="clear" w:color="auto" w:fill="FFFFFF"/>
        </w:rPr>
      </w:pPr>
    </w:p>
    <w:p w:rsidR="004012C2" w:rsidRPr="004012C2" w:rsidRDefault="00494AB2" w:rsidP="003253E3">
      <w:pPr>
        <w:numPr>
          <w:ilvl w:val="0"/>
          <w:numId w:val="20"/>
        </w:numPr>
        <w:spacing w:line="100" w:lineRule="atLeast"/>
        <w:ind w:left="567" w:hanging="567"/>
        <w:jc w:val="both"/>
        <w:rPr>
          <w:kern w:val="1"/>
          <w:sz w:val="22"/>
          <w:szCs w:val="22"/>
        </w:rPr>
      </w:pPr>
      <w:r w:rsidRPr="00411D7B">
        <w:rPr>
          <w:kern w:val="1"/>
          <w:sz w:val="22"/>
          <w:szCs w:val="22"/>
          <w:shd w:val="clear" w:color="auto" w:fill="FFFFFF"/>
        </w:rPr>
        <w:t xml:space="preserve">Oświadczamy, że posiadamy wszelkie umiejętności i kwalifikacje niezbędne do realizacji przedmiotu zamówienia, oraz że zobowiązujemy się wykonać przedmiot zamówienia zgodnie z najnowszą wiedzą. </w:t>
      </w:r>
    </w:p>
    <w:p w:rsidR="004012C2" w:rsidRDefault="004012C2" w:rsidP="00DB3FBC">
      <w:pPr>
        <w:pStyle w:val="Akapitzlist"/>
        <w:ind w:left="567"/>
        <w:rPr>
          <w:spacing w:val="-3"/>
          <w:kern w:val="1"/>
          <w:sz w:val="22"/>
          <w:szCs w:val="22"/>
        </w:rPr>
      </w:pPr>
    </w:p>
    <w:p w:rsidR="004012C2" w:rsidRPr="00DB3FBC" w:rsidRDefault="004012C2" w:rsidP="003253E3">
      <w:pPr>
        <w:numPr>
          <w:ilvl w:val="0"/>
          <w:numId w:val="20"/>
        </w:numPr>
        <w:spacing w:line="100" w:lineRule="atLeast"/>
        <w:ind w:left="567" w:hanging="567"/>
        <w:jc w:val="both"/>
        <w:rPr>
          <w:kern w:val="1"/>
          <w:sz w:val="22"/>
          <w:szCs w:val="22"/>
        </w:rPr>
      </w:pPr>
      <w:r w:rsidRPr="004012C2">
        <w:rPr>
          <w:spacing w:val="-3"/>
          <w:kern w:val="1"/>
          <w:sz w:val="22"/>
          <w:szCs w:val="22"/>
        </w:rPr>
        <w:t xml:space="preserve">Oświadczamy, że zapoznaliśmy się z całością dokumentacji niniejszego postępowania oraz warunkami umownymi zawartymi w projekcie umowy, a także dokonanymi w toku postępowania zmianami ich treści </w:t>
      </w:r>
      <w:r w:rsidRPr="009C654F">
        <w:rPr>
          <w:i/>
          <w:spacing w:val="-3"/>
          <w:kern w:val="1"/>
          <w:sz w:val="22"/>
          <w:szCs w:val="22"/>
        </w:rPr>
        <w:t>(jeśli dotyczy)</w:t>
      </w:r>
      <w:r w:rsidRPr="004012C2">
        <w:rPr>
          <w:spacing w:val="-3"/>
          <w:kern w:val="1"/>
          <w:sz w:val="22"/>
          <w:szCs w:val="22"/>
        </w:rPr>
        <w:t xml:space="preserve">. Akceptujemy bez zastrzeżeń wszystkie warunki stawiane przez Zamawiającego </w:t>
      </w:r>
      <w:r w:rsidR="009C654F">
        <w:rPr>
          <w:spacing w:val="-3"/>
          <w:kern w:val="1"/>
          <w:sz w:val="22"/>
          <w:szCs w:val="22"/>
        </w:rPr>
        <w:br/>
      </w:r>
      <w:r w:rsidRPr="004012C2">
        <w:rPr>
          <w:spacing w:val="-3"/>
          <w:kern w:val="1"/>
          <w:sz w:val="22"/>
          <w:szCs w:val="22"/>
        </w:rPr>
        <w:t xml:space="preserve">oraz zobowiązujemy się do zawarcia umowy w brzmieniu określonym w </w:t>
      </w:r>
      <w:r w:rsidRPr="009C654F">
        <w:rPr>
          <w:i/>
          <w:spacing w:val="-3"/>
          <w:kern w:val="1"/>
          <w:sz w:val="22"/>
          <w:szCs w:val="22"/>
        </w:rPr>
        <w:t xml:space="preserve">załączniku nr </w:t>
      </w:r>
      <w:r w:rsidR="009C654F">
        <w:rPr>
          <w:i/>
          <w:spacing w:val="-3"/>
          <w:kern w:val="1"/>
          <w:sz w:val="22"/>
          <w:szCs w:val="22"/>
        </w:rPr>
        <w:t>5</w:t>
      </w:r>
      <w:r w:rsidRPr="004012C2">
        <w:rPr>
          <w:spacing w:val="-3"/>
          <w:kern w:val="1"/>
          <w:sz w:val="22"/>
          <w:szCs w:val="22"/>
        </w:rPr>
        <w:t xml:space="preserve"> do ogł</w:t>
      </w:r>
      <w:r w:rsidR="009C654F">
        <w:rPr>
          <w:spacing w:val="-3"/>
          <w:kern w:val="1"/>
          <w:sz w:val="22"/>
          <w:szCs w:val="22"/>
        </w:rPr>
        <w:t xml:space="preserve">oszenia </w:t>
      </w:r>
      <w:r w:rsidR="009C654F">
        <w:rPr>
          <w:spacing w:val="-3"/>
          <w:kern w:val="1"/>
          <w:sz w:val="22"/>
          <w:szCs w:val="22"/>
        </w:rPr>
        <w:br/>
        <w:t>o zamówieniu/zaproszenia</w:t>
      </w:r>
      <w:r w:rsidRPr="004012C2">
        <w:rPr>
          <w:spacing w:val="-3"/>
          <w:kern w:val="1"/>
          <w:sz w:val="22"/>
          <w:szCs w:val="22"/>
        </w:rPr>
        <w:t xml:space="preserve"> do złożenia oferty w miejscu i terminie wyznaczonym przez Zamawiającego</w:t>
      </w:r>
      <w:r w:rsidR="009C654F">
        <w:rPr>
          <w:spacing w:val="-3"/>
          <w:kern w:val="1"/>
          <w:sz w:val="22"/>
          <w:szCs w:val="22"/>
        </w:rPr>
        <w:t>.</w:t>
      </w:r>
    </w:p>
    <w:p w:rsidR="00DB3FBC" w:rsidRPr="00DB3FBC" w:rsidRDefault="00DB3FBC" w:rsidP="00DB3FBC">
      <w:pPr>
        <w:spacing w:line="100" w:lineRule="atLeast"/>
        <w:jc w:val="both"/>
        <w:rPr>
          <w:kern w:val="1"/>
          <w:sz w:val="22"/>
          <w:szCs w:val="22"/>
        </w:rPr>
      </w:pPr>
    </w:p>
    <w:p w:rsidR="00494AB2" w:rsidRPr="006F7D5D" w:rsidRDefault="00494AB2" w:rsidP="003253E3">
      <w:pPr>
        <w:numPr>
          <w:ilvl w:val="0"/>
          <w:numId w:val="20"/>
        </w:numPr>
        <w:spacing w:line="100" w:lineRule="atLeast"/>
        <w:ind w:left="567" w:hanging="567"/>
        <w:jc w:val="both"/>
        <w:rPr>
          <w:kern w:val="1"/>
          <w:sz w:val="22"/>
          <w:szCs w:val="22"/>
        </w:rPr>
      </w:pPr>
      <w:r w:rsidRPr="00411D7B">
        <w:rPr>
          <w:rFonts w:eastAsia="Times New Roman"/>
          <w:spacing w:val="-3"/>
          <w:kern w:val="1"/>
          <w:sz w:val="22"/>
          <w:szCs w:val="22"/>
        </w:rPr>
        <w:t xml:space="preserve">Oświadczam, że wypełniłem obowiązki informacyjne przewidziane w </w:t>
      </w:r>
      <w:r w:rsidR="00E94106">
        <w:rPr>
          <w:rFonts w:eastAsia="Times New Roman"/>
          <w:spacing w:val="-3"/>
          <w:kern w:val="1"/>
          <w:sz w:val="22"/>
          <w:szCs w:val="22"/>
        </w:rPr>
        <w:t xml:space="preserve">art. 13 lub art. 14 RODO wobec </w:t>
      </w:r>
      <w:r w:rsidRPr="00411D7B">
        <w:rPr>
          <w:rFonts w:eastAsia="Times New Roman"/>
          <w:spacing w:val="-3"/>
          <w:kern w:val="1"/>
          <w:sz w:val="22"/>
          <w:szCs w:val="22"/>
        </w:rPr>
        <w:t xml:space="preserve">osób </w:t>
      </w:r>
      <w:r w:rsidR="006F7D5D" w:rsidRPr="006F7D5D">
        <w:rPr>
          <w:rFonts w:eastAsia="Times New Roman"/>
          <w:spacing w:val="-3"/>
          <w:kern w:val="1"/>
          <w:sz w:val="22"/>
          <w:szCs w:val="22"/>
        </w:rPr>
        <w:t>f</w:t>
      </w:r>
      <w:r w:rsidRPr="006F7D5D">
        <w:rPr>
          <w:rFonts w:eastAsia="Times New Roman"/>
          <w:spacing w:val="-3"/>
          <w:kern w:val="1"/>
          <w:sz w:val="22"/>
          <w:szCs w:val="22"/>
        </w:rPr>
        <w:t>izycznych, od których dane osobowe bezpośrednio lub pośrednio pozyskałem w celu ubiegania się o udzielenie zamówienia publicznego w niniejszym postępowaniu.</w:t>
      </w:r>
      <w:r w:rsidRPr="006F7D5D">
        <w:rPr>
          <w:rFonts w:eastAsia="Times New Roman"/>
          <w:spacing w:val="-3"/>
          <w:kern w:val="1"/>
          <w:sz w:val="22"/>
          <w:szCs w:val="22"/>
          <w:vertAlign w:val="superscript"/>
        </w:rPr>
        <w:t>*)</w:t>
      </w:r>
    </w:p>
    <w:p w:rsidR="006F7D5D" w:rsidRPr="006F7D5D" w:rsidRDefault="00494AB2" w:rsidP="009C654F">
      <w:pPr>
        <w:widowControl/>
        <w:suppressAutoHyphens w:val="0"/>
        <w:autoSpaceDE w:val="0"/>
        <w:ind w:left="567"/>
        <w:jc w:val="both"/>
        <w:rPr>
          <w:rFonts w:eastAsia="Times New Roman"/>
          <w:i/>
          <w:kern w:val="0"/>
          <w:sz w:val="18"/>
          <w:szCs w:val="18"/>
          <w:lang w:eastAsia="ar-SA"/>
        </w:rPr>
      </w:pPr>
      <w:r w:rsidRPr="00494AB2">
        <w:rPr>
          <w:rFonts w:eastAsia="Times New Roman"/>
          <w:i/>
          <w:kern w:val="0"/>
          <w:sz w:val="18"/>
          <w:szCs w:val="18"/>
          <w:lang w:eastAsia="ar-SA"/>
        </w:rPr>
        <w:lastRenderedPageBreak/>
        <w:t>*)  W przypadku gdy wykonawca nie przekazuje danych osobowych innych niż bezpośrednio jego dotyczących lub zachodzi wyłączenie stosowania obowiązku informacyjnego, stosownie do art. 13 ust. 4 lub art. 14 ust. 5 RODO  treści oświadczenia wykonawca nie składa (można dokonać usunięcia  treści oświadczenia np. przez jego wykreślenie, przek</w:t>
      </w:r>
      <w:r w:rsidR="006F7D5D">
        <w:rPr>
          <w:rFonts w:eastAsia="Times New Roman"/>
          <w:i/>
          <w:kern w:val="0"/>
          <w:sz w:val="18"/>
          <w:szCs w:val="18"/>
          <w:lang w:eastAsia="ar-SA"/>
        </w:rPr>
        <w:t>reślenie )</w:t>
      </w:r>
    </w:p>
    <w:p w:rsidR="00DB3FBC" w:rsidRDefault="00DB3FBC" w:rsidP="00DB3FBC">
      <w:pPr>
        <w:autoSpaceDE w:val="0"/>
        <w:spacing w:before="100" w:after="100"/>
        <w:ind w:left="567"/>
        <w:jc w:val="both"/>
        <w:rPr>
          <w:kern w:val="1"/>
          <w:sz w:val="22"/>
          <w:szCs w:val="22"/>
        </w:rPr>
      </w:pPr>
    </w:p>
    <w:p w:rsidR="006F7D5D" w:rsidRDefault="00494AB2" w:rsidP="003253E3">
      <w:pPr>
        <w:numPr>
          <w:ilvl w:val="0"/>
          <w:numId w:val="20"/>
        </w:numPr>
        <w:autoSpaceDE w:val="0"/>
        <w:ind w:left="567" w:hanging="567"/>
        <w:jc w:val="both"/>
        <w:rPr>
          <w:kern w:val="1"/>
          <w:sz w:val="22"/>
          <w:szCs w:val="22"/>
        </w:rPr>
      </w:pPr>
      <w:r w:rsidRPr="00494AB2">
        <w:rPr>
          <w:kern w:val="1"/>
          <w:sz w:val="22"/>
          <w:szCs w:val="22"/>
        </w:rPr>
        <w:t xml:space="preserve">Zapłata wynagrodzenia przysługującego Wykonawcy nastąpi przelewem na jego konto </w:t>
      </w:r>
      <w:r w:rsidRPr="006F7D5D">
        <w:rPr>
          <w:kern w:val="1"/>
          <w:sz w:val="22"/>
          <w:szCs w:val="22"/>
        </w:rPr>
        <w:t>nr  ………………………………….</w:t>
      </w:r>
    </w:p>
    <w:p w:rsidR="00DB3FBC" w:rsidRDefault="00DB3FBC" w:rsidP="00DB3FBC">
      <w:pPr>
        <w:autoSpaceDE w:val="0"/>
        <w:ind w:left="567"/>
        <w:jc w:val="both"/>
        <w:rPr>
          <w:kern w:val="1"/>
          <w:sz w:val="22"/>
          <w:szCs w:val="22"/>
        </w:rPr>
      </w:pPr>
    </w:p>
    <w:p w:rsidR="00B755E4" w:rsidRDefault="00494AB2" w:rsidP="003253E3">
      <w:pPr>
        <w:numPr>
          <w:ilvl w:val="0"/>
          <w:numId w:val="20"/>
        </w:numPr>
        <w:autoSpaceDE w:val="0"/>
        <w:ind w:left="567" w:hanging="567"/>
        <w:jc w:val="both"/>
        <w:rPr>
          <w:kern w:val="1"/>
          <w:sz w:val="22"/>
          <w:szCs w:val="22"/>
        </w:rPr>
      </w:pPr>
      <w:r w:rsidRPr="006F7D5D">
        <w:rPr>
          <w:kern w:val="1"/>
          <w:sz w:val="22"/>
          <w:szCs w:val="22"/>
        </w:rPr>
        <w:t xml:space="preserve">Oświadczamy, iż </w:t>
      </w:r>
      <w:r w:rsidRPr="006F7D5D">
        <w:rPr>
          <w:b/>
          <w:kern w:val="1"/>
          <w:sz w:val="22"/>
          <w:szCs w:val="22"/>
        </w:rPr>
        <w:t>zamierzam</w:t>
      </w:r>
      <w:r w:rsidRPr="006F7D5D">
        <w:rPr>
          <w:kern w:val="1"/>
          <w:sz w:val="22"/>
          <w:szCs w:val="22"/>
        </w:rPr>
        <w:t xml:space="preserve"> / </w:t>
      </w:r>
      <w:r w:rsidRPr="006F7D5D">
        <w:rPr>
          <w:b/>
          <w:kern w:val="1"/>
          <w:sz w:val="22"/>
          <w:szCs w:val="22"/>
        </w:rPr>
        <w:t>nie zamierzam</w:t>
      </w:r>
      <w:r w:rsidRPr="006F7D5D">
        <w:rPr>
          <w:kern w:val="1"/>
          <w:sz w:val="22"/>
          <w:szCs w:val="22"/>
        </w:rPr>
        <w:t xml:space="preserve"> (*) skorzystać z możliwości przesłania ustrukturyzowanej faktury elektronicznej wystawianej w ramach realizacji zamówienia publicznego w rozumieniu  postanowień ustawy z dnia 9 listopada 2018 r. o elektronicz</w:t>
      </w:r>
      <w:r w:rsidR="006F7D5D">
        <w:rPr>
          <w:kern w:val="1"/>
          <w:sz w:val="22"/>
          <w:szCs w:val="22"/>
        </w:rPr>
        <w:t xml:space="preserve">nym fakturowaniu w zamówieniach </w:t>
      </w:r>
      <w:r w:rsidRPr="006F7D5D">
        <w:rPr>
          <w:kern w:val="1"/>
          <w:sz w:val="22"/>
          <w:szCs w:val="22"/>
        </w:rPr>
        <w:t>publicznych, koncesjach na roboty budowlane lub usługi oraz partnerstwie publiczno-prywatnym</w:t>
      </w:r>
      <w:r w:rsidR="00AD37D2">
        <w:rPr>
          <w:kern w:val="1"/>
          <w:sz w:val="22"/>
          <w:szCs w:val="22"/>
        </w:rPr>
        <w:t xml:space="preserve"> (Dz. U. z 2020r. poz. 1666 ze zm.)</w:t>
      </w:r>
      <w:r w:rsidRPr="006F7D5D">
        <w:rPr>
          <w:kern w:val="1"/>
          <w:sz w:val="22"/>
          <w:szCs w:val="22"/>
        </w:rPr>
        <w:t>.</w:t>
      </w:r>
    </w:p>
    <w:p w:rsidR="00B755E4" w:rsidRDefault="00B755E4" w:rsidP="00B755E4">
      <w:pPr>
        <w:pStyle w:val="Akapitzlist"/>
        <w:rPr>
          <w:kern w:val="1"/>
          <w:sz w:val="22"/>
          <w:szCs w:val="22"/>
        </w:rPr>
      </w:pPr>
    </w:p>
    <w:p w:rsidR="00AD37D2" w:rsidRPr="00B755E4" w:rsidRDefault="00B755E4" w:rsidP="003253E3">
      <w:pPr>
        <w:numPr>
          <w:ilvl w:val="0"/>
          <w:numId w:val="20"/>
        </w:numPr>
        <w:autoSpaceDE w:val="0"/>
        <w:ind w:left="567" w:hanging="567"/>
        <w:jc w:val="both"/>
        <w:rPr>
          <w:kern w:val="1"/>
          <w:sz w:val="22"/>
          <w:szCs w:val="22"/>
        </w:rPr>
      </w:pPr>
      <w:r w:rsidRPr="00B755E4">
        <w:rPr>
          <w:kern w:val="1"/>
          <w:sz w:val="22"/>
          <w:szCs w:val="22"/>
        </w:rPr>
        <w:t xml:space="preserve">Wykonawca przyjmuje do wiadomości, iż Zamawiający przy zapłacie wynagrodzenia będzie stosował mechanizm podzielonej płatności, o którym mowa w art. 108a ust. 1 </w:t>
      </w:r>
      <w:r>
        <w:rPr>
          <w:kern w:val="1"/>
          <w:sz w:val="22"/>
          <w:szCs w:val="22"/>
        </w:rPr>
        <w:t xml:space="preserve">ustawy z dnia 11  marca 2004 r. </w:t>
      </w:r>
      <w:r w:rsidRPr="00B755E4">
        <w:rPr>
          <w:kern w:val="1"/>
          <w:sz w:val="22"/>
          <w:szCs w:val="22"/>
        </w:rPr>
        <w:t>o podatku od towarów i usług (</w:t>
      </w:r>
      <w:proofErr w:type="spellStart"/>
      <w:r w:rsidRPr="00B755E4">
        <w:rPr>
          <w:kern w:val="1"/>
          <w:sz w:val="22"/>
          <w:szCs w:val="22"/>
        </w:rPr>
        <w:t>t.j</w:t>
      </w:r>
      <w:proofErr w:type="spellEnd"/>
      <w:r w:rsidRPr="00B755E4">
        <w:rPr>
          <w:kern w:val="1"/>
          <w:sz w:val="22"/>
          <w:szCs w:val="22"/>
        </w:rPr>
        <w:t>. Dz. U. z 2022r. poz. 931 ze zm. ).</w:t>
      </w:r>
    </w:p>
    <w:p w:rsidR="00DB3FBC" w:rsidRPr="00DB3FBC" w:rsidRDefault="00DB3FBC" w:rsidP="00DB3FBC">
      <w:pPr>
        <w:autoSpaceDE w:val="0"/>
        <w:jc w:val="both"/>
        <w:rPr>
          <w:kern w:val="1"/>
          <w:sz w:val="22"/>
          <w:szCs w:val="22"/>
        </w:rPr>
      </w:pPr>
    </w:p>
    <w:p w:rsidR="00DB3FBC" w:rsidRPr="00DB3FBC" w:rsidRDefault="00494AB2" w:rsidP="003253E3">
      <w:pPr>
        <w:numPr>
          <w:ilvl w:val="0"/>
          <w:numId w:val="20"/>
        </w:numPr>
        <w:autoSpaceDE w:val="0"/>
        <w:spacing w:before="100" w:after="100"/>
        <w:ind w:left="567" w:hanging="567"/>
        <w:jc w:val="both"/>
        <w:rPr>
          <w:kern w:val="1"/>
          <w:sz w:val="22"/>
          <w:szCs w:val="22"/>
        </w:rPr>
      </w:pPr>
      <w:r w:rsidRPr="006F7D5D">
        <w:rPr>
          <w:kern w:val="1"/>
          <w:sz w:val="22"/>
          <w:szCs w:val="22"/>
        </w:rPr>
        <w:t>Osobą upoważnioną do kontaktów z Zamawiającym jest ………………………………….…………..</w:t>
      </w:r>
      <w:r w:rsidR="006F7D5D" w:rsidRPr="006F7D5D">
        <w:rPr>
          <w:kern w:val="1"/>
          <w:sz w:val="22"/>
          <w:szCs w:val="22"/>
        </w:rPr>
        <w:t xml:space="preserve"> </w:t>
      </w:r>
      <w:r w:rsidRPr="006F7D5D">
        <w:rPr>
          <w:kern w:val="1"/>
          <w:sz w:val="22"/>
          <w:szCs w:val="22"/>
        </w:rPr>
        <w:t>Tel.……….................................... e-mail ………………………………………………………………..</w:t>
      </w:r>
    </w:p>
    <w:p w:rsidR="006F7D5D" w:rsidRDefault="00494AB2" w:rsidP="003253E3">
      <w:pPr>
        <w:numPr>
          <w:ilvl w:val="0"/>
          <w:numId w:val="20"/>
        </w:numPr>
        <w:autoSpaceDE w:val="0"/>
        <w:spacing w:before="100" w:after="100"/>
        <w:ind w:left="567" w:hanging="567"/>
        <w:jc w:val="both"/>
        <w:rPr>
          <w:kern w:val="1"/>
          <w:sz w:val="22"/>
          <w:szCs w:val="22"/>
        </w:rPr>
      </w:pPr>
      <w:r w:rsidRPr="006F7D5D">
        <w:rPr>
          <w:kern w:val="1"/>
          <w:sz w:val="22"/>
          <w:szCs w:val="22"/>
        </w:rPr>
        <w:t>Osoba/y upoważnione do zawarcia w imieniu Wykonawcy umowy:</w:t>
      </w:r>
    </w:p>
    <w:p w:rsidR="006F7D5D" w:rsidRDefault="00E84B5A" w:rsidP="006F7D5D">
      <w:pPr>
        <w:autoSpaceDE w:val="0"/>
        <w:spacing w:before="100" w:after="100"/>
        <w:ind w:left="567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- </w:t>
      </w:r>
      <w:r w:rsidR="00494AB2" w:rsidRPr="006F7D5D">
        <w:rPr>
          <w:kern w:val="1"/>
          <w:sz w:val="22"/>
          <w:szCs w:val="22"/>
        </w:rPr>
        <w:t>…………………………………………</w:t>
      </w:r>
      <w:r>
        <w:rPr>
          <w:kern w:val="1"/>
          <w:sz w:val="22"/>
          <w:szCs w:val="22"/>
        </w:rPr>
        <w:t>...</w:t>
      </w:r>
      <w:r w:rsidR="00494AB2" w:rsidRPr="006F7D5D">
        <w:rPr>
          <w:kern w:val="1"/>
          <w:sz w:val="22"/>
          <w:szCs w:val="22"/>
        </w:rPr>
        <w:t>…….…, podstawa umocowania ………………………....</w:t>
      </w:r>
    </w:p>
    <w:p w:rsidR="00E84B5A" w:rsidRDefault="00494AB2" w:rsidP="00E84B5A">
      <w:pPr>
        <w:autoSpaceDE w:val="0"/>
        <w:spacing w:before="100" w:after="100"/>
        <w:ind w:left="567"/>
        <w:jc w:val="both"/>
        <w:rPr>
          <w:kern w:val="1"/>
          <w:sz w:val="22"/>
          <w:szCs w:val="22"/>
        </w:rPr>
      </w:pPr>
      <w:r w:rsidRPr="006F7D5D">
        <w:rPr>
          <w:kern w:val="1"/>
          <w:sz w:val="22"/>
          <w:szCs w:val="22"/>
        </w:rPr>
        <w:t xml:space="preserve">- </w:t>
      </w:r>
      <w:r w:rsidR="00E84B5A" w:rsidRPr="006F7D5D">
        <w:rPr>
          <w:kern w:val="1"/>
          <w:sz w:val="22"/>
          <w:szCs w:val="22"/>
        </w:rPr>
        <w:t>…………………………………………</w:t>
      </w:r>
      <w:r w:rsidR="00E84B5A">
        <w:rPr>
          <w:kern w:val="1"/>
          <w:sz w:val="22"/>
          <w:szCs w:val="22"/>
        </w:rPr>
        <w:t>...</w:t>
      </w:r>
      <w:r w:rsidR="00E84B5A" w:rsidRPr="006F7D5D">
        <w:rPr>
          <w:kern w:val="1"/>
          <w:sz w:val="22"/>
          <w:szCs w:val="22"/>
        </w:rPr>
        <w:t>…….…, podstawa umocowania ………………………....</w:t>
      </w:r>
    </w:p>
    <w:p w:rsidR="00E84B5A" w:rsidRPr="00E84B5A" w:rsidRDefault="00494AB2" w:rsidP="003253E3">
      <w:pPr>
        <w:numPr>
          <w:ilvl w:val="0"/>
          <w:numId w:val="20"/>
        </w:numPr>
        <w:autoSpaceDE w:val="0"/>
        <w:spacing w:before="100" w:after="100"/>
        <w:ind w:left="567" w:hanging="567"/>
        <w:jc w:val="both"/>
        <w:rPr>
          <w:kern w:val="1"/>
          <w:sz w:val="22"/>
          <w:szCs w:val="22"/>
        </w:rPr>
      </w:pPr>
      <w:r w:rsidRPr="006F7D5D">
        <w:rPr>
          <w:rFonts w:eastAsia="Times New Roman"/>
          <w:kern w:val="0"/>
          <w:sz w:val="22"/>
          <w:szCs w:val="22"/>
          <w:lang w:eastAsia="pl-PL"/>
        </w:rPr>
        <w:t>Administratorem danych osobowych podanych ze strony Wykonawcy jest:</w:t>
      </w:r>
      <w:r w:rsidR="00E84B5A">
        <w:rPr>
          <w:kern w:val="1"/>
          <w:sz w:val="22"/>
          <w:szCs w:val="22"/>
        </w:rPr>
        <w:t xml:space="preserve"> </w:t>
      </w:r>
      <w:r w:rsidRPr="00E84B5A">
        <w:rPr>
          <w:rFonts w:eastAsia="Times New Roman"/>
          <w:kern w:val="0"/>
          <w:sz w:val="22"/>
          <w:szCs w:val="22"/>
          <w:lang w:eastAsia="pl-PL"/>
        </w:rPr>
        <w:t>…………………………………………………………………………………….</w:t>
      </w:r>
    </w:p>
    <w:p w:rsidR="00E84B5A" w:rsidRDefault="00494AB2" w:rsidP="00E84B5A">
      <w:pPr>
        <w:autoSpaceDE w:val="0"/>
        <w:spacing w:before="100" w:after="100"/>
        <w:ind w:left="567"/>
        <w:jc w:val="both"/>
        <w:rPr>
          <w:kern w:val="1"/>
          <w:sz w:val="22"/>
          <w:szCs w:val="22"/>
        </w:rPr>
      </w:pPr>
      <w:r w:rsidRPr="00E84B5A">
        <w:rPr>
          <w:rFonts w:eastAsia="Times New Roman"/>
          <w:kern w:val="0"/>
          <w:sz w:val="22"/>
          <w:szCs w:val="22"/>
          <w:lang w:eastAsia="pl-PL"/>
        </w:rPr>
        <w:t>Osoba do kontaktu w sprawie przetwarzania danych osobowych: ……………………………………………………………………………………………</w:t>
      </w:r>
    </w:p>
    <w:p w:rsidR="00E84B5A" w:rsidRDefault="00494AB2" w:rsidP="003253E3">
      <w:pPr>
        <w:numPr>
          <w:ilvl w:val="0"/>
          <w:numId w:val="20"/>
        </w:numPr>
        <w:autoSpaceDE w:val="0"/>
        <w:spacing w:before="100" w:after="100"/>
        <w:ind w:left="567" w:hanging="567"/>
        <w:jc w:val="both"/>
        <w:rPr>
          <w:kern w:val="1"/>
          <w:sz w:val="22"/>
          <w:szCs w:val="22"/>
        </w:rPr>
      </w:pPr>
      <w:r w:rsidRPr="00E84B5A">
        <w:rPr>
          <w:kern w:val="1"/>
          <w:sz w:val="22"/>
          <w:szCs w:val="22"/>
        </w:rPr>
        <w:t>Załącznikami do oferty są dokumenty i załączniki wymienione w</w:t>
      </w:r>
      <w:r w:rsidR="00A47626">
        <w:rPr>
          <w:kern w:val="1"/>
          <w:sz w:val="22"/>
          <w:szCs w:val="22"/>
        </w:rPr>
        <w:t xml:space="preserve"> pkt</w:t>
      </w:r>
      <w:r w:rsidRPr="00E84B5A">
        <w:rPr>
          <w:kern w:val="1"/>
          <w:sz w:val="22"/>
          <w:szCs w:val="22"/>
        </w:rPr>
        <w:t xml:space="preserve"> </w:t>
      </w:r>
      <w:r w:rsidR="007C1EE4">
        <w:rPr>
          <w:kern w:val="1"/>
          <w:sz w:val="22"/>
          <w:szCs w:val="22"/>
        </w:rPr>
        <w:t>6</w:t>
      </w:r>
      <w:r w:rsidRPr="00E84B5A">
        <w:rPr>
          <w:kern w:val="1"/>
          <w:sz w:val="22"/>
          <w:szCs w:val="22"/>
        </w:rPr>
        <w:t xml:space="preserve"> </w:t>
      </w:r>
      <w:r w:rsidR="00A47626">
        <w:rPr>
          <w:kern w:val="1"/>
          <w:sz w:val="22"/>
          <w:szCs w:val="22"/>
        </w:rPr>
        <w:t>ogłoszenia/zaproszenia.</w:t>
      </w:r>
    </w:p>
    <w:p w:rsidR="00605FB9" w:rsidRPr="00E84B5A" w:rsidRDefault="00605FB9" w:rsidP="003253E3">
      <w:pPr>
        <w:numPr>
          <w:ilvl w:val="0"/>
          <w:numId w:val="20"/>
        </w:numPr>
        <w:autoSpaceDE w:val="0"/>
        <w:spacing w:before="100" w:after="100"/>
        <w:ind w:left="567" w:hanging="567"/>
        <w:jc w:val="both"/>
        <w:rPr>
          <w:kern w:val="1"/>
          <w:sz w:val="22"/>
          <w:szCs w:val="22"/>
        </w:rPr>
      </w:pPr>
      <w:r w:rsidRPr="00E84B5A">
        <w:rPr>
          <w:rFonts w:eastAsia="Times New Roman"/>
          <w:sz w:val="22"/>
          <w:szCs w:val="22"/>
          <w:lang w:eastAsia="ar-SA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:rsidR="00494AB2" w:rsidRPr="00494AB2" w:rsidRDefault="00494AB2" w:rsidP="00494AB2">
      <w:pPr>
        <w:widowControl/>
        <w:suppressAutoHyphens w:val="0"/>
        <w:spacing w:after="200" w:line="276" w:lineRule="auto"/>
        <w:jc w:val="both"/>
        <w:rPr>
          <w:kern w:val="1"/>
          <w:sz w:val="22"/>
          <w:szCs w:val="22"/>
        </w:rPr>
      </w:pP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</w:p>
    <w:p w:rsidR="00494AB2" w:rsidRPr="00494AB2" w:rsidRDefault="00DB3FBC" w:rsidP="00494AB2">
      <w:pPr>
        <w:widowControl/>
        <w:suppressAutoHyphens w:val="0"/>
        <w:jc w:val="both"/>
        <w:rPr>
          <w:i/>
          <w:kern w:val="1"/>
          <w:sz w:val="18"/>
          <w:szCs w:val="18"/>
        </w:rPr>
      </w:pPr>
      <w:r w:rsidRPr="00494AB2">
        <w:rPr>
          <w:i/>
          <w:kern w:val="1"/>
          <w:sz w:val="18"/>
          <w:szCs w:val="18"/>
        </w:rPr>
        <w:t xml:space="preserve"> </w:t>
      </w:r>
      <w:r w:rsidR="00494AB2" w:rsidRPr="00494AB2">
        <w:rPr>
          <w:i/>
          <w:kern w:val="1"/>
          <w:sz w:val="18"/>
          <w:szCs w:val="18"/>
        </w:rPr>
        <w:t>(*) Właściwe zaznaczyć</w:t>
      </w:r>
    </w:p>
    <w:p w:rsidR="00494AB2" w:rsidRPr="00494AB2" w:rsidRDefault="00494AB2" w:rsidP="00494AB2">
      <w:pPr>
        <w:spacing w:line="100" w:lineRule="atLeast"/>
        <w:rPr>
          <w:kern w:val="1"/>
          <w:sz w:val="22"/>
          <w:szCs w:val="22"/>
        </w:rPr>
      </w:pPr>
    </w:p>
    <w:p w:rsidR="00494AB2" w:rsidRPr="00494AB2" w:rsidRDefault="00494AB2" w:rsidP="00494AB2">
      <w:pPr>
        <w:spacing w:line="100" w:lineRule="atLeast"/>
        <w:rPr>
          <w:kern w:val="1"/>
          <w:sz w:val="22"/>
          <w:szCs w:val="22"/>
        </w:rPr>
      </w:pP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  <w:t>................................................................</w:t>
      </w:r>
    </w:p>
    <w:p w:rsidR="00494AB2" w:rsidRPr="00494AB2" w:rsidRDefault="00494AB2" w:rsidP="00494AB2">
      <w:pPr>
        <w:jc w:val="both"/>
        <w:rPr>
          <w:rFonts w:eastAsia="Times New Roman"/>
          <w:kern w:val="0"/>
        </w:rPr>
      </w:pP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rFonts w:eastAsia="Times New Roman"/>
          <w:i/>
          <w:kern w:val="0"/>
          <w:sz w:val="16"/>
          <w:szCs w:val="16"/>
        </w:rPr>
        <w:t xml:space="preserve">Podpis osoby/osób upoważnionych do składania </w:t>
      </w:r>
      <w:r w:rsidRPr="00494AB2">
        <w:rPr>
          <w:rFonts w:eastAsia="Times New Roman"/>
          <w:i/>
          <w:kern w:val="0"/>
          <w:sz w:val="16"/>
          <w:szCs w:val="16"/>
        </w:rPr>
        <w:tab/>
      </w:r>
      <w:r w:rsidRPr="00494AB2">
        <w:rPr>
          <w:rFonts w:eastAsia="Times New Roman"/>
          <w:i/>
          <w:kern w:val="0"/>
          <w:sz w:val="16"/>
          <w:szCs w:val="16"/>
        </w:rPr>
        <w:tab/>
      </w:r>
      <w:r w:rsidRPr="00494AB2">
        <w:rPr>
          <w:rFonts w:eastAsia="Times New Roman"/>
          <w:i/>
          <w:kern w:val="0"/>
          <w:sz w:val="16"/>
          <w:szCs w:val="16"/>
        </w:rPr>
        <w:tab/>
      </w:r>
      <w:r w:rsidRPr="00494AB2">
        <w:rPr>
          <w:rFonts w:eastAsia="Times New Roman"/>
          <w:i/>
          <w:kern w:val="0"/>
          <w:sz w:val="16"/>
          <w:szCs w:val="16"/>
        </w:rPr>
        <w:tab/>
      </w:r>
      <w:r w:rsidRPr="00494AB2">
        <w:rPr>
          <w:rFonts w:eastAsia="Times New Roman"/>
          <w:i/>
          <w:kern w:val="0"/>
          <w:sz w:val="16"/>
          <w:szCs w:val="16"/>
        </w:rPr>
        <w:tab/>
      </w:r>
      <w:r w:rsidRPr="00494AB2">
        <w:rPr>
          <w:rFonts w:eastAsia="Times New Roman"/>
          <w:i/>
          <w:kern w:val="0"/>
          <w:sz w:val="16"/>
          <w:szCs w:val="16"/>
        </w:rPr>
        <w:tab/>
      </w:r>
      <w:r w:rsidRPr="00494AB2">
        <w:rPr>
          <w:rFonts w:eastAsia="Times New Roman"/>
          <w:i/>
          <w:kern w:val="0"/>
          <w:sz w:val="16"/>
          <w:szCs w:val="16"/>
        </w:rPr>
        <w:tab/>
      </w:r>
      <w:r w:rsidRPr="00494AB2">
        <w:rPr>
          <w:rFonts w:eastAsia="Times New Roman"/>
          <w:i/>
          <w:kern w:val="0"/>
          <w:sz w:val="16"/>
          <w:szCs w:val="16"/>
        </w:rPr>
        <w:tab/>
        <w:t xml:space="preserve">                 oświadczeń woli w imieniu Wykonawcy zgodnie z </w:t>
      </w:r>
      <w:r w:rsidRPr="00494AB2">
        <w:rPr>
          <w:rFonts w:eastAsia="Times New Roman"/>
          <w:i/>
          <w:kern w:val="0"/>
          <w:sz w:val="16"/>
          <w:szCs w:val="16"/>
        </w:rPr>
        <w:tab/>
      </w:r>
      <w:r w:rsidRPr="00494AB2">
        <w:rPr>
          <w:rFonts w:eastAsia="Times New Roman"/>
          <w:i/>
          <w:kern w:val="0"/>
          <w:sz w:val="16"/>
          <w:szCs w:val="16"/>
        </w:rPr>
        <w:tab/>
      </w:r>
      <w:r w:rsidRPr="00494AB2">
        <w:rPr>
          <w:rFonts w:eastAsia="Times New Roman"/>
          <w:i/>
          <w:kern w:val="0"/>
          <w:sz w:val="16"/>
          <w:szCs w:val="16"/>
        </w:rPr>
        <w:tab/>
      </w:r>
      <w:r w:rsidRPr="00494AB2">
        <w:rPr>
          <w:rFonts w:eastAsia="Times New Roman"/>
          <w:i/>
          <w:kern w:val="0"/>
          <w:sz w:val="16"/>
          <w:szCs w:val="16"/>
        </w:rPr>
        <w:tab/>
      </w:r>
      <w:r w:rsidRPr="00494AB2">
        <w:rPr>
          <w:rFonts w:eastAsia="Times New Roman"/>
          <w:i/>
          <w:kern w:val="0"/>
          <w:sz w:val="16"/>
          <w:szCs w:val="16"/>
        </w:rPr>
        <w:tab/>
      </w:r>
      <w:r w:rsidRPr="00494AB2">
        <w:rPr>
          <w:rFonts w:eastAsia="Times New Roman"/>
          <w:i/>
          <w:kern w:val="0"/>
          <w:sz w:val="16"/>
          <w:szCs w:val="16"/>
        </w:rPr>
        <w:tab/>
      </w:r>
      <w:r w:rsidRPr="00494AB2">
        <w:rPr>
          <w:rFonts w:eastAsia="Times New Roman"/>
          <w:i/>
          <w:kern w:val="0"/>
          <w:sz w:val="16"/>
          <w:szCs w:val="16"/>
        </w:rPr>
        <w:tab/>
      </w:r>
      <w:r w:rsidRPr="00494AB2">
        <w:rPr>
          <w:rFonts w:eastAsia="Times New Roman"/>
          <w:i/>
          <w:kern w:val="0"/>
          <w:sz w:val="16"/>
          <w:szCs w:val="16"/>
        </w:rPr>
        <w:tab/>
        <w:t xml:space="preserve">                                   zasadą reprezentacji</w:t>
      </w:r>
    </w:p>
    <w:p w:rsidR="00494AB2" w:rsidRPr="00494AB2" w:rsidRDefault="00E84B5A" w:rsidP="00494AB2">
      <w:pPr>
        <w:widowControl/>
        <w:tabs>
          <w:tab w:val="left" w:pos="6615"/>
        </w:tabs>
        <w:jc w:val="right"/>
        <w:rPr>
          <w:rFonts w:eastAsia="Times New Roman"/>
          <w:b/>
          <w:sz w:val="22"/>
          <w:szCs w:val="22"/>
          <w:shd w:val="clear" w:color="auto" w:fill="FFFFFF"/>
        </w:rPr>
      </w:pPr>
      <w:r>
        <w:rPr>
          <w:rFonts w:eastAsia="Times New Roman"/>
          <w:kern w:val="0"/>
        </w:rPr>
        <w:br w:type="page"/>
      </w:r>
      <w:r w:rsidR="00494AB2" w:rsidRPr="00494AB2">
        <w:rPr>
          <w:rFonts w:eastAsia="Times New Roman"/>
          <w:b/>
          <w:sz w:val="22"/>
          <w:szCs w:val="22"/>
          <w:shd w:val="clear" w:color="auto" w:fill="FFFFFF"/>
        </w:rPr>
        <w:lastRenderedPageBreak/>
        <w:t xml:space="preserve">Załącznik nr </w:t>
      </w:r>
      <w:r w:rsidR="00364AA2">
        <w:rPr>
          <w:rFonts w:eastAsia="Times New Roman"/>
          <w:b/>
          <w:sz w:val="22"/>
          <w:szCs w:val="22"/>
          <w:shd w:val="clear" w:color="auto" w:fill="FFFFFF"/>
        </w:rPr>
        <w:t>4</w:t>
      </w:r>
    </w:p>
    <w:p w:rsidR="00494AB2" w:rsidRPr="00494AB2" w:rsidRDefault="00494AB2" w:rsidP="00494AB2">
      <w:pPr>
        <w:widowControl/>
        <w:tabs>
          <w:tab w:val="left" w:pos="6615"/>
        </w:tabs>
        <w:jc w:val="center"/>
        <w:rPr>
          <w:rFonts w:eastAsia="Times New Roman"/>
          <w:b/>
          <w:sz w:val="22"/>
          <w:szCs w:val="22"/>
          <w:shd w:val="clear" w:color="auto" w:fill="FFFFFF"/>
        </w:rPr>
      </w:pPr>
    </w:p>
    <w:p w:rsidR="00494AB2" w:rsidRPr="00494AB2" w:rsidRDefault="00494AB2" w:rsidP="00494AB2">
      <w:pPr>
        <w:widowControl/>
        <w:tabs>
          <w:tab w:val="left" w:pos="6615"/>
        </w:tabs>
        <w:jc w:val="center"/>
        <w:rPr>
          <w:rFonts w:ascii="Calibri" w:eastAsia="Calibri" w:hAnsi="Calibri" w:cs="Calibri"/>
          <w:kern w:val="0"/>
          <w:sz w:val="22"/>
          <w:szCs w:val="22"/>
        </w:rPr>
      </w:pPr>
      <w:r w:rsidRPr="00494AB2">
        <w:rPr>
          <w:rFonts w:eastAsia="Times New Roman"/>
          <w:b/>
          <w:sz w:val="22"/>
          <w:szCs w:val="22"/>
          <w:shd w:val="clear" w:color="auto" w:fill="FFFFFF"/>
        </w:rPr>
        <w:t xml:space="preserve">WYKAZ </w:t>
      </w:r>
      <w:r w:rsidR="00251E54">
        <w:rPr>
          <w:rFonts w:eastAsia="Times New Roman"/>
          <w:b/>
          <w:sz w:val="22"/>
          <w:szCs w:val="22"/>
          <w:shd w:val="clear" w:color="auto" w:fill="FFFFFF"/>
        </w:rPr>
        <w:t>OSÓB</w:t>
      </w:r>
    </w:p>
    <w:p w:rsidR="00494AB2" w:rsidRPr="00494AB2" w:rsidRDefault="00494AB2" w:rsidP="00494AB2">
      <w:pPr>
        <w:widowControl/>
        <w:tabs>
          <w:tab w:val="left" w:pos="6615"/>
        </w:tabs>
        <w:jc w:val="center"/>
        <w:rPr>
          <w:rFonts w:eastAsia="Times New Roman"/>
          <w:b/>
          <w:sz w:val="22"/>
          <w:szCs w:val="22"/>
          <w:shd w:val="clear" w:color="auto" w:fill="FFFFFF"/>
        </w:rPr>
      </w:pPr>
    </w:p>
    <w:p w:rsidR="00494AB2" w:rsidRPr="00494AB2" w:rsidRDefault="00494AB2" w:rsidP="00494AB2">
      <w:pPr>
        <w:widowControl/>
        <w:tabs>
          <w:tab w:val="left" w:pos="6615"/>
        </w:tabs>
        <w:jc w:val="center"/>
        <w:rPr>
          <w:rFonts w:ascii="Calibri" w:eastAsia="Calibri" w:hAnsi="Calibri" w:cs="Calibri"/>
          <w:kern w:val="0"/>
          <w:sz w:val="22"/>
          <w:szCs w:val="22"/>
        </w:rPr>
      </w:pPr>
      <w:r w:rsidRPr="00494AB2">
        <w:rPr>
          <w:rFonts w:eastAsia="Times New Roman"/>
          <w:sz w:val="22"/>
          <w:szCs w:val="22"/>
          <w:highlight w:val="white"/>
        </w:rPr>
        <w:t xml:space="preserve">Przystępując do postępowania pn. </w:t>
      </w:r>
    </w:p>
    <w:p w:rsidR="00494AB2" w:rsidRPr="00494AB2" w:rsidRDefault="00E4423D" w:rsidP="00494AB2">
      <w:pPr>
        <w:widowControl/>
        <w:tabs>
          <w:tab w:val="left" w:pos="6615"/>
        </w:tabs>
        <w:jc w:val="center"/>
        <w:rPr>
          <w:rFonts w:eastAsia="Times New Roman"/>
          <w:b/>
          <w:sz w:val="22"/>
          <w:szCs w:val="22"/>
          <w:shd w:val="clear" w:color="auto" w:fill="FFFFFF"/>
        </w:rPr>
      </w:pPr>
      <w:r>
        <w:rPr>
          <w:rFonts w:eastAsia="Times New Roman"/>
          <w:b/>
          <w:sz w:val="22"/>
          <w:szCs w:val="22"/>
          <w:shd w:val="clear" w:color="auto" w:fill="FFFFFF"/>
        </w:rPr>
        <w:t>Wykonanie b</w:t>
      </w:r>
      <w:r w:rsidR="00494AB2" w:rsidRPr="00494AB2">
        <w:rPr>
          <w:rFonts w:eastAsia="Times New Roman"/>
          <w:b/>
          <w:sz w:val="22"/>
          <w:szCs w:val="22"/>
          <w:shd w:val="clear" w:color="auto" w:fill="FFFFFF"/>
        </w:rPr>
        <w:t>ada</w:t>
      </w:r>
      <w:r>
        <w:rPr>
          <w:rFonts w:eastAsia="Times New Roman"/>
          <w:b/>
          <w:sz w:val="22"/>
          <w:szCs w:val="22"/>
          <w:shd w:val="clear" w:color="auto" w:fill="FFFFFF"/>
        </w:rPr>
        <w:t>ń</w:t>
      </w:r>
      <w:r w:rsidR="00494AB2" w:rsidRPr="00494AB2">
        <w:rPr>
          <w:rFonts w:eastAsia="Times New Roman"/>
          <w:b/>
          <w:sz w:val="22"/>
          <w:szCs w:val="22"/>
          <w:shd w:val="clear" w:color="auto" w:fill="FFFFFF"/>
        </w:rPr>
        <w:t xml:space="preserve"> wody</w:t>
      </w:r>
    </w:p>
    <w:p w:rsidR="00494AB2" w:rsidRPr="00494AB2" w:rsidRDefault="00494AB2" w:rsidP="00494AB2">
      <w:pPr>
        <w:widowControl/>
        <w:tabs>
          <w:tab w:val="left" w:pos="6615"/>
        </w:tabs>
        <w:jc w:val="center"/>
        <w:rPr>
          <w:rFonts w:ascii="Calibri" w:eastAsia="Calibri" w:hAnsi="Calibri" w:cs="Calibri"/>
          <w:kern w:val="0"/>
          <w:sz w:val="22"/>
          <w:szCs w:val="22"/>
        </w:rPr>
      </w:pPr>
      <w:r w:rsidRPr="00494AB2">
        <w:rPr>
          <w:rFonts w:eastAsia="Times New Roman"/>
          <w:sz w:val="22"/>
          <w:szCs w:val="22"/>
          <w:shd w:val="clear" w:color="auto" w:fill="FFFFFF"/>
        </w:rPr>
        <w:t>przedkładamy wykaz</w:t>
      </w:r>
      <w:r w:rsidRPr="00494AB2">
        <w:rPr>
          <w:rFonts w:eastAsia="Times New Roman"/>
          <w:b/>
          <w:sz w:val="22"/>
          <w:szCs w:val="22"/>
          <w:shd w:val="clear" w:color="auto" w:fill="FFFFFF"/>
        </w:rPr>
        <w:t xml:space="preserve"> </w:t>
      </w:r>
      <w:r w:rsidR="00A55E17">
        <w:rPr>
          <w:rFonts w:eastAsia="Times New Roman"/>
          <w:bCs/>
          <w:sz w:val="22"/>
          <w:szCs w:val="22"/>
          <w:shd w:val="clear" w:color="auto" w:fill="FFFFFF"/>
        </w:rPr>
        <w:t xml:space="preserve">osób, </w:t>
      </w:r>
      <w:r w:rsidRPr="00494AB2">
        <w:rPr>
          <w:rFonts w:eastAsia="Times New Roman"/>
          <w:bCs/>
          <w:sz w:val="22"/>
          <w:szCs w:val="22"/>
          <w:shd w:val="clear" w:color="auto" w:fill="FFFFFF"/>
        </w:rPr>
        <w:t>które będą uczestniczyć w wykonywaniu zamówienia</w:t>
      </w:r>
      <w:r w:rsidRPr="00494AB2">
        <w:rPr>
          <w:rFonts w:eastAsia="Times New Roman"/>
          <w:bCs/>
          <w:color w:val="000000"/>
          <w:sz w:val="22"/>
          <w:szCs w:val="22"/>
          <w:shd w:val="clear" w:color="auto" w:fill="FFFFFF"/>
        </w:rPr>
        <w:t xml:space="preserve">, wraz z informacjami </w:t>
      </w:r>
      <w:r w:rsidR="00A55E17">
        <w:rPr>
          <w:rFonts w:eastAsia="Times New Roman"/>
          <w:bCs/>
          <w:color w:val="000000"/>
          <w:sz w:val="22"/>
          <w:szCs w:val="22"/>
          <w:shd w:val="clear" w:color="auto" w:fill="FFFFFF"/>
        </w:rPr>
        <w:br/>
      </w:r>
      <w:r w:rsidRPr="00494AB2">
        <w:rPr>
          <w:rFonts w:eastAsia="Times New Roman"/>
          <w:bCs/>
          <w:color w:val="000000"/>
          <w:sz w:val="22"/>
          <w:szCs w:val="22"/>
          <w:shd w:val="clear" w:color="auto" w:fill="FFFFFF"/>
        </w:rPr>
        <w:t xml:space="preserve">na temat ich kwalifikacji zawodowych, </w:t>
      </w:r>
      <w:r w:rsidRPr="00494AB2">
        <w:rPr>
          <w:rFonts w:eastAsia="Times New Roman"/>
          <w:sz w:val="22"/>
          <w:szCs w:val="22"/>
          <w:shd w:val="clear" w:color="auto" w:fill="FFFFFF"/>
        </w:rPr>
        <w:t xml:space="preserve">w zakresie niezbędnym do wykazania spełniania opisanego przez Zamawiającego w pkt </w:t>
      </w:r>
      <w:r w:rsidR="00605FB9">
        <w:rPr>
          <w:rFonts w:eastAsia="Times New Roman"/>
          <w:sz w:val="22"/>
          <w:szCs w:val="22"/>
          <w:shd w:val="clear" w:color="auto" w:fill="FFFFFF"/>
        </w:rPr>
        <w:t>5</w:t>
      </w:r>
      <w:r w:rsidRPr="00494AB2">
        <w:rPr>
          <w:rFonts w:eastAsia="Times New Roman"/>
          <w:sz w:val="22"/>
          <w:szCs w:val="22"/>
          <w:shd w:val="clear" w:color="auto" w:fill="FFFFFF"/>
        </w:rPr>
        <w:t>.</w:t>
      </w:r>
      <w:r w:rsidR="00E84B5A">
        <w:rPr>
          <w:rFonts w:eastAsia="Times New Roman"/>
          <w:sz w:val="22"/>
          <w:szCs w:val="22"/>
          <w:shd w:val="clear" w:color="auto" w:fill="FFFFFF"/>
        </w:rPr>
        <w:t>3</w:t>
      </w:r>
      <w:r w:rsidR="00A55E17">
        <w:rPr>
          <w:rFonts w:eastAsia="Times New Roman"/>
          <w:sz w:val="22"/>
          <w:szCs w:val="22"/>
          <w:shd w:val="clear" w:color="auto" w:fill="FFFFFF"/>
        </w:rPr>
        <w:t xml:space="preserve">. </w:t>
      </w:r>
      <w:r w:rsidRPr="00494AB2">
        <w:rPr>
          <w:rFonts w:eastAsia="Times New Roman"/>
          <w:sz w:val="22"/>
          <w:szCs w:val="22"/>
          <w:shd w:val="clear" w:color="auto" w:fill="FFFFFF"/>
        </w:rPr>
        <w:t>warunku posiadania zasobów kadrowych:</w:t>
      </w:r>
    </w:p>
    <w:p w:rsidR="00494AB2" w:rsidRPr="00494AB2" w:rsidRDefault="00494AB2" w:rsidP="00494AB2">
      <w:pPr>
        <w:widowControl/>
        <w:tabs>
          <w:tab w:val="left" w:pos="6615"/>
        </w:tabs>
        <w:jc w:val="center"/>
        <w:rPr>
          <w:rFonts w:eastAsia="Times New Roman"/>
          <w:shd w:val="clear" w:color="auto" w:fill="FFFFFF"/>
        </w:rPr>
      </w:pPr>
    </w:p>
    <w:p w:rsidR="00494AB2" w:rsidRPr="00494AB2" w:rsidRDefault="00494AB2" w:rsidP="00494AB2">
      <w:pPr>
        <w:widowControl/>
        <w:jc w:val="both"/>
        <w:rPr>
          <w:rFonts w:eastAsia="Times New Roman"/>
          <w:b/>
          <w:sz w:val="20"/>
          <w:szCs w:val="20"/>
        </w:rPr>
      </w:pPr>
    </w:p>
    <w:tbl>
      <w:tblPr>
        <w:tblW w:w="10112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840"/>
        <w:gridCol w:w="2605"/>
        <w:gridCol w:w="2268"/>
        <w:gridCol w:w="2835"/>
        <w:gridCol w:w="1564"/>
      </w:tblGrid>
      <w:tr w:rsidR="00494AB2" w:rsidRPr="00494AB2" w:rsidTr="00F12197">
        <w:trPr>
          <w:trHeight w:val="9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AB2" w:rsidRPr="00494AB2" w:rsidRDefault="00494AB2" w:rsidP="00494AB2">
            <w:pPr>
              <w:widowControl/>
              <w:snapToGrid w:val="0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 w:rsidRPr="00494AB2">
              <w:rPr>
                <w:rFonts w:eastAsia="Times New Roman"/>
                <w:sz w:val="20"/>
                <w:szCs w:val="20"/>
              </w:rPr>
              <w:t>Lp.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AB2" w:rsidRPr="00494AB2" w:rsidRDefault="00494AB2" w:rsidP="00494AB2">
            <w:pPr>
              <w:widowControl/>
              <w:snapToGrid w:val="0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 w:rsidRPr="00494AB2">
              <w:rPr>
                <w:rFonts w:eastAsia="Times New Roman"/>
                <w:sz w:val="20"/>
                <w:szCs w:val="20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4AB2" w:rsidRPr="00494AB2" w:rsidRDefault="00494AB2" w:rsidP="00494AB2">
            <w:pPr>
              <w:widowControl/>
              <w:snapToGrid w:val="0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 w:rsidRPr="00494AB2">
              <w:rPr>
                <w:rFonts w:eastAsia="Times New Roman"/>
                <w:sz w:val="20"/>
                <w:szCs w:val="20"/>
              </w:rPr>
              <w:t>Zakres wykonywanych czynności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AB2" w:rsidRPr="00494AB2" w:rsidRDefault="00494AB2" w:rsidP="006D30DF">
            <w:pPr>
              <w:widowControl/>
              <w:snapToGrid w:val="0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 w:rsidRPr="00494AB2">
              <w:rPr>
                <w:rFonts w:eastAsia="Times New Roman"/>
                <w:sz w:val="20"/>
                <w:szCs w:val="20"/>
              </w:rPr>
              <w:t>Kwalifikacje/wykształcenie zawodowe, doświadczenie zawodowe</w:t>
            </w:r>
            <w:r w:rsidRPr="006D30DF">
              <w:rPr>
                <w:rFonts w:eastAsia="Times New Roman"/>
                <w:sz w:val="20"/>
                <w:szCs w:val="20"/>
              </w:rPr>
              <w:t xml:space="preserve">, </w:t>
            </w:r>
            <w:r w:rsidR="006D30DF" w:rsidRPr="006D30DF">
              <w:rPr>
                <w:rFonts w:eastAsia="Times New Roman"/>
                <w:sz w:val="20"/>
                <w:szCs w:val="20"/>
              </w:rPr>
              <w:t>okres zatrudnienia w laboratorium analiz wody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B2" w:rsidRPr="00494AB2" w:rsidRDefault="00494AB2" w:rsidP="00494AB2">
            <w:pPr>
              <w:widowControl/>
              <w:snapToGrid w:val="0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 w:rsidRPr="00494AB2">
              <w:rPr>
                <w:rFonts w:eastAsia="Times New Roman"/>
                <w:sz w:val="20"/>
                <w:szCs w:val="20"/>
              </w:rPr>
              <w:t>Podstawa dysponowania osobami - własna/ udostępniony przez inny podmiot</w:t>
            </w:r>
          </w:p>
        </w:tc>
      </w:tr>
      <w:tr w:rsidR="00494AB2" w:rsidRPr="00494AB2" w:rsidTr="00F12197">
        <w:trPr>
          <w:trHeight w:val="46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AB2" w:rsidRPr="00494AB2" w:rsidRDefault="00494AB2" w:rsidP="00494AB2">
            <w:pPr>
              <w:widowControl/>
              <w:snapToGrid w:val="0"/>
              <w:jc w:val="center"/>
              <w:rPr>
                <w:rFonts w:eastAsia="Times New Roman"/>
                <w:b/>
                <w:lang w:eastAsia="pl-PL"/>
              </w:rPr>
            </w:pPr>
          </w:p>
          <w:p w:rsidR="00494AB2" w:rsidRPr="00494AB2" w:rsidRDefault="00494AB2" w:rsidP="00494AB2">
            <w:pPr>
              <w:widowControl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 w:rsidRPr="00494AB2">
              <w:rPr>
                <w:rFonts w:eastAsia="Times New Roman"/>
                <w:b/>
              </w:rPr>
              <w:t>1.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AB2" w:rsidRPr="00494AB2" w:rsidRDefault="00494AB2" w:rsidP="00494AB2">
            <w:pPr>
              <w:widowControl/>
              <w:snapToGrid w:val="0"/>
              <w:rPr>
                <w:rFonts w:eastAsia="Times New Roman"/>
                <w:b/>
              </w:rPr>
            </w:pPr>
          </w:p>
          <w:p w:rsidR="00494AB2" w:rsidRPr="00494AB2" w:rsidRDefault="00494AB2" w:rsidP="00494AB2">
            <w:pPr>
              <w:widowControl/>
              <w:snapToGrid w:val="0"/>
              <w:rPr>
                <w:rFonts w:eastAsia="Times New Roman"/>
              </w:rPr>
            </w:pPr>
          </w:p>
          <w:p w:rsidR="00494AB2" w:rsidRPr="00494AB2" w:rsidRDefault="00494AB2" w:rsidP="00494AB2">
            <w:pPr>
              <w:widowControl/>
              <w:snapToGrid w:val="0"/>
              <w:rPr>
                <w:rFonts w:eastAsia="Times New Roman"/>
              </w:rPr>
            </w:pPr>
          </w:p>
          <w:p w:rsidR="00494AB2" w:rsidRPr="00494AB2" w:rsidRDefault="00494AB2" w:rsidP="00494AB2">
            <w:pPr>
              <w:widowControl/>
              <w:snapToGrid w:val="0"/>
              <w:rPr>
                <w:rFonts w:eastAsia="Times New Roman"/>
              </w:rPr>
            </w:pPr>
          </w:p>
          <w:p w:rsidR="00494AB2" w:rsidRPr="00494AB2" w:rsidRDefault="00494AB2" w:rsidP="00494AB2">
            <w:pPr>
              <w:widowControl/>
              <w:snapToGrid w:val="0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AB2" w:rsidRPr="00494AB2" w:rsidRDefault="00494AB2" w:rsidP="00494AB2">
            <w:pPr>
              <w:widowControl/>
              <w:snapToGrid w:val="0"/>
              <w:rPr>
                <w:rFonts w:eastAsia="Times New Roman"/>
              </w:rPr>
            </w:pPr>
          </w:p>
          <w:p w:rsidR="00494AB2" w:rsidRPr="00494AB2" w:rsidRDefault="00494AB2" w:rsidP="00494AB2">
            <w:pPr>
              <w:widowControl/>
              <w:snapToGrid w:val="0"/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AB2" w:rsidRPr="00494AB2" w:rsidRDefault="00494AB2" w:rsidP="00494AB2">
            <w:pPr>
              <w:widowControl/>
              <w:snapToGrid w:val="0"/>
              <w:rPr>
                <w:rFonts w:eastAsia="Times New Roman"/>
              </w:rPr>
            </w:pPr>
          </w:p>
          <w:p w:rsidR="00494AB2" w:rsidRPr="00494AB2" w:rsidRDefault="00494AB2" w:rsidP="00494AB2">
            <w:pPr>
              <w:widowControl/>
              <w:snapToGrid w:val="0"/>
              <w:rPr>
                <w:rFonts w:eastAsia="Times New Roma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B2" w:rsidRPr="00494AB2" w:rsidRDefault="00494AB2" w:rsidP="00494AB2">
            <w:pPr>
              <w:widowControl/>
              <w:snapToGrid w:val="0"/>
              <w:rPr>
                <w:rFonts w:eastAsia="Times New Roman"/>
                <w:b/>
              </w:rPr>
            </w:pPr>
          </w:p>
        </w:tc>
      </w:tr>
      <w:tr w:rsidR="00494AB2" w:rsidRPr="00494AB2" w:rsidTr="00F12197">
        <w:trPr>
          <w:trHeight w:val="46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AB2" w:rsidRPr="00494AB2" w:rsidRDefault="00494AB2" w:rsidP="00494AB2">
            <w:pPr>
              <w:widowControl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 w:rsidRPr="00494AB2">
              <w:rPr>
                <w:rFonts w:eastAsia="Times New Roman"/>
                <w:b/>
              </w:rPr>
              <w:t>2.</w:t>
            </w:r>
          </w:p>
          <w:p w:rsidR="00494AB2" w:rsidRPr="00494AB2" w:rsidRDefault="00494AB2" w:rsidP="00494AB2">
            <w:pPr>
              <w:widowControl/>
              <w:jc w:val="center"/>
              <w:rPr>
                <w:rFonts w:eastAsia="Times New Roman"/>
                <w:b/>
              </w:rPr>
            </w:pPr>
          </w:p>
          <w:p w:rsidR="00494AB2" w:rsidRPr="00494AB2" w:rsidRDefault="00494AB2" w:rsidP="00494AB2">
            <w:pPr>
              <w:widowControl/>
              <w:jc w:val="center"/>
              <w:rPr>
                <w:rFonts w:eastAsia="Times New Roman"/>
                <w:b/>
              </w:rPr>
            </w:pPr>
          </w:p>
          <w:p w:rsidR="00494AB2" w:rsidRPr="00494AB2" w:rsidRDefault="00494AB2" w:rsidP="00494AB2">
            <w:pPr>
              <w:widowControl/>
              <w:jc w:val="center"/>
              <w:rPr>
                <w:rFonts w:eastAsia="Times New Roman"/>
                <w:b/>
              </w:rPr>
            </w:pPr>
          </w:p>
          <w:p w:rsidR="00494AB2" w:rsidRPr="00494AB2" w:rsidRDefault="00494AB2" w:rsidP="00494AB2">
            <w:pPr>
              <w:widowControl/>
              <w:jc w:val="center"/>
              <w:rPr>
                <w:rFonts w:eastAsia="Times New Roman"/>
                <w:b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AB2" w:rsidRPr="00494AB2" w:rsidRDefault="00494AB2" w:rsidP="00494AB2">
            <w:pPr>
              <w:widowControl/>
              <w:snapToGrid w:val="0"/>
              <w:rPr>
                <w:rFonts w:eastAsia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AB2" w:rsidRPr="00494AB2" w:rsidRDefault="00494AB2" w:rsidP="00494AB2">
            <w:pPr>
              <w:widowControl/>
              <w:snapToGrid w:val="0"/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AB2" w:rsidRPr="00494AB2" w:rsidRDefault="00494AB2" w:rsidP="00494AB2">
            <w:pPr>
              <w:widowControl/>
              <w:snapToGrid w:val="0"/>
              <w:rPr>
                <w:rFonts w:eastAsia="Times New Roma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B2" w:rsidRPr="00494AB2" w:rsidRDefault="00494AB2" w:rsidP="00494AB2">
            <w:pPr>
              <w:widowControl/>
              <w:snapToGrid w:val="0"/>
              <w:rPr>
                <w:rFonts w:eastAsia="Times New Roman"/>
                <w:b/>
              </w:rPr>
            </w:pPr>
          </w:p>
        </w:tc>
      </w:tr>
      <w:tr w:rsidR="00494AB2" w:rsidRPr="00494AB2" w:rsidTr="00F12197">
        <w:trPr>
          <w:trHeight w:val="46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AB2" w:rsidRPr="00494AB2" w:rsidRDefault="00494AB2" w:rsidP="00494AB2">
            <w:pPr>
              <w:widowControl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 w:rsidRPr="00494AB2">
              <w:rPr>
                <w:rFonts w:eastAsia="Times New Roman"/>
                <w:b/>
              </w:rPr>
              <w:t>3.</w:t>
            </w:r>
          </w:p>
          <w:p w:rsidR="00494AB2" w:rsidRPr="00494AB2" w:rsidRDefault="00494AB2" w:rsidP="00494AB2">
            <w:pPr>
              <w:widowControl/>
              <w:jc w:val="center"/>
              <w:rPr>
                <w:rFonts w:eastAsia="Times New Roman"/>
                <w:b/>
              </w:rPr>
            </w:pPr>
          </w:p>
          <w:p w:rsidR="00494AB2" w:rsidRPr="00494AB2" w:rsidRDefault="00494AB2" w:rsidP="00494AB2">
            <w:pPr>
              <w:widowControl/>
              <w:jc w:val="center"/>
              <w:rPr>
                <w:rFonts w:eastAsia="Times New Roman"/>
                <w:b/>
              </w:rPr>
            </w:pPr>
          </w:p>
          <w:p w:rsidR="00494AB2" w:rsidRPr="00494AB2" w:rsidRDefault="00494AB2" w:rsidP="00494AB2">
            <w:pPr>
              <w:widowControl/>
              <w:jc w:val="center"/>
              <w:rPr>
                <w:rFonts w:eastAsia="Times New Roman"/>
                <w:b/>
              </w:rPr>
            </w:pPr>
          </w:p>
          <w:p w:rsidR="00494AB2" w:rsidRPr="00494AB2" w:rsidRDefault="00494AB2" w:rsidP="00494AB2">
            <w:pPr>
              <w:widowControl/>
              <w:jc w:val="center"/>
              <w:rPr>
                <w:rFonts w:eastAsia="Times New Roman"/>
                <w:b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AB2" w:rsidRPr="00494AB2" w:rsidRDefault="00494AB2" w:rsidP="00494AB2">
            <w:pPr>
              <w:widowControl/>
              <w:snapToGrid w:val="0"/>
              <w:rPr>
                <w:rFonts w:eastAsia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AB2" w:rsidRPr="00494AB2" w:rsidRDefault="00494AB2" w:rsidP="00494AB2">
            <w:pPr>
              <w:widowControl/>
              <w:snapToGrid w:val="0"/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AB2" w:rsidRPr="00494AB2" w:rsidRDefault="00494AB2" w:rsidP="00494AB2">
            <w:pPr>
              <w:widowControl/>
              <w:snapToGrid w:val="0"/>
              <w:rPr>
                <w:rFonts w:eastAsia="Times New Roma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B2" w:rsidRPr="00494AB2" w:rsidRDefault="00494AB2" w:rsidP="00494AB2">
            <w:pPr>
              <w:widowControl/>
              <w:snapToGrid w:val="0"/>
              <w:rPr>
                <w:rFonts w:eastAsia="Times New Roman"/>
                <w:b/>
              </w:rPr>
            </w:pPr>
          </w:p>
        </w:tc>
      </w:tr>
    </w:tbl>
    <w:p w:rsidR="00494AB2" w:rsidRPr="00494AB2" w:rsidRDefault="00494AB2" w:rsidP="00494AB2">
      <w:pPr>
        <w:widowControl/>
        <w:jc w:val="both"/>
        <w:rPr>
          <w:rFonts w:eastAsia="Times New Roman"/>
          <w:bCs/>
          <w:sz w:val="22"/>
          <w:szCs w:val="22"/>
        </w:rPr>
      </w:pPr>
    </w:p>
    <w:p w:rsidR="00494AB2" w:rsidRPr="00494AB2" w:rsidRDefault="00494AB2" w:rsidP="00494AB2">
      <w:pPr>
        <w:widowControl/>
        <w:jc w:val="both"/>
        <w:rPr>
          <w:rFonts w:eastAsia="Times New Roman"/>
          <w:bCs/>
          <w:i/>
          <w:sz w:val="22"/>
          <w:szCs w:val="22"/>
        </w:rPr>
      </w:pPr>
    </w:p>
    <w:p w:rsidR="00494AB2" w:rsidRPr="006D30DF" w:rsidRDefault="00494AB2" w:rsidP="00494AB2">
      <w:pPr>
        <w:widowControl/>
        <w:jc w:val="both"/>
        <w:rPr>
          <w:rFonts w:ascii="Calibri" w:eastAsia="Calibri" w:hAnsi="Calibri" w:cs="Calibri"/>
          <w:kern w:val="0"/>
          <w:sz w:val="22"/>
          <w:szCs w:val="22"/>
        </w:rPr>
      </w:pPr>
      <w:r w:rsidRPr="006D30DF">
        <w:rPr>
          <w:rFonts w:eastAsia="Times New Roman"/>
          <w:bCs/>
          <w:sz w:val="22"/>
          <w:szCs w:val="22"/>
        </w:rPr>
        <w:t>Do wykazu należy załączyć dokumenty potwierdzające pos</w:t>
      </w:r>
      <w:r w:rsidR="003A2AA1">
        <w:rPr>
          <w:rFonts w:eastAsia="Times New Roman"/>
          <w:bCs/>
          <w:sz w:val="22"/>
          <w:szCs w:val="22"/>
        </w:rPr>
        <w:t xml:space="preserve">iadane kwalifikacje zawodowe i </w:t>
      </w:r>
      <w:r w:rsidRPr="006D30DF">
        <w:rPr>
          <w:rFonts w:eastAsia="Times New Roman"/>
          <w:bCs/>
          <w:sz w:val="22"/>
          <w:szCs w:val="22"/>
        </w:rPr>
        <w:t>doświadczenie</w:t>
      </w:r>
      <w:r w:rsidR="006D30DF" w:rsidRPr="006D30DF">
        <w:rPr>
          <w:rFonts w:eastAsia="Times New Roman"/>
          <w:bCs/>
          <w:color w:val="5EB91E"/>
          <w:sz w:val="22"/>
          <w:szCs w:val="22"/>
        </w:rPr>
        <w:t xml:space="preserve"> </w:t>
      </w:r>
      <w:r w:rsidR="006D30DF" w:rsidRPr="006D30DF">
        <w:rPr>
          <w:rFonts w:eastAsia="Times New Roman"/>
          <w:bCs/>
          <w:sz w:val="22"/>
          <w:szCs w:val="22"/>
        </w:rPr>
        <w:t>tj. świadectwa, certyfikaty, poświadczenia pracodawcy, zanonimizowane umowy o prace/zlecenia /o dzieło itp</w:t>
      </w:r>
      <w:r w:rsidRPr="006D30DF">
        <w:rPr>
          <w:rFonts w:eastAsia="Times New Roman"/>
          <w:bCs/>
          <w:sz w:val="22"/>
          <w:szCs w:val="22"/>
        </w:rPr>
        <w:t xml:space="preserve">. </w:t>
      </w:r>
    </w:p>
    <w:p w:rsidR="00494AB2" w:rsidRPr="006D30DF" w:rsidRDefault="00494AB2" w:rsidP="00494AB2">
      <w:pPr>
        <w:widowControl/>
        <w:jc w:val="both"/>
        <w:rPr>
          <w:rFonts w:eastAsia="Times New Roman"/>
          <w:bCs/>
          <w:strike/>
          <w:sz w:val="22"/>
          <w:szCs w:val="22"/>
          <w:lang w:eastAsia="ar-SA"/>
        </w:rPr>
      </w:pPr>
    </w:p>
    <w:p w:rsidR="00494AB2" w:rsidRPr="00494AB2" w:rsidRDefault="00494AB2" w:rsidP="00494AB2">
      <w:pPr>
        <w:widowControl/>
        <w:jc w:val="both"/>
        <w:rPr>
          <w:rFonts w:eastAsia="Times New Roman"/>
          <w:bCs/>
          <w:strike/>
          <w:sz w:val="22"/>
          <w:szCs w:val="22"/>
          <w:lang w:eastAsia="ar-SA"/>
        </w:rPr>
      </w:pPr>
    </w:p>
    <w:p w:rsidR="00494AB2" w:rsidRPr="00494AB2" w:rsidRDefault="00494AB2" w:rsidP="00494AB2">
      <w:pPr>
        <w:widowControl/>
        <w:jc w:val="both"/>
        <w:rPr>
          <w:rFonts w:eastAsia="Times New Roman"/>
          <w:bCs/>
          <w:strike/>
          <w:sz w:val="22"/>
          <w:szCs w:val="22"/>
          <w:lang w:eastAsia="ar-SA"/>
        </w:rPr>
      </w:pPr>
    </w:p>
    <w:p w:rsidR="00494AB2" w:rsidRPr="00494AB2" w:rsidRDefault="00494AB2" w:rsidP="00494AB2">
      <w:pPr>
        <w:widowControl/>
        <w:jc w:val="both"/>
        <w:rPr>
          <w:rFonts w:eastAsia="Times New Roman"/>
          <w:bCs/>
          <w:strike/>
          <w:sz w:val="22"/>
          <w:szCs w:val="22"/>
          <w:lang w:eastAsia="ar-SA"/>
        </w:rPr>
      </w:pPr>
    </w:p>
    <w:p w:rsidR="00494AB2" w:rsidRPr="00494AB2" w:rsidRDefault="00494AB2" w:rsidP="00494AB2">
      <w:pPr>
        <w:widowControl/>
        <w:jc w:val="both"/>
        <w:rPr>
          <w:rFonts w:eastAsia="Times New Roman"/>
          <w:bCs/>
          <w:strike/>
          <w:sz w:val="22"/>
          <w:szCs w:val="22"/>
          <w:lang w:eastAsia="ar-SA"/>
        </w:rPr>
      </w:pPr>
    </w:p>
    <w:p w:rsidR="00494AB2" w:rsidRPr="00494AB2" w:rsidRDefault="00494AB2" w:rsidP="00494AB2">
      <w:pPr>
        <w:widowControl/>
        <w:jc w:val="both"/>
        <w:rPr>
          <w:rFonts w:eastAsia="Times New Roman"/>
          <w:bCs/>
          <w:strike/>
          <w:sz w:val="22"/>
          <w:szCs w:val="22"/>
          <w:lang w:eastAsia="ar-SA"/>
        </w:rPr>
      </w:pPr>
    </w:p>
    <w:p w:rsidR="00494AB2" w:rsidRPr="00494AB2" w:rsidRDefault="00494AB2" w:rsidP="00494AB2">
      <w:pPr>
        <w:spacing w:line="100" w:lineRule="atLeast"/>
        <w:rPr>
          <w:kern w:val="1"/>
          <w:sz w:val="22"/>
          <w:szCs w:val="22"/>
        </w:rPr>
      </w:pP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  <w:t>................................................................</w:t>
      </w:r>
    </w:p>
    <w:p w:rsidR="00494AB2" w:rsidRPr="00494AB2" w:rsidRDefault="00494AB2" w:rsidP="00494AB2">
      <w:pPr>
        <w:jc w:val="both"/>
        <w:rPr>
          <w:rFonts w:eastAsia="Times New Roman"/>
          <w:kern w:val="0"/>
        </w:rPr>
      </w:pP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rFonts w:eastAsia="Times New Roman"/>
          <w:b/>
          <w:i/>
          <w:kern w:val="0"/>
          <w:sz w:val="16"/>
          <w:szCs w:val="16"/>
        </w:rPr>
        <w:t xml:space="preserve">Podpis osoby/osób upoważnionych do składania </w:t>
      </w:r>
      <w:r w:rsidRPr="00494AB2">
        <w:rPr>
          <w:rFonts w:eastAsia="Times New Roman"/>
          <w:b/>
          <w:i/>
          <w:kern w:val="0"/>
          <w:sz w:val="16"/>
          <w:szCs w:val="16"/>
        </w:rPr>
        <w:tab/>
      </w:r>
      <w:r w:rsidRPr="00494AB2">
        <w:rPr>
          <w:rFonts w:eastAsia="Times New Roman"/>
          <w:b/>
          <w:i/>
          <w:kern w:val="0"/>
          <w:sz w:val="16"/>
          <w:szCs w:val="16"/>
        </w:rPr>
        <w:tab/>
      </w:r>
      <w:r w:rsidRPr="00494AB2">
        <w:rPr>
          <w:rFonts w:eastAsia="Times New Roman"/>
          <w:b/>
          <w:i/>
          <w:kern w:val="0"/>
          <w:sz w:val="16"/>
          <w:szCs w:val="16"/>
        </w:rPr>
        <w:tab/>
      </w:r>
      <w:r w:rsidRPr="00494AB2">
        <w:rPr>
          <w:rFonts w:eastAsia="Times New Roman"/>
          <w:b/>
          <w:i/>
          <w:kern w:val="0"/>
          <w:sz w:val="16"/>
          <w:szCs w:val="16"/>
        </w:rPr>
        <w:tab/>
      </w:r>
      <w:r w:rsidRPr="00494AB2">
        <w:rPr>
          <w:rFonts w:eastAsia="Times New Roman"/>
          <w:b/>
          <w:i/>
          <w:kern w:val="0"/>
          <w:sz w:val="16"/>
          <w:szCs w:val="16"/>
        </w:rPr>
        <w:tab/>
      </w:r>
      <w:r w:rsidRPr="00494AB2">
        <w:rPr>
          <w:rFonts w:eastAsia="Times New Roman"/>
          <w:b/>
          <w:i/>
          <w:kern w:val="0"/>
          <w:sz w:val="16"/>
          <w:szCs w:val="16"/>
        </w:rPr>
        <w:tab/>
      </w:r>
      <w:r w:rsidRPr="00494AB2">
        <w:rPr>
          <w:rFonts w:eastAsia="Times New Roman"/>
          <w:b/>
          <w:i/>
          <w:kern w:val="0"/>
          <w:sz w:val="16"/>
          <w:szCs w:val="16"/>
        </w:rPr>
        <w:tab/>
      </w:r>
      <w:r w:rsidRPr="00494AB2">
        <w:rPr>
          <w:rFonts w:eastAsia="Times New Roman"/>
          <w:b/>
          <w:i/>
          <w:kern w:val="0"/>
          <w:sz w:val="16"/>
          <w:szCs w:val="16"/>
        </w:rPr>
        <w:tab/>
        <w:t xml:space="preserve">                 oświadczeń woli w imieniu Wykonawcy zgodnie z </w:t>
      </w:r>
      <w:r w:rsidRPr="00494AB2">
        <w:rPr>
          <w:rFonts w:eastAsia="Times New Roman"/>
          <w:b/>
          <w:i/>
          <w:kern w:val="0"/>
          <w:sz w:val="16"/>
          <w:szCs w:val="16"/>
        </w:rPr>
        <w:tab/>
      </w:r>
      <w:r w:rsidRPr="00494AB2">
        <w:rPr>
          <w:rFonts w:eastAsia="Times New Roman"/>
          <w:b/>
          <w:i/>
          <w:kern w:val="0"/>
          <w:sz w:val="16"/>
          <w:szCs w:val="16"/>
        </w:rPr>
        <w:tab/>
      </w:r>
      <w:r w:rsidRPr="00494AB2">
        <w:rPr>
          <w:rFonts w:eastAsia="Times New Roman"/>
          <w:b/>
          <w:i/>
          <w:kern w:val="0"/>
          <w:sz w:val="16"/>
          <w:szCs w:val="16"/>
        </w:rPr>
        <w:tab/>
      </w:r>
      <w:r w:rsidRPr="00494AB2">
        <w:rPr>
          <w:rFonts w:eastAsia="Times New Roman"/>
          <w:b/>
          <w:i/>
          <w:kern w:val="0"/>
          <w:sz w:val="16"/>
          <w:szCs w:val="16"/>
        </w:rPr>
        <w:tab/>
      </w:r>
      <w:r w:rsidRPr="00494AB2">
        <w:rPr>
          <w:rFonts w:eastAsia="Times New Roman"/>
          <w:b/>
          <w:i/>
          <w:kern w:val="0"/>
          <w:sz w:val="16"/>
          <w:szCs w:val="16"/>
        </w:rPr>
        <w:tab/>
      </w:r>
      <w:r w:rsidRPr="00494AB2">
        <w:rPr>
          <w:rFonts w:eastAsia="Times New Roman"/>
          <w:b/>
          <w:i/>
          <w:kern w:val="0"/>
          <w:sz w:val="16"/>
          <w:szCs w:val="16"/>
        </w:rPr>
        <w:tab/>
      </w:r>
      <w:r w:rsidRPr="00494AB2">
        <w:rPr>
          <w:rFonts w:eastAsia="Times New Roman"/>
          <w:b/>
          <w:i/>
          <w:kern w:val="0"/>
          <w:sz w:val="16"/>
          <w:szCs w:val="16"/>
        </w:rPr>
        <w:tab/>
      </w:r>
      <w:r w:rsidRPr="00494AB2">
        <w:rPr>
          <w:rFonts w:eastAsia="Times New Roman"/>
          <w:b/>
          <w:i/>
          <w:kern w:val="0"/>
          <w:sz w:val="16"/>
          <w:szCs w:val="16"/>
        </w:rPr>
        <w:tab/>
        <w:t xml:space="preserve">                                   zasadą reprezentacji</w:t>
      </w:r>
    </w:p>
    <w:p w:rsidR="00494AB2" w:rsidRPr="00494AB2" w:rsidRDefault="00E84B5A" w:rsidP="00494AB2">
      <w:pPr>
        <w:widowControl/>
        <w:jc w:val="right"/>
        <w:rPr>
          <w:rFonts w:eastAsia="Times New Roman"/>
          <w:b/>
          <w:kern w:val="0"/>
          <w:sz w:val="22"/>
          <w:szCs w:val="22"/>
          <w:lang w:eastAsia="ar-SA"/>
        </w:rPr>
      </w:pPr>
      <w:r>
        <w:rPr>
          <w:rFonts w:eastAsia="Times New Roman"/>
          <w:bCs/>
          <w:strike/>
          <w:sz w:val="22"/>
          <w:szCs w:val="22"/>
          <w:lang w:eastAsia="ar-SA"/>
        </w:rPr>
        <w:br w:type="page"/>
      </w:r>
      <w:r w:rsidR="00494AB2" w:rsidRPr="00494AB2">
        <w:rPr>
          <w:rFonts w:eastAsia="Times New Roman"/>
          <w:b/>
          <w:kern w:val="0"/>
          <w:sz w:val="22"/>
          <w:szCs w:val="22"/>
          <w:lang w:eastAsia="ar-SA"/>
        </w:rPr>
        <w:lastRenderedPageBreak/>
        <w:t xml:space="preserve">Załącznik nr </w:t>
      </w:r>
      <w:r w:rsidR="00364AA2">
        <w:rPr>
          <w:rFonts w:eastAsia="Times New Roman"/>
          <w:b/>
          <w:kern w:val="0"/>
          <w:sz w:val="22"/>
          <w:szCs w:val="22"/>
          <w:lang w:eastAsia="ar-SA"/>
        </w:rPr>
        <w:t>5</w:t>
      </w:r>
    </w:p>
    <w:p w:rsidR="00494AB2" w:rsidRPr="00494AB2" w:rsidRDefault="00494AB2" w:rsidP="00494AB2">
      <w:pPr>
        <w:widowControl/>
        <w:jc w:val="center"/>
        <w:rPr>
          <w:rFonts w:eastAsia="Times New Roman"/>
          <w:b/>
          <w:kern w:val="0"/>
          <w:sz w:val="22"/>
          <w:szCs w:val="22"/>
          <w:lang w:eastAsia="ar-SA"/>
        </w:rPr>
      </w:pPr>
    </w:p>
    <w:p w:rsidR="00494AB2" w:rsidRPr="00494AB2" w:rsidRDefault="00494AB2" w:rsidP="00494AB2">
      <w:pPr>
        <w:widowControl/>
        <w:jc w:val="center"/>
        <w:rPr>
          <w:rFonts w:ascii="Calibri" w:eastAsia="Calibri" w:hAnsi="Calibri" w:cs="Calibri"/>
          <w:kern w:val="0"/>
          <w:sz w:val="22"/>
          <w:szCs w:val="22"/>
        </w:rPr>
      </w:pPr>
      <w:r w:rsidRPr="00494AB2">
        <w:rPr>
          <w:rFonts w:eastAsia="Times New Roman"/>
          <w:b/>
          <w:kern w:val="0"/>
          <w:sz w:val="22"/>
          <w:szCs w:val="22"/>
          <w:lang w:eastAsia="ar-SA"/>
        </w:rPr>
        <w:t>WYKAZ</w:t>
      </w:r>
      <w:r w:rsidR="00A55E17">
        <w:rPr>
          <w:rFonts w:eastAsia="Times New Roman"/>
          <w:b/>
          <w:kern w:val="0"/>
          <w:sz w:val="22"/>
          <w:szCs w:val="22"/>
          <w:lang w:eastAsia="ar-SA"/>
        </w:rPr>
        <w:t xml:space="preserve"> USŁUG</w:t>
      </w:r>
    </w:p>
    <w:p w:rsidR="00494AB2" w:rsidRPr="00494AB2" w:rsidRDefault="00494AB2" w:rsidP="00494AB2">
      <w:pPr>
        <w:widowControl/>
        <w:jc w:val="center"/>
        <w:rPr>
          <w:rFonts w:eastAsia="Times New Roman"/>
          <w:b/>
          <w:kern w:val="0"/>
          <w:sz w:val="22"/>
          <w:szCs w:val="22"/>
          <w:lang w:eastAsia="ar-SA"/>
        </w:rPr>
      </w:pPr>
    </w:p>
    <w:p w:rsidR="00494AB2" w:rsidRPr="00494AB2" w:rsidRDefault="00494AB2" w:rsidP="00494AB2">
      <w:pPr>
        <w:widowControl/>
        <w:jc w:val="center"/>
        <w:rPr>
          <w:rFonts w:ascii="Calibri" w:eastAsia="Calibri" w:hAnsi="Calibri" w:cs="Calibri"/>
          <w:kern w:val="0"/>
          <w:sz w:val="22"/>
          <w:szCs w:val="22"/>
        </w:rPr>
      </w:pPr>
      <w:r w:rsidRPr="00494AB2">
        <w:rPr>
          <w:rFonts w:eastAsia="Times New Roman"/>
          <w:bCs/>
          <w:kern w:val="0"/>
          <w:sz w:val="22"/>
          <w:szCs w:val="22"/>
          <w:lang w:eastAsia="ar-SA"/>
        </w:rPr>
        <w:t>Przystępując do postępowania pn.</w:t>
      </w:r>
    </w:p>
    <w:p w:rsidR="00494AB2" w:rsidRPr="00494AB2" w:rsidRDefault="00494AB2" w:rsidP="00494AB2">
      <w:pPr>
        <w:widowControl/>
        <w:jc w:val="center"/>
        <w:rPr>
          <w:rFonts w:eastAsia="Times New Roman"/>
          <w:b/>
          <w:bCs/>
          <w:kern w:val="0"/>
          <w:sz w:val="22"/>
          <w:szCs w:val="22"/>
          <w:lang w:eastAsia="ar-SA"/>
        </w:rPr>
      </w:pPr>
      <w:r w:rsidRPr="00494AB2">
        <w:rPr>
          <w:rFonts w:eastAsia="Times New Roman"/>
          <w:b/>
          <w:bCs/>
          <w:kern w:val="0"/>
          <w:sz w:val="22"/>
          <w:szCs w:val="22"/>
          <w:lang w:eastAsia="ar-SA"/>
        </w:rPr>
        <w:t xml:space="preserve"> </w:t>
      </w:r>
      <w:r w:rsidR="00E4423D">
        <w:rPr>
          <w:rFonts w:eastAsia="Times New Roman"/>
          <w:b/>
          <w:bCs/>
          <w:kern w:val="0"/>
          <w:sz w:val="22"/>
          <w:szCs w:val="22"/>
          <w:lang w:eastAsia="ar-SA"/>
        </w:rPr>
        <w:t>Wykonanie b</w:t>
      </w:r>
      <w:r w:rsidRPr="00494AB2">
        <w:rPr>
          <w:rFonts w:eastAsia="Times New Roman"/>
          <w:b/>
          <w:bCs/>
          <w:kern w:val="0"/>
          <w:sz w:val="22"/>
          <w:szCs w:val="22"/>
          <w:lang w:eastAsia="ar-SA"/>
        </w:rPr>
        <w:t>ada</w:t>
      </w:r>
      <w:r w:rsidR="00E4423D">
        <w:rPr>
          <w:rFonts w:eastAsia="Times New Roman"/>
          <w:b/>
          <w:bCs/>
          <w:kern w:val="0"/>
          <w:sz w:val="22"/>
          <w:szCs w:val="22"/>
          <w:lang w:eastAsia="ar-SA"/>
        </w:rPr>
        <w:t>ń</w:t>
      </w:r>
      <w:r w:rsidRPr="00494AB2">
        <w:rPr>
          <w:rFonts w:eastAsia="Times New Roman"/>
          <w:b/>
          <w:bCs/>
          <w:kern w:val="0"/>
          <w:sz w:val="22"/>
          <w:szCs w:val="22"/>
          <w:lang w:eastAsia="ar-SA"/>
        </w:rPr>
        <w:t xml:space="preserve"> wody</w:t>
      </w:r>
    </w:p>
    <w:p w:rsidR="00494AB2" w:rsidRPr="00494AB2" w:rsidRDefault="00494AB2" w:rsidP="00494AB2">
      <w:pPr>
        <w:widowControl/>
        <w:jc w:val="both"/>
        <w:rPr>
          <w:rFonts w:ascii="Calibri" w:eastAsia="Calibri" w:hAnsi="Calibri" w:cs="Calibri"/>
          <w:kern w:val="0"/>
          <w:sz w:val="22"/>
          <w:szCs w:val="22"/>
        </w:rPr>
      </w:pPr>
      <w:r w:rsidRPr="00494AB2">
        <w:rPr>
          <w:rFonts w:eastAsia="Times New Roman"/>
          <w:bCs/>
          <w:kern w:val="0"/>
          <w:sz w:val="22"/>
          <w:szCs w:val="22"/>
          <w:lang w:eastAsia="ar-SA"/>
        </w:rPr>
        <w:t>przedkładamy wykaz usług</w:t>
      </w:r>
      <w:r w:rsidRPr="00494AB2">
        <w:rPr>
          <w:rFonts w:eastAsia="Times New Roman"/>
          <w:kern w:val="0"/>
          <w:sz w:val="22"/>
          <w:szCs w:val="22"/>
          <w:lang w:eastAsia="ar-SA"/>
        </w:rPr>
        <w:t xml:space="preserve"> </w:t>
      </w:r>
      <w:r w:rsidRPr="00494AB2">
        <w:rPr>
          <w:rFonts w:eastAsia="Times New Roman"/>
          <w:bCs/>
          <w:kern w:val="0"/>
          <w:sz w:val="22"/>
          <w:szCs w:val="22"/>
          <w:lang w:eastAsia="ar-SA"/>
        </w:rPr>
        <w:t xml:space="preserve">w zakresie niezbędnym do wykazania spełniania opisanego przez Zamawiającego w pkt. </w:t>
      </w:r>
      <w:r w:rsidR="00605FB9">
        <w:rPr>
          <w:rFonts w:eastAsia="Times New Roman"/>
          <w:bCs/>
          <w:kern w:val="0"/>
          <w:sz w:val="22"/>
          <w:szCs w:val="22"/>
          <w:lang w:eastAsia="ar-SA"/>
        </w:rPr>
        <w:t>5</w:t>
      </w:r>
      <w:r w:rsidRPr="00494AB2">
        <w:rPr>
          <w:rFonts w:eastAsia="Times New Roman"/>
          <w:bCs/>
          <w:kern w:val="0"/>
          <w:sz w:val="22"/>
          <w:szCs w:val="22"/>
          <w:lang w:eastAsia="ar-SA"/>
        </w:rPr>
        <w:t>.</w:t>
      </w:r>
      <w:r w:rsidR="00E84B5A">
        <w:rPr>
          <w:rFonts w:eastAsia="Times New Roman"/>
          <w:bCs/>
          <w:kern w:val="0"/>
          <w:sz w:val="22"/>
          <w:szCs w:val="22"/>
          <w:lang w:eastAsia="ar-SA"/>
        </w:rPr>
        <w:t>2</w:t>
      </w:r>
      <w:r w:rsidRPr="00494AB2">
        <w:rPr>
          <w:rFonts w:eastAsia="Times New Roman"/>
          <w:bCs/>
          <w:kern w:val="0"/>
          <w:sz w:val="22"/>
          <w:szCs w:val="22"/>
          <w:lang w:eastAsia="ar-SA"/>
        </w:rPr>
        <w:t>. warunku posiadania doświadczenia zawodowego:</w:t>
      </w:r>
    </w:p>
    <w:p w:rsidR="00494AB2" w:rsidRPr="00494AB2" w:rsidRDefault="00494AB2" w:rsidP="00494AB2">
      <w:pPr>
        <w:widowControl/>
        <w:jc w:val="both"/>
        <w:rPr>
          <w:rFonts w:eastAsia="Times New Roman"/>
          <w:kern w:val="0"/>
          <w:sz w:val="22"/>
          <w:szCs w:val="22"/>
          <w:lang w:eastAsia="ar-SA"/>
        </w:rPr>
      </w:pPr>
    </w:p>
    <w:p w:rsidR="00494AB2" w:rsidRPr="00494AB2" w:rsidRDefault="00494AB2" w:rsidP="00494AB2">
      <w:pPr>
        <w:widowControl/>
        <w:jc w:val="both"/>
        <w:rPr>
          <w:rFonts w:eastAsia="Times New Roman"/>
          <w:kern w:val="0"/>
          <w:sz w:val="22"/>
          <w:szCs w:val="22"/>
          <w:lang w:eastAsia="ar-SA"/>
        </w:rPr>
      </w:pPr>
    </w:p>
    <w:tbl>
      <w:tblPr>
        <w:tblW w:w="0" w:type="auto"/>
        <w:tblInd w:w="-3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5"/>
        <w:gridCol w:w="2717"/>
        <w:gridCol w:w="1961"/>
        <w:gridCol w:w="2716"/>
        <w:gridCol w:w="2410"/>
      </w:tblGrid>
      <w:tr w:rsidR="00494AB2" w:rsidRPr="00494AB2" w:rsidTr="00F12197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AB2" w:rsidRPr="00494AB2" w:rsidRDefault="00494AB2" w:rsidP="00494AB2">
            <w:pPr>
              <w:widowControl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 w:rsidRPr="00494AB2">
              <w:rPr>
                <w:rFonts w:eastAsia="Times New Roman"/>
                <w:b/>
                <w:bCs/>
                <w:kern w:val="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AB2" w:rsidRPr="00494AB2" w:rsidRDefault="00494AB2" w:rsidP="00494AB2">
            <w:pPr>
              <w:widowControl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 w:rsidRPr="00494AB2">
              <w:rPr>
                <w:rFonts w:eastAsia="Times New Roman"/>
                <w:b/>
                <w:kern w:val="0"/>
                <w:sz w:val="20"/>
                <w:szCs w:val="20"/>
                <w:lang w:eastAsia="ar-SA"/>
              </w:rPr>
              <w:t>Nazwa i adres podmiotu na rzecz którego zrealizowano usługę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AB2" w:rsidRPr="00494AB2" w:rsidRDefault="00494AB2" w:rsidP="00494AB2">
            <w:pPr>
              <w:widowControl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 w:rsidRPr="00494AB2">
              <w:rPr>
                <w:rFonts w:eastAsia="Times New Roman"/>
                <w:b/>
                <w:kern w:val="0"/>
                <w:sz w:val="20"/>
                <w:szCs w:val="20"/>
                <w:lang w:eastAsia="ar-SA"/>
              </w:rPr>
              <w:t>Opis</w:t>
            </w:r>
          </w:p>
          <w:p w:rsidR="00494AB2" w:rsidRPr="00494AB2" w:rsidRDefault="00494AB2" w:rsidP="00494AB2">
            <w:pPr>
              <w:widowControl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 w:rsidRPr="00494AB2">
              <w:rPr>
                <w:rFonts w:eastAsia="Times New Roman"/>
                <w:b/>
                <w:kern w:val="0"/>
                <w:sz w:val="20"/>
                <w:szCs w:val="20"/>
                <w:lang w:eastAsia="ar-SA"/>
              </w:rPr>
              <w:t>zrealizowanej usługi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AB2" w:rsidRPr="00494AB2" w:rsidRDefault="00494AB2" w:rsidP="00494AB2">
            <w:pPr>
              <w:widowControl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 w:rsidRPr="00494AB2">
              <w:rPr>
                <w:rFonts w:eastAsia="Times New Roman"/>
                <w:b/>
                <w:kern w:val="0"/>
                <w:sz w:val="20"/>
                <w:szCs w:val="20"/>
                <w:lang w:eastAsia="ar-SA"/>
              </w:rPr>
              <w:t>Termin oraz miejsce wykonania usługi</w:t>
            </w:r>
          </w:p>
          <w:p w:rsidR="00494AB2" w:rsidRPr="00494AB2" w:rsidRDefault="00494AB2" w:rsidP="00494AB2">
            <w:pPr>
              <w:widowControl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4AB2" w:rsidRPr="00494AB2" w:rsidRDefault="00494AB2" w:rsidP="00494AB2">
            <w:pPr>
              <w:widowControl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 w:rsidRPr="00494AB2">
              <w:rPr>
                <w:rFonts w:eastAsia="Times New Roman"/>
                <w:b/>
                <w:kern w:val="0"/>
                <w:sz w:val="20"/>
                <w:szCs w:val="20"/>
                <w:lang w:eastAsia="ar-SA"/>
              </w:rPr>
              <w:t>Wartość brutto zrealizowanej usługi</w:t>
            </w:r>
          </w:p>
        </w:tc>
      </w:tr>
      <w:tr w:rsidR="00494AB2" w:rsidRPr="00494AB2" w:rsidTr="00F12197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AB2" w:rsidRPr="00494AB2" w:rsidRDefault="00494AB2" w:rsidP="00494AB2">
            <w:pPr>
              <w:widowControl/>
              <w:jc w:val="both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 w:rsidRPr="00494AB2">
              <w:rPr>
                <w:rFonts w:eastAsia="Times New Roman"/>
                <w:kern w:val="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4AB2" w:rsidRPr="00494AB2" w:rsidRDefault="00494AB2" w:rsidP="00494AB2">
            <w:pPr>
              <w:widowControl/>
              <w:snapToGrid w:val="0"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</w:p>
          <w:p w:rsidR="00494AB2" w:rsidRPr="00494AB2" w:rsidRDefault="00494AB2" w:rsidP="00494AB2">
            <w:pPr>
              <w:widowControl/>
              <w:snapToGrid w:val="0"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</w:p>
          <w:p w:rsidR="00494AB2" w:rsidRPr="00494AB2" w:rsidRDefault="00494AB2" w:rsidP="00494AB2">
            <w:pPr>
              <w:widowControl/>
              <w:snapToGrid w:val="0"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4AB2" w:rsidRPr="00494AB2" w:rsidRDefault="00494AB2" w:rsidP="00494AB2">
            <w:pPr>
              <w:widowControl/>
              <w:snapToGrid w:val="0"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4AB2" w:rsidRPr="00494AB2" w:rsidRDefault="00494AB2" w:rsidP="00494AB2">
            <w:pPr>
              <w:widowControl/>
              <w:snapToGrid w:val="0"/>
              <w:jc w:val="both"/>
              <w:rPr>
                <w:rFonts w:eastAsia="Times New Roman"/>
                <w:i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AB2" w:rsidRPr="00494AB2" w:rsidRDefault="00494AB2" w:rsidP="00494AB2">
            <w:pPr>
              <w:widowControl/>
              <w:snapToGrid w:val="0"/>
              <w:jc w:val="both"/>
              <w:rPr>
                <w:rFonts w:eastAsia="Times New Roman"/>
                <w:i/>
                <w:kern w:val="0"/>
                <w:sz w:val="22"/>
                <w:szCs w:val="22"/>
                <w:lang w:eastAsia="ar-SA"/>
              </w:rPr>
            </w:pPr>
          </w:p>
        </w:tc>
      </w:tr>
      <w:tr w:rsidR="00494AB2" w:rsidRPr="00494AB2" w:rsidTr="00F12197">
        <w:tc>
          <w:tcPr>
            <w:tcW w:w="40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494AB2" w:rsidRPr="00494AB2" w:rsidRDefault="00494AB2" w:rsidP="00494AB2">
            <w:pPr>
              <w:widowControl/>
              <w:jc w:val="both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 w:rsidRPr="00494AB2">
              <w:rPr>
                <w:rFonts w:eastAsia="Times New Roman"/>
                <w:kern w:val="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71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494AB2" w:rsidRPr="00494AB2" w:rsidRDefault="00494AB2" w:rsidP="00494AB2">
            <w:pPr>
              <w:widowControl/>
              <w:snapToGrid w:val="0"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</w:p>
          <w:p w:rsidR="00494AB2" w:rsidRPr="00494AB2" w:rsidRDefault="00494AB2" w:rsidP="00494AB2">
            <w:pPr>
              <w:widowControl/>
              <w:snapToGrid w:val="0"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</w:p>
          <w:p w:rsidR="00494AB2" w:rsidRPr="00494AB2" w:rsidRDefault="00494AB2" w:rsidP="00494AB2">
            <w:pPr>
              <w:widowControl/>
              <w:snapToGrid w:val="0"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9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494AB2" w:rsidRPr="00494AB2" w:rsidRDefault="00494AB2" w:rsidP="00494AB2">
            <w:pPr>
              <w:widowControl/>
              <w:snapToGrid w:val="0"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71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494AB2" w:rsidRPr="00494AB2" w:rsidRDefault="00494AB2" w:rsidP="00494AB2">
            <w:pPr>
              <w:widowControl/>
              <w:snapToGrid w:val="0"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94AB2" w:rsidRPr="00494AB2" w:rsidRDefault="00494AB2" w:rsidP="00494AB2">
            <w:pPr>
              <w:widowControl/>
              <w:snapToGrid w:val="0"/>
              <w:jc w:val="both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</w:p>
        </w:tc>
      </w:tr>
    </w:tbl>
    <w:p w:rsidR="00494AB2" w:rsidRPr="00494AB2" w:rsidRDefault="00494AB2" w:rsidP="00494AB2">
      <w:pPr>
        <w:widowControl/>
        <w:jc w:val="both"/>
        <w:rPr>
          <w:rFonts w:ascii="Calibri" w:eastAsia="Calibri" w:hAnsi="Calibri" w:cs="Calibri"/>
          <w:kern w:val="0"/>
          <w:sz w:val="22"/>
          <w:szCs w:val="22"/>
        </w:rPr>
      </w:pPr>
      <w:r w:rsidRPr="00494AB2">
        <w:rPr>
          <w:rFonts w:eastAsia="Times New Roman"/>
          <w:kern w:val="0"/>
          <w:sz w:val="22"/>
          <w:szCs w:val="22"/>
          <w:lang w:eastAsia="ar-SA"/>
        </w:rPr>
        <w:t xml:space="preserve">W załączeniu składamy dowody określające, że wykazane powyżej usługi zostały wykonane lub są wykonywane należycie (referencje, umowy, </w:t>
      </w:r>
      <w:r w:rsidR="00F01ED4">
        <w:rPr>
          <w:rFonts w:eastAsia="Times New Roman"/>
          <w:kern w:val="0"/>
          <w:sz w:val="22"/>
          <w:szCs w:val="22"/>
          <w:lang w:eastAsia="ar-SA"/>
        </w:rPr>
        <w:t xml:space="preserve">certyfikaty, </w:t>
      </w:r>
      <w:r w:rsidRPr="00494AB2">
        <w:rPr>
          <w:rFonts w:eastAsia="Times New Roman"/>
          <w:kern w:val="0"/>
          <w:sz w:val="22"/>
          <w:szCs w:val="22"/>
          <w:lang w:eastAsia="ar-SA"/>
        </w:rPr>
        <w:t>oświadczenie Wykonawcy).</w:t>
      </w:r>
    </w:p>
    <w:p w:rsidR="00494AB2" w:rsidRPr="00494AB2" w:rsidRDefault="00494AB2" w:rsidP="00494AB2">
      <w:pPr>
        <w:widowControl/>
        <w:jc w:val="both"/>
        <w:rPr>
          <w:rFonts w:eastAsia="Times New Roman"/>
          <w:bCs/>
          <w:strike/>
          <w:sz w:val="22"/>
          <w:szCs w:val="22"/>
          <w:lang w:eastAsia="ar-SA"/>
        </w:rPr>
      </w:pPr>
    </w:p>
    <w:p w:rsidR="00494AB2" w:rsidRPr="00494AB2" w:rsidRDefault="00494AB2" w:rsidP="00494AB2">
      <w:pPr>
        <w:widowControl/>
        <w:jc w:val="both"/>
        <w:rPr>
          <w:rFonts w:eastAsia="Times New Roman"/>
          <w:bCs/>
          <w:strike/>
          <w:sz w:val="22"/>
          <w:szCs w:val="22"/>
          <w:lang w:eastAsia="ar-SA"/>
        </w:rPr>
      </w:pPr>
    </w:p>
    <w:p w:rsidR="00494AB2" w:rsidRPr="00494AB2" w:rsidRDefault="00494AB2" w:rsidP="00494AB2">
      <w:pPr>
        <w:widowControl/>
        <w:jc w:val="both"/>
        <w:rPr>
          <w:rFonts w:eastAsia="Times New Roman"/>
          <w:bCs/>
          <w:strike/>
          <w:sz w:val="22"/>
          <w:szCs w:val="22"/>
          <w:lang w:eastAsia="ar-SA"/>
        </w:rPr>
      </w:pPr>
    </w:p>
    <w:p w:rsidR="00494AB2" w:rsidRPr="00494AB2" w:rsidRDefault="00494AB2" w:rsidP="00494AB2">
      <w:pPr>
        <w:widowControl/>
        <w:jc w:val="both"/>
        <w:rPr>
          <w:rFonts w:eastAsia="Times New Roman"/>
          <w:bCs/>
          <w:strike/>
          <w:sz w:val="22"/>
          <w:szCs w:val="22"/>
          <w:lang w:eastAsia="ar-SA"/>
        </w:rPr>
      </w:pPr>
    </w:p>
    <w:p w:rsidR="00494AB2" w:rsidRPr="00494AB2" w:rsidRDefault="00494AB2" w:rsidP="00494AB2">
      <w:pPr>
        <w:spacing w:line="100" w:lineRule="atLeast"/>
        <w:ind w:left="4956" w:firstLine="708"/>
        <w:rPr>
          <w:kern w:val="1"/>
          <w:sz w:val="22"/>
          <w:szCs w:val="22"/>
        </w:rPr>
      </w:pPr>
      <w:r w:rsidRPr="00494AB2">
        <w:rPr>
          <w:kern w:val="1"/>
          <w:sz w:val="22"/>
          <w:szCs w:val="22"/>
        </w:rPr>
        <w:t>................................................................</w:t>
      </w:r>
    </w:p>
    <w:p w:rsidR="00494AB2" w:rsidRPr="00494AB2" w:rsidRDefault="00494AB2" w:rsidP="00494AB2">
      <w:pPr>
        <w:jc w:val="both"/>
        <w:rPr>
          <w:rFonts w:eastAsia="Times New Roman"/>
          <w:kern w:val="0"/>
        </w:rPr>
      </w:pP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rFonts w:eastAsia="Times New Roman"/>
          <w:b/>
          <w:i/>
          <w:kern w:val="0"/>
          <w:sz w:val="16"/>
          <w:szCs w:val="16"/>
        </w:rPr>
        <w:t xml:space="preserve">Podpis osoby/osób upoważnionych do składania </w:t>
      </w:r>
      <w:r w:rsidRPr="00494AB2">
        <w:rPr>
          <w:rFonts w:eastAsia="Times New Roman"/>
          <w:b/>
          <w:i/>
          <w:kern w:val="0"/>
          <w:sz w:val="16"/>
          <w:szCs w:val="16"/>
        </w:rPr>
        <w:tab/>
      </w:r>
      <w:r w:rsidRPr="00494AB2">
        <w:rPr>
          <w:rFonts w:eastAsia="Times New Roman"/>
          <w:b/>
          <w:i/>
          <w:kern w:val="0"/>
          <w:sz w:val="16"/>
          <w:szCs w:val="16"/>
        </w:rPr>
        <w:tab/>
      </w:r>
      <w:r w:rsidRPr="00494AB2">
        <w:rPr>
          <w:rFonts w:eastAsia="Times New Roman"/>
          <w:b/>
          <w:i/>
          <w:kern w:val="0"/>
          <w:sz w:val="16"/>
          <w:szCs w:val="16"/>
        </w:rPr>
        <w:tab/>
      </w:r>
      <w:r w:rsidRPr="00494AB2">
        <w:rPr>
          <w:rFonts w:eastAsia="Times New Roman"/>
          <w:b/>
          <w:i/>
          <w:kern w:val="0"/>
          <w:sz w:val="16"/>
          <w:szCs w:val="16"/>
        </w:rPr>
        <w:tab/>
      </w:r>
      <w:r w:rsidRPr="00494AB2">
        <w:rPr>
          <w:rFonts w:eastAsia="Times New Roman"/>
          <w:b/>
          <w:i/>
          <w:kern w:val="0"/>
          <w:sz w:val="16"/>
          <w:szCs w:val="16"/>
        </w:rPr>
        <w:tab/>
      </w:r>
      <w:r w:rsidRPr="00494AB2">
        <w:rPr>
          <w:rFonts w:eastAsia="Times New Roman"/>
          <w:b/>
          <w:i/>
          <w:kern w:val="0"/>
          <w:sz w:val="16"/>
          <w:szCs w:val="16"/>
        </w:rPr>
        <w:tab/>
      </w:r>
      <w:r w:rsidRPr="00494AB2">
        <w:rPr>
          <w:rFonts w:eastAsia="Times New Roman"/>
          <w:b/>
          <w:i/>
          <w:kern w:val="0"/>
          <w:sz w:val="16"/>
          <w:szCs w:val="16"/>
        </w:rPr>
        <w:tab/>
      </w:r>
      <w:r w:rsidRPr="00494AB2">
        <w:rPr>
          <w:rFonts w:eastAsia="Times New Roman"/>
          <w:b/>
          <w:i/>
          <w:kern w:val="0"/>
          <w:sz w:val="16"/>
          <w:szCs w:val="16"/>
        </w:rPr>
        <w:tab/>
        <w:t xml:space="preserve">                 oświadczeń woli w imieniu Wykonawcy zgodnie z </w:t>
      </w:r>
      <w:r w:rsidRPr="00494AB2">
        <w:rPr>
          <w:rFonts w:eastAsia="Times New Roman"/>
          <w:b/>
          <w:i/>
          <w:kern w:val="0"/>
          <w:sz w:val="16"/>
          <w:szCs w:val="16"/>
        </w:rPr>
        <w:tab/>
      </w:r>
      <w:r w:rsidRPr="00494AB2">
        <w:rPr>
          <w:rFonts w:eastAsia="Times New Roman"/>
          <w:b/>
          <w:i/>
          <w:kern w:val="0"/>
          <w:sz w:val="16"/>
          <w:szCs w:val="16"/>
        </w:rPr>
        <w:tab/>
      </w:r>
      <w:r w:rsidRPr="00494AB2">
        <w:rPr>
          <w:rFonts w:eastAsia="Times New Roman"/>
          <w:b/>
          <w:i/>
          <w:kern w:val="0"/>
          <w:sz w:val="16"/>
          <w:szCs w:val="16"/>
        </w:rPr>
        <w:tab/>
      </w:r>
      <w:r w:rsidRPr="00494AB2">
        <w:rPr>
          <w:rFonts w:eastAsia="Times New Roman"/>
          <w:b/>
          <w:i/>
          <w:kern w:val="0"/>
          <w:sz w:val="16"/>
          <w:szCs w:val="16"/>
        </w:rPr>
        <w:tab/>
      </w:r>
      <w:r w:rsidRPr="00494AB2">
        <w:rPr>
          <w:rFonts w:eastAsia="Times New Roman"/>
          <w:b/>
          <w:i/>
          <w:kern w:val="0"/>
          <w:sz w:val="16"/>
          <w:szCs w:val="16"/>
        </w:rPr>
        <w:tab/>
      </w:r>
      <w:r w:rsidRPr="00494AB2">
        <w:rPr>
          <w:rFonts w:eastAsia="Times New Roman"/>
          <w:b/>
          <w:i/>
          <w:kern w:val="0"/>
          <w:sz w:val="16"/>
          <w:szCs w:val="16"/>
        </w:rPr>
        <w:tab/>
      </w:r>
      <w:r w:rsidRPr="00494AB2">
        <w:rPr>
          <w:rFonts w:eastAsia="Times New Roman"/>
          <w:b/>
          <w:i/>
          <w:kern w:val="0"/>
          <w:sz w:val="16"/>
          <w:szCs w:val="16"/>
        </w:rPr>
        <w:tab/>
      </w:r>
      <w:r w:rsidRPr="00494AB2">
        <w:rPr>
          <w:rFonts w:eastAsia="Times New Roman"/>
          <w:b/>
          <w:i/>
          <w:kern w:val="0"/>
          <w:sz w:val="16"/>
          <w:szCs w:val="16"/>
        </w:rPr>
        <w:tab/>
        <w:t xml:space="preserve">                                   zasadą reprezentacji</w:t>
      </w:r>
    </w:p>
    <w:p w:rsidR="00F01ED4" w:rsidRDefault="00F01ED4" w:rsidP="00494AB2">
      <w:pPr>
        <w:jc w:val="center"/>
        <w:rPr>
          <w:rFonts w:eastAsia="Calibri"/>
          <w:kern w:val="0"/>
          <w:sz w:val="22"/>
          <w:szCs w:val="22"/>
          <w:lang w:eastAsia="en-US"/>
        </w:rPr>
      </w:pPr>
    </w:p>
    <w:p w:rsidR="00494AB2" w:rsidRPr="004F0260" w:rsidRDefault="00494AB2" w:rsidP="004F0260">
      <w:pPr>
        <w:rPr>
          <w:rFonts w:eastAsia="Calibri"/>
          <w:b/>
          <w:kern w:val="0"/>
          <w:sz w:val="22"/>
          <w:szCs w:val="22"/>
          <w:lang w:eastAsia="en-US"/>
        </w:rPr>
      </w:pPr>
      <w:bookmarkStart w:id="0" w:name="_GoBack"/>
      <w:bookmarkEnd w:id="0"/>
    </w:p>
    <w:sectPr w:rsidR="00494AB2" w:rsidRPr="004F026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9" w:right="1133" w:bottom="993" w:left="1134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1E7" w:rsidRDefault="009A11E7">
      <w:r>
        <w:separator/>
      </w:r>
    </w:p>
  </w:endnote>
  <w:endnote w:type="continuationSeparator" w:id="0">
    <w:p w:rsidR="009A11E7" w:rsidRDefault="009A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A7" w:rsidRDefault="00AB15A7">
    <w:pPr>
      <w:pStyle w:val="Stopka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4F0260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  <w:p w:rsidR="00AB15A7" w:rsidRDefault="00AB15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A7" w:rsidRDefault="00AB15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1E7" w:rsidRDefault="009A11E7">
      <w:r>
        <w:separator/>
      </w:r>
    </w:p>
  </w:footnote>
  <w:footnote w:type="continuationSeparator" w:id="0">
    <w:p w:rsidR="009A11E7" w:rsidRDefault="009A1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A7" w:rsidRDefault="00AB15A7">
    <w:pPr>
      <w:pStyle w:val="Nagwek"/>
    </w:pPr>
  </w:p>
  <w:p w:rsidR="00AB15A7" w:rsidRDefault="00AB15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A7" w:rsidRDefault="00AB15A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2"/>
        <w:szCs w:val="22"/>
        <w:lang w:eastAsia="pl-P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eastAsia="Times New Roman"/>
        <w:sz w:val="22"/>
        <w:szCs w:val="22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>
    <w:nsid w:val="0000000A"/>
    <w:multiLevelType w:val="singleLevel"/>
    <w:tmpl w:val="0000000A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00000A"/>
        <w:sz w:val="22"/>
        <w:szCs w:val="22"/>
        <w:lang w:eastAsia="ar-SA"/>
      </w:rPr>
    </w:lvl>
  </w:abstractNum>
  <w:abstractNum w:abstractNumId="10">
    <w:nsid w:val="0000000B"/>
    <w:multiLevelType w:val="multi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  <w:lang w:eastAsia="ar-SA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0000000C"/>
    <w:multiLevelType w:val="singleLevel"/>
    <w:tmpl w:val="0000000C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</w:abstractNum>
  <w:abstractNum w:abstractNumId="12">
    <w:nsid w:val="0000000D"/>
    <w:multiLevelType w:val="multilevel"/>
    <w:tmpl w:val="0000000D"/>
    <w:name w:val="WW8Num20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singleLevel"/>
    <w:tmpl w:val="0000000E"/>
    <w:name w:val="WW8Num2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</w:abstractNum>
  <w:abstractNum w:abstractNumId="14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b w:val="0"/>
        <w:bCs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0"/>
    <w:multiLevelType w:val="multilevel"/>
    <w:tmpl w:val="00000010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eastAsia="Times New Roman" w:hint="default"/>
        <w:color w:val="00000A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eastAsia="Times New Roman" w:hint="default"/>
        <w:color w:val="00000A"/>
        <w:sz w:val="22"/>
        <w:szCs w:val="22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eastAsia="Times New Roman" w:hint="default"/>
        <w:color w:val="00000A"/>
        <w:sz w:val="22"/>
        <w:szCs w:val="22"/>
        <w:lang w:eastAsia="ar-SA"/>
      </w:rPr>
    </w:lvl>
  </w:abstractNum>
  <w:abstractNum w:abstractNumId="16">
    <w:nsid w:val="00000011"/>
    <w:multiLevelType w:val="single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</w:abstractNum>
  <w:abstractNum w:abstractNumId="17">
    <w:nsid w:val="00000012"/>
    <w:multiLevelType w:val="single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color w:val="00000A"/>
        <w:sz w:val="22"/>
        <w:szCs w:val="22"/>
        <w:lang w:eastAsia="ar-SA"/>
      </w:rPr>
    </w:lvl>
  </w:abstractNum>
  <w:abstractNum w:abstractNumId="18">
    <w:nsid w:val="00000013"/>
    <w:multiLevelType w:val="multilevel"/>
    <w:tmpl w:val="8362CC3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19">
    <w:nsid w:val="00000014"/>
    <w:multiLevelType w:val="singleLevel"/>
    <w:tmpl w:val="33C20602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20">
    <w:nsid w:val="00000015"/>
    <w:multiLevelType w:val="multilevel"/>
    <w:tmpl w:val="820C9104"/>
    <w:name w:val="WW8Num3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21">
    <w:nsid w:val="00000016"/>
    <w:multiLevelType w:val="multilevel"/>
    <w:tmpl w:val="220A44EC"/>
    <w:name w:val="WW8Num37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</w:abstractNum>
  <w:abstractNum w:abstractNumId="22">
    <w:nsid w:val="00000017"/>
    <w:multiLevelType w:val="singleLevel"/>
    <w:tmpl w:val="0E66D2E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23">
    <w:nsid w:val="00000018"/>
    <w:multiLevelType w:val="multilevel"/>
    <w:tmpl w:val="00000018"/>
    <w:name w:val="WW8Num4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24">
    <w:nsid w:val="00000019"/>
    <w:multiLevelType w:val="singleLevel"/>
    <w:tmpl w:val="A4085326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25">
    <w:nsid w:val="0000001A"/>
    <w:multiLevelType w:val="multilevel"/>
    <w:tmpl w:val="0000001A"/>
    <w:name w:val="WW8Num4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26">
    <w:nsid w:val="021B6F5B"/>
    <w:multiLevelType w:val="multilevel"/>
    <w:tmpl w:val="D74AF3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16B00A3A"/>
    <w:multiLevelType w:val="hybridMultilevel"/>
    <w:tmpl w:val="08D2D332"/>
    <w:lvl w:ilvl="0" w:tplc="0C64C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9D5235"/>
    <w:multiLevelType w:val="hybridMultilevel"/>
    <w:tmpl w:val="6CF2E76C"/>
    <w:lvl w:ilvl="0" w:tplc="E116984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737314"/>
    <w:multiLevelType w:val="hybridMultilevel"/>
    <w:tmpl w:val="4692C0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A277F7B"/>
    <w:multiLevelType w:val="hybridMultilevel"/>
    <w:tmpl w:val="3DB26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E644F6A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C90788"/>
    <w:multiLevelType w:val="hybridMultilevel"/>
    <w:tmpl w:val="AF388D92"/>
    <w:lvl w:ilvl="0" w:tplc="FD30B4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543964A5"/>
    <w:multiLevelType w:val="hybridMultilevel"/>
    <w:tmpl w:val="6890BCA8"/>
    <w:lvl w:ilvl="0" w:tplc="FD30B4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545F050D"/>
    <w:multiLevelType w:val="hybridMultilevel"/>
    <w:tmpl w:val="FD5E9F2E"/>
    <w:lvl w:ilvl="0" w:tplc="B1A0E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B7263B"/>
    <w:multiLevelType w:val="hybridMultilevel"/>
    <w:tmpl w:val="BD0AE35A"/>
    <w:lvl w:ilvl="0" w:tplc="FD30B4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>
    <w:nsid w:val="5AF12328"/>
    <w:multiLevelType w:val="hybridMultilevel"/>
    <w:tmpl w:val="C798C66A"/>
    <w:lvl w:ilvl="0" w:tplc="FD30B4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>
    <w:nsid w:val="63370937"/>
    <w:multiLevelType w:val="hybridMultilevel"/>
    <w:tmpl w:val="7694B12E"/>
    <w:lvl w:ilvl="0" w:tplc="0B46F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D338F"/>
    <w:multiLevelType w:val="hybridMultilevel"/>
    <w:tmpl w:val="6E727D58"/>
    <w:lvl w:ilvl="0" w:tplc="00066644">
      <w:start w:val="1"/>
      <w:numFmt w:val="decimal"/>
      <w:lvlText w:val="%1)"/>
      <w:lvlJc w:val="left"/>
      <w:pPr>
        <w:ind w:left="1287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20579D6"/>
    <w:multiLevelType w:val="hybridMultilevel"/>
    <w:tmpl w:val="99B8D144"/>
    <w:lvl w:ilvl="0" w:tplc="BB924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B43183"/>
    <w:multiLevelType w:val="hybridMultilevel"/>
    <w:tmpl w:val="6BF88C22"/>
    <w:lvl w:ilvl="0" w:tplc="FD30B4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>
    <w:nsid w:val="74C336A6"/>
    <w:multiLevelType w:val="hybridMultilevel"/>
    <w:tmpl w:val="95E86B3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F55242C"/>
    <w:multiLevelType w:val="hybridMultilevel"/>
    <w:tmpl w:val="70A83D34"/>
    <w:lvl w:ilvl="0" w:tplc="E93C48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499425AA">
      <w:start w:val="1"/>
      <w:numFmt w:val="lowerLetter"/>
      <w:lvlText w:val="%2)"/>
      <w:lvlJc w:val="left"/>
      <w:pPr>
        <w:ind w:left="1860" w:hanging="78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8"/>
  </w:num>
  <w:num w:numId="4">
    <w:abstractNumId w:val="19"/>
  </w:num>
  <w:num w:numId="5">
    <w:abstractNumId w:val="20"/>
  </w:num>
  <w:num w:numId="6">
    <w:abstractNumId w:val="21"/>
  </w:num>
  <w:num w:numId="7">
    <w:abstractNumId w:val="22"/>
  </w:num>
  <w:num w:numId="8">
    <w:abstractNumId w:val="24"/>
  </w:num>
  <w:num w:numId="9">
    <w:abstractNumId w:val="26"/>
  </w:num>
  <w:num w:numId="10">
    <w:abstractNumId w:val="39"/>
  </w:num>
  <w:num w:numId="11">
    <w:abstractNumId w:val="34"/>
  </w:num>
  <w:num w:numId="12">
    <w:abstractNumId w:val="31"/>
  </w:num>
  <w:num w:numId="13">
    <w:abstractNumId w:val="35"/>
  </w:num>
  <w:num w:numId="14">
    <w:abstractNumId w:val="32"/>
  </w:num>
  <w:num w:numId="15">
    <w:abstractNumId w:val="41"/>
  </w:num>
  <w:num w:numId="16">
    <w:abstractNumId w:val="29"/>
  </w:num>
  <w:num w:numId="17">
    <w:abstractNumId w:val="30"/>
  </w:num>
  <w:num w:numId="18">
    <w:abstractNumId w:val="28"/>
  </w:num>
  <w:num w:numId="19">
    <w:abstractNumId w:val="37"/>
  </w:num>
  <w:num w:numId="20">
    <w:abstractNumId w:val="36"/>
  </w:num>
  <w:num w:numId="21">
    <w:abstractNumId w:val="33"/>
  </w:num>
  <w:num w:numId="22">
    <w:abstractNumId w:val="27"/>
  </w:num>
  <w:num w:numId="23">
    <w:abstractNumId w:val="40"/>
  </w:num>
  <w:num w:numId="24">
    <w:abstractNumId w:val="3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5B"/>
    <w:rsid w:val="000175F1"/>
    <w:rsid w:val="00054D93"/>
    <w:rsid w:val="00084F4C"/>
    <w:rsid w:val="00145C79"/>
    <w:rsid w:val="00156B11"/>
    <w:rsid w:val="00160CDF"/>
    <w:rsid w:val="001A1E50"/>
    <w:rsid w:val="001C0351"/>
    <w:rsid w:val="001F1313"/>
    <w:rsid w:val="002019E9"/>
    <w:rsid w:val="00251E54"/>
    <w:rsid w:val="00286D5C"/>
    <w:rsid w:val="00323767"/>
    <w:rsid w:val="003253E3"/>
    <w:rsid w:val="00364AA2"/>
    <w:rsid w:val="003A2AA1"/>
    <w:rsid w:val="003E0598"/>
    <w:rsid w:val="004012C2"/>
    <w:rsid w:val="004066A0"/>
    <w:rsid w:val="00411D7B"/>
    <w:rsid w:val="00422441"/>
    <w:rsid w:val="00463311"/>
    <w:rsid w:val="0047127E"/>
    <w:rsid w:val="00494AB2"/>
    <w:rsid w:val="004D5967"/>
    <w:rsid w:val="004F0260"/>
    <w:rsid w:val="00525A03"/>
    <w:rsid w:val="005348BC"/>
    <w:rsid w:val="00550040"/>
    <w:rsid w:val="00557B21"/>
    <w:rsid w:val="00573547"/>
    <w:rsid w:val="00575D51"/>
    <w:rsid w:val="00576489"/>
    <w:rsid w:val="00585348"/>
    <w:rsid w:val="005A4EF9"/>
    <w:rsid w:val="005A5F42"/>
    <w:rsid w:val="005A729E"/>
    <w:rsid w:val="005B3646"/>
    <w:rsid w:val="005B6B55"/>
    <w:rsid w:val="005F13AF"/>
    <w:rsid w:val="005F426E"/>
    <w:rsid w:val="00602A44"/>
    <w:rsid w:val="00605FB9"/>
    <w:rsid w:val="006135E1"/>
    <w:rsid w:val="00626C39"/>
    <w:rsid w:val="00640600"/>
    <w:rsid w:val="0065093E"/>
    <w:rsid w:val="006737DE"/>
    <w:rsid w:val="006745CF"/>
    <w:rsid w:val="00680E42"/>
    <w:rsid w:val="00684B45"/>
    <w:rsid w:val="00686713"/>
    <w:rsid w:val="00690331"/>
    <w:rsid w:val="006970F1"/>
    <w:rsid w:val="006C5CA8"/>
    <w:rsid w:val="006D30DF"/>
    <w:rsid w:val="006D7EBB"/>
    <w:rsid w:val="006F3A5C"/>
    <w:rsid w:val="006F7D5D"/>
    <w:rsid w:val="007031B2"/>
    <w:rsid w:val="00710835"/>
    <w:rsid w:val="0075376A"/>
    <w:rsid w:val="00775B37"/>
    <w:rsid w:val="00790276"/>
    <w:rsid w:val="007A4E68"/>
    <w:rsid w:val="007C1EE4"/>
    <w:rsid w:val="007E46E0"/>
    <w:rsid w:val="00800FA4"/>
    <w:rsid w:val="0080469F"/>
    <w:rsid w:val="00863B06"/>
    <w:rsid w:val="00876EE6"/>
    <w:rsid w:val="0087725E"/>
    <w:rsid w:val="008B26A6"/>
    <w:rsid w:val="008C10E7"/>
    <w:rsid w:val="00921D3E"/>
    <w:rsid w:val="00934690"/>
    <w:rsid w:val="009A11E7"/>
    <w:rsid w:val="009B5026"/>
    <w:rsid w:val="009C654F"/>
    <w:rsid w:val="009D3732"/>
    <w:rsid w:val="009F76F7"/>
    <w:rsid w:val="00A02437"/>
    <w:rsid w:val="00A04242"/>
    <w:rsid w:val="00A21935"/>
    <w:rsid w:val="00A4158B"/>
    <w:rsid w:val="00A4289B"/>
    <w:rsid w:val="00A47626"/>
    <w:rsid w:val="00A5454B"/>
    <w:rsid w:val="00A55E17"/>
    <w:rsid w:val="00A77D5F"/>
    <w:rsid w:val="00A81152"/>
    <w:rsid w:val="00A85BCB"/>
    <w:rsid w:val="00A94149"/>
    <w:rsid w:val="00AA2176"/>
    <w:rsid w:val="00AB15A7"/>
    <w:rsid w:val="00AC1381"/>
    <w:rsid w:val="00AC2746"/>
    <w:rsid w:val="00AD0CC1"/>
    <w:rsid w:val="00AD37D2"/>
    <w:rsid w:val="00AE6D52"/>
    <w:rsid w:val="00AE7937"/>
    <w:rsid w:val="00B41F46"/>
    <w:rsid w:val="00B43F0C"/>
    <w:rsid w:val="00B755E4"/>
    <w:rsid w:val="00B84443"/>
    <w:rsid w:val="00B92383"/>
    <w:rsid w:val="00BD4C1D"/>
    <w:rsid w:val="00C81C15"/>
    <w:rsid w:val="00CA0E13"/>
    <w:rsid w:val="00CD244F"/>
    <w:rsid w:val="00CD54E4"/>
    <w:rsid w:val="00CE2D6D"/>
    <w:rsid w:val="00CE7F58"/>
    <w:rsid w:val="00D614FE"/>
    <w:rsid w:val="00D96420"/>
    <w:rsid w:val="00DB3FBC"/>
    <w:rsid w:val="00DC28B1"/>
    <w:rsid w:val="00DC2D12"/>
    <w:rsid w:val="00DD2816"/>
    <w:rsid w:val="00DD7E4F"/>
    <w:rsid w:val="00E01EB8"/>
    <w:rsid w:val="00E317CB"/>
    <w:rsid w:val="00E4423D"/>
    <w:rsid w:val="00E84B5A"/>
    <w:rsid w:val="00E91EC5"/>
    <w:rsid w:val="00E94106"/>
    <w:rsid w:val="00EB534B"/>
    <w:rsid w:val="00EC2C1A"/>
    <w:rsid w:val="00EC405B"/>
    <w:rsid w:val="00F00B5E"/>
    <w:rsid w:val="00F00EDB"/>
    <w:rsid w:val="00F01ED4"/>
    <w:rsid w:val="00F12197"/>
    <w:rsid w:val="00F24A4B"/>
    <w:rsid w:val="00F35182"/>
    <w:rsid w:val="00F35B32"/>
    <w:rsid w:val="00F8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hint="default"/>
      <w:sz w:val="22"/>
      <w:szCs w:val="22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</w:rPr>
  </w:style>
  <w:style w:type="character" w:customStyle="1" w:styleId="WW8Num2z1">
    <w:name w:val="WW8Num2z1"/>
    <w:rPr>
      <w:rFonts w:ascii="Symbol" w:hAnsi="Symbol" w:cs="Symbol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  <w:bCs/>
      <w:sz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WW8Num4z1">
    <w:name w:val="WW8Num4z1"/>
    <w:rPr>
      <w:rFonts w:ascii="Symbol" w:hAnsi="Symbol" w:cs="Symbol"/>
      <w:sz w:val="18"/>
      <w:szCs w:val="1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color w:val="auto"/>
      <w:sz w:val="22"/>
      <w:szCs w:val="22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Times New Roman" w:eastAsia="Times New Roman" w:hAnsi="Times New Roman" w:cs="Times New Roman"/>
      <w:i w:val="0"/>
      <w:strike w:val="0"/>
      <w:dstrike w:val="0"/>
      <w:color w:val="auto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b/>
      <w:bCs/>
      <w:sz w:val="22"/>
      <w:szCs w:val="22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color w:val="auto"/>
      <w:sz w:val="22"/>
      <w:szCs w:val="2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b/>
      <w:sz w:val="22"/>
    </w:rPr>
  </w:style>
  <w:style w:type="character" w:customStyle="1" w:styleId="WW8Num8z1">
    <w:name w:val="WW8Num8z1"/>
    <w:rPr>
      <w:b w:val="0"/>
      <w:i w:val="0"/>
      <w:color w:val="000000"/>
      <w:sz w:val="22"/>
      <w:szCs w:val="22"/>
    </w:rPr>
  </w:style>
  <w:style w:type="character" w:customStyle="1" w:styleId="WW8Num8z2">
    <w:name w:val="WW8Num8z2"/>
    <w:rPr>
      <w:color w:val="000000"/>
    </w:rPr>
  </w:style>
  <w:style w:type="character" w:customStyle="1" w:styleId="WW8Num9z0">
    <w:name w:val="WW8Num9z0"/>
    <w:rPr>
      <w:rFonts w:eastAsia="Times New Roman"/>
      <w:color w:val="auto"/>
      <w:sz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  <w:rPr>
      <w:b w:val="0"/>
      <w:sz w:val="22"/>
      <w:szCs w:val="22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  <w:rPr>
      <w:sz w:val="22"/>
    </w:rPr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Symbol" w:hAnsi="Symbol" w:cs="Symbol"/>
      <w:sz w:val="18"/>
      <w:szCs w:val="18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  <w:rPr>
      <w:sz w:val="22"/>
      <w:szCs w:val="22"/>
      <w:lang w:eastAsia="pl-PL"/>
    </w:rPr>
  </w:style>
  <w:style w:type="character" w:customStyle="1" w:styleId="WW8Num10z5">
    <w:name w:val="WW8Num10z5"/>
    <w:rPr>
      <w:rFonts w:eastAsia="Times New Roman"/>
      <w:sz w:val="22"/>
      <w:szCs w:val="22"/>
      <w:lang w:eastAsia="pl-PL"/>
    </w:rPr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/>
    </w:rPr>
  </w:style>
  <w:style w:type="character" w:customStyle="1" w:styleId="WW8Num11z1">
    <w:name w:val="WW8Num11z1"/>
    <w:rPr>
      <w:rFonts w:hint="default"/>
      <w:sz w:val="22"/>
      <w:szCs w:val="22"/>
    </w:rPr>
  </w:style>
  <w:style w:type="character" w:customStyle="1" w:styleId="WW8Num12z0">
    <w:name w:val="WW8Num12z0"/>
    <w:rPr>
      <w:rFonts w:eastAsia="Times New Roman"/>
      <w:color w:val="auto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  <w:rPr>
      <w:sz w:val="22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  <w:sz w:val="22"/>
    </w:rPr>
  </w:style>
  <w:style w:type="character" w:customStyle="1" w:styleId="WW8Num13z1">
    <w:name w:val="WW8Num13z1"/>
    <w:rPr>
      <w:rFonts w:hint="default"/>
    </w:rPr>
  </w:style>
  <w:style w:type="character" w:customStyle="1" w:styleId="WW8Num14z0">
    <w:name w:val="WW8Num14z0"/>
    <w:rPr>
      <w:rFonts w:eastAsia="Times New Roman" w:hint="default"/>
      <w:color w:val="00000A"/>
      <w:sz w:val="22"/>
      <w:szCs w:val="22"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  <w:rPr>
      <w:rFonts w:eastAsia="Times New Roman" w:hint="default"/>
      <w:b w:val="0"/>
      <w:sz w:val="22"/>
      <w:szCs w:val="22"/>
      <w:lang w:eastAsia="ar-SA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  <w:sz w:val="22"/>
      <w:szCs w:val="22"/>
      <w:lang w:eastAsia="ar-SA"/>
    </w:rPr>
  </w:style>
  <w:style w:type="character" w:customStyle="1" w:styleId="WW8Num17z1">
    <w:name w:val="WW8Num17z1"/>
    <w:rPr>
      <w:rFonts w:ascii="Symbol" w:hAnsi="Symbol" w:cs="Symbol" w:hint="default"/>
      <w:sz w:val="18"/>
      <w:szCs w:val="18"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hint="default"/>
      <w:b/>
    </w:rPr>
  </w:style>
  <w:style w:type="character" w:customStyle="1" w:styleId="WW8Num19z0">
    <w:name w:val="WW8Num19z0"/>
    <w:rPr>
      <w:sz w:val="22"/>
    </w:rPr>
  </w:style>
  <w:style w:type="character" w:customStyle="1" w:styleId="WW8Num20z0">
    <w:name w:val="WW8Num20z0"/>
    <w:rPr>
      <w:rFonts w:hint="default"/>
      <w:sz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  <w:rPr>
      <w:b w:val="0"/>
      <w:sz w:val="22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  <w:rPr>
      <w:sz w:val="22"/>
      <w:szCs w:val="22"/>
      <w:lang w:eastAsia="pl-PL"/>
    </w:rPr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sz w:val="22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  <w:rPr>
      <w:b w:val="0"/>
      <w:bCs/>
      <w:sz w:val="22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  <w:rPr>
      <w:sz w:val="22"/>
      <w:szCs w:val="22"/>
      <w:lang w:eastAsia="pl-PL"/>
    </w:rPr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Times New Roman" w:hint="default"/>
      <w:color w:val="auto"/>
      <w:sz w:val="22"/>
    </w:rPr>
  </w:style>
  <w:style w:type="character" w:customStyle="1" w:styleId="WW8Num23z1">
    <w:name w:val="WW8Num23z1"/>
    <w:rPr>
      <w:rFonts w:eastAsia="Times New Roman" w:hint="default"/>
      <w:color w:val="00000A"/>
      <w:sz w:val="22"/>
      <w:szCs w:val="22"/>
      <w:lang w:eastAsia="ar-SA"/>
    </w:rPr>
  </w:style>
  <w:style w:type="character" w:customStyle="1" w:styleId="WW8Num24z0">
    <w:name w:val="WW8Num24z0"/>
    <w:rPr>
      <w:sz w:val="22"/>
    </w:rPr>
  </w:style>
  <w:style w:type="character" w:customStyle="1" w:styleId="WW8Num25z0">
    <w:name w:val="WW8Num25z0"/>
    <w:rPr>
      <w:rFonts w:eastAsia="Times New Roman"/>
      <w:color w:val="00000A"/>
      <w:sz w:val="22"/>
      <w:szCs w:val="22"/>
      <w:lang w:eastAsia="ar-SA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eastAsia="Tahoma" w:hAnsi="Times New Roman" w:cs="Times New Roman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hint="default"/>
      <w:sz w:val="22"/>
    </w:rPr>
  </w:style>
  <w:style w:type="character" w:customStyle="1" w:styleId="WW8Num33z0">
    <w:name w:val="WW8Num33z0"/>
    <w:rPr>
      <w:color w:val="auto"/>
    </w:rPr>
  </w:style>
  <w:style w:type="character" w:customStyle="1" w:styleId="WW8Num33z1">
    <w:name w:val="WW8Num33z1"/>
    <w:rPr>
      <w:rFonts w:hint="default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sz w:val="22"/>
    </w:rPr>
  </w:style>
  <w:style w:type="character" w:customStyle="1" w:styleId="WW8Num37z0">
    <w:name w:val="WW8Num37z0"/>
    <w:rPr>
      <w:rFonts w:hint="default"/>
      <w:sz w:val="22"/>
      <w:szCs w:val="22"/>
    </w:rPr>
  </w:style>
  <w:style w:type="character" w:customStyle="1" w:styleId="WW8Num38z0">
    <w:name w:val="WW8Num38z0"/>
    <w:rPr>
      <w:rFonts w:hint="default"/>
      <w:sz w:val="22"/>
    </w:rPr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sz w:val="22"/>
    </w:rPr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sz w:val="22"/>
    </w:rPr>
  </w:style>
  <w:style w:type="character" w:customStyle="1" w:styleId="WW8Num44z1">
    <w:name w:val="WW8Num44z1"/>
    <w:rPr>
      <w:rFonts w:hint="default"/>
      <w:strike w:val="0"/>
      <w:dstrike w:val="0"/>
      <w:color w:val="auto"/>
      <w:sz w:val="22"/>
    </w:rPr>
  </w:style>
  <w:style w:type="character" w:customStyle="1" w:styleId="WW8Num45z0">
    <w:name w:val="WW8Num45z0"/>
    <w:rPr>
      <w:rFonts w:hint="default"/>
    </w:rPr>
  </w:style>
  <w:style w:type="character" w:customStyle="1" w:styleId="WW8Num46z0">
    <w:name w:val="WW8Num46z0"/>
    <w:rPr>
      <w:rFonts w:hint="default"/>
      <w:b/>
    </w:rPr>
  </w:style>
  <w:style w:type="character" w:customStyle="1" w:styleId="WW8Num46z1">
    <w:name w:val="WW8Num46z1"/>
    <w:rPr>
      <w:rFonts w:hint="default"/>
      <w:sz w:val="22"/>
      <w:szCs w:val="22"/>
    </w:rPr>
  </w:style>
  <w:style w:type="character" w:customStyle="1" w:styleId="WW8Num47z0">
    <w:name w:val="WW8Num47z0"/>
    <w:rPr>
      <w:b/>
      <w:sz w:val="22"/>
    </w:rPr>
  </w:style>
  <w:style w:type="character" w:customStyle="1" w:styleId="WW8Num47z1">
    <w:name w:val="WW8Num47z1"/>
    <w:rPr>
      <w:b w:val="0"/>
      <w:i w:val="0"/>
      <w:color w:val="000000"/>
      <w:sz w:val="22"/>
      <w:szCs w:val="22"/>
    </w:rPr>
  </w:style>
  <w:style w:type="character" w:customStyle="1" w:styleId="WW8Num47z2">
    <w:name w:val="WW8Num47z2"/>
    <w:rPr>
      <w:color w:val="000000"/>
    </w:rPr>
  </w:style>
  <w:style w:type="character" w:customStyle="1" w:styleId="Domylnaczcionkaakapitu3">
    <w:name w:val="Domyślna czcionka akapitu3"/>
  </w:style>
  <w:style w:type="character" w:customStyle="1" w:styleId="WW8Num1z1">
    <w:name w:val="WW8Num1z1"/>
    <w:rPr>
      <w:rFonts w:eastAsia="Tahoma" w:cs="Times New Roman"/>
      <w:b w:val="0"/>
      <w:strike w:val="0"/>
      <w:dstrike w:val="0"/>
      <w:sz w:val="22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3z2">
    <w:name w:val="WW8Num13z2"/>
    <w:rPr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2">
    <w:name w:val="WW8Num15z2"/>
  </w:style>
  <w:style w:type="character" w:customStyle="1" w:styleId="WW8Num15z3">
    <w:name w:val="WW8Num15z3"/>
    <w:rPr>
      <w:b w:val="0"/>
      <w:sz w:val="22"/>
      <w:szCs w:val="22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rFonts w:ascii="Symbol" w:hAnsi="Symbol" w:cs="Symbol"/>
      <w:sz w:val="18"/>
      <w:szCs w:val="18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  <w:rPr>
      <w:sz w:val="22"/>
      <w:szCs w:val="22"/>
    </w:rPr>
  </w:style>
  <w:style w:type="character" w:customStyle="1" w:styleId="WW8Num16z5">
    <w:name w:val="WW8Num16z5"/>
    <w:rPr>
      <w:rFonts w:eastAsia="Times New Roman"/>
      <w:sz w:val="22"/>
      <w:szCs w:val="22"/>
    </w:rPr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hint="default"/>
    </w:rPr>
  </w:style>
  <w:style w:type="character" w:customStyle="1" w:styleId="WW8Num21z1">
    <w:name w:val="WW8Num21z1"/>
    <w:rPr>
      <w:rFonts w:eastAsia="Times New Roman" w:hint="default"/>
      <w:b w:val="0"/>
      <w:sz w:val="22"/>
      <w:szCs w:val="22"/>
    </w:rPr>
  </w:style>
  <w:style w:type="character" w:customStyle="1" w:styleId="WW8Num23z2">
    <w:name w:val="WW8Num23z2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  <w:rPr>
      <w:b w:val="0"/>
      <w:bCs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  <w:rPr>
      <w:sz w:val="22"/>
      <w:szCs w:val="22"/>
    </w:rPr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omylnaczcionkaakapitu2">
    <w:name w:val="Domyślna czcionka akapitu2"/>
  </w:style>
  <w:style w:type="character" w:customStyle="1" w:styleId="WW8Num23z3">
    <w:name w:val="WW8Num23z3"/>
    <w:rPr>
      <w:rFonts w:ascii="Times New Roman" w:eastAsia="Times New Roman" w:hAnsi="Times New Roman" w:cs="Times New Roman"/>
      <w:b w:val="0"/>
      <w:i w:val="0"/>
      <w:strike w:val="0"/>
      <w:dstrike w:val="0"/>
      <w:color w:val="auto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ahoma" w:hAnsi="Times New Roman" w:cs="Times New Roman"/>
      <w:kern w:val="2"/>
      <w:szCs w:val="20"/>
    </w:rPr>
  </w:style>
  <w:style w:type="character" w:customStyle="1" w:styleId="TematkomentarzaZnak">
    <w:name w:val="Temat komentarza Znak"/>
    <w:rPr>
      <w:rFonts w:ascii="Times New Roman" w:eastAsia="Tahoma" w:hAnsi="Times New Roman" w:cs="Times New Roman"/>
      <w:b/>
      <w:bCs/>
      <w:kern w:val="2"/>
      <w:szCs w:val="20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Gwkaistopka">
    <w:name w:val="Główka i stopka"/>
    <w:basedOn w:val="Normalny"/>
  </w:style>
  <w:style w:type="paragraph" w:styleId="Nagwek">
    <w:name w:val="header"/>
    <w:basedOn w:val="Normalny"/>
    <w:next w:val="Tekstpodstawowy"/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Akapitzlist">
    <w:name w:val="List Paragraph"/>
    <w:basedOn w:val="Normalny"/>
    <w:qFormat/>
    <w:pPr>
      <w:spacing w:line="340" w:lineRule="exact"/>
      <w:ind w:left="708"/>
      <w:jc w:val="both"/>
      <w:textAlignment w:val="baseline"/>
    </w:pPr>
    <w:rPr>
      <w:rFonts w:eastAsia="Times New Roman"/>
      <w:sz w:val="28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W-Domylnie">
    <w:name w:val="WW-Domyślnie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A81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hint="default"/>
      <w:sz w:val="22"/>
      <w:szCs w:val="22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</w:rPr>
  </w:style>
  <w:style w:type="character" w:customStyle="1" w:styleId="WW8Num2z1">
    <w:name w:val="WW8Num2z1"/>
    <w:rPr>
      <w:rFonts w:ascii="Symbol" w:hAnsi="Symbol" w:cs="Symbol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  <w:bCs/>
      <w:sz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WW8Num4z1">
    <w:name w:val="WW8Num4z1"/>
    <w:rPr>
      <w:rFonts w:ascii="Symbol" w:hAnsi="Symbol" w:cs="Symbol"/>
      <w:sz w:val="18"/>
      <w:szCs w:val="1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color w:val="auto"/>
      <w:sz w:val="22"/>
      <w:szCs w:val="22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Times New Roman" w:eastAsia="Times New Roman" w:hAnsi="Times New Roman" w:cs="Times New Roman"/>
      <w:i w:val="0"/>
      <w:strike w:val="0"/>
      <w:dstrike w:val="0"/>
      <w:color w:val="auto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b/>
      <w:bCs/>
      <w:sz w:val="22"/>
      <w:szCs w:val="22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color w:val="auto"/>
      <w:sz w:val="22"/>
      <w:szCs w:val="2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b/>
      <w:sz w:val="22"/>
    </w:rPr>
  </w:style>
  <w:style w:type="character" w:customStyle="1" w:styleId="WW8Num8z1">
    <w:name w:val="WW8Num8z1"/>
    <w:rPr>
      <w:b w:val="0"/>
      <w:i w:val="0"/>
      <w:color w:val="000000"/>
      <w:sz w:val="22"/>
      <w:szCs w:val="22"/>
    </w:rPr>
  </w:style>
  <w:style w:type="character" w:customStyle="1" w:styleId="WW8Num8z2">
    <w:name w:val="WW8Num8z2"/>
    <w:rPr>
      <w:color w:val="000000"/>
    </w:rPr>
  </w:style>
  <w:style w:type="character" w:customStyle="1" w:styleId="WW8Num9z0">
    <w:name w:val="WW8Num9z0"/>
    <w:rPr>
      <w:rFonts w:eastAsia="Times New Roman"/>
      <w:color w:val="auto"/>
      <w:sz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  <w:rPr>
      <w:b w:val="0"/>
      <w:sz w:val="22"/>
      <w:szCs w:val="22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  <w:rPr>
      <w:sz w:val="22"/>
    </w:rPr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Symbol" w:hAnsi="Symbol" w:cs="Symbol"/>
      <w:sz w:val="18"/>
      <w:szCs w:val="18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  <w:rPr>
      <w:sz w:val="22"/>
      <w:szCs w:val="22"/>
      <w:lang w:eastAsia="pl-PL"/>
    </w:rPr>
  </w:style>
  <w:style w:type="character" w:customStyle="1" w:styleId="WW8Num10z5">
    <w:name w:val="WW8Num10z5"/>
    <w:rPr>
      <w:rFonts w:eastAsia="Times New Roman"/>
      <w:sz w:val="22"/>
      <w:szCs w:val="22"/>
      <w:lang w:eastAsia="pl-PL"/>
    </w:rPr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/>
    </w:rPr>
  </w:style>
  <w:style w:type="character" w:customStyle="1" w:styleId="WW8Num11z1">
    <w:name w:val="WW8Num11z1"/>
    <w:rPr>
      <w:rFonts w:hint="default"/>
      <w:sz w:val="22"/>
      <w:szCs w:val="22"/>
    </w:rPr>
  </w:style>
  <w:style w:type="character" w:customStyle="1" w:styleId="WW8Num12z0">
    <w:name w:val="WW8Num12z0"/>
    <w:rPr>
      <w:rFonts w:eastAsia="Times New Roman"/>
      <w:color w:val="auto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  <w:rPr>
      <w:sz w:val="22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  <w:sz w:val="22"/>
    </w:rPr>
  </w:style>
  <w:style w:type="character" w:customStyle="1" w:styleId="WW8Num13z1">
    <w:name w:val="WW8Num13z1"/>
    <w:rPr>
      <w:rFonts w:hint="default"/>
    </w:rPr>
  </w:style>
  <w:style w:type="character" w:customStyle="1" w:styleId="WW8Num14z0">
    <w:name w:val="WW8Num14z0"/>
    <w:rPr>
      <w:rFonts w:eastAsia="Times New Roman" w:hint="default"/>
      <w:color w:val="00000A"/>
      <w:sz w:val="22"/>
      <w:szCs w:val="22"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  <w:rPr>
      <w:rFonts w:eastAsia="Times New Roman" w:hint="default"/>
      <w:b w:val="0"/>
      <w:sz w:val="22"/>
      <w:szCs w:val="22"/>
      <w:lang w:eastAsia="ar-SA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  <w:sz w:val="22"/>
      <w:szCs w:val="22"/>
      <w:lang w:eastAsia="ar-SA"/>
    </w:rPr>
  </w:style>
  <w:style w:type="character" w:customStyle="1" w:styleId="WW8Num17z1">
    <w:name w:val="WW8Num17z1"/>
    <w:rPr>
      <w:rFonts w:ascii="Symbol" w:hAnsi="Symbol" w:cs="Symbol" w:hint="default"/>
      <w:sz w:val="18"/>
      <w:szCs w:val="18"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hint="default"/>
      <w:b/>
    </w:rPr>
  </w:style>
  <w:style w:type="character" w:customStyle="1" w:styleId="WW8Num19z0">
    <w:name w:val="WW8Num19z0"/>
    <w:rPr>
      <w:sz w:val="22"/>
    </w:rPr>
  </w:style>
  <w:style w:type="character" w:customStyle="1" w:styleId="WW8Num20z0">
    <w:name w:val="WW8Num20z0"/>
    <w:rPr>
      <w:rFonts w:hint="default"/>
      <w:sz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  <w:rPr>
      <w:b w:val="0"/>
      <w:sz w:val="22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  <w:rPr>
      <w:sz w:val="22"/>
      <w:szCs w:val="22"/>
      <w:lang w:eastAsia="pl-PL"/>
    </w:rPr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sz w:val="22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  <w:rPr>
      <w:b w:val="0"/>
      <w:bCs/>
      <w:sz w:val="22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  <w:rPr>
      <w:sz w:val="22"/>
      <w:szCs w:val="22"/>
      <w:lang w:eastAsia="pl-PL"/>
    </w:rPr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Times New Roman" w:hint="default"/>
      <w:color w:val="auto"/>
      <w:sz w:val="22"/>
    </w:rPr>
  </w:style>
  <w:style w:type="character" w:customStyle="1" w:styleId="WW8Num23z1">
    <w:name w:val="WW8Num23z1"/>
    <w:rPr>
      <w:rFonts w:eastAsia="Times New Roman" w:hint="default"/>
      <w:color w:val="00000A"/>
      <w:sz w:val="22"/>
      <w:szCs w:val="22"/>
      <w:lang w:eastAsia="ar-SA"/>
    </w:rPr>
  </w:style>
  <w:style w:type="character" w:customStyle="1" w:styleId="WW8Num24z0">
    <w:name w:val="WW8Num24z0"/>
    <w:rPr>
      <w:sz w:val="22"/>
    </w:rPr>
  </w:style>
  <w:style w:type="character" w:customStyle="1" w:styleId="WW8Num25z0">
    <w:name w:val="WW8Num25z0"/>
    <w:rPr>
      <w:rFonts w:eastAsia="Times New Roman"/>
      <w:color w:val="00000A"/>
      <w:sz w:val="22"/>
      <w:szCs w:val="22"/>
      <w:lang w:eastAsia="ar-SA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eastAsia="Tahoma" w:hAnsi="Times New Roman" w:cs="Times New Roman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hint="default"/>
      <w:sz w:val="22"/>
    </w:rPr>
  </w:style>
  <w:style w:type="character" w:customStyle="1" w:styleId="WW8Num33z0">
    <w:name w:val="WW8Num33z0"/>
    <w:rPr>
      <w:color w:val="auto"/>
    </w:rPr>
  </w:style>
  <w:style w:type="character" w:customStyle="1" w:styleId="WW8Num33z1">
    <w:name w:val="WW8Num33z1"/>
    <w:rPr>
      <w:rFonts w:hint="default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sz w:val="22"/>
    </w:rPr>
  </w:style>
  <w:style w:type="character" w:customStyle="1" w:styleId="WW8Num37z0">
    <w:name w:val="WW8Num37z0"/>
    <w:rPr>
      <w:rFonts w:hint="default"/>
      <w:sz w:val="22"/>
      <w:szCs w:val="22"/>
    </w:rPr>
  </w:style>
  <w:style w:type="character" w:customStyle="1" w:styleId="WW8Num38z0">
    <w:name w:val="WW8Num38z0"/>
    <w:rPr>
      <w:rFonts w:hint="default"/>
      <w:sz w:val="22"/>
    </w:rPr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sz w:val="22"/>
    </w:rPr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sz w:val="22"/>
    </w:rPr>
  </w:style>
  <w:style w:type="character" w:customStyle="1" w:styleId="WW8Num44z1">
    <w:name w:val="WW8Num44z1"/>
    <w:rPr>
      <w:rFonts w:hint="default"/>
      <w:strike w:val="0"/>
      <w:dstrike w:val="0"/>
      <w:color w:val="auto"/>
      <w:sz w:val="22"/>
    </w:rPr>
  </w:style>
  <w:style w:type="character" w:customStyle="1" w:styleId="WW8Num45z0">
    <w:name w:val="WW8Num45z0"/>
    <w:rPr>
      <w:rFonts w:hint="default"/>
    </w:rPr>
  </w:style>
  <w:style w:type="character" w:customStyle="1" w:styleId="WW8Num46z0">
    <w:name w:val="WW8Num46z0"/>
    <w:rPr>
      <w:rFonts w:hint="default"/>
      <w:b/>
    </w:rPr>
  </w:style>
  <w:style w:type="character" w:customStyle="1" w:styleId="WW8Num46z1">
    <w:name w:val="WW8Num46z1"/>
    <w:rPr>
      <w:rFonts w:hint="default"/>
      <w:sz w:val="22"/>
      <w:szCs w:val="22"/>
    </w:rPr>
  </w:style>
  <w:style w:type="character" w:customStyle="1" w:styleId="WW8Num47z0">
    <w:name w:val="WW8Num47z0"/>
    <w:rPr>
      <w:b/>
      <w:sz w:val="22"/>
    </w:rPr>
  </w:style>
  <w:style w:type="character" w:customStyle="1" w:styleId="WW8Num47z1">
    <w:name w:val="WW8Num47z1"/>
    <w:rPr>
      <w:b w:val="0"/>
      <w:i w:val="0"/>
      <w:color w:val="000000"/>
      <w:sz w:val="22"/>
      <w:szCs w:val="22"/>
    </w:rPr>
  </w:style>
  <w:style w:type="character" w:customStyle="1" w:styleId="WW8Num47z2">
    <w:name w:val="WW8Num47z2"/>
    <w:rPr>
      <w:color w:val="000000"/>
    </w:rPr>
  </w:style>
  <w:style w:type="character" w:customStyle="1" w:styleId="Domylnaczcionkaakapitu3">
    <w:name w:val="Domyślna czcionka akapitu3"/>
  </w:style>
  <w:style w:type="character" w:customStyle="1" w:styleId="WW8Num1z1">
    <w:name w:val="WW8Num1z1"/>
    <w:rPr>
      <w:rFonts w:eastAsia="Tahoma" w:cs="Times New Roman"/>
      <w:b w:val="0"/>
      <w:strike w:val="0"/>
      <w:dstrike w:val="0"/>
      <w:sz w:val="22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3z2">
    <w:name w:val="WW8Num13z2"/>
    <w:rPr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2">
    <w:name w:val="WW8Num15z2"/>
  </w:style>
  <w:style w:type="character" w:customStyle="1" w:styleId="WW8Num15z3">
    <w:name w:val="WW8Num15z3"/>
    <w:rPr>
      <w:b w:val="0"/>
      <w:sz w:val="22"/>
      <w:szCs w:val="22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rFonts w:ascii="Symbol" w:hAnsi="Symbol" w:cs="Symbol"/>
      <w:sz w:val="18"/>
      <w:szCs w:val="18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  <w:rPr>
      <w:sz w:val="22"/>
      <w:szCs w:val="22"/>
    </w:rPr>
  </w:style>
  <w:style w:type="character" w:customStyle="1" w:styleId="WW8Num16z5">
    <w:name w:val="WW8Num16z5"/>
    <w:rPr>
      <w:rFonts w:eastAsia="Times New Roman"/>
      <w:sz w:val="22"/>
      <w:szCs w:val="22"/>
    </w:rPr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hint="default"/>
    </w:rPr>
  </w:style>
  <w:style w:type="character" w:customStyle="1" w:styleId="WW8Num21z1">
    <w:name w:val="WW8Num21z1"/>
    <w:rPr>
      <w:rFonts w:eastAsia="Times New Roman" w:hint="default"/>
      <w:b w:val="0"/>
      <w:sz w:val="22"/>
      <w:szCs w:val="22"/>
    </w:rPr>
  </w:style>
  <w:style w:type="character" w:customStyle="1" w:styleId="WW8Num23z2">
    <w:name w:val="WW8Num23z2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  <w:rPr>
      <w:b w:val="0"/>
      <w:bCs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  <w:rPr>
      <w:sz w:val="22"/>
      <w:szCs w:val="22"/>
    </w:rPr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omylnaczcionkaakapitu2">
    <w:name w:val="Domyślna czcionka akapitu2"/>
  </w:style>
  <w:style w:type="character" w:customStyle="1" w:styleId="WW8Num23z3">
    <w:name w:val="WW8Num23z3"/>
    <w:rPr>
      <w:rFonts w:ascii="Times New Roman" w:eastAsia="Times New Roman" w:hAnsi="Times New Roman" w:cs="Times New Roman"/>
      <w:b w:val="0"/>
      <w:i w:val="0"/>
      <w:strike w:val="0"/>
      <w:dstrike w:val="0"/>
      <w:color w:val="auto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ahoma" w:hAnsi="Times New Roman" w:cs="Times New Roman"/>
      <w:kern w:val="2"/>
      <w:szCs w:val="20"/>
    </w:rPr>
  </w:style>
  <w:style w:type="character" w:customStyle="1" w:styleId="TematkomentarzaZnak">
    <w:name w:val="Temat komentarza Znak"/>
    <w:rPr>
      <w:rFonts w:ascii="Times New Roman" w:eastAsia="Tahoma" w:hAnsi="Times New Roman" w:cs="Times New Roman"/>
      <w:b/>
      <w:bCs/>
      <w:kern w:val="2"/>
      <w:szCs w:val="20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Gwkaistopka">
    <w:name w:val="Główka i stopka"/>
    <w:basedOn w:val="Normalny"/>
  </w:style>
  <w:style w:type="paragraph" w:styleId="Nagwek">
    <w:name w:val="header"/>
    <w:basedOn w:val="Normalny"/>
    <w:next w:val="Tekstpodstawowy"/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Akapitzlist">
    <w:name w:val="List Paragraph"/>
    <w:basedOn w:val="Normalny"/>
    <w:qFormat/>
    <w:pPr>
      <w:spacing w:line="340" w:lineRule="exact"/>
      <w:ind w:left="708"/>
      <w:jc w:val="both"/>
      <w:textAlignment w:val="baseline"/>
    </w:pPr>
    <w:rPr>
      <w:rFonts w:eastAsia="Times New Roman"/>
      <w:sz w:val="28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W-Domylnie">
    <w:name w:val="WW-Domyślnie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A81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966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Links>
    <vt:vector size="72" baseType="variant">
      <vt:variant>
        <vt:i4>6553690</vt:i4>
      </vt:variant>
      <vt:variant>
        <vt:i4>33</vt:i4>
      </vt:variant>
      <vt:variant>
        <vt:i4>0</vt:i4>
      </vt:variant>
      <vt:variant>
        <vt:i4>5</vt:i4>
      </vt:variant>
      <vt:variant>
        <vt:lpwstr>mailto:iod@repty.pl</vt:lpwstr>
      </vt:variant>
      <vt:variant>
        <vt:lpwstr/>
      </vt:variant>
      <vt:variant>
        <vt:i4>1376309</vt:i4>
      </vt:variant>
      <vt:variant>
        <vt:i4>30</vt:i4>
      </vt:variant>
      <vt:variant>
        <vt:i4>0</vt:i4>
      </vt:variant>
      <vt:variant>
        <vt:i4>5</vt:i4>
      </vt:variant>
      <vt:variant>
        <vt:lpwstr>mailto:dt@repty.pl</vt:lpwstr>
      </vt:variant>
      <vt:variant>
        <vt:lpwstr/>
      </vt:variant>
      <vt:variant>
        <vt:i4>6553690</vt:i4>
      </vt:variant>
      <vt:variant>
        <vt:i4>27</vt:i4>
      </vt:variant>
      <vt:variant>
        <vt:i4>0</vt:i4>
      </vt:variant>
      <vt:variant>
        <vt:i4>5</vt:i4>
      </vt:variant>
      <vt:variant>
        <vt:lpwstr>mailto:iod@repty.pl</vt:lpwstr>
      </vt:variant>
      <vt:variant>
        <vt:lpwstr/>
      </vt:variant>
      <vt:variant>
        <vt:i4>3145786</vt:i4>
      </vt:variant>
      <vt:variant>
        <vt:i4>24</vt:i4>
      </vt:variant>
      <vt:variant>
        <vt:i4>0</vt:i4>
      </vt:variant>
      <vt:variant>
        <vt:i4>5</vt:i4>
      </vt:variant>
      <vt:variant>
        <vt:lpwstr>http://www.bip-slaskie.pl/gcrtarn/</vt:lpwstr>
      </vt:variant>
      <vt:variant>
        <vt:lpwstr/>
      </vt:variant>
      <vt:variant>
        <vt:i4>983043</vt:i4>
      </vt:variant>
      <vt:variant>
        <vt:i4>21</vt:i4>
      </vt:variant>
      <vt:variant>
        <vt:i4>0</vt:i4>
      </vt:variant>
      <vt:variant>
        <vt:i4>5</vt:i4>
      </vt:variant>
      <vt:variant>
        <vt:lpwstr>http://www.repty.pl/</vt:lpwstr>
      </vt:variant>
      <vt:variant>
        <vt:lpwstr/>
      </vt:variant>
      <vt:variant>
        <vt:i4>6553642</vt:i4>
      </vt:variant>
      <vt:variant>
        <vt:i4>18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6357065</vt:i4>
      </vt:variant>
      <vt:variant>
        <vt:i4>15</vt:i4>
      </vt:variant>
      <vt:variant>
        <vt:i4>0</vt:i4>
      </vt:variant>
      <vt:variant>
        <vt:i4>5</vt:i4>
      </vt:variant>
      <vt:variant>
        <vt:lpwstr>mailto:zamowieniapubliczne@repty.pl</vt:lpwstr>
      </vt:variant>
      <vt:variant>
        <vt:lpwstr/>
      </vt:variant>
      <vt:variant>
        <vt:i4>6553642</vt:i4>
      </vt:variant>
      <vt:variant>
        <vt:i4>12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6357065</vt:i4>
      </vt:variant>
      <vt:variant>
        <vt:i4>9</vt:i4>
      </vt:variant>
      <vt:variant>
        <vt:i4>0</vt:i4>
      </vt:variant>
      <vt:variant>
        <vt:i4>5</vt:i4>
      </vt:variant>
      <vt:variant>
        <vt:lpwstr>mailto:zamowieniapubliczne@repty.pl</vt:lpwstr>
      </vt:variant>
      <vt:variant>
        <vt:lpwstr/>
      </vt:variant>
      <vt:variant>
        <vt:i4>6357065</vt:i4>
      </vt:variant>
      <vt:variant>
        <vt:i4>6</vt:i4>
      </vt:variant>
      <vt:variant>
        <vt:i4>0</vt:i4>
      </vt:variant>
      <vt:variant>
        <vt:i4>5</vt:i4>
      </vt:variant>
      <vt:variant>
        <vt:lpwstr>mailto:zamowieniapubliczne@repty.pl</vt:lpwstr>
      </vt:variant>
      <vt:variant>
        <vt:lpwstr/>
      </vt:variant>
      <vt:variant>
        <vt:i4>8257653</vt:i4>
      </vt:variant>
      <vt:variant>
        <vt:i4>3</vt:i4>
      </vt:variant>
      <vt:variant>
        <vt:i4>0</vt:i4>
      </vt:variant>
      <vt:variant>
        <vt:i4>5</vt:i4>
      </vt:variant>
      <vt:variant>
        <vt:lpwstr>https://www.repty.pl/przetargi</vt:lpwstr>
      </vt:variant>
      <vt:variant>
        <vt:lpwstr/>
      </vt:variant>
      <vt:variant>
        <vt:i4>6553642</vt:i4>
      </vt:variant>
      <vt:variant>
        <vt:i4>0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Ewelina Jonik</cp:lastModifiedBy>
  <cp:revision>3</cp:revision>
  <cp:lastPrinted>2022-12-09T10:17:00Z</cp:lastPrinted>
  <dcterms:created xsi:type="dcterms:W3CDTF">2022-12-09T10:18:00Z</dcterms:created>
  <dcterms:modified xsi:type="dcterms:W3CDTF">2022-12-09T10:19:00Z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