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B" w:rsidRDefault="005B2ADB" w:rsidP="0060722F">
      <w:pPr>
        <w:jc w:val="right"/>
      </w:pP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264884" w:rsidRDefault="005B2ADB" w:rsidP="005B2ADB">
      <w:pPr>
        <w:spacing w:line="360" w:lineRule="auto"/>
      </w:pPr>
      <w:r w:rsidRPr="00264884">
        <w:rPr>
          <w:i/>
          <w:iCs/>
          <w:sz w:val="20"/>
          <w:szCs w:val="20"/>
        </w:rPr>
        <w:t>Nr tel. ……………………………………….….</w:t>
      </w:r>
    </w:p>
    <w:p w:rsidR="005B2ADB" w:rsidRPr="00264884" w:rsidRDefault="005B2ADB" w:rsidP="005B2ADB">
      <w:pPr>
        <w:spacing w:line="360" w:lineRule="auto"/>
      </w:pPr>
      <w:r w:rsidRPr="00264884">
        <w:rPr>
          <w:i/>
          <w:iCs/>
          <w:sz w:val="20"/>
          <w:szCs w:val="20"/>
        </w:rPr>
        <w:t>E-mail……………………………………………</w:t>
      </w:r>
    </w:p>
    <w:p w:rsidR="005B2ADB" w:rsidRPr="00264884" w:rsidRDefault="005B2ADB" w:rsidP="005B2ADB">
      <w:pPr>
        <w:spacing w:line="360" w:lineRule="auto"/>
      </w:pPr>
      <w:r w:rsidRPr="00264884">
        <w:rPr>
          <w:i/>
          <w:iCs/>
          <w:sz w:val="20"/>
          <w:szCs w:val="20"/>
        </w:rPr>
        <w:t>NIP: ……………………………………………….</w:t>
      </w:r>
    </w:p>
    <w:p w:rsidR="005B2ADB" w:rsidRDefault="005B2ADB" w:rsidP="005B2ADB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43726">
        <w:rPr>
          <w:b/>
          <w:bCs/>
          <w:sz w:val="22"/>
          <w:szCs w:val="22"/>
        </w:rPr>
        <w:tab/>
      </w:r>
      <w:r w:rsidR="001437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„REPTY”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Pr="00407FD1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E110B4" w:rsidRPr="00E110B4">
        <w:rPr>
          <w:rFonts w:eastAsia="Times New Roman"/>
          <w:b/>
          <w:bCs/>
          <w:sz w:val="22"/>
          <w:szCs w:val="22"/>
        </w:rPr>
        <w:t>Dostawa preparatów chemicznych do uzdatniania wody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 w:rsidRPr="00810E93">
        <w:rPr>
          <w:b/>
          <w:bCs/>
          <w:sz w:val="22"/>
          <w:szCs w:val="22"/>
        </w:rPr>
        <w:t>Nr sprawy GCR/</w:t>
      </w:r>
      <w:r w:rsidR="00810E93" w:rsidRPr="00810E93">
        <w:rPr>
          <w:b/>
          <w:bCs/>
          <w:sz w:val="22"/>
          <w:szCs w:val="22"/>
        </w:rPr>
        <w:t>11</w:t>
      </w:r>
      <w:r w:rsidR="001F4F08" w:rsidRPr="00810E93">
        <w:rPr>
          <w:b/>
          <w:bCs/>
          <w:sz w:val="22"/>
          <w:szCs w:val="22"/>
        </w:rPr>
        <w:t>/W/202</w:t>
      </w:r>
      <w:r w:rsidR="0060722F" w:rsidRPr="00810E93">
        <w:rPr>
          <w:b/>
          <w:bCs/>
          <w:sz w:val="22"/>
          <w:szCs w:val="22"/>
        </w:rPr>
        <w:t>3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Pr="00810E93" w:rsidRDefault="005B2ADB" w:rsidP="005B2ADB">
      <w:pPr>
        <w:jc w:val="both"/>
        <w:rPr>
          <w:i/>
          <w:iCs/>
          <w:sz w:val="12"/>
          <w:szCs w:val="22"/>
        </w:rPr>
      </w:pPr>
    </w:p>
    <w:p w:rsidR="005B2ADB" w:rsidRPr="00810E93" w:rsidRDefault="005B2ADB" w:rsidP="005B2ADB">
      <w:pPr>
        <w:jc w:val="both"/>
        <w:rPr>
          <w:i/>
          <w:iCs/>
          <w:color w:val="000000"/>
          <w:sz w:val="8"/>
          <w:szCs w:val="22"/>
        </w:rPr>
      </w:pPr>
    </w:p>
    <w:p w:rsidR="005B2ADB" w:rsidRPr="0001026F" w:rsidRDefault="005B2ADB" w:rsidP="00B469F4">
      <w:pPr>
        <w:widowControl/>
        <w:numPr>
          <w:ilvl w:val="3"/>
          <w:numId w:val="8"/>
        </w:numPr>
        <w:tabs>
          <w:tab w:val="clear" w:pos="0"/>
        </w:tabs>
        <w:suppressAutoHyphens w:val="0"/>
        <w:spacing w:after="200" w:line="276" w:lineRule="auto"/>
        <w:ind w:left="567" w:hanging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 xml:space="preserve">Oferujemy sukcesywną dostawę </w:t>
      </w:r>
      <w:r w:rsidR="00B61B32" w:rsidRPr="0001026F">
        <w:rPr>
          <w:sz w:val="22"/>
          <w:szCs w:val="22"/>
        </w:rPr>
        <w:t xml:space="preserve">preparatów chemicznych do uzdatniania wody </w:t>
      </w:r>
      <w:r w:rsidR="001A40D5" w:rsidRPr="0001026F">
        <w:rPr>
          <w:sz w:val="22"/>
          <w:szCs w:val="22"/>
        </w:rPr>
        <w:t xml:space="preserve">i </w:t>
      </w:r>
      <w:r w:rsidRPr="0001026F">
        <w:rPr>
          <w:sz w:val="22"/>
          <w:szCs w:val="22"/>
        </w:rPr>
        <w:t xml:space="preserve"> szczegółowo opisanych w </w:t>
      </w:r>
      <w:r w:rsidRPr="0001026F">
        <w:rPr>
          <w:i/>
          <w:sz w:val="22"/>
          <w:szCs w:val="22"/>
        </w:rPr>
        <w:t>załączniku nr 1</w:t>
      </w:r>
      <w:r w:rsidR="00DB604E" w:rsidRPr="0001026F">
        <w:rPr>
          <w:sz w:val="22"/>
          <w:szCs w:val="22"/>
        </w:rPr>
        <w:t xml:space="preserve">, </w:t>
      </w:r>
      <w:r w:rsidRPr="0001026F">
        <w:rPr>
          <w:sz w:val="22"/>
          <w:szCs w:val="22"/>
        </w:rPr>
        <w:t xml:space="preserve">za łączną kwotę w wysokości: </w:t>
      </w:r>
    </w:p>
    <w:p w:rsidR="005B2ADB" w:rsidRPr="0001026F" w:rsidRDefault="005B2ADB" w:rsidP="0001026F">
      <w:pPr>
        <w:spacing w:line="360" w:lineRule="auto"/>
        <w:ind w:left="567"/>
        <w:jc w:val="both"/>
        <w:rPr>
          <w:sz w:val="22"/>
          <w:szCs w:val="22"/>
        </w:rPr>
      </w:pPr>
      <w:r w:rsidRPr="0001026F">
        <w:rPr>
          <w:color w:val="000000"/>
          <w:sz w:val="22"/>
          <w:szCs w:val="22"/>
        </w:rPr>
        <w:t>C</w:t>
      </w:r>
      <w:r w:rsidR="00495F44" w:rsidRPr="0001026F">
        <w:rPr>
          <w:sz w:val="22"/>
          <w:szCs w:val="22"/>
        </w:rPr>
        <w:t>ena netto</w:t>
      </w:r>
      <w:r w:rsidRPr="0001026F">
        <w:rPr>
          <w:sz w:val="22"/>
          <w:szCs w:val="22"/>
        </w:rPr>
        <w:t>: ……………………</w:t>
      </w:r>
      <w:r w:rsidR="00634C02" w:rsidRPr="0001026F">
        <w:rPr>
          <w:sz w:val="22"/>
          <w:szCs w:val="22"/>
        </w:rPr>
        <w:t>.</w:t>
      </w:r>
      <w:r w:rsidRPr="0001026F">
        <w:rPr>
          <w:sz w:val="22"/>
          <w:szCs w:val="22"/>
        </w:rPr>
        <w:t>………………………………….……….PLN</w:t>
      </w:r>
    </w:p>
    <w:p w:rsidR="005B2ADB" w:rsidRPr="0001026F" w:rsidRDefault="00634C02" w:rsidP="0001026F">
      <w:pPr>
        <w:spacing w:line="360" w:lineRule="auto"/>
        <w:ind w:left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>Podatek VAT</w:t>
      </w:r>
      <w:r w:rsidR="005B2ADB" w:rsidRPr="0001026F">
        <w:rPr>
          <w:sz w:val="22"/>
          <w:szCs w:val="22"/>
        </w:rPr>
        <w:t xml:space="preserve">: ………%……………..……………………………..………PLN  </w:t>
      </w:r>
    </w:p>
    <w:p w:rsidR="005B2ADB" w:rsidRPr="0001026F" w:rsidRDefault="005B2ADB" w:rsidP="0001026F">
      <w:pPr>
        <w:spacing w:after="120" w:line="360" w:lineRule="auto"/>
        <w:ind w:left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 xml:space="preserve">Cena </w:t>
      </w:r>
      <w:r w:rsidR="00495F44" w:rsidRPr="0001026F">
        <w:rPr>
          <w:sz w:val="22"/>
          <w:szCs w:val="22"/>
        </w:rPr>
        <w:t>brutto</w:t>
      </w:r>
      <w:r w:rsidRPr="0001026F">
        <w:rPr>
          <w:sz w:val="22"/>
          <w:szCs w:val="22"/>
        </w:rPr>
        <w:t>: …………………</w:t>
      </w:r>
      <w:r w:rsidR="00634C02" w:rsidRPr="0001026F">
        <w:rPr>
          <w:sz w:val="22"/>
          <w:szCs w:val="22"/>
        </w:rPr>
        <w:t>.</w:t>
      </w:r>
      <w:r w:rsidRPr="0001026F">
        <w:rPr>
          <w:sz w:val="22"/>
          <w:szCs w:val="22"/>
        </w:rPr>
        <w:t>…………………………………………….PLN</w:t>
      </w:r>
    </w:p>
    <w:p w:rsidR="005B2ADB" w:rsidRPr="0001026F" w:rsidRDefault="005B2ADB" w:rsidP="0001026F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01026F"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</w:t>
      </w:r>
      <w:r w:rsidR="00B61B32" w:rsidRPr="0001026F">
        <w:rPr>
          <w:rFonts w:eastAsia="Times New Roman"/>
          <w:color w:val="000000"/>
          <w:sz w:val="22"/>
          <w:szCs w:val="22"/>
          <w:lang w:eastAsia="ar-SA"/>
        </w:rPr>
        <w:t xml:space="preserve">preparatów chemicznych do uzdatniania wody basenowej </w:t>
      </w:r>
      <w:r w:rsidR="001A40D5" w:rsidRPr="0001026F">
        <w:rPr>
          <w:rFonts w:eastAsia="Times New Roman"/>
          <w:color w:val="000000"/>
          <w:sz w:val="22"/>
          <w:szCs w:val="22"/>
          <w:lang w:eastAsia="ar-SA"/>
        </w:rPr>
        <w:t>i ciepłej wody użytkowej</w:t>
      </w:r>
      <w:r w:rsidRPr="0001026F">
        <w:rPr>
          <w:rFonts w:eastAsia="Times New Roman"/>
          <w:color w:val="000000"/>
          <w:sz w:val="22"/>
          <w:szCs w:val="22"/>
          <w:lang w:eastAsia="ar-SA"/>
        </w:rPr>
        <w:t xml:space="preserve"> zawiera wypełniony </w:t>
      </w:r>
      <w:r w:rsidRPr="0001026F"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 w:rsidRPr="0001026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A9394F" w:rsidRPr="00A9394F" w:rsidRDefault="00A9394F" w:rsidP="00A9394F">
      <w:pPr>
        <w:pStyle w:val="Akapitzlist"/>
        <w:numPr>
          <w:ilvl w:val="0"/>
          <w:numId w:val="3"/>
        </w:numPr>
        <w:tabs>
          <w:tab w:val="clear" w:pos="360"/>
        </w:tabs>
        <w:spacing w:after="200" w:line="100" w:lineRule="atLeast"/>
        <w:ind w:left="567" w:hanging="567"/>
        <w:rPr>
          <w:sz w:val="22"/>
          <w:szCs w:val="22"/>
          <w:lang w:eastAsia="ar-SA"/>
        </w:rPr>
      </w:pPr>
      <w:r w:rsidRPr="007457A9">
        <w:rPr>
          <w:sz w:val="22"/>
          <w:szCs w:val="22"/>
          <w:lang w:eastAsia="ar-SA"/>
        </w:rPr>
        <w:t xml:space="preserve">Oświadczam, że </w:t>
      </w:r>
      <w:r w:rsidRPr="007457A9">
        <w:rPr>
          <w:b/>
          <w:sz w:val="22"/>
          <w:szCs w:val="22"/>
          <w:lang w:eastAsia="ar-SA"/>
        </w:rPr>
        <w:t>zachodzą / nie zachodzą (*)</w:t>
      </w:r>
      <w:r w:rsidRPr="007457A9">
        <w:rPr>
          <w:sz w:val="22"/>
          <w:szCs w:val="22"/>
          <w:lang w:eastAsia="ar-SA"/>
        </w:rPr>
        <w:t xml:space="preserve"> w stosunku do mnie przesłanki wykluczenia </w:t>
      </w:r>
      <w:r w:rsidRPr="007457A9">
        <w:rPr>
          <w:sz w:val="22"/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 w:val="22"/>
          <w:szCs w:val="22"/>
          <w:lang w:eastAsia="ar-SA"/>
        </w:rPr>
        <w:t>a narodowego (</w:t>
      </w:r>
      <w:proofErr w:type="spellStart"/>
      <w:r>
        <w:rPr>
          <w:sz w:val="22"/>
          <w:szCs w:val="22"/>
          <w:lang w:eastAsia="ar-SA"/>
        </w:rPr>
        <w:t>t.j</w:t>
      </w:r>
      <w:proofErr w:type="spellEnd"/>
      <w:r>
        <w:rPr>
          <w:sz w:val="22"/>
          <w:szCs w:val="22"/>
          <w:lang w:eastAsia="ar-SA"/>
        </w:rPr>
        <w:t xml:space="preserve">. </w:t>
      </w:r>
      <w:r w:rsidRPr="00A4707A">
        <w:rPr>
          <w:sz w:val="22"/>
          <w:szCs w:val="22"/>
          <w:lang w:eastAsia="ar-SA"/>
        </w:rPr>
        <w:t>Dz. U. z 2023 r. poz. 129</w:t>
      </w:r>
      <w:r w:rsidR="005057C7">
        <w:rPr>
          <w:sz w:val="22"/>
          <w:szCs w:val="22"/>
          <w:lang w:eastAsia="ar-SA"/>
        </w:rPr>
        <w:t xml:space="preserve"> </w:t>
      </w:r>
      <w:r w:rsidR="005057C7" w:rsidRPr="00204B89">
        <w:rPr>
          <w:sz w:val="22"/>
          <w:szCs w:val="22"/>
        </w:rPr>
        <w:t xml:space="preserve">z </w:t>
      </w:r>
      <w:proofErr w:type="spellStart"/>
      <w:r w:rsidR="005057C7" w:rsidRPr="00204B89">
        <w:rPr>
          <w:sz w:val="22"/>
          <w:szCs w:val="22"/>
        </w:rPr>
        <w:t>późn</w:t>
      </w:r>
      <w:proofErr w:type="spellEnd"/>
      <w:r w:rsidR="005057C7" w:rsidRPr="00204B89">
        <w:rPr>
          <w:sz w:val="22"/>
          <w:szCs w:val="22"/>
        </w:rPr>
        <w:t>. zm.</w:t>
      </w:r>
      <w:r w:rsidRPr="00A4707A">
        <w:rPr>
          <w:sz w:val="22"/>
          <w:szCs w:val="22"/>
          <w:lang w:eastAsia="ar-SA"/>
        </w:rPr>
        <w:t xml:space="preserve">). </w:t>
      </w:r>
      <w:r w:rsidRPr="00A4707A">
        <w:rPr>
          <w:i/>
          <w:sz w:val="22"/>
          <w:szCs w:val="22"/>
          <w:lang w:eastAsia="ar-SA"/>
        </w:rPr>
        <w:t>(*)</w:t>
      </w:r>
      <w:r w:rsidRPr="007457A9">
        <w:rPr>
          <w:i/>
          <w:sz w:val="22"/>
          <w:szCs w:val="22"/>
          <w:lang w:eastAsia="ar-SA"/>
        </w:rPr>
        <w:t xml:space="preserve"> niepotrzebne skreślić</w:t>
      </w:r>
    </w:p>
    <w:p w:rsidR="005B2ADB" w:rsidRPr="0001026F" w:rsidRDefault="005B2ADB" w:rsidP="0001026F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5B2ADB" w:rsidRPr="0001026F" w:rsidRDefault="005B2ADB" w:rsidP="0001026F">
      <w:pPr>
        <w:numPr>
          <w:ilvl w:val="0"/>
          <w:numId w:val="3"/>
        </w:numPr>
        <w:tabs>
          <w:tab w:val="clear" w:pos="360"/>
        </w:tabs>
        <w:spacing w:after="120" w:line="100" w:lineRule="atLeast"/>
        <w:ind w:left="567" w:hanging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 xml:space="preserve">Oświadczamy, że w cenie oferty zostały uwzględnione wszystkie koszty wykonania zamówienia </w:t>
      </w:r>
      <w:r w:rsidRPr="0001026F"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B469F4" w:rsidRPr="0001026F" w:rsidRDefault="005B2ADB" w:rsidP="0001026F">
      <w:pPr>
        <w:numPr>
          <w:ilvl w:val="0"/>
          <w:numId w:val="3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 xml:space="preserve">Oświadczamy, iż wszystkie informacje i dokumenty zamieszczone w naszej ofercie i załącznikach </w:t>
      </w:r>
      <w:r w:rsidRPr="0001026F">
        <w:rPr>
          <w:sz w:val="22"/>
          <w:szCs w:val="22"/>
        </w:rPr>
        <w:br/>
        <w:t>do oferty opisują stan prawny i faktyczny aktualny na dzień otwarcia ofert.</w:t>
      </w:r>
    </w:p>
    <w:p w:rsidR="005B2ADB" w:rsidRPr="0001026F" w:rsidRDefault="00B469F4" w:rsidP="0001026F">
      <w:pPr>
        <w:numPr>
          <w:ilvl w:val="0"/>
          <w:numId w:val="3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(jeśli dotyczy). Akceptujemy bez zastrzeżeń wszystkie warunki stawiane przez Zamawiającego oraz zobowiązujemy się do zawarcia umowy w brzmieniu określonym w </w:t>
      </w:r>
      <w:r w:rsidRPr="00810E93">
        <w:rPr>
          <w:i/>
          <w:sz w:val="22"/>
          <w:szCs w:val="22"/>
        </w:rPr>
        <w:t>załączniku nr 3</w:t>
      </w:r>
      <w:r w:rsidRPr="0001026F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5B2ADB" w:rsidRPr="00810E93" w:rsidRDefault="005B2ADB" w:rsidP="0001026F">
      <w:pPr>
        <w:pStyle w:val="Akapitzlist"/>
        <w:numPr>
          <w:ilvl w:val="0"/>
          <w:numId w:val="3"/>
        </w:numPr>
        <w:tabs>
          <w:tab w:val="clear" w:pos="360"/>
        </w:tabs>
        <w:spacing w:after="120" w:line="240" w:lineRule="auto"/>
        <w:ind w:left="567" w:hanging="567"/>
        <w:rPr>
          <w:sz w:val="22"/>
          <w:szCs w:val="22"/>
        </w:rPr>
      </w:pPr>
      <w:r w:rsidRPr="0001026F">
        <w:rPr>
          <w:color w:val="000000"/>
          <w:sz w:val="22"/>
          <w:szCs w:val="22"/>
          <w:lang w:eastAsia="ar-SA"/>
        </w:rPr>
        <w:lastRenderedPageBreak/>
        <w:t xml:space="preserve">Oświadczamy, iż </w:t>
      </w:r>
      <w:r w:rsidRPr="0001026F">
        <w:rPr>
          <w:b/>
          <w:color w:val="000000"/>
          <w:sz w:val="22"/>
          <w:szCs w:val="22"/>
          <w:lang w:eastAsia="ar-SA"/>
        </w:rPr>
        <w:t>zamierzam / nie zamierzam</w:t>
      </w:r>
      <w:r w:rsidRPr="0001026F"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 w:rsidRPr="0001026F"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 w:rsidRPr="0001026F"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 w:rsidRPr="0001026F">
        <w:rPr>
          <w:color w:val="000000"/>
          <w:sz w:val="22"/>
          <w:szCs w:val="22"/>
          <w:lang w:eastAsia="ar-SA"/>
        </w:rPr>
        <w:t xml:space="preserve">tekst jedn. </w:t>
      </w:r>
      <w:r w:rsidRPr="0001026F">
        <w:rPr>
          <w:color w:val="000000"/>
          <w:sz w:val="22"/>
          <w:szCs w:val="22"/>
          <w:lang w:eastAsia="ar-SA"/>
        </w:rPr>
        <w:t xml:space="preserve">Dz. U. z 2020r. poz. 1666 </w:t>
      </w:r>
      <w:r w:rsidR="005057C7" w:rsidRPr="00204B89">
        <w:rPr>
          <w:sz w:val="22"/>
          <w:szCs w:val="22"/>
        </w:rPr>
        <w:t xml:space="preserve">z </w:t>
      </w:r>
      <w:proofErr w:type="spellStart"/>
      <w:r w:rsidR="005057C7" w:rsidRPr="00204B89">
        <w:rPr>
          <w:sz w:val="22"/>
          <w:szCs w:val="22"/>
        </w:rPr>
        <w:t>późn</w:t>
      </w:r>
      <w:proofErr w:type="spellEnd"/>
      <w:r w:rsidR="005057C7" w:rsidRPr="00204B89">
        <w:rPr>
          <w:sz w:val="22"/>
          <w:szCs w:val="22"/>
        </w:rPr>
        <w:t>. zm.</w:t>
      </w:r>
      <w:r w:rsidRPr="0001026F">
        <w:rPr>
          <w:color w:val="000000"/>
          <w:sz w:val="22"/>
          <w:szCs w:val="22"/>
          <w:lang w:eastAsia="ar-SA"/>
        </w:rPr>
        <w:t xml:space="preserve">). </w:t>
      </w:r>
      <w:r w:rsidRPr="0001026F">
        <w:rPr>
          <w:i/>
          <w:color w:val="000000"/>
          <w:sz w:val="22"/>
          <w:szCs w:val="22"/>
          <w:lang w:eastAsia="ar-SA"/>
        </w:rPr>
        <w:t>(*) niepotrzebne skreślić</w:t>
      </w:r>
    </w:p>
    <w:p w:rsidR="005B2ADB" w:rsidRPr="00810E93" w:rsidRDefault="005B2ADB" w:rsidP="00810E93">
      <w:pPr>
        <w:pStyle w:val="Akapitzlist"/>
        <w:numPr>
          <w:ilvl w:val="0"/>
          <w:numId w:val="3"/>
        </w:numPr>
        <w:tabs>
          <w:tab w:val="clear" w:pos="360"/>
        </w:tabs>
        <w:spacing w:after="120" w:line="240" w:lineRule="auto"/>
        <w:ind w:left="567" w:hanging="567"/>
        <w:rPr>
          <w:sz w:val="22"/>
          <w:szCs w:val="22"/>
        </w:rPr>
      </w:pPr>
      <w:r w:rsidRPr="0001026F"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 w:rsidRPr="0001026F"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 w:rsidRPr="0001026F">
        <w:rPr>
          <w:color w:val="000000"/>
          <w:sz w:val="22"/>
          <w:szCs w:val="22"/>
          <w:lang w:eastAsia="ar-SA"/>
        </w:rPr>
        <w:t>t.j</w:t>
      </w:r>
      <w:proofErr w:type="spellEnd"/>
      <w:r w:rsidRPr="0001026F">
        <w:rPr>
          <w:color w:val="000000"/>
          <w:sz w:val="22"/>
          <w:szCs w:val="22"/>
          <w:lang w:eastAsia="ar-SA"/>
        </w:rPr>
        <w:t>.</w:t>
      </w:r>
      <w:r w:rsidR="005057C7">
        <w:rPr>
          <w:color w:val="000000"/>
          <w:sz w:val="22"/>
          <w:szCs w:val="22"/>
          <w:lang w:eastAsia="ar-SA"/>
        </w:rPr>
        <w:t xml:space="preserve"> Dz. U. z 2022r. poz. 931 </w:t>
      </w:r>
      <w:r w:rsidR="005057C7" w:rsidRPr="00204B89">
        <w:rPr>
          <w:sz w:val="22"/>
          <w:szCs w:val="22"/>
        </w:rPr>
        <w:t xml:space="preserve">z </w:t>
      </w:r>
      <w:proofErr w:type="spellStart"/>
      <w:r w:rsidR="005057C7" w:rsidRPr="00204B89">
        <w:rPr>
          <w:sz w:val="22"/>
          <w:szCs w:val="22"/>
        </w:rPr>
        <w:t>późn</w:t>
      </w:r>
      <w:proofErr w:type="spellEnd"/>
      <w:r w:rsidR="005057C7" w:rsidRPr="00204B89">
        <w:rPr>
          <w:sz w:val="22"/>
          <w:szCs w:val="22"/>
        </w:rPr>
        <w:t>. zm.</w:t>
      </w:r>
      <w:r w:rsidRPr="0001026F">
        <w:rPr>
          <w:color w:val="000000"/>
          <w:sz w:val="22"/>
          <w:szCs w:val="22"/>
          <w:lang w:eastAsia="ar-SA"/>
        </w:rPr>
        <w:t>).</w:t>
      </w:r>
    </w:p>
    <w:p w:rsidR="005B2ADB" w:rsidRDefault="005B2ADB" w:rsidP="00B469F4">
      <w:pPr>
        <w:widowControl/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B469F4">
      <w:pPr>
        <w:widowControl/>
        <w:suppressAutoHyphens w:val="0"/>
        <w:ind w:left="567" w:hanging="141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Pr="0001026F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</w:p>
    <w:p w:rsidR="005B2ADB" w:rsidRPr="0001026F" w:rsidRDefault="005B2ADB" w:rsidP="00B469F4">
      <w:pPr>
        <w:widowControl/>
        <w:numPr>
          <w:ilvl w:val="0"/>
          <w:numId w:val="3"/>
        </w:numPr>
        <w:tabs>
          <w:tab w:val="clear" w:pos="360"/>
        </w:tabs>
        <w:suppressAutoHyphens w:val="0"/>
        <w:ind w:left="567" w:hanging="567"/>
        <w:jc w:val="both"/>
        <w:rPr>
          <w:sz w:val="22"/>
          <w:szCs w:val="22"/>
        </w:rPr>
      </w:pPr>
      <w:r w:rsidRPr="0001026F"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B469F4" w:rsidRPr="0001026F">
        <w:rPr>
          <w:rFonts w:eastAsia="Times New Roman"/>
          <w:sz w:val="22"/>
          <w:szCs w:val="22"/>
          <w:lang w:eastAsia="ar-SA"/>
        </w:rPr>
        <w:t>……………………………</w:t>
      </w:r>
      <w:r w:rsidR="006C0BE2" w:rsidRPr="0001026F">
        <w:rPr>
          <w:rFonts w:eastAsia="Times New Roman"/>
          <w:sz w:val="22"/>
          <w:szCs w:val="22"/>
          <w:lang w:eastAsia="ar-SA"/>
        </w:rPr>
        <w:t xml:space="preserve">…………….…..…… tel. </w:t>
      </w:r>
      <w:r w:rsidRPr="0001026F"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:rsidR="005B2ADB" w:rsidRPr="0001026F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</w:p>
    <w:p w:rsidR="005B2ADB" w:rsidRPr="0001026F" w:rsidRDefault="005B2ADB" w:rsidP="00B469F4">
      <w:pPr>
        <w:pStyle w:val="Akapitzlist"/>
        <w:widowControl/>
        <w:numPr>
          <w:ilvl w:val="0"/>
          <w:numId w:val="3"/>
        </w:numPr>
        <w:tabs>
          <w:tab w:val="clear" w:pos="360"/>
        </w:tabs>
        <w:suppressAutoHyphens w:val="0"/>
        <w:spacing w:line="360" w:lineRule="auto"/>
        <w:ind w:left="567" w:hanging="567"/>
        <w:rPr>
          <w:sz w:val="22"/>
          <w:szCs w:val="22"/>
        </w:rPr>
      </w:pPr>
      <w:r w:rsidRPr="0001026F"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5B2ADB" w:rsidRPr="0001026F" w:rsidRDefault="00B469F4" w:rsidP="00B469F4">
      <w:pPr>
        <w:pStyle w:val="Akapitzlist"/>
        <w:widowControl/>
        <w:suppressAutoHyphens w:val="0"/>
        <w:spacing w:line="360" w:lineRule="auto"/>
        <w:ind w:left="567"/>
        <w:rPr>
          <w:sz w:val="22"/>
          <w:szCs w:val="22"/>
        </w:rPr>
      </w:pPr>
      <w:r w:rsidRPr="0001026F">
        <w:rPr>
          <w:spacing w:val="-3"/>
          <w:sz w:val="22"/>
          <w:szCs w:val="22"/>
        </w:rPr>
        <w:t>……………..........</w:t>
      </w:r>
      <w:r w:rsidR="005B2ADB" w:rsidRPr="0001026F">
        <w:rPr>
          <w:spacing w:val="-3"/>
          <w:sz w:val="22"/>
          <w:szCs w:val="22"/>
        </w:rPr>
        <w:t>.....................................tel…………..…e-mail: …………………………………………</w:t>
      </w:r>
    </w:p>
    <w:p w:rsidR="005B2ADB" w:rsidRPr="0001026F" w:rsidRDefault="0001026F" w:rsidP="0001026F">
      <w:pPr>
        <w:pStyle w:val="Akapitzlist"/>
        <w:widowControl/>
        <w:tabs>
          <w:tab w:val="left" w:pos="567"/>
        </w:tabs>
        <w:suppressAutoHyphens w:val="0"/>
        <w:spacing w:line="360" w:lineRule="auto"/>
        <w:ind w:left="0"/>
        <w:rPr>
          <w:sz w:val="22"/>
          <w:szCs w:val="22"/>
        </w:rPr>
      </w:pPr>
      <w:r w:rsidRPr="0001026F">
        <w:rPr>
          <w:sz w:val="22"/>
          <w:szCs w:val="22"/>
        </w:rPr>
        <w:t>12.</w:t>
      </w:r>
      <w:r w:rsidR="00B469F4" w:rsidRPr="0001026F">
        <w:rPr>
          <w:sz w:val="22"/>
          <w:szCs w:val="22"/>
        </w:rPr>
        <w:tab/>
      </w:r>
      <w:r w:rsidR="005B2ADB" w:rsidRPr="0001026F">
        <w:rPr>
          <w:sz w:val="22"/>
          <w:szCs w:val="22"/>
        </w:rPr>
        <w:t>Osoba/y upoważnione do zawarcia w imieniu Wykonawcy umowy:</w:t>
      </w:r>
    </w:p>
    <w:p w:rsidR="005B2ADB" w:rsidRPr="0001026F" w:rsidRDefault="005B2ADB" w:rsidP="005B2ADB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  <w:r w:rsidRPr="0001026F">
        <w:rPr>
          <w:spacing w:val="-3"/>
          <w:sz w:val="22"/>
          <w:szCs w:val="22"/>
        </w:rPr>
        <w:t>-</w:t>
      </w:r>
      <w:r w:rsidRPr="0001026F"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 w:rsidRPr="0001026F">
        <w:rPr>
          <w:spacing w:val="-3"/>
          <w:sz w:val="22"/>
          <w:szCs w:val="22"/>
        </w:rPr>
        <w:t>….</w:t>
      </w:r>
      <w:r w:rsidRPr="0001026F">
        <w:rPr>
          <w:spacing w:val="-3"/>
          <w:sz w:val="22"/>
          <w:szCs w:val="22"/>
          <w:lang w:val="x-none"/>
        </w:rPr>
        <w:t>…</w:t>
      </w:r>
      <w:r w:rsidRPr="0001026F">
        <w:rPr>
          <w:spacing w:val="-3"/>
          <w:sz w:val="22"/>
          <w:szCs w:val="22"/>
        </w:rPr>
        <w:t>, podstawa umocowania …………………………....</w:t>
      </w:r>
    </w:p>
    <w:p w:rsidR="005B2ADB" w:rsidRPr="0001026F" w:rsidRDefault="005B2ADB" w:rsidP="002A439A">
      <w:pPr>
        <w:spacing w:after="200"/>
        <w:ind w:left="284" w:hanging="284"/>
        <w:rPr>
          <w:sz w:val="22"/>
          <w:szCs w:val="22"/>
        </w:rPr>
      </w:pPr>
      <w:r w:rsidRPr="0001026F">
        <w:rPr>
          <w:rFonts w:eastAsia="Times New Roman"/>
          <w:spacing w:val="-3"/>
          <w:sz w:val="22"/>
          <w:szCs w:val="22"/>
        </w:rPr>
        <w:t xml:space="preserve">     </w:t>
      </w:r>
      <w:r w:rsidRPr="0001026F"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Pr="0001026F" w:rsidRDefault="005B2ADB" w:rsidP="0001026F">
      <w:pPr>
        <w:widowControl/>
        <w:tabs>
          <w:tab w:val="left" w:pos="574"/>
        </w:tabs>
        <w:suppressAutoHyphens w:val="0"/>
        <w:spacing w:after="200" w:line="360" w:lineRule="auto"/>
        <w:jc w:val="both"/>
        <w:rPr>
          <w:sz w:val="22"/>
          <w:szCs w:val="22"/>
        </w:rPr>
      </w:pPr>
      <w:r w:rsidRPr="0001026F">
        <w:rPr>
          <w:sz w:val="22"/>
          <w:szCs w:val="22"/>
        </w:rPr>
        <w:t>13.</w:t>
      </w:r>
      <w:r w:rsidR="0001026F" w:rsidRPr="0001026F">
        <w:rPr>
          <w:sz w:val="22"/>
          <w:szCs w:val="22"/>
        </w:rPr>
        <w:tab/>
      </w:r>
      <w:r w:rsidRPr="0001026F">
        <w:rPr>
          <w:sz w:val="22"/>
          <w:szCs w:val="22"/>
        </w:rPr>
        <w:t>Nr konta Wykonawcy, na któr</w:t>
      </w:r>
      <w:r w:rsidR="0001026F" w:rsidRPr="0001026F">
        <w:rPr>
          <w:sz w:val="22"/>
          <w:szCs w:val="22"/>
        </w:rPr>
        <w:t>e należy dokonać zapłaty ………………</w:t>
      </w:r>
      <w:r w:rsidRPr="0001026F">
        <w:rPr>
          <w:sz w:val="22"/>
          <w:szCs w:val="22"/>
        </w:rPr>
        <w:t>……………………………...…</w:t>
      </w:r>
    </w:p>
    <w:p w:rsidR="005B2ADB" w:rsidRPr="0001026F" w:rsidRDefault="005B2ADB" w:rsidP="0001026F">
      <w:pPr>
        <w:widowControl/>
        <w:numPr>
          <w:ilvl w:val="0"/>
          <w:numId w:val="13"/>
        </w:numPr>
        <w:tabs>
          <w:tab w:val="clear" w:pos="0"/>
        </w:tabs>
        <w:suppressAutoHyphens w:val="0"/>
        <w:spacing w:line="360" w:lineRule="auto"/>
        <w:ind w:left="567" w:hanging="567"/>
        <w:jc w:val="both"/>
        <w:rPr>
          <w:sz w:val="22"/>
          <w:szCs w:val="22"/>
        </w:rPr>
      </w:pPr>
      <w:r w:rsidRPr="0001026F"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Pr="0001026F" w:rsidRDefault="005B2ADB" w:rsidP="0001026F">
      <w:pPr>
        <w:spacing w:after="200"/>
        <w:ind w:left="567"/>
        <w:jc w:val="both"/>
        <w:rPr>
          <w:sz w:val="22"/>
          <w:szCs w:val="22"/>
        </w:rPr>
      </w:pPr>
      <w:r w:rsidRPr="0001026F"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Pr="0001026F" w:rsidRDefault="005B2ADB" w:rsidP="0001026F">
      <w:pPr>
        <w:widowControl/>
        <w:numPr>
          <w:ilvl w:val="0"/>
          <w:numId w:val="13"/>
        </w:numPr>
        <w:tabs>
          <w:tab w:val="clear" w:pos="0"/>
        </w:tabs>
        <w:suppressAutoHyphens w:val="0"/>
        <w:spacing w:after="200"/>
        <w:ind w:left="567" w:hanging="567"/>
        <w:jc w:val="both"/>
        <w:rPr>
          <w:sz w:val="22"/>
          <w:szCs w:val="22"/>
        </w:rPr>
      </w:pPr>
      <w:r w:rsidRPr="0001026F">
        <w:rPr>
          <w:sz w:val="22"/>
          <w:szCs w:val="22"/>
        </w:rPr>
        <w:t xml:space="preserve">Załącznikami do oferty są dokumenty i załączniki wymienione w ust. 6 </w:t>
      </w:r>
      <w:r w:rsidR="00514934" w:rsidRPr="0001026F">
        <w:rPr>
          <w:sz w:val="22"/>
          <w:szCs w:val="22"/>
        </w:rPr>
        <w:t>ogłoszenia</w:t>
      </w:r>
      <w:r w:rsidR="00F534EB" w:rsidRPr="0001026F">
        <w:rPr>
          <w:sz w:val="22"/>
          <w:szCs w:val="22"/>
        </w:rPr>
        <w:t>/zaproszenia</w:t>
      </w:r>
      <w:r w:rsidRPr="0001026F">
        <w:rPr>
          <w:sz w:val="22"/>
          <w:szCs w:val="22"/>
        </w:rPr>
        <w:t>.</w:t>
      </w:r>
    </w:p>
    <w:p w:rsidR="005B2ADB" w:rsidRDefault="005B2ADB" w:rsidP="0001026F">
      <w:pPr>
        <w:numPr>
          <w:ilvl w:val="0"/>
          <w:numId w:val="13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01026F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01026F" w:rsidRPr="0001026F" w:rsidRDefault="0001026F" w:rsidP="0001026F">
      <w:pPr>
        <w:jc w:val="both"/>
        <w:rPr>
          <w:sz w:val="22"/>
          <w:szCs w:val="22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CC7BA2" w:rsidRDefault="00B82693">
      <w:bookmarkStart w:id="0" w:name="_GoBack"/>
      <w:bookmarkEnd w:id="0"/>
    </w:p>
    <w:sectPr w:rsidR="00CC7BA2" w:rsidSect="00C447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93" w:rsidRDefault="00B82693">
      <w:r>
        <w:separator/>
      </w:r>
    </w:p>
  </w:endnote>
  <w:endnote w:type="continuationSeparator" w:id="0">
    <w:p w:rsidR="00B82693" w:rsidRDefault="00B8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6488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18440E" w:rsidRDefault="00B82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B82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93" w:rsidRDefault="00B82693">
      <w:r>
        <w:separator/>
      </w:r>
    </w:p>
  </w:footnote>
  <w:footnote w:type="continuationSeparator" w:id="0">
    <w:p w:rsidR="00B82693" w:rsidRDefault="00B8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B82693">
    <w:pPr>
      <w:pStyle w:val="Nagwek"/>
    </w:pPr>
  </w:p>
  <w:p w:rsidR="0018440E" w:rsidRDefault="00B82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B826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6"/>
    <w:multiLevelType w:val="multilevel"/>
    <w:tmpl w:val="A9B031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2C457F2"/>
    <w:multiLevelType w:val="hybridMultilevel"/>
    <w:tmpl w:val="5600ACAC"/>
    <w:lvl w:ilvl="0" w:tplc="304C2806">
      <w:start w:val="1"/>
      <w:numFmt w:val="decimal"/>
      <w:lvlText w:val="10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7C1B6F"/>
    <w:multiLevelType w:val="hybridMultilevel"/>
    <w:tmpl w:val="3FC24480"/>
    <w:lvl w:ilvl="0" w:tplc="59043FB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D4310"/>
    <w:multiLevelType w:val="multilevel"/>
    <w:tmpl w:val="154C49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2F340AC7"/>
    <w:multiLevelType w:val="multilevel"/>
    <w:tmpl w:val="45182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324530A6"/>
    <w:multiLevelType w:val="hybridMultilevel"/>
    <w:tmpl w:val="B97E9EF8"/>
    <w:lvl w:ilvl="0" w:tplc="2DBCD4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B8D53A7"/>
    <w:multiLevelType w:val="multilevel"/>
    <w:tmpl w:val="EA1A93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3BD47A78"/>
    <w:multiLevelType w:val="hybridMultilevel"/>
    <w:tmpl w:val="D20CD3AA"/>
    <w:lvl w:ilvl="0" w:tplc="F0FE0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52FE7"/>
    <w:multiLevelType w:val="hybridMultilevel"/>
    <w:tmpl w:val="1CA06538"/>
    <w:lvl w:ilvl="0" w:tplc="304C2806">
      <w:start w:val="1"/>
      <w:numFmt w:val="decimal"/>
      <w:lvlText w:val="10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5356"/>
    <w:multiLevelType w:val="multilevel"/>
    <w:tmpl w:val="AE9C39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6E1D1FE3"/>
    <w:multiLevelType w:val="multilevel"/>
    <w:tmpl w:val="92DC9B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1132D30"/>
    <w:multiLevelType w:val="multilevel"/>
    <w:tmpl w:val="EA1A93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36C4A9F"/>
    <w:multiLevelType w:val="multilevel"/>
    <w:tmpl w:val="624C5984"/>
    <w:lvl w:ilvl="0">
      <w:start w:val="1"/>
      <w:numFmt w:val="decimal"/>
      <w:lvlText w:val="10.%1.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35"/>
  </w:num>
  <w:num w:numId="23">
    <w:abstractNumId w:val="24"/>
  </w:num>
  <w:num w:numId="24">
    <w:abstractNumId w:val="32"/>
  </w:num>
  <w:num w:numId="25">
    <w:abstractNumId w:val="33"/>
  </w:num>
  <w:num w:numId="26">
    <w:abstractNumId w:val="22"/>
  </w:num>
  <w:num w:numId="27">
    <w:abstractNumId w:val="31"/>
  </w:num>
  <w:num w:numId="28">
    <w:abstractNumId w:val="28"/>
  </w:num>
  <w:num w:numId="29">
    <w:abstractNumId w:val="27"/>
  </w:num>
  <w:num w:numId="30">
    <w:abstractNumId w:val="29"/>
  </w:num>
  <w:num w:numId="31">
    <w:abstractNumId w:val="20"/>
  </w:num>
  <w:num w:numId="32">
    <w:abstractNumId w:val="34"/>
  </w:num>
  <w:num w:numId="33">
    <w:abstractNumId w:val="30"/>
  </w:num>
  <w:num w:numId="34">
    <w:abstractNumId w:val="21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4FA2"/>
    <w:rsid w:val="0001026F"/>
    <w:rsid w:val="00027839"/>
    <w:rsid w:val="00034A4E"/>
    <w:rsid w:val="0004330C"/>
    <w:rsid w:val="00077F76"/>
    <w:rsid w:val="000833F4"/>
    <w:rsid w:val="000948EF"/>
    <w:rsid w:val="00097482"/>
    <w:rsid w:val="000A09CA"/>
    <w:rsid w:val="000E5FD0"/>
    <w:rsid w:val="00123284"/>
    <w:rsid w:val="00141D19"/>
    <w:rsid w:val="00143726"/>
    <w:rsid w:val="00151431"/>
    <w:rsid w:val="00177627"/>
    <w:rsid w:val="00180131"/>
    <w:rsid w:val="001A40D5"/>
    <w:rsid w:val="001B4611"/>
    <w:rsid w:val="001C56EA"/>
    <w:rsid w:val="001D4215"/>
    <w:rsid w:val="001D7E26"/>
    <w:rsid w:val="001E38DA"/>
    <w:rsid w:val="001F0EC1"/>
    <w:rsid w:val="001F477F"/>
    <w:rsid w:val="001F4F08"/>
    <w:rsid w:val="00204B89"/>
    <w:rsid w:val="0021384D"/>
    <w:rsid w:val="00236F09"/>
    <w:rsid w:val="00246D41"/>
    <w:rsid w:val="0025179B"/>
    <w:rsid w:val="002559BE"/>
    <w:rsid w:val="00264884"/>
    <w:rsid w:val="002706D0"/>
    <w:rsid w:val="002A439A"/>
    <w:rsid w:val="002E42BF"/>
    <w:rsid w:val="002E773B"/>
    <w:rsid w:val="00302BBD"/>
    <w:rsid w:val="003046C1"/>
    <w:rsid w:val="00316495"/>
    <w:rsid w:val="00325ABE"/>
    <w:rsid w:val="00332DF1"/>
    <w:rsid w:val="003437D8"/>
    <w:rsid w:val="003A16F7"/>
    <w:rsid w:val="003A341C"/>
    <w:rsid w:val="003A48D9"/>
    <w:rsid w:val="003A781D"/>
    <w:rsid w:val="003B041F"/>
    <w:rsid w:val="003B71B5"/>
    <w:rsid w:val="003C6EB3"/>
    <w:rsid w:val="003E4F6C"/>
    <w:rsid w:val="003F17E3"/>
    <w:rsid w:val="003F45D1"/>
    <w:rsid w:val="00407FD1"/>
    <w:rsid w:val="00456E91"/>
    <w:rsid w:val="0049134E"/>
    <w:rsid w:val="0049389F"/>
    <w:rsid w:val="00495F44"/>
    <w:rsid w:val="004965D4"/>
    <w:rsid w:val="004A18BE"/>
    <w:rsid w:val="004C1352"/>
    <w:rsid w:val="004E4B2E"/>
    <w:rsid w:val="005057C7"/>
    <w:rsid w:val="00514934"/>
    <w:rsid w:val="00544215"/>
    <w:rsid w:val="00560904"/>
    <w:rsid w:val="0056681B"/>
    <w:rsid w:val="005813C8"/>
    <w:rsid w:val="0058505F"/>
    <w:rsid w:val="0058788A"/>
    <w:rsid w:val="005B2ADB"/>
    <w:rsid w:val="005C6ACC"/>
    <w:rsid w:val="005F3FA7"/>
    <w:rsid w:val="0060722F"/>
    <w:rsid w:val="006100EA"/>
    <w:rsid w:val="006204E9"/>
    <w:rsid w:val="00620F79"/>
    <w:rsid w:val="00622DEE"/>
    <w:rsid w:val="00634C02"/>
    <w:rsid w:val="006556BC"/>
    <w:rsid w:val="00663B52"/>
    <w:rsid w:val="00667F9A"/>
    <w:rsid w:val="00671CD4"/>
    <w:rsid w:val="00680C6F"/>
    <w:rsid w:val="00682F3D"/>
    <w:rsid w:val="00685FB8"/>
    <w:rsid w:val="006C033B"/>
    <w:rsid w:val="006C0BE2"/>
    <w:rsid w:val="006C38E0"/>
    <w:rsid w:val="006D37AC"/>
    <w:rsid w:val="006D551D"/>
    <w:rsid w:val="0072113B"/>
    <w:rsid w:val="00731F75"/>
    <w:rsid w:val="007526EB"/>
    <w:rsid w:val="007657B6"/>
    <w:rsid w:val="007854C9"/>
    <w:rsid w:val="007A0C87"/>
    <w:rsid w:val="007A623A"/>
    <w:rsid w:val="007C419E"/>
    <w:rsid w:val="007D6F78"/>
    <w:rsid w:val="007F265E"/>
    <w:rsid w:val="00810E93"/>
    <w:rsid w:val="00820B05"/>
    <w:rsid w:val="00821472"/>
    <w:rsid w:val="008339FF"/>
    <w:rsid w:val="00837187"/>
    <w:rsid w:val="00866584"/>
    <w:rsid w:val="00873CD9"/>
    <w:rsid w:val="0088003F"/>
    <w:rsid w:val="00885925"/>
    <w:rsid w:val="008C1D65"/>
    <w:rsid w:val="008D110A"/>
    <w:rsid w:val="008F1BDE"/>
    <w:rsid w:val="00917D36"/>
    <w:rsid w:val="00920EF8"/>
    <w:rsid w:val="009251F6"/>
    <w:rsid w:val="00966358"/>
    <w:rsid w:val="00980EB7"/>
    <w:rsid w:val="00996B66"/>
    <w:rsid w:val="009F6C68"/>
    <w:rsid w:val="00A0315F"/>
    <w:rsid w:val="00A039F8"/>
    <w:rsid w:val="00A26486"/>
    <w:rsid w:val="00A6001C"/>
    <w:rsid w:val="00A9394F"/>
    <w:rsid w:val="00AB3999"/>
    <w:rsid w:val="00AB586D"/>
    <w:rsid w:val="00AC55ED"/>
    <w:rsid w:val="00AF7F2A"/>
    <w:rsid w:val="00B430B7"/>
    <w:rsid w:val="00B469F4"/>
    <w:rsid w:val="00B54C08"/>
    <w:rsid w:val="00B61B32"/>
    <w:rsid w:val="00B660E6"/>
    <w:rsid w:val="00B67E6D"/>
    <w:rsid w:val="00B82693"/>
    <w:rsid w:val="00B93061"/>
    <w:rsid w:val="00B935E8"/>
    <w:rsid w:val="00BC6116"/>
    <w:rsid w:val="00BD540E"/>
    <w:rsid w:val="00C25354"/>
    <w:rsid w:val="00C25F98"/>
    <w:rsid w:val="00C447FB"/>
    <w:rsid w:val="00C620D4"/>
    <w:rsid w:val="00C92757"/>
    <w:rsid w:val="00C942D8"/>
    <w:rsid w:val="00C944E7"/>
    <w:rsid w:val="00C94E83"/>
    <w:rsid w:val="00CA3616"/>
    <w:rsid w:val="00CC1F9C"/>
    <w:rsid w:val="00CC4771"/>
    <w:rsid w:val="00CD06F2"/>
    <w:rsid w:val="00CD2EC8"/>
    <w:rsid w:val="00CD4247"/>
    <w:rsid w:val="00CF1C33"/>
    <w:rsid w:val="00D02430"/>
    <w:rsid w:val="00D24545"/>
    <w:rsid w:val="00D52770"/>
    <w:rsid w:val="00D70BFC"/>
    <w:rsid w:val="00D72C57"/>
    <w:rsid w:val="00D75DB3"/>
    <w:rsid w:val="00DA77F7"/>
    <w:rsid w:val="00DB604E"/>
    <w:rsid w:val="00DC2E21"/>
    <w:rsid w:val="00DC47B3"/>
    <w:rsid w:val="00DD0480"/>
    <w:rsid w:val="00DD65BB"/>
    <w:rsid w:val="00DE53F9"/>
    <w:rsid w:val="00E10A7F"/>
    <w:rsid w:val="00E110B4"/>
    <w:rsid w:val="00E154D5"/>
    <w:rsid w:val="00E16429"/>
    <w:rsid w:val="00E272C0"/>
    <w:rsid w:val="00E32875"/>
    <w:rsid w:val="00E51558"/>
    <w:rsid w:val="00E84669"/>
    <w:rsid w:val="00E873DF"/>
    <w:rsid w:val="00E87B32"/>
    <w:rsid w:val="00E9787D"/>
    <w:rsid w:val="00EB7FE3"/>
    <w:rsid w:val="00EC6765"/>
    <w:rsid w:val="00ED2AB7"/>
    <w:rsid w:val="00EF17C4"/>
    <w:rsid w:val="00F20C4B"/>
    <w:rsid w:val="00F34AC5"/>
    <w:rsid w:val="00F35A3B"/>
    <w:rsid w:val="00F45180"/>
    <w:rsid w:val="00F534EB"/>
    <w:rsid w:val="00F73DB2"/>
    <w:rsid w:val="00F75399"/>
    <w:rsid w:val="00F92BD5"/>
    <w:rsid w:val="00F97F63"/>
    <w:rsid w:val="00FA1ED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2023-03-22T08:43:00Z</cp:lastPrinted>
  <dcterms:created xsi:type="dcterms:W3CDTF">2023-03-22T08:45:00Z</dcterms:created>
  <dcterms:modified xsi:type="dcterms:W3CDTF">2023-03-22T08:45:00Z</dcterms:modified>
</cp:coreProperties>
</file>