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3" w:rsidRDefault="003C6EB3" w:rsidP="005B2ADB">
      <w:pPr>
        <w:rPr>
          <w:sz w:val="22"/>
          <w:szCs w:val="22"/>
        </w:rPr>
      </w:pPr>
    </w:p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95299C" w:rsidRDefault="005B2ADB" w:rsidP="005B2ADB">
      <w:pPr>
        <w:spacing w:line="360" w:lineRule="auto"/>
        <w:rPr>
          <w:lang w:val="en-US"/>
        </w:rPr>
      </w:pPr>
      <w:proofErr w:type="spellStart"/>
      <w:r w:rsidRPr="0095299C">
        <w:rPr>
          <w:i/>
          <w:iCs/>
          <w:sz w:val="20"/>
          <w:szCs w:val="20"/>
          <w:lang w:val="en-US"/>
        </w:rPr>
        <w:t>Nr</w:t>
      </w:r>
      <w:proofErr w:type="spellEnd"/>
      <w:r w:rsidRPr="0095299C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Pr="0095299C" w:rsidRDefault="005B2ADB" w:rsidP="005B2ADB">
      <w:pPr>
        <w:spacing w:line="360" w:lineRule="auto"/>
      </w:pPr>
      <w:r w:rsidRPr="0095299C">
        <w:rPr>
          <w:i/>
          <w:iCs/>
          <w:sz w:val="20"/>
          <w:szCs w:val="20"/>
        </w:rPr>
        <w:t>REGON...............................................................</w:t>
      </w:r>
    </w:p>
    <w:p w:rsidR="005B2ADB" w:rsidRPr="0095299C" w:rsidRDefault="005B2ADB" w:rsidP="005B2ADB">
      <w:pPr>
        <w:spacing w:line="360" w:lineRule="auto"/>
      </w:pPr>
      <w:r w:rsidRPr="0095299C">
        <w:rPr>
          <w:i/>
          <w:iCs/>
          <w:sz w:val="20"/>
          <w:szCs w:val="20"/>
        </w:rPr>
        <w:t>KRS………………………………………………….</w:t>
      </w:r>
    </w:p>
    <w:p w:rsidR="005B2ADB" w:rsidRDefault="005B2ADB" w:rsidP="005B2ADB">
      <w:pPr>
        <w:jc w:val="center"/>
      </w:pPr>
      <w:r w:rsidRPr="0095299C">
        <w:rPr>
          <w:b/>
          <w:bCs/>
          <w:sz w:val="22"/>
          <w:szCs w:val="22"/>
        </w:rPr>
        <w:tab/>
      </w:r>
      <w:r w:rsidRPr="0095299C">
        <w:rPr>
          <w:b/>
          <w:bCs/>
          <w:sz w:val="22"/>
          <w:szCs w:val="22"/>
        </w:rPr>
        <w:tab/>
      </w:r>
      <w:r w:rsidRPr="0095299C">
        <w:rPr>
          <w:b/>
          <w:bCs/>
          <w:sz w:val="22"/>
          <w:szCs w:val="22"/>
        </w:rPr>
        <w:tab/>
        <w:t xml:space="preserve">                         </w:t>
      </w:r>
      <w:r>
        <w:rPr>
          <w:b/>
          <w:bCs/>
          <w:sz w:val="22"/>
          <w:szCs w:val="22"/>
        </w:rPr>
        <w:t>SP ZOZ „REPTY”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901C42">
        <w:rPr>
          <w:rFonts w:eastAsia="Times New Roman"/>
          <w:b/>
          <w:bCs/>
          <w:sz w:val="22"/>
          <w:szCs w:val="22"/>
        </w:rPr>
        <w:t>Dostawa materiałów elektrycznych, oświetleniowych i teletechnicznych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>Nr sprawy GCR/</w:t>
      </w:r>
      <w:r w:rsidR="00C1473A">
        <w:rPr>
          <w:b/>
          <w:bCs/>
          <w:sz w:val="22"/>
          <w:szCs w:val="22"/>
        </w:rPr>
        <w:t>16</w:t>
      </w:r>
      <w:r w:rsidR="001F4F08">
        <w:rPr>
          <w:b/>
          <w:bCs/>
          <w:sz w:val="22"/>
          <w:szCs w:val="22"/>
        </w:rPr>
        <w:t>/W/2022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Pr="00901C42" w:rsidRDefault="005B2ADB" w:rsidP="00901C42">
      <w:pPr>
        <w:pStyle w:val="Akapitzlist"/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426" w:hanging="426"/>
      </w:pPr>
      <w:r w:rsidRPr="00901C42">
        <w:rPr>
          <w:sz w:val="22"/>
          <w:szCs w:val="22"/>
        </w:rPr>
        <w:t xml:space="preserve">Oferujemy sukcesywną </w:t>
      </w:r>
      <w:r w:rsidR="002D192E">
        <w:rPr>
          <w:sz w:val="22"/>
          <w:szCs w:val="22"/>
        </w:rPr>
        <w:t>d</w:t>
      </w:r>
      <w:r w:rsidR="00901C42" w:rsidRPr="00901C42">
        <w:rPr>
          <w:sz w:val="22"/>
          <w:szCs w:val="22"/>
        </w:rPr>
        <w:t>ostaw</w:t>
      </w:r>
      <w:r w:rsidR="002D192E">
        <w:rPr>
          <w:sz w:val="22"/>
          <w:szCs w:val="22"/>
        </w:rPr>
        <w:t>ę</w:t>
      </w:r>
      <w:r w:rsidR="00901C42" w:rsidRPr="00901C42">
        <w:rPr>
          <w:sz w:val="22"/>
          <w:szCs w:val="22"/>
        </w:rPr>
        <w:t xml:space="preserve"> materiałów elektrycznych, oświetleniowych </w:t>
      </w:r>
      <w:r w:rsidR="002D192E">
        <w:rPr>
          <w:sz w:val="22"/>
          <w:szCs w:val="22"/>
        </w:rPr>
        <w:t>oraz</w:t>
      </w:r>
      <w:r w:rsidR="00901C42" w:rsidRPr="00901C42">
        <w:rPr>
          <w:sz w:val="22"/>
          <w:szCs w:val="22"/>
        </w:rPr>
        <w:t xml:space="preserve"> teletechnicznych</w:t>
      </w:r>
      <w:r w:rsidR="001A40D5" w:rsidRPr="00901C42">
        <w:rPr>
          <w:sz w:val="22"/>
          <w:szCs w:val="22"/>
        </w:rPr>
        <w:t xml:space="preserve"> </w:t>
      </w:r>
      <w:r w:rsidR="00C1473A">
        <w:rPr>
          <w:sz w:val="22"/>
          <w:szCs w:val="22"/>
        </w:rPr>
        <w:br/>
      </w:r>
      <w:r w:rsidR="001A40D5" w:rsidRPr="00901C42">
        <w:rPr>
          <w:sz w:val="22"/>
          <w:szCs w:val="22"/>
        </w:rPr>
        <w:t xml:space="preserve">i </w:t>
      </w:r>
      <w:r w:rsidRPr="00901C42">
        <w:rPr>
          <w:sz w:val="22"/>
          <w:szCs w:val="22"/>
        </w:rPr>
        <w:t xml:space="preserve">szczegółowo opisanych w </w:t>
      </w:r>
      <w:r w:rsidRPr="00901C42">
        <w:rPr>
          <w:i/>
          <w:sz w:val="22"/>
          <w:szCs w:val="22"/>
        </w:rPr>
        <w:t>załączniku nr 1</w:t>
      </w:r>
      <w:r w:rsidR="00DB604E" w:rsidRPr="00901C42">
        <w:rPr>
          <w:sz w:val="22"/>
          <w:szCs w:val="22"/>
        </w:rPr>
        <w:t xml:space="preserve">, </w:t>
      </w:r>
      <w:r w:rsidRPr="00901C42">
        <w:rPr>
          <w:sz w:val="22"/>
          <w:szCs w:val="22"/>
        </w:rPr>
        <w:t xml:space="preserve">za łączną kwotę w wysokości: </w:t>
      </w:r>
    </w:p>
    <w:p w:rsidR="00901C42" w:rsidRPr="00901C42" w:rsidRDefault="00901C42" w:rsidP="00901C42">
      <w:pPr>
        <w:pStyle w:val="Akapitzlist"/>
        <w:widowControl/>
        <w:suppressAutoHyphens w:val="0"/>
        <w:spacing w:line="276" w:lineRule="auto"/>
        <w:ind w:left="720"/>
        <w:rPr>
          <w:b/>
        </w:rPr>
      </w:pPr>
      <w:r w:rsidRPr="00901C42">
        <w:rPr>
          <w:b/>
          <w:sz w:val="22"/>
          <w:szCs w:val="22"/>
        </w:rPr>
        <w:t xml:space="preserve">CZĘŚĆ 1. </w:t>
      </w:r>
      <w:r w:rsidR="00C1473A">
        <w:rPr>
          <w:b/>
          <w:sz w:val="22"/>
          <w:szCs w:val="22"/>
        </w:rPr>
        <w:tab/>
      </w:r>
      <w:r w:rsidRPr="00901C42">
        <w:rPr>
          <w:b/>
          <w:sz w:val="22"/>
          <w:szCs w:val="22"/>
        </w:rPr>
        <w:t xml:space="preserve">MATERIAŁY </w:t>
      </w:r>
      <w:r>
        <w:rPr>
          <w:b/>
          <w:sz w:val="22"/>
          <w:szCs w:val="22"/>
        </w:rPr>
        <w:t>OŚWIETLENIOWE – ŹRÓDŁA ŚWIATŁA</w:t>
      </w:r>
      <w:r w:rsidRPr="00901C42">
        <w:rPr>
          <w:b/>
          <w:sz w:val="22"/>
          <w:szCs w:val="22"/>
        </w:rPr>
        <w:t xml:space="preserve">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Pr="00161174" w:rsidRDefault="00901C42" w:rsidP="00901C42">
      <w:pPr>
        <w:spacing w:line="360" w:lineRule="auto"/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1C42" w:rsidRPr="00901C42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22"/>
          <w:szCs w:val="22"/>
        </w:rPr>
      </w:pPr>
    </w:p>
    <w:p w:rsidR="00901C42" w:rsidRPr="00901C42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CZĘŚĆ 2. </w:t>
      </w:r>
      <w:r w:rsidR="00C1473A"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MATERIAŁY </w:t>
      </w:r>
      <w:r w:rsidR="002D192E">
        <w:rPr>
          <w:b/>
          <w:color w:val="000000"/>
          <w:sz w:val="22"/>
          <w:szCs w:val="22"/>
        </w:rPr>
        <w:t xml:space="preserve">ELEKTROTECHNICZNE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Default="00901C42" w:rsidP="00901C42">
      <w:pPr>
        <w:spacing w:line="360" w:lineRule="auto"/>
        <w:rPr>
          <w:sz w:val="22"/>
          <w:szCs w:val="22"/>
        </w:rPr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1C42" w:rsidRDefault="00901C42" w:rsidP="00901C42">
      <w:pPr>
        <w:spacing w:line="360" w:lineRule="auto"/>
        <w:rPr>
          <w:sz w:val="22"/>
          <w:szCs w:val="22"/>
        </w:rPr>
      </w:pPr>
    </w:p>
    <w:p w:rsidR="00901C42" w:rsidRPr="00901C42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CZĘŚĆ </w:t>
      </w:r>
      <w:r w:rsidR="00C1473A">
        <w:rPr>
          <w:b/>
          <w:color w:val="000000"/>
          <w:sz w:val="22"/>
          <w:szCs w:val="22"/>
        </w:rPr>
        <w:t>3</w:t>
      </w:r>
      <w:r w:rsidRPr="00901C42">
        <w:rPr>
          <w:b/>
          <w:color w:val="000000"/>
          <w:sz w:val="22"/>
          <w:szCs w:val="22"/>
        </w:rPr>
        <w:t xml:space="preserve">. </w:t>
      </w:r>
      <w:r w:rsidR="00C1473A"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MATERIAŁY </w:t>
      </w:r>
      <w:r w:rsidR="002D192E">
        <w:rPr>
          <w:b/>
          <w:color w:val="000000"/>
          <w:sz w:val="22"/>
          <w:szCs w:val="22"/>
        </w:rPr>
        <w:t xml:space="preserve">TELETECHNICZNE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Default="00901C42" w:rsidP="00901C42">
      <w:pPr>
        <w:spacing w:line="360" w:lineRule="auto"/>
        <w:rPr>
          <w:sz w:val="22"/>
          <w:szCs w:val="22"/>
        </w:rPr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1C42" w:rsidRPr="00161174" w:rsidRDefault="00901C42" w:rsidP="00901C42">
      <w:pPr>
        <w:spacing w:line="360" w:lineRule="auto"/>
      </w:pPr>
    </w:p>
    <w:p w:rsidR="00E96E20" w:rsidRPr="00E96E20" w:rsidRDefault="005B2ADB" w:rsidP="00E96E20">
      <w:pPr>
        <w:pStyle w:val="Akapitzlist"/>
        <w:numPr>
          <w:ilvl w:val="0"/>
          <w:numId w:val="3"/>
        </w:numPr>
        <w:spacing w:after="200"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Oświadczamy, że ceny jednostkowe zaoferowanych </w:t>
      </w:r>
      <w:r w:rsidR="00E96E20">
        <w:rPr>
          <w:sz w:val="22"/>
          <w:szCs w:val="22"/>
        </w:rPr>
        <w:t xml:space="preserve">materiałów elektrycznych / oświetleniowych / </w:t>
      </w:r>
      <w:r w:rsidR="002D192E" w:rsidRPr="00901C42">
        <w:rPr>
          <w:sz w:val="22"/>
          <w:szCs w:val="22"/>
        </w:rPr>
        <w:t>teletechnicznych</w:t>
      </w:r>
      <w:r w:rsidR="00E96E20">
        <w:rPr>
          <w:sz w:val="22"/>
          <w:szCs w:val="22"/>
        </w:rPr>
        <w:t xml:space="preserve"> (*)</w:t>
      </w:r>
      <w:r w:rsidR="002D192E" w:rsidRPr="00901C42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zawiera wypełniony </w:t>
      </w:r>
      <w:r>
        <w:rPr>
          <w:i/>
          <w:color w:val="000000"/>
          <w:sz w:val="22"/>
          <w:szCs w:val="22"/>
          <w:lang w:eastAsia="ar-SA"/>
        </w:rPr>
        <w:t>załącznik nr 1</w:t>
      </w:r>
      <w:r>
        <w:rPr>
          <w:color w:val="000000"/>
          <w:sz w:val="22"/>
          <w:szCs w:val="22"/>
          <w:lang w:eastAsia="ar-SA"/>
        </w:rPr>
        <w:t>.</w:t>
      </w:r>
      <w:r w:rsidR="00E96E20">
        <w:rPr>
          <w:color w:val="000000"/>
          <w:sz w:val="22"/>
          <w:szCs w:val="22"/>
          <w:lang w:eastAsia="ar-SA"/>
        </w:rPr>
        <w:t xml:space="preserve">   </w:t>
      </w:r>
      <w:r w:rsidR="00E96E20" w:rsidRPr="00E96E20">
        <w:rPr>
          <w:i/>
          <w:color w:val="000000"/>
          <w:sz w:val="18"/>
          <w:lang w:eastAsia="ar-SA"/>
        </w:rPr>
        <w:t>(*) niepotrzebne skreślić</w:t>
      </w:r>
    </w:p>
    <w:p w:rsidR="005B2ADB" w:rsidRDefault="005B2ADB" w:rsidP="00E96E20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lastRenderedPageBreak/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5B2ADB" w:rsidRDefault="005B2ADB" w:rsidP="005B2ADB">
      <w:pPr>
        <w:ind w:left="284"/>
        <w:jc w:val="both"/>
        <w:rPr>
          <w:sz w:val="22"/>
          <w:szCs w:val="22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</w:t>
      </w:r>
      <w:r w:rsidR="00F534EB">
        <w:rPr>
          <w:sz w:val="22"/>
          <w:szCs w:val="22"/>
        </w:rPr>
        <w:t>/zaproszeniu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5B2ADB" w:rsidRDefault="005B2ADB" w:rsidP="005B2AD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 w:val="22"/>
          <w:szCs w:val="22"/>
          <w:lang w:eastAsia="ar-SA"/>
        </w:rPr>
        <w:t xml:space="preserve">tekst jedn. </w:t>
      </w:r>
      <w:r>
        <w:rPr>
          <w:color w:val="000000"/>
          <w:sz w:val="22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Default="005B2ADB" w:rsidP="00C944E7">
      <w:pPr>
        <w:rPr>
          <w:spacing w:val="-3"/>
          <w:sz w:val="22"/>
          <w:szCs w:val="22"/>
        </w:rPr>
      </w:pPr>
    </w:p>
    <w:p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 w:val="22"/>
          <w:szCs w:val="22"/>
          <w:lang w:eastAsia="ar-SA"/>
        </w:rPr>
        <w:t xml:space="preserve">. 108a ust. 1 ustawy z dnia 11 </w:t>
      </w:r>
      <w:r>
        <w:rPr>
          <w:color w:val="000000"/>
          <w:sz w:val="22"/>
          <w:szCs w:val="22"/>
          <w:lang w:eastAsia="ar-SA"/>
        </w:rPr>
        <w:t xml:space="preserve">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</w:t>
      </w:r>
      <w:r w:rsidR="00514934">
        <w:rPr>
          <w:color w:val="000000"/>
          <w:sz w:val="22"/>
          <w:szCs w:val="22"/>
          <w:lang w:eastAsia="ar-SA"/>
        </w:rPr>
        <w:t xml:space="preserve"> Dz. U. z 2021r. poz.685 ze zm.</w:t>
      </w:r>
      <w:r>
        <w:rPr>
          <w:color w:val="000000"/>
          <w:sz w:val="22"/>
          <w:szCs w:val="22"/>
          <w:lang w:eastAsia="ar-SA"/>
        </w:rPr>
        <w:t>).</w:t>
      </w:r>
    </w:p>
    <w:p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2A439A">
      <w:pPr>
        <w:widowControl/>
        <w:numPr>
          <w:ilvl w:val="0"/>
          <w:numId w:val="13"/>
        </w:numPr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>ogłoszenia</w:t>
      </w:r>
      <w:r w:rsidR="00F534EB">
        <w:rPr>
          <w:sz w:val="22"/>
          <w:szCs w:val="22"/>
        </w:rPr>
        <w:t>/zaproszenia</w:t>
      </w:r>
      <w:r>
        <w:rPr>
          <w:sz w:val="22"/>
          <w:szCs w:val="22"/>
        </w:rPr>
        <w:t>.</w:t>
      </w:r>
    </w:p>
    <w:p w:rsidR="005B2ADB" w:rsidRDefault="005B2ADB" w:rsidP="00C1473A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1473A" w:rsidRDefault="00C1473A" w:rsidP="00C1473A">
      <w:pPr>
        <w:jc w:val="both"/>
      </w:pPr>
    </w:p>
    <w:p w:rsidR="00C1473A" w:rsidRDefault="00C1473A" w:rsidP="00C1473A">
      <w:pPr>
        <w:jc w:val="both"/>
      </w:pPr>
    </w:p>
    <w:p w:rsidR="00C1473A" w:rsidRPr="00C1473A" w:rsidRDefault="00C1473A" w:rsidP="00C1473A">
      <w:pPr>
        <w:jc w:val="both"/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C7BA2" w:rsidRPr="0095299C" w:rsidRDefault="003A14C7" w:rsidP="0095299C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CC7BA2" w:rsidRPr="0095299C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C7" w:rsidRDefault="003A14C7">
      <w:r>
        <w:separator/>
      </w:r>
    </w:p>
  </w:endnote>
  <w:endnote w:type="continuationSeparator" w:id="0">
    <w:p w:rsidR="003A14C7" w:rsidRDefault="003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5299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3A1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A1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C7" w:rsidRDefault="003A14C7">
      <w:r>
        <w:separator/>
      </w:r>
    </w:p>
  </w:footnote>
  <w:footnote w:type="continuationSeparator" w:id="0">
    <w:p w:rsidR="003A14C7" w:rsidRDefault="003A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A14C7">
    <w:pPr>
      <w:pStyle w:val="Nagwek"/>
    </w:pPr>
  </w:p>
  <w:p w:rsidR="0018440E" w:rsidRDefault="003A1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A1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9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2F340AC7"/>
    <w:multiLevelType w:val="multilevel"/>
    <w:tmpl w:val="BC28D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619310CA"/>
    <w:multiLevelType w:val="hybridMultilevel"/>
    <w:tmpl w:val="7C66D1EE"/>
    <w:lvl w:ilvl="0" w:tplc="89FE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3"/>
  </w:num>
  <w:num w:numId="22">
    <w:abstractNumId w:val="28"/>
  </w:num>
  <w:num w:numId="23">
    <w:abstractNumId w:val="22"/>
  </w:num>
  <w:num w:numId="24">
    <w:abstractNumId w:val="26"/>
  </w:num>
  <w:num w:numId="25">
    <w:abstractNumId w:val="27"/>
  </w:num>
  <w:num w:numId="26">
    <w:abstractNumId w:val="21"/>
  </w:num>
  <w:num w:numId="27">
    <w:abstractNumId w:val="25"/>
  </w:num>
  <w:num w:numId="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27839"/>
    <w:rsid w:val="00034A4E"/>
    <w:rsid w:val="00077F76"/>
    <w:rsid w:val="000948EF"/>
    <w:rsid w:val="00097482"/>
    <w:rsid w:val="000A09CA"/>
    <w:rsid w:val="000E49FA"/>
    <w:rsid w:val="000E5FD0"/>
    <w:rsid w:val="00123284"/>
    <w:rsid w:val="00141D19"/>
    <w:rsid w:val="00151431"/>
    <w:rsid w:val="00177627"/>
    <w:rsid w:val="00180131"/>
    <w:rsid w:val="001A40D5"/>
    <w:rsid w:val="001B4611"/>
    <w:rsid w:val="001C56EA"/>
    <w:rsid w:val="001D4215"/>
    <w:rsid w:val="001D7E26"/>
    <w:rsid w:val="001F0EC1"/>
    <w:rsid w:val="001F477F"/>
    <w:rsid w:val="001F4F08"/>
    <w:rsid w:val="0021384D"/>
    <w:rsid w:val="00246D41"/>
    <w:rsid w:val="00257D15"/>
    <w:rsid w:val="002A439A"/>
    <w:rsid w:val="002D192E"/>
    <w:rsid w:val="002E42BF"/>
    <w:rsid w:val="003046C1"/>
    <w:rsid w:val="00316495"/>
    <w:rsid w:val="00325ABE"/>
    <w:rsid w:val="003437D8"/>
    <w:rsid w:val="003648B3"/>
    <w:rsid w:val="003A14C7"/>
    <w:rsid w:val="003A16F7"/>
    <w:rsid w:val="003A341C"/>
    <w:rsid w:val="003A48D9"/>
    <w:rsid w:val="003A781D"/>
    <w:rsid w:val="003B041F"/>
    <w:rsid w:val="003B71B5"/>
    <w:rsid w:val="003C6EB3"/>
    <w:rsid w:val="003E4F6C"/>
    <w:rsid w:val="003F17E3"/>
    <w:rsid w:val="003F45D1"/>
    <w:rsid w:val="00441198"/>
    <w:rsid w:val="00456E91"/>
    <w:rsid w:val="004803AB"/>
    <w:rsid w:val="00495F44"/>
    <w:rsid w:val="004965D4"/>
    <w:rsid w:val="004A18BE"/>
    <w:rsid w:val="004C1352"/>
    <w:rsid w:val="004E4B2E"/>
    <w:rsid w:val="00514934"/>
    <w:rsid w:val="00544215"/>
    <w:rsid w:val="00560311"/>
    <w:rsid w:val="00560904"/>
    <w:rsid w:val="005813C8"/>
    <w:rsid w:val="0058505F"/>
    <w:rsid w:val="0058788A"/>
    <w:rsid w:val="005B2ADB"/>
    <w:rsid w:val="005C6ACC"/>
    <w:rsid w:val="005F3FA7"/>
    <w:rsid w:val="006100EA"/>
    <w:rsid w:val="006204E9"/>
    <w:rsid w:val="00620F79"/>
    <w:rsid w:val="00622DEE"/>
    <w:rsid w:val="00634C02"/>
    <w:rsid w:val="00667F9A"/>
    <w:rsid w:val="00671CD4"/>
    <w:rsid w:val="00680C6F"/>
    <w:rsid w:val="00682F3D"/>
    <w:rsid w:val="00685FB8"/>
    <w:rsid w:val="006C033B"/>
    <w:rsid w:val="006C0BE2"/>
    <w:rsid w:val="006C38E0"/>
    <w:rsid w:val="0072113B"/>
    <w:rsid w:val="007526EB"/>
    <w:rsid w:val="007657B6"/>
    <w:rsid w:val="007854C9"/>
    <w:rsid w:val="00793BCF"/>
    <w:rsid w:val="007A0C87"/>
    <w:rsid w:val="007A623A"/>
    <w:rsid w:val="007B3063"/>
    <w:rsid w:val="007C419E"/>
    <w:rsid w:val="007D6F78"/>
    <w:rsid w:val="00820B05"/>
    <w:rsid w:val="008339FF"/>
    <w:rsid w:val="00837187"/>
    <w:rsid w:val="00866584"/>
    <w:rsid w:val="0088003F"/>
    <w:rsid w:val="00885925"/>
    <w:rsid w:val="008C1D65"/>
    <w:rsid w:val="008D110A"/>
    <w:rsid w:val="008F1BDE"/>
    <w:rsid w:val="00901C42"/>
    <w:rsid w:val="00917D36"/>
    <w:rsid w:val="009251F6"/>
    <w:rsid w:val="0095299C"/>
    <w:rsid w:val="00966358"/>
    <w:rsid w:val="00980EB7"/>
    <w:rsid w:val="00996B66"/>
    <w:rsid w:val="00A0315F"/>
    <w:rsid w:val="00A039F8"/>
    <w:rsid w:val="00A26486"/>
    <w:rsid w:val="00A6001C"/>
    <w:rsid w:val="00AB586D"/>
    <w:rsid w:val="00AF7F2A"/>
    <w:rsid w:val="00B430B7"/>
    <w:rsid w:val="00B54C08"/>
    <w:rsid w:val="00B61B32"/>
    <w:rsid w:val="00B67E6D"/>
    <w:rsid w:val="00B935E8"/>
    <w:rsid w:val="00BC6116"/>
    <w:rsid w:val="00BD540E"/>
    <w:rsid w:val="00C1473A"/>
    <w:rsid w:val="00C25354"/>
    <w:rsid w:val="00C25F98"/>
    <w:rsid w:val="00C620D4"/>
    <w:rsid w:val="00C92757"/>
    <w:rsid w:val="00C942D8"/>
    <w:rsid w:val="00C944E7"/>
    <w:rsid w:val="00CA3616"/>
    <w:rsid w:val="00CC1F9C"/>
    <w:rsid w:val="00CC4771"/>
    <w:rsid w:val="00CD06F2"/>
    <w:rsid w:val="00CD2EC8"/>
    <w:rsid w:val="00CD4247"/>
    <w:rsid w:val="00CF1C33"/>
    <w:rsid w:val="00D01BB8"/>
    <w:rsid w:val="00D02430"/>
    <w:rsid w:val="00D24545"/>
    <w:rsid w:val="00D52770"/>
    <w:rsid w:val="00D75DB3"/>
    <w:rsid w:val="00DA77F7"/>
    <w:rsid w:val="00DB604E"/>
    <w:rsid w:val="00DC2E21"/>
    <w:rsid w:val="00DC47B3"/>
    <w:rsid w:val="00DD0480"/>
    <w:rsid w:val="00DD65BB"/>
    <w:rsid w:val="00E16429"/>
    <w:rsid w:val="00E272C0"/>
    <w:rsid w:val="00E32875"/>
    <w:rsid w:val="00E51558"/>
    <w:rsid w:val="00E84669"/>
    <w:rsid w:val="00E96E20"/>
    <w:rsid w:val="00E9787D"/>
    <w:rsid w:val="00EB7FE3"/>
    <w:rsid w:val="00EC6765"/>
    <w:rsid w:val="00ED2AB7"/>
    <w:rsid w:val="00EF17C4"/>
    <w:rsid w:val="00F141BE"/>
    <w:rsid w:val="00F20C4B"/>
    <w:rsid w:val="00F34AC5"/>
    <w:rsid w:val="00F37F47"/>
    <w:rsid w:val="00F45180"/>
    <w:rsid w:val="00F534EB"/>
    <w:rsid w:val="00F92BD5"/>
    <w:rsid w:val="00F97F63"/>
    <w:rsid w:val="00FA1ED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dcterms:created xsi:type="dcterms:W3CDTF">2022-04-21T11:02:00Z</dcterms:created>
  <dcterms:modified xsi:type="dcterms:W3CDTF">2022-04-21T11:03:00Z</dcterms:modified>
</cp:coreProperties>
</file>