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DB" w:rsidRDefault="005B2ADB" w:rsidP="005B2AD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 xml:space="preserve">Załącznik nr </w:t>
      </w:r>
      <w:r w:rsidR="006E0E34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:rsidR="005B2ADB" w:rsidRDefault="005B2ADB" w:rsidP="005B2ADB"/>
    <w:p w:rsidR="005B2ADB" w:rsidRDefault="005B2ADB" w:rsidP="005B2ADB">
      <w:r>
        <w:t>.............................................................</w:t>
      </w:r>
    </w:p>
    <w:p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5B2ADB" w:rsidRPr="00B22680" w:rsidRDefault="005B2ADB" w:rsidP="005B2ADB">
      <w:pPr>
        <w:spacing w:line="360" w:lineRule="auto"/>
        <w:rPr>
          <w:lang w:val="en-US"/>
        </w:rPr>
      </w:pPr>
      <w:proofErr w:type="spellStart"/>
      <w:r w:rsidRPr="00B22680">
        <w:rPr>
          <w:i/>
          <w:iCs/>
          <w:sz w:val="20"/>
          <w:szCs w:val="20"/>
          <w:lang w:val="en-US"/>
        </w:rPr>
        <w:t>Nr</w:t>
      </w:r>
      <w:proofErr w:type="spellEnd"/>
      <w:r w:rsidRPr="00B22680"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5B2ADB" w:rsidRPr="00B22680" w:rsidRDefault="005B2ADB" w:rsidP="005B2ADB">
      <w:pPr>
        <w:spacing w:line="360" w:lineRule="auto"/>
      </w:pPr>
      <w:r w:rsidRPr="00B22680">
        <w:rPr>
          <w:i/>
          <w:iCs/>
          <w:sz w:val="20"/>
          <w:szCs w:val="20"/>
        </w:rPr>
        <w:t>REGON...............................................................</w:t>
      </w:r>
    </w:p>
    <w:p w:rsidR="005B2ADB" w:rsidRPr="00B22680" w:rsidRDefault="005B2ADB" w:rsidP="005B2ADB">
      <w:pPr>
        <w:spacing w:line="360" w:lineRule="auto"/>
      </w:pPr>
      <w:r w:rsidRPr="00B22680">
        <w:rPr>
          <w:i/>
          <w:iCs/>
          <w:sz w:val="20"/>
          <w:szCs w:val="20"/>
        </w:rPr>
        <w:t>KRS………………………………………………….</w:t>
      </w:r>
    </w:p>
    <w:p w:rsidR="005B2ADB" w:rsidRDefault="005B2ADB" w:rsidP="005B2ADB">
      <w:pPr>
        <w:jc w:val="center"/>
      </w:pPr>
      <w:r w:rsidRPr="00B22680">
        <w:rPr>
          <w:b/>
          <w:bCs/>
          <w:sz w:val="22"/>
          <w:szCs w:val="22"/>
        </w:rPr>
        <w:tab/>
      </w:r>
      <w:r w:rsidRPr="00B22680">
        <w:rPr>
          <w:b/>
          <w:bCs/>
          <w:sz w:val="22"/>
          <w:szCs w:val="22"/>
        </w:rPr>
        <w:tab/>
      </w:r>
      <w:r w:rsidRPr="00B22680">
        <w:rPr>
          <w:b/>
          <w:bCs/>
          <w:sz w:val="22"/>
          <w:szCs w:val="22"/>
        </w:rPr>
        <w:tab/>
        <w:t xml:space="preserve">                         </w:t>
      </w:r>
      <w:r>
        <w:rPr>
          <w:b/>
          <w:bCs/>
          <w:sz w:val="22"/>
          <w:szCs w:val="22"/>
        </w:rPr>
        <w:t>SP ZOZ „REPTY”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Górnośląskie Centrum Rehabilitacji im. gen. J. Ziętka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ul. Śniadeckiego 1</w:t>
      </w:r>
    </w:p>
    <w:p w:rsidR="005B2ADB" w:rsidRDefault="005B2ADB" w:rsidP="005B2ADB">
      <w:pPr>
        <w:jc w:val="center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  <w:t>42 – 604 Tarnowskie Góry</w:t>
      </w: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5B2ADB" w:rsidRDefault="005B2ADB" w:rsidP="005B2AD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5B2ADB" w:rsidRDefault="005B2ADB" w:rsidP="005B2ADB">
      <w:pPr>
        <w:jc w:val="center"/>
      </w:pPr>
      <w:r>
        <w:rPr>
          <w:rFonts w:eastAsia="Times New Roman"/>
          <w:b/>
          <w:bCs/>
          <w:sz w:val="22"/>
          <w:szCs w:val="22"/>
        </w:rPr>
        <w:t>„</w:t>
      </w:r>
      <w:r w:rsidR="00396626" w:rsidRPr="00CE5425">
        <w:rPr>
          <w:rFonts w:eastAsia="Times New Roman"/>
          <w:b/>
          <w:bCs/>
          <w:sz w:val="22"/>
          <w:szCs w:val="22"/>
        </w:rPr>
        <w:t>Dostawa wody źródlanej lub mineralnej</w:t>
      </w:r>
      <w:r>
        <w:rPr>
          <w:b/>
          <w:bCs/>
          <w:sz w:val="22"/>
          <w:szCs w:val="22"/>
        </w:rPr>
        <w:t>”</w:t>
      </w:r>
    </w:p>
    <w:p w:rsidR="005B2ADB" w:rsidRDefault="005B2ADB" w:rsidP="005B2ADB">
      <w:pPr>
        <w:jc w:val="center"/>
      </w:pPr>
      <w:r w:rsidRPr="00B22680">
        <w:rPr>
          <w:b/>
          <w:bCs/>
          <w:sz w:val="22"/>
          <w:szCs w:val="22"/>
        </w:rPr>
        <w:t>Nr sprawy GCR/</w:t>
      </w:r>
      <w:r w:rsidR="00B22680" w:rsidRPr="00B22680">
        <w:rPr>
          <w:b/>
          <w:bCs/>
          <w:sz w:val="22"/>
          <w:szCs w:val="22"/>
        </w:rPr>
        <w:t>26</w:t>
      </w:r>
      <w:r w:rsidR="001F4F08" w:rsidRPr="00B22680">
        <w:rPr>
          <w:b/>
          <w:bCs/>
          <w:sz w:val="22"/>
          <w:szCs w:val="22"/>
        </w:rPr>
        <w:t>/W/2022</w:t>
      </w:r>
    </w:p>
    <w:p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5B2ADB" w:rsidRDefault="005B2ADB" w:rsidP="005B2ADB">
      <w:pPr>
        <w:jc w:val="both"/>
        <w:rPr>
          <w:i/>
          <w:iCs/>
          <w:sz w:val="20"/>
          <w:szCs w:val="20"/>
        </w:rPr>
      </w:pPr>
    </w:p>
    <w:p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:rsidR="005B2ADB" w:rsidRPr="00901C42" w:rsidRDefault="005B2ADB" w:rsidP="00901C42">
      <w:pPr>
        <w:pStyle w:val="Akapitzlist"/>
        <w:widowControl/>
        <w:numPr>
          <w:ilvl w:val="3"/>
          <w:numId w:val="8"/>
        </w:numPr>
        <w:tabs>
          <w:tab w:val="clear" w:pos="0"/>
        </w:tabs>
        <w:suppressAutoHyphens w:val="0"/>
        <w:spacing w:after="200" w:line="276" w:lineRule="auto"/>
        <w:ind w:left="426" w:hanging="426"/>
      </w:pPr>
      <w:r w:rsidRPr="00901C42">
        <w:rPr>
          <w:szCs w:val="22"/>
        </w:rPr>
        <w:t xml:space="preserve">Oferujemy sukcesywną </w:t>
      </w:r>
      <w:r w:rsidR="002D192E">
        <w:rPr>
          <w:szCs w:val="22"/>
        </w:rPr>
        <w:t>d</w:t>
      </w:r>
      <w:r w:rsidR="00901C42" w:rsidRPr="00901C42">
        <w:rPr>
          <w:szCs w:val="22"/>
        </w:rPr>
        <w:t>ostaw</w:t>
      </w:r>
      <w:r w:rsidR="002D192E">
        <w:rPr>
          <w:szCs w:val="22"/>
        </w:rPr>
        <w:t>ę</w:t>
      </w:r>
      <w:r w:rsidR="00901C42" w:rsidRPr="00901C42">
        <w:rPr>
          <w:szCs w:val="22"/>
        </w:rPr>
        <w:t xml:space="preserve"> </w:t>
      </w:r>
      <w:r w:rsidR="00FA26B1">
        <w:rPr>
          <w:szCs w:val="22"/>
        </w:rPr>
        <w:t>wody źródlanej lub mineralnej</w:t>
      </w:r>
      <w:r w:rsidR="00DB604E" w:rsidRPr="00901C42">
        <w:rPr>
          <w:szCs w:val="22"/>
        </w:rPr>
        <w:t xml:space="preserve">, </w:t>
      </w:r>
      <w:r w:rsidRPr="00901C42">
        <w:rPr>
          <w:szCs w:val="22"/>
        </w:rPr>
        <w:t xml:space="preserve">za łączną kwotę w wysokości: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7"/>
        <w:gridCol w:w="2410"/>
        <w:gridCol w:w="2415"/>
      </w:tblGrid>
      <w:tr w:rsidR="00396626" w:rsidRPr="007E6C98" w:rsidTr="009312EB">
        <w:trPr>
          <w:trHeight w:val="253"/>
        </w:trPr>
        <w:tc>
          <w:tcPr>
            <w:tcW w:w="4252" w:type="dxa"/>
            <w:gridSpan w:val="2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7E6C98">
              <w:rPr>
                <w:b/>
                <w:sz w:val="22"/>
                <w:szCs w:val="22"/>
              </w:rPr>
              <w:t>Woda mineralna</w:t>
            </w:r>
            <w:r w:rsidR="00AE7626">
              <w:rPr>
                <w:b/>
                <w:sz w:val="22"/>
                <w:szCs w:val="22"/>
              </w:rPr>
              <w:t>/ź</w:t>
            </w:r>
            <w:r>
              <w:rPr>
                <w:b/>
                <w:sz w:val="22"/>
                <w:szCs w:val="22"/>
              </w:rPr>
              <w:t>ródlana</w:t>
            </w:r>
            <w:r w:rsidRPr="007E6C98">
              <w:rPr>
                <w:b/>
                <w:sz w:val="22"/>
                <w:szCs w:val="22"/>
              </w:rPr>
              <w:t xml:space="preserve">  1,5 l</w:t>
            </w:r>
          </w:p>
        </w:tc>
        <w:tc>
          <w:tcPr>
            <w:tcW w:w="2410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7E6C98">
              <w:rPr>
                <w:sz w:val="22"/>
                <w:szCs w:val="22"/>
              </w:rPr>
              <w:t>gazowana</w:t>
            </w:r>
          </w:p>
        </w:tc>
        <w:tc>
          <w:tcPr>
            <w:tcW w:w="2415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7E6C98">
              <w:rPr>
                <w:sz w:val="22"/>
                <w:szCs w:val="22"/>
              </w:rPr>
              <w:t>niegazowana</w:t>
            </w:r>
          </w:p>
        </w:tc>
      </w:tr>
      <w:tr w:rsidR="00396626" w:rsidRPr="007E6C98" w:rsidTr="009312EB">
        <w:trPr>
          <w:trHeight w:val="253"/>
        </w:trPr>
        <w:tc>
          <w:tcPr>
            <w:tcW w:w="4252" w:type="dxa"/>
            <w:gridSpan w:val="2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7E6C98">
              <w:rPr>
                <w:sz w:val="22"/>
                <w:szCs w:val="22"/>
              </w:rPr>
              <w:t>Netto za 1 butelkę</w:t>
            </w:r>
          </w:p>
        </w:tc>
        <w:tc>
          <w:tcPr>
            <w:tcW w:w="2410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396626" w:rsidRPr="007E6C98" w:rsidTr="009312EB">
        <w:trPr>
          <w:trHeight w:val="253"/>
        </w:trPr>
        <w:tc>
          <w:tcPr>
            <w:tcW w:w="4252" w:type="dxa"/>
            <w:gridSpan w:val="2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7E6C98">
              <w:rPr>
                <w:sz w:val="22"/>
                <w:szCs w:val="22"/>
              </w:rPr>
              <w:t>VAT…..%</w:t>
            </w:r>
          </w:p>
        </w:tc>
        <w:tc>
          <w:tcPr>
            <w:tcW w:w="2410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396626" w:rsidRPr="007E6C98" w:rsidTr="009312EB">
        <w:trPr>
          <w:trHeight w:val="253"/>
        </w:trPr>
        <w:tc>
          <w:tcPr>
            <w:tcW w:w="4252" w:type="dxa"/>
            <w:gridSpan w:val="2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7E6C98">
              <w:rPr>
                <w:sz w:val="22"/>
                <w:szCs w:val="22"/>
              </w:rPr>
              <w:t>Brutto za 1 butelkę</w:t>
            </w:r>
          </w:p>
        </w:tc>
        <w:tc>
          <w:tcPr>
            <w:tcW w:w="2410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396626" w:rsidRPr="007E6C98" w:rsidTr="009312EB">
        <w:trPr>
          <w:trHeight w:val="597"/>
        </w:trPr>
        <w:tc>
          <w:tcPr>
            <w:tcW w:w="4252" w:type="dxa"/>
            <w:gridSpan w:val="2"/>
            <w:shd w:val="clear" w:color="auto" w:fill="auto"/>
          </w:tcPr>
          <w:p w:rsidR="00396626" w:rsidRPr="00C30434" w:rsidRDefault="00396626" w:rsidP="009312EB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C30434">
              <w:rPr>
                <w:b/>
                <w:sz w:val="22"/>
                <w:szCs w:val="22"/>
              </w:rPr>
              <w:t xml:space="preserve">wartość netto </w:t>
            </w:r>
          </w:p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C30434">
              <w:rPr>
                <w:b/>
                <w:sz w:val="22"/>
                <w:szCs w:val="22"/>
              </w:rPr>
              <w:t>za 7 500 szt.</w:t>
            </w:r>
          </w:p>
        </w:tc>
        <w:tc>
          <w:tcPr>
            <w:tcW w:w="2410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396626" w:rsidRPr="007E6C98" w:rsidTr="009312EB">
        <w:trPr>
          <w:trHeight w:val="253"/>
        </w:trPr>
        <w:tc>
          <w:tcPr>
            <w:tcW w:w="4252" w:type="dxa"/>
            <w:gridSpan w:val="2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7E6C98">
              <w:rPr>
                <w:b/>
                <w:sz w:val="22"/>
                <w:szCs w:val="22"/>
              </w:rPr>
              <w:t>wartość brutto</w:t>
            </w:r>
          </w:p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7E6C9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7</w:t>
            </w:r>
            <w:r w:rsidRPr="007E6C9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Pr="007E6C98">
              <w:rPr>
                <w:b/>
                <w:sz w:val="22"/>
                <w:szCs w:val="22"/>
              </w:rPr>
              <w:t>00 szt.</w:t>
            </w:r>
          </w:p>
        </w:tc>
        <w:tc>
          <w:tcPr>
            <w:tcW w:w="2410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396626" w:rsidRPr="007E6C98" w:rsidTr="009312EB">
        <w:trPr>
          <w:trHeight w:val="253"/>
        </w:trPr>
        <w:tc>
          <w:tcPr>
            <w:tcW w:w="4245" w:type="dxa"/>
            <w:shd w:val="clear" w:color="auto" w:fill="auto"/>
          </w:tcPr>
          <w:p w:rsidR="00396626" w:rsidRPr="007E6C98" w:rsidRDefault="00396626" w:rsidP="009312EB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  <w:r w:rsidRPr="007E6C98">
              <w:rPr>
                <w:b/>
                <w:sz w:val="22"/>
                <w:szCs w:val="22"/>
              </w:rPr>
              <w:t xml:space="preserve">    </w:t>
            </w:r>
          </w:p>
          <w:p w:rsidR="00396626" w:rsidRPr="007E6C98" w:rsidRDefault="00396626" w:rsidP="009312EB">
            <w:pPr>
              <w:widowControl/>
              <w:suppressAutoHyphens w:val="0"/>
              <w:rPr>
                <w:sz w:val="22"/>
                <w:szCs w:val="22"/>
              </w:rPr>
            </w:pPr>
            <w:r w:rsidRPr="007E6C98">
              <w:rPr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396626" w:rsidRPr="007E6C98" w:rsidRDefault="00396626" w:rsidP="009312EB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2415" w:type="dxa"/>
            <w:shd w:val="clear" w:color="auto" w:fill="auto"/>
          </w:tcPr>
          <w:p w:rsidR="00396626" w:rsidRPr="007E6C98" w:rsidRDefault="00396626" w:rsidP="009312EB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</w:tbl>
    <w:p w:rsidR="002B64F1" w:rsidRPr="00161174" w:rsidRDefault="002B64F1" w:rsidP="00901C42">
      <w:pPr>
        <w:spacing w:line="360" w:lineRule="auto"/>
      </w:pPr>
    </w:p>
    <w:p w:rsidR="00011488" w:rsidRPr="00011488" w:rsidRDefault="00011488" w:rsidP="00011488">
      <w:pPr>
        <w:pStyle w:val="Akapitzlist"/>
        <w:numPr>
          <w:ilvl w:val="0"/>
          <w:numId w:val="3"/>
        </w:numPr>
        <w:spacing w:line="100" w:lineRule="atLeast"/>
        <w:rPr>
          <w:lang w:eastAsia="ar-SA"/>
        </w:rPr>
      </w:pPr>
      <w:r w:rsidRPr="00011488">
        <w:rPr>
          <w:lang w:eastAsia="ar-SA"/>
        </w:rPr>
        <w:t xml:space="preserve">Oświadczam, że </w:t>
      </w:r>
      <w:r w:rsidRPr="00011488">
        <w:rPr>
          <w:b/>
          <w:lang w:eastAsia="ar-SA"/>
        </w:rPr>
        <w:t>zachodzą / nie zachodzą</w:t>
      </w:r>
      <w:r w:rsidR="008E3056">
        <w:rPr>
          <w:b/>
          <w:lang w:eastAsia="ar-SA"/>
        </w:rPr>
        <w:t xml:space="preserve"> </w:t>
      </w:r>
      <w:r w:rsidRPr="00011488">
        <w:rPr>
          <w:b/>
          <w:lang w:eastAsia="ar-SA"/>
        </w:rPr>
        <w:t>(*)</w:t>
      </w:r>
      <w:r w:rsidRPr="00011488">
        <w:rPr>
          <w:lang w:eastAsia="ar-SA"/>
        </w:rPr>
        <w:t xml:space="preserve"> w stosunku do mnie przesłanki wykluczenia </w:t>
      </w:r>
      <w:r w:rsidRPr="00011488">
        <w:rPr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011488">
        <w:rPr>
          <w:lang w:eastAsia="ar-SA"/>
        </w:rPr>
        <w:t>t.j</w:t>
      </w:r>
      <w:proofErr w:type="spellEnd"/>
      <w:r w:rsidRPr="00011488">
        <w:rPr>
          <w:lang w:eastAsia="ar-SA"/>
        </w:rPr>
        <w:t xml:space="preserve">. Dz. U. z 2022r. poz. 835). </w:t>
      </w:r>
      <w:r w:rsidRPr="00011488">
        <w:rPr>
          <w:i/>
          <w:lang w:eastAsia="ar-SA"/>
        </w:rPr>
        <w:t>(*) niepotrzebne skreślić</w:t>
      </w:r>
    </w:p>
    <w:p w:rsidR="00011488" w:rsidRPr="00011488" w:rsidRDefault="00011488" w:rsidP="00011488">
      <w:pPr>
        <w:spacing w:line="100" w:lineRule="atLeast"/>
        <w:rPr>
          <w:sz w:val="22"/>
        </w:rPr>
      </w:pPr>
    </w:p>
    <w:p w:rsidR="005B2ADB" w:rsidRDefault="005B2ADB" w:rsidP="00011488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100" w:lineRule="atLeast"/>
        <w:ind w:left="357" w:hanging="357"/>
        <w:jc w:val="both"/>
      </w:pPr>
      <w:r>
        <w:rPr>
          <w:sz w:val="22"/>
          <w:szCs w:val="22"/>
        </w:rPr>
        <w:t>Oświadczamy, iż oferowane produkty są dobrej jakości i w przypadku wyboru naszej oferty zobowiąz</w:t>
      </w:r>
      <w:r w:rsidR="002D192E">
        <w:rPr>
          <w:sz w:val="22"/>
          <w:szCs w:val="22"/>
        </w:rPr>
        <w:t xml:space="preserve">ujemy się dostarczyć przedmiot </w:t>
      </w:r>
      <w:r>
        <w:rPr>
          <w:sz w:val="22"/>
          <w:szCs w:val="22"/>
        </w:rPr>
        <w:t>zamówienia zgodnie ze złożonym zamówieniem w zakresie wynikającym z aktualnych potrzeb Zamawiającego.</w:t>
      </w:r>
    </w:p>
    <w:p w:rsidR="005B2ADB" w:rsidRDefault="005B2ADB" w:rsidP="005B2ADB">
      <w:pPr>
        <w:numPr>
          <w:ilvl w:val="0"/>
          <w:numId w:val="3"/>
        </w:numPr>
        <w:spacing w:line="100" w:lineRule="atLeast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5B2ADB" w:rsidRDefault="005B2ADB" w:rsidP="005B2ADB">
      <w:pPr>
        <w:spacing w:line="100" w:lineRule="atLeast"/>
        <w:ind w:left="360"/>
        <w:jc w:val="both"/>
        <w:rPr>
          <w:sz w:val="22"/>
          <w:szCs w:val="22"/>
        </w:rPr>
      </w:pPr>
    </w:p>
    <w:p w:rsidR="005B2ADB" w:rsidRDefault="005B2ADB" w:rsidP="005B2ADB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5B2ADB" w:rsidRDefault="005B2ADB" w:rsidP="005B2ADB">
      <w:pPr>
        <w:ind w:left="284"/>
        <w:jc w:val="both"/>
        <w:rPr>
          <w:sz w:val="22"/>
          <w:szCs w:val="22"/>
        </w:rPr>
      </w:pPr>
    </w:p>
    <w:p w:rsidR="005B2ADB" w:rsidRDefault="005B2ADB" w:rsidP="005B2ADB">
      <w:pPr>
        <w:widowControl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lastRenderedPageBreak/>
        <w:t>Oświadczamy, że zawarte w ogłoszeniu</w:t>
      </w:r>
      <w:r w:rsidR="00F534EB">
        <w:rPr>
          <w:sz w:val="22"/>
          <w:szCs w:val="22"/>
        </w:rPr>
        <w:t>/zaproszeniu</w:t>
      </w:r>
      <w:r>
        <w:rPr>
          <w:sz w:val="22"/>
          <w:szCs w:val="22"/>
        </w:rPr>
        <w:t xml:space="preserve"> warunki umowy akceptujemy i zobowiązujemy się w przypadku przyjęcia naszej propozycji do zawarcia umowy na ww. warunkach.</w:t>
      </w:r>
    </w:p>
    <w:p w:rsidR="005B2ADB" w:rsidRDefault="005B2ADB" w:rsidP="005B2ADB">
      <w:r>
        <w:rPr>
          <w:rFonts w:eastAsia="Times New Roman"/>
          <w:spacing w:val="-3"/>
          <w:sz w:val="22"/>
          <w:szCs w:val="22"/>
        </w:rPr>
        <w:t xml:space="preserve"> </w:t>
      </w:r>
    </w:p>
    <w:p w:rsidR="005B2ADB" w:rsidRDefault="005B2ADB" w:rsidP="00C944E7">
      <w:pPr>
        <w:pStyle w:val="Akapitzlist"/>
        <w:numPr>
          <w:ilvl w:val="0"/>
          <w:numId w:val="3"/>
        </w:numPr>
        <w:spacing w:line="240" w:lineRule="auto"/>
      </w:pPr>
      <w:r>
        <w:rPr>
          <w:color w:val="000000"/>
          <w:szCs w:val="22"/>
          <w:lang w:eastAsia="ar-SA"/>
        </w:rPr>
        <w:t xml:space="preserve">Oświadczamy, iż </w:t>
      </w:r>
      <w:r>
        <w:rPr>
          <w:b/>
          <w:color w:val="000000"/>
          <w:szCs w:val="22"/>
          <w:lang w:eastAsia="ar-SA"/>
        </w:rPr>
        <w:t>zamierzam / nie zamierzam</w:t>
      </w:r>
      <w:r>
        <w:rPr>
          <w:color w:val="000000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Cs w:val="22"/>
          <w:lang w:eastAsia="ar-SA"/>
        </w:rPr>
        <w:br/>
        <w:t>w zamówieniach publicznych, koncesjach na roboty budowlane lub usługi oraz partnerstwie publiczno-prywatnym (</w:t>
      </w:r>
      <w:r w:rsidR="00514934">
        <w:rPr>
          <w:color w:val="000000"/>
          <w:szCs w:val="22"/>
          <w:lang w:eastAsia="ar-SA"/>
        </w:rPr>
        <w:t xml:space="preserve">tekst jedn. </w:t>
      </w:r>
      <w:r>
        <w:rPr>
          <w:color w:val="000000"/>
          <w:szCs w:val="22"/>
          <w:lang w:eastAsia="ar-SA"/>
        </w:rPr>
        <w:t xml:space="preserve">Dz. U. z 2020r. poz. 1666 ze 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5B2ADB" w:rsidRDefault="005B2ADB" w:rsidP="00C944E7">
      <w:pPr>
        <w:rPr>
          <w:spacing w:val="-3"/>
          <w:sz w:val="22"/>
          <w:szCs w:val="22"/>
        </w:rPr>
      </w:pPr>
    </w:p>
    <w:p w:rsidR="005B2ADB" w:rsidRDefault="005B2ADB" w:rsidP="005B2ADB">
      <w:pPr>
        <w:pStyle w:val="Akapitzlist"/>
        <w:numPr>
          <w:ilvl w:val="0"/>
          <w:numId w:val="3"/>
        </w:numPr>
        <w:spacing w:line="240" w:lineRule="auto"/>
        <w:ind w:left="357" w:hanging="357"/>
      </w:pPr>
      <w:r>
        <w:rPr>
          <w:color w:val="000000"/>
          <w:szCs w:val="22"/>
          <w:lang w:eastAsia="ar-SA"/>
        </w:rPr>
        <w:t>Wykonawca przyjmuje do wiadomości, iż Zamawiający przy zapłacie wynagrodzenia będzie stosował mechanizm podzielonej płatności, o którym mowa w art</w:t>
      </w:r>
      <w:r w:rsidR="00E96E20">
        <w:rPr>
          <w:color w:val="000000"/>
          <w:szCs w:val="22"/>
          <w:lang w:eastAsia="ar-SA"/>
        </w:rPr>
        <w:t xml:space="preserve">. 108a ust. 1 ustawy z dnia 11 </w:t>
      </w:r>
      <w:r>
        <w:rPr>
          <w:color w:val="000000"/>
          <w:szCs w:val="22"/>
          <w:lang w:eastAsia="ar-SA"/>
        </w:rPr>
        <w:t xml:space="preserve">marca 2004r. </w:t>
      </w:r>
      <w:r>
        <w:rPr>
          <w:color w:val="000000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Cs w:val="22"/>
          <w:lang w:eastAsia="ar-SA"/>
        </w:rPr>
        <w:t>t.j</w:t>
      </w:r>
      <w:proofErr w:type="spellEnd"/>
      <w:r>
        <w:rPr>
          <w:color w:val="000000"/>
          <w:szCs w:val="22"/>
          <w:lang w:eastAsia="ar-SA"/>
        </w:rPr>
        <w:t>.</w:t>
      </w:r>
      <w:r w:rsidR="00514934">
        <w:rPr>
          <w:color w:val="000000"/>
          <w:szCs w:val="22"/>
          <w:lang w:eastAsia="ar-SA"/>
        </w:rPr>
        <w:t xml:space="preserve"> Dz. U. z 20</w:t>
      </w:r>
      <w:r w:rsidR="00260F95">
        <w:rPr>
          <w:color w:val="000000"/>
          <w:szCs w:val="22"/>
          <w:lang w:eastAsia="ar-SA"/>
        </w:rPr>
        <w:t>22</w:t>
      </w:r>
      <w:r w:rsidR="00514934">
        <w:rPr>
          <w:color w:val="000000"/>
          <w:szCs w:val="22"/>
          <w:lang w:eastAsia="ar-SA"/>
        </w:rPr>
        <w:t>r. poz.</w:t>
      </w:r>
      <w:r w:rsidR="00260F95">
        <w:rPr>
          <w:color w:val="000000"/>
          <w:szCs w:val="22"/>
          <w:lang w:eastAsia="ar-SA"/>
        </w:rPr>
        <w:t>931</w:t>
      </w:r>
      <w:r w:rsidR="00514934">
        <w:rPr>
          <w:color w:val="000000"/>
          <w:szCs w:val="22"/>
          <w:lang w:eastAsia="ar-SA"/>
        </w:rPr>
        <w:t xml:space="preserve"> ze zm.</w:t>
      </w:r>
      <w:r>
        <w:rPr>
          <w:color w:val="000000"/>
          <w:szCs w:val="22"/>
          <w:lang w:eastAsia="ar-SA"/>
        </w:rPr>
        <w:t>).</w:t>
      </w:r>
    </w:p>
    <w:p w:rsidR="005B2ADB" w:rsidRDefault="005B2ADB" w:rsidP="005B2AD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5B2ADB" w:rsidRDefault="005B2ADB" w:rsidP="00C944E7">
      <w:pPr>
        <w:widowControl/>
        <w:numPr>
          <w:ilvl w:val="0"/>
          <w:numId w:val="3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5B2ADB" w:rsidRDefault="005B2ADB" w:rsidP="005B2ADB">
      <w:pPr>
        <w:widowControl/>
        <w:numPr>
          <w:ilvl w:val="0"/>
          <w:numId w:val="3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>Zamówienia należy kierować: ………………………</w:t>
      </w:r>
      <w:r w:rsidR="006C0BE2">
        <w:rPr>
          <w:rFonts w:eastAsia="Times New Roman"/>
          <w:sz w:val="22"/>
          <w:szCs w:val="22"/>
          <w:lang w:eastAsia="ar-SA"/>
        </w:rPr>
        <w:t xml:space="preserve">…………………………………………….…..…… tel. </w:t>
      </w:r>
      <w:r>
        <w:rPr>
          <w:rFonts w:eastAsia="Times New Roman"/>
          <w:sz w:val="22"/>
          <w:szCs w:val="22"/>
          <w:lang w:eastAsia="ar-SA"/>
        </w:rPr>
        <w:t xml:space="preserve">………………….e-mail:……………………………. </w:t>
      </w:r>
    </w:p>
    <w:p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5B2ADB" w:rsidRDefault="005B2ADB" w:rsidP="005B2AD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</w:pPr>
      <w:r>
        <w:rPr>
          <w:spacing w:val="-3"/>
          <w:szCs w:val="22"/>
        </w:rPr>
        <w:t>Osoba/y upoważnione do kontaktów z Zamawiającym: ………………………………………………….</w:t>
      </w:r>
    </w:p>
    <w:p w:rsidR="005B2ADB" w:rsidRDefault="005B2ADB" w:rsidP="005B2AD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Cs w:val="22"/>
        </w:rPr>
        <w:t>…………….................................................tel…………..…e-mail: …………………………………………</w:t>
      </w:r>
    </w:p>
    <w:p w:rsidR="005B2ADB" w:rsidRDefault="005B2ADB" w:rsidP="005B2ADB">
      <w:pPr>
        <w:pStyle w:val="Akapitzlist"/>
        <w:widowControl/>
        <w:suppressAutoHyphens w:val="0"/>
        <w:spacing w:line="360" w:lineRule="auto"/>
        <w:ind w:left="0"/>
      </w:pPr>
      <w:r>
        <w:rPr>
          <w:szCs w:val="22"/>
        </w:rPr>
        <w:t>12. Osoba/y upoważnione do zawarcia w imieniu Wykonawcy umowy:</w:t>
      </w:r>
    </w:p>
    <w:p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5B2ADB" w:rsidRDefault="005B2ADB" w:rsidP="002A439A">
      <w:pPr>
        <w:spacing w:after="200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5B2ADB" w:rsidRDefault="005B2ADB" w:rsidP="002A439A">
      <w:pPr>
        <w:widowControl/>
        <w:suppressAutoHyphens w:val="0"/>
        <w:spacing w:after="200"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5B2ADB" w:rsidRDefault="005B2ADB" w:rsidP="005B2ADB">
      <w:pPr>
        <w:widowControl/>
        <w:numPr>
          <w:ilvl w:val="0"/>
          <w:numId w:val="1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5B2ADB" w:rsidRDefault="005B2ADB" w:rsidP="002A439A">
      <w:pPr>
        <w:spacing w:after="200"/>
        <w:ind w:left="357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5B2ADB" w:rsidRDefault="005B2ADB" w:rsidP="002A439A">
      <w:pPr>
        <w:widowControl/>
        <w:numPr>
          <w:ilvl w:val="0"/>
          <w:numId w:val="13"/>
        </w:numPr>
        <w:suppressAutoHyphens w:val="0"/>
        <w:spacing w:after="200"/>
        <w:ind w:left="357" w:hanging="357"/>
        <w:jc w:val="both"/>
      </w:pPr>
      <w:r>
        <w:rPr>
          <w:sz w:val="22"/>
          <w:szCs w:val="22"/>
        </w:rPr>
        <w:t xml:space="preserve">Załącznikami do oferty są dokumenty i załączniki wymienione w ust. 6 </w:t>
      </w:r>
      <w:r w:rsidR="00514934">
        <w:rPr>
          <w:sz w:val="22"/>
          <w:szCs w:val="22"/>
        </w:rPr>
        <w:t>ogłoszenia</w:t>
      </w:r>
      <w:r w:rsidR="00F534EB">
        <w:rPr>
          <w:sz w:val="22"/>
          <w:szCs w:val="22"/>
        </w:rPr>
        <w:t>/zaproszenia</w:t>
      </w:r>
      <w:r>
        <w:rPr>
          <w:sz w:val="22"/>
          <w:szCs w:val="22"/>
        </w:rPr>
        <w:t>.</w:t>
      </w:r>
    </w:p>
    <w:p w:rsidR="005B2ADB" w:rsidRDefault="005B2ADB" w:rsidP="00C1473A">
      <w:pPr>
        <w:numPr>
          <w:ilvl w:val="0"/>
          <w:numId w:val="1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C1473A" w:rsidRDefault="00C1473A" w:rsidP="00C1473A">
      <w:pPr>
        <w:jc w:val="both"/>
      </w:pPr>
    </w:p>
    <w:p w:rsidR="00C1473A" w:rsidRDefault="00C1473A" w:rsidP="00C1473A">
      <w:pPr>
        <w:jc w:val="both"/>
      </w:pPr>
    </w:p>
    <w:p w:rsidR="00C1473A" w:rsidRPr="00C1473A" w:rsidRDefault="00C1473A" w:rsidP="00C1473A">
      <w:pPr>
        <w:jc w:val="both"/>
      </w:pPr>
    </w:p>
    <w:p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5B2ADB" w:rsidRDefault="005B2ADB" w:rsidP="005B2ADB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5B2ADB" w:rsidRDefault="005B2ADB" w:rsidP="005B2ADB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5B2ADB" w:rsidRDefault="005B2ADB" w:rsidP="005B2ADB">
      <w:pPr>
        <w:widowControl/>
        <w:jc w:val="both"/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ar-SA"/>
        </w:rPr>
      </w:pPr>
    </w:p>
    <w:p w:rsidR="00CC7BA2" w:rsidRDefault="00D9116E">
      <w:bookmarkStart w:id="0" w:name="_GoBack"/>
      <w:bookmarkEnd w:id="0"/>
    </w:p>
    <w:sectPr w:rsidR="00CC7BA2" w:rsidSect="00C147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133" w:bottom="993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6E" w:rsidRDefault="00D9116E">
      <w:r>
        <w:separator/>
      </w:r>
    </w:p>
  </w:endnote>
  <w:endnote w:type="continuationSeparator" w:id="0">
    <w:p w:rsidR="00D9116E" w:rsidRDefault="00D9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DC2E21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322D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18440E" w:rsidRDefault="00D911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D911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6E" w:rsidRDefault="00D9116E">
      <w:r>
        <w:separator/>
      </w:r>
    </w:p>
  </w:footnote>
  <w:footnote w:type="continuationSeparator" w:id="0">
    <w:p w:rsidR="00D9116E" w:rsidRDefault="00D9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D9116E">
    <w:pPr>
      <w:pStyle w:val="Nagwek"/>
    </w:pPr>
  </w:p>
  <w:p w:rsidR="0018440E" w:rsidRDefault="00D911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D911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55B44714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8">
    <w:nsid w:val="00000015"/>
    <w:multiLevelType w:val="multilevel"/>
    <w:tmpl w:val="00000015"/>
    <w:name w:val="WW8Num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  <w:szCs w:val="22"/>
      </w:rPr>
    </w:lvl>
  </w:abstractNum>
  <w:abstractNum w:abstractNumId="19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20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1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237C0831"/>
    <w:multiLevelType w:val="multilevel"/>
    <w:tmpl w:val="FCF6F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2F340AC7"/>
    <w:multiLevelType w:val="multilevel"/>
    <w:tmpl w:val="BC28D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619310CA"/>
    <w:multiLevelType w:val="hybridMultilevel"/>
    <w:tmpl w:val="7C66D1EE"/>
    <w:lvl w:ilvl="0" w:tplc="89FE5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E1F17"/>
    <w:multiLevelType w:val="multilevel"/>
    <w:tmpl w:val="5760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69EB2352"/>
    <w:multiLevelType w:val="hybridMultilevel"/>
    <w:tmpl w:val="93744732"/>
    <w:lvl w:ilvl="0" w:tplc="D6CE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9">
    <w:nsid w:val="6F804B4D"/>
    <w:multiLevelType w:val="multilevel"/>
    <w:tmpl w:val="32381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30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24"/>
  </w:num>
  <w:num w:numId="22">
    <w:abstractNumId w:val="31"/>
  </w:num>
  <w:num w:numId="23">
    <w:abstractNumId w:val="22"/>
  </w:num>
  <w:num w:numId="24">
    <w:abstractNumId w:val="28"/>
  </w:num>
  <w:num w:numId="25">
    <w:abstractNumId w:val="30"/>
  </w:num>
  <w:num w:numId="26">
    <w:abstractNumId w:val="21"/>
  </w:num>
  <w:num w:numId="27">
    <w:abstractNumId w:val="26"/>
  </w:num>
  <w:num w:numId="2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9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11488"/>
    <w:rsid w:val="000117DC"/>
    <w:rsid w:val="00027839"/>
    <w:rsid w:val="00034A4E"/>
    <w:rsid w:val="00040BBE"/>
    <w:rsid w:val="00077F76"/>
    <w:rsid w:val="000948EF"/>
    <w:rsid w:val="00097482"/>
    <w:rsid w:val="000A09CA"/>
    <w:rsid w:val="000D1462"/>
    <w:rsid w:val="000D7845"/>
    <w:rsid w:val="000E49FA"/>
    <w:rsid w:val="000E5FD0"/>
    <w:rsid w:val="00123284"/>
    <w:rsid w:val="00141D19"/>
    <w:rsid w:val="00151431"/>
    <w:rsid w:val="00156A1D"/>
    <w:rsid w:val="00177627"/>
    <w:rsid w:val="00180131"/>
    <w:rsid w:val="001A40D5"/>
    <w:rsid w:val="001B4611"/>
    <w:rsid w:val="001C56EA"/>
    <w:rsid w:val="001D4215"/>
    <w:rsid w:val="001D7E26"/>
    <w:rsid w:val="001F0EC1"/>
    <w:rsid w:val="001F477F"/>
    <w:rsid w:val="001F4F08"/>
    <w:rsid w:val="0021384D"/>
    <w:rsid w:val="00246D41"/>
    <w:rsid w:val="00257590"/>
    <w:rsid w:val="00257D15"/>
    <w:rsid w:val="00260F95"/>
    <w:rsid w:val="002A439A"/>
    <w:rsid w:val="002B2759"/>
    <w:rsid w:val="002B64F1"/>
    <w:rsid w:val="002C7FE9"/>
    <w:rsid w:val="002D192E"/>
    <w:rsid w:val="002E42BF"/>
    <w:rsid w:val="002E77A7"/>
    <w:rsid w:val="002F0788"/>
    <w:rsid w:val="003046C1"/>
    <w:rsid w:val="00316495"/>
    <w:rsid w:val="00325ABE"/>
    <w:rsid w:val="003437D8"/>
    <w:rsid w:val="003648B3"/>
    <w:rsid w:val="00396626"/>
    <w:rsid w:val="003A16F7"/>
    <w:rsid w:val="003A2AD6"/>
    <w:rsid w:val="003A341C"/>
    <w:rsid w:val="003A48D9"/>
    <w:rsid w:val="003A781D"/>
    <w:rsid w:val="003B041F"/>
    <w:rsid w:val="003B71B5"/>
    <w:rsid w:val="003C6EB3"/>
    <w:rsid w:val="003E4F6C"/>
    <w:rsid w:val="003F17E3"/>
    <w:rsid w:val="003F45D1"/>
    <w:rsid w:val="0043428D"/>
    <w:rsid w:val="00441198"/>
    <w:rsid w:val="00456E91"/>
    <w:rsid w:val="004906DD"/>
    <w:rsid w:val="00495F44"/>
    <w:rsid w:val="004965D4"/>
    <w:rsid w:val="004A18BE"/>
    <w:rsid w:val="004C1352"/>
    <w:rsid w:val="004E4B2E"/>
    <w:rsid w:val="00506B3C"/>
    <w:rsid w:val="00514934"/>
    <w:rsid w:val="00531706"/>
    <w:rsid w:val="00544215"/>
    <w:rsid w:val="00560311"/>
    <w:rsid w:val="00560904"/>
    <w:rsid w:val="005813C8"/>
    <w:rsid w:val="0058505F"/>
    <w:rsid w:val="0058788A"/>
    <w:rsid w:val="005A3E4C"/>
    <w:rsid w:val="005B2ADB"/>
    <w:rsid w:val="005B2CE0"/>
    <w:rsid w:val="005C08BA"/>
    <w:rsid w:val="005C6ACC"/>
    <w:rsid w:val="005D05B1"/>
    <w:rsid w:val="005E550E"/>
    <w:rsid w:val="005F3FA7"/>
    <w:rsid w:val="006100EA"/>
    <w:rsid w:val="00612139"/>
    <w:rsid w:val="006204E9"/>
    <w:rsid w:val="00620F79"/>
    <w:rsid w:val="00622DEE"/>
    <w:rsid w:val="00630C4D"/>
    <w:rsid w:val="00634C02"/>
    <w:rsid w:val="00667F9A"/>
    <w:rsid w:val="00671CD4"/>
    <w:rsid w:val="00680C6F"/>
    <w:rsid w:val="00682F3D"/>
    <w:rsid w:val="00685FB8"/>
    <w:rsid w:val="006C033B"/>
    <w:rsid w:val="006C0BE2"/>
    <w:rsid w:val="006C38E0"/>
    <w:rsid w:val="006E0E34"/>
    <w:rsid w:val="0072113B"/>
    <w:rsid w:val="00721239"/>
    <w:rsid w:val="007322D3"/>
    <w:rsid w:val="007526EB"/>
    <w:rsid w:val="007657B6"/>
    <w:rsid w:val="007854C9"/>
    <w:rsid w:val="00793BCF"/>
    <w:rsid w:val="007A0C87"/>
    <w:rsid w:val="007A623A"/>
    <w:rsid w:val="007B3063"/>
    <w:rsid w:val="007C419E"/>
    <w:rsid w:val="007D6F78"/>
    <w:rsid w:val="007F7A52"/>
    <w:rsid w:val="00805D75"/>
    <w:rsid w:val="00820B05"/>
    <w:rsid w:val="008339FF"/>
    <w:rsid w:val="0083541A"/>
    <w:rsid w:val="00837187"/>
    <w:rsid w:val="00866584"/>
    <w:rsid w:val="0088003F"/>
    <w:rsid w:val="00885925"/>
    <w:rsid w:val="008C1D65"/>
    <w:rsid w:val="008D110A"/>
    <w:rsid w:val="008E3056"/>
    <w:rsid w:val="008F1BDE"/>
    <w:rsid w:val="00901C42"/>
    <w:rsid w:val="00917D36"/>
    <w:rsid w:val="009213F9"/>
    <w:rsid w:val="009251F6"/>
    <w:rsid w:val="00966358"/>
    <w:rsid w:val="00980EB7"/>
    <w:rsid w:val="00996B66"/>
    <w:rsid w:val="009B179C"/>
    <w:rsid w:val="00A0315F"/>
    <w:rsid w:val="00A039F8"/>
    <w:rsid w:val="00A13DAD"/>
    <w:rsid w:val="00A26486"/>
    <w:rsid w:val="00A35573"/>
    <w:rsid w:val="00A6001C"/>
    <w:rsid w:val="00AB586D"/>
    <w:rsid w:val="00AC3F89"/>
    <w:rsid w:val="00AE09F2"/>
    <w:rsid w:val="00AE7626"/>
    <w:rsid w:val="00AF0EC6"/>
    <w:rsid w:val="00AF7F2A"/>
    <w:rsid w:val="00B22680"/>
    <w:rsid w:val="00B42EDC"/>
    <w:rsid w:val="00B430B7"/>
    <w:rsid w:val="00B54C08"/>
    <w:rsid w:val="00B61B32"/>
    <w:rsid w:val="00B67E6D"/>
    <w:rsid w:val="00B91F89"/>
    <w:rsid w:val="00B935E8"/>
    <w:rsid w:val="00BA2EAE"/>
    <w:rsid w:val="00BC6116"/>
    <w:rsid w:val="00BD2D8D"/>
    <w:rsid w:val="00BD4DBE"/>
    <w:rsid w:val="00BD540E"/>
    <w:rsid w:val="00C1473A"/>
    <w:rsid w:val="00C25354"/>
    <w:rsid w:val="00C25F98"/>
    <w:rsid w:val="00C30434"/>
    <w:rsid w:val="00C620D4"/>
    <w:rsid w:val="00C63379"/>
    <w:rsid w:val="00C92757"/>
    <w:rsid w:val="00C942D8"/>
    <w:rsid w:val="00C944E7"/>
    <w:rsid w:val="00CA33EB"/>
    <w:rsid w:val="00CA3616"/>
    <w:rsid w:val="00CC1F9C"/>
    <w:rsid w:val="00CC4771"/>
    <w:rsid w:val="00CD06F2"/>
    <w:rsid w:val="00CD2EC8"/>
    <w:rsid w:val="00CD4247"/>
    <w:rsid w:val="00CD7CEC"/>
    <w:rsid w:val="00CE5425"/>
    <w:rsid w:val="00CF1C33"/>
    <w:rsid w:val="00D01BB8"/>
    <w:rsid w:val="00D02430"/>
    <w:rsid w:val="00D24545"/>
    <w:rsid w:val="00D52770"/>
    <w:rsid w:val="00D72F8D"/>
    <w:rsid w:val="00D7341C"/>
    <w:rsid w:val="00D75DB3"/>
    <w:rsid w:val="00D9116E"/>
    <w:rsid w:val="00D92A3C"/>
    <w:rsid w:val="00DA77F7"/>
    <w:rsid w:val="00DB604E"/>
    <w:rsid w:val="00DB7E73"/>
    <w:rsid w:val="00DC2E21"/>
    <w:rsid w:val="00DC47B3"/>
    <w:rsid w:val="00DD0480"/>
    <w:rsid w:val="00DD65BB"/>
    <w:rsid w:val="00E16429"/>
    <w:rsid w:val="00E272C0"/>
    <w:rsid w:val="00E27D1E"/>
    <w:rsid w:val="00E32875"/>
    <w:rsid w:val="00E45C07"/>
    <w:rsid w:val="00E51558"/>
    <w:rsid w:val="00E84669"/>
    <w:rsid w:val="00E96E20"/>
    <w:rsid w:val="00E9787D"/>
    <w:rsid w:val="00EA4F3F"/>
    <w:rsid w:val="00EB7FE3"/>
    <w:rsid w:val="00EC6765"/>
    <w:rsid w:val="00ED2AB7"/>
    <w:rsid w:val="00EF17C4"/>
    <w:rsid w:val="00F141BE"/>
    <w:rsid w:val="00F20C4B"/>
    <w:rsid w:val="00F338D4"/>
    <w:rsid w:val="00F34AC5"/>
    <w:rsid w:val="00F37F47"/>
    <w:rsid w:val="00F45180"/>
    <w:rsid w:val="00F534EB"/>
    <w:rsid w:val="00F53915"/>
    <w:rsid w:val="00F67E25"/>
    <w:rsid w:val="00F92BD5"/>
    <w:rsid w:val="00F97F63"/>
    <w:rsid w:val="00FA1ED3"/>
    <w:rsid w:val="00FA2060"/>
    <w:rsid w:val="00FA26B1"/>
    <w:rsid w:val="00FD3FF3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C08BA"/>
    <w:pPr>
      <w:spacing w:line="340" w:lineRule="exact"/>
      <w:ind w:left="708"/>
      <w:jc w:val="both"/>
      <w:textAlignment w:val="baseline"/>
    </w:pPr>
    <w:rPr>
      <w:rFonts w:eastAsia="Times New Roman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CEC"/>
    <w:rPr>
      <w:rFonts w:ascii="Tahoma" w:eastAsia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2022-06-24T08:19:00Z</cp:lastPrinted>
  <dcterms:created xsi:type="dcterms:W3CDTF">2022-06-24T08:54:00Z</dcterms:created>
  <dcterms:modified xsi:type="dcterms:W3CDTF">2022-06-24T08:54:00Z</dcterms:modified>
</cp:coreProperties>
</file>