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11" w:rsidRDefault="003C2D11" w:rsidP="003C2D11">
      <w:pPr>
        <w:tabs>
          <w:tab w:val="left" w:pos="720"/>
          <w:tab w:val="left" w:pos="851"/>
        </w:tabs>
        <w:spacing w:after="0" w:line="240" w:lineRule="auto"/>
        <w:rPr>
          <w:rFonts w:ascii="Times New Roman" w:eastAsia="Times New Roman" w:hAnsi="Times New Roman" w:cs="Times New Roman"/>
          <w:bCs/>
          <w:lang w:eastAsia="ar-SA"/>
        </w:rPr>
      </w:pPr>
    </w:p>
    <w:p w:rsidR="003C2D11" w:rsidRDefault="003C2D11" w:rsidP="003C2D11">
      <w:pPr>
        <w:spacing w:after="0" w:line="240" w:lineRule="auto"/>
        <w:jc w:val="both"/>
      </w:pPr>
      <w:r>
        <w:rPr>
          <w:rFonts w:ascii="Times New Roman" w:eastAsia="Times New Roman" w:hAnsi="Times New Roman" w:cs="Times New Roman"/>
          <w:lang w:eastAsia="ar-SA"/>
        </w:rPr>
        <w:t xml:space="preserve">Nr sprawy: </w:t>
      </w:r>
      <w:r w:rsidR="00060AB4">
        <w:rPr>
          <w:rFonts w:ascii="Times New Roman" w:eastAsia="Times New Roman" w:hAnsi="Times New Roman" w:cs="Times New Roman"/>
          <w:b/>
          <w:lang w:eastAsia="ar-SA"/>
        </w:rPr>
        <w:t>GCR/41/ZP/2021</w:t>
      </w:r>
      <w:r>
        <w:rPr>
          <w:rFonts w:ascii="Times New Roman" w:eastAsia="Times New Roman" w:hAnsi="Times New Roman" w:cs="Times New Roman"/>
          <w:b/>
          <w:lang w:eastAsia="ar-SA"/>
        </w:rPr>
        <w:t xml:space="preserve">                                                                                         </w:t>
      </w:r>
      <w:r>
        <w:rPr>
          <w:rFonts w:ascii="Times New Roman" w:eastAsia="Times New Roman" w:hAnsi="Times New Roman" w:cs="Times New Roman"/>
          <w:b/>
          <w:shd w:val="clear" w:color="auto" w:fill="FFFFFF"/>
          <w:lang w:eastAsia="ar-SA"/>
        </w:rPr>
        <w:t xml:space="preserve">  </w:t>
      </w:r>
      <w:r>
        <w:rPr>
          <w:rFonts w:ascii="Times New Roman" w:eastAsia="Times New Roman" w:hAnsi="Times New Roman" w:cs="Times New Roman"/>
          <w:b/>
          <w:bCs/>
          <w:iCs/>
          <w:shd w:val="clear" w:color="auto" w:fill="FFFFFF"/>
          <w:lang w:eastAsia="ar-SA"/>
        </w:rPr>
        <w:t xml:space="preserve">Załącznik nr </w:t>
      </w:r>
      <w:r>
        <w:rPr>
          <w:rFonts w:ascii="Times New Roman" w:eastAsia="Times New Roman" w:hAnsi="Times New Roman" w:cs="Times New Roman"/>
          <w:b/>
          <w:shd w:val="clear" w:color="auto" w:fill="FFFFFF"/>
          <w:lang w:eastAsia="ar-SA"/>
        </w:rPr>
        <w:t xml:space="preserve"> 6</w:t>
      </w:r>
    </w:p>
    <w:p w:rsidR="003C2D11" w:rsidRDefault="003C2D11" w:rsidP="003C2D11">
      <w:pPr>
        <w:spacing w:after="0" w:line="240" w:lineRule="auto"/>
        <w:jc w:val="center"/>
        <w:rPr>
          <w:rFonts w:ascii="Times New Roman" w:eastAsia="Times New Roman" w:hAnsi="Times New Roman" w:cs="Times New Roman"/>
          <w:b/>
          <w:lang w:eastAsia="ar-SA"/>
        </w:rPr>
      </w:pPr>
    </w:p>
    <w:p w:rsidR="003C2D11" w:rsidRDefault="003C2D11" w:rsidP="003C2D11">
      <w:pPr>
        <w:spacing w:after="0" w:line="240" w:lineRule="auto"/>
        <w:jc w:val="center"/>
      </w:pPr>
      <w:r>
        <w:rPr>
          <w:rFonts w:ascii="Times New Roman" w:eastAsia="Times New Roman" w:hAnsi="Times New Roman" w:cs="Times New Roman"/>
          <w:b/>
          <w:kern w:val="1"/>
          <w:sz w:val="24"/>
          <w:szCs w:val="24"/>
        </w:rPr>
        <w:t xml:space="preserve">WYKAZ </w:t>
      </w:r>
    </w:p>
    <w:p w:rsidR="003C2D11" w:rsidRDefault="003C2D11" w:rsidP="003C2D11">
      <w:pPr>
        <w:spacing w:after="0" w:line="240" w:lineRule="auto"/>
        <w:jc w:val="center"/>
        <w:rPr>
          <w:rFonts w:ascii="Times New Roman" w:eastAsia="Times New Roman" w:hAnsi="Times New Roman" w:cs="Times New Roman"/>
          <w:b/>
          <w:kern w:val="1"/>
          <w:sz w:val="24"/>
          <w:szCs w:val="24"/>
        </w:rPr>
      </w:pPr>
    </w:p>
    <w:p w:rsidR="003C2D11" w:rsidRDefault="003C2D11" w:rsidP="003C2D11">
      <w:pPr>
        <w:spacing w:after="0" w:line="240" w:lineRule="auto"/>
        <w:jc w:val="center"/>
      </w:pPr>
      <w:r>
        <w:rPr>
          <w:rFonts w:ascii="Times New Roman" w:eastAsia="Times New Roman" w:hAnsi="Times New Roman" w:cs="Times New Roman"/>
          <w:bCs/>
          <w:lang w:eastAsia="ar-SA"/>
        </w:rPr>
        <w:t xml:space="preserve">Przystępując do postępowania w sprawie udzielenia zamówienia publicznego pn. </w:t>
      </w:r>
    </w:p>
    <w:p w:rsidR="003C2D11" w:rsidRDefault="003C2D11" w:rsidP="003C2D11">
      <w:pPr>
        <w:spacing w:after="0" w:line="240" w:lineRule="auto"/>
        <w:jc w:val="center"/>
        <w:rPr>
          <w:rFonts w:ascii="Times New Roman" w:eastAsia="Times New Roman" w:hAnsi="Times New Roman" w:cs="Times New Roman"/>
          <w:bCs/>
          <w:lang w:eastAsia="ar-SA"/>
        </w:rPr>
      </w:pPr>
    </w:p>
    <w:p w:rsidR="003C2D11" w:rsidRDefault="003C2D11" w:rsidP="003C2D11">
      <w:pPr>
        <w:spacing w:after="0" w:line="288" w:lineRule="auto"/>
        <w:jc w:val="center"/>
      </w:pPr>
      <w:r>
        <w:rPr>
          <w:rFonts w:ascii="Times New Roman" w:eastAsia="Times New Roman" w:hAnsi="Times New Roman" w:cs="Times New Roman"/>
          <w:b/>
          <w:bCs/>
          <w:lang w:eastAsia="ar-SA"/>
        </w:rPr>
        <w:t xml:space="preserve">KOMPLEKSOWA  USŁUGA  UTRZYMANIA  CZYSTOŚCI  POMIESZCZEŃ   </w:t>
      </w:r>
    </w:p>
    <w:p w:rsidR="003C2D11" w:rsidRDefault="003C2D11" w:rsidP="003C2D11">
      <w:pPr>
        <w:spacing w:after="0" w:line="288" w:lineRule="auto"/>
        <w:jc w:val="center"/>
      </w:pPr>
      <w:r>
        <w:rPr>
          <w:rFonts w:ascii="Times New Roman" w:eastAsia="Times New Roman" w:hAnsi="Times New Roman" w:cs="Times New Roman"/>
          <w:b/>
          <w:bCs/>
          <w:lang w:eastAsia="ar-SA"/>
        </w:rPr>
        <w:t xml:space="preserve"> SP ZOZ „REPTY” GÓRNOŚLĄSKIEGO  CENTRUM   REHABILITACJI</w:t>
      </w:r>
    </w:p>
    <w:p w:rsidR="003C2D11" w:rsidRDefault="003C2D11" w:rsidP="003C2D11">
      <w:pPr>
        <w:spacing w:after="0" w:line="288" w:lineRule="auto"/>
        <w:jc w:val="center"/>
        <w:rPr>
          <w:rFonts w:ascii="Times New Roman" w:eastAsia="Times New Roman" w:hAnsi="Times New Roman" w:cs="Times New Roman"/>
          <w:b/>
          <w:bCs/>
          <w:lang w:eastAsia="ar-SA"/>
        </w:rPr>
      </w:pPr>
    </w:p>
    <w:p w:rsidR="003C2D11" w:rsidRDefault="003C2D11" w:rsidP="003C2D11">
      <w:pPr>
        <w:spacing w:after="0" w:line="240" w:lineRule="auto"/>
        <w:jc w:val="center"/>
      </w:pPr>
      <w:r>
        <w:rPr>
          <w:rFonts w:ascii="Times New Roman" w:eastAsia="Times New Roman" w:hAnsi="Times New Roman" w:cs="Times New Roman"/>
          <w:bCs/>
          <w:lang w:eastAsia="ar-SA"/>
        </w:rPr>
        <w:t>przedkładamy wykaz narzędzi i urządzeń technicznych dostępnych Wykonawcy w zakresie niezbędnym do wykazania spełniania opisanego przez Zamaw</w:t>
      </w:r>
      <w:r w:rsidR="00060AB4">
        <w:rPr>
          <w:rFonts w:ascii="Times New Roman" w:eastAsia="Times New Roman" w:hAnsi="Times New Roman" w:cs="Times New Roman"/>
          <w:bCs/>
          <w:lang w:eastAsia="ar-SA"/>
        </w:rPr>
        <w:t>iającego w Rozdziale IX  pkt. 1.4</w:t>
      </w:r>
      <w:r>
        <w:rPr>
          <w:rFonts w:ascii="Times New Roman" w:eastAsia="Times New Roman" w:hAnsi="Times New Roman" w:cs="Times New Roman"/>
          <w:bCs/>
          <w:lang w:eastAsia="ar-SA"/>
        </w:rPr>
        <w:t>. lit. d) SIWZ   warunku posiadania zdolności technicznej lub zawodowej:</w:t>
      </w:r>
    </w:p>
    <w:p w:rsidR="003C2D11" w:rsidRDefault="003C2D11" w:rsidP="003C2D11">
      <w:pPr>
        <w:tabs>
          <w:tab w:val="left" w:pos="6615"/>
        </w:tabs>
        <w:spacing w:after="0" w:line="240" w:lineRule="auto"/>
        <w:jc w:val="center"/>
        <w:rPr>
          <w:rFonts w:ascii="Times New Roman" w:eastAsia="Times New Roman" w:hAnsi="Times New Roman" w:cs="Times New Roman"/>
          <w:color w:val="000000"/>
          <w:kern w:val="1"/>
          <w:sz w:val="24"/>
          <w:szCs w:val="24"/>
          <w:shd w:val="clear" w:color="auto" w:fill="FFFFFF"/>
        </w:rPr>
      </w:pPr>
    </w:p>
    <w:p w:rsidR="003C2D11" w:rsidRDefault="003C2D11" w:rsidP="003C2D11">
      <w:pPr>
        <w:tabs>
          <w:tab w:val="left" w:pos="6615"/>
        </w:tabs>
        <w:spacing w:after="0" w:line="240" w:lineRule="auto"/>
        <w:jc w:val="center"/>
        <w:rPr>
          <w:rFonts w:ascii="Times New Roman" w:eastAsia="Times New Roman" w:hAnsi="Times New Roman" w:cs="Times New Roman"/>
          <w:kern w:val="1"/>
          <w:sz w:val="24"/>
          <w:szCs w:val="24"/>
        </w:rPr>
      </w:pPr>
    </w:p>
    <w:tbl>
      <w:tblPr>
        <w:tblW w:w="0" w:type="auto"/>
        <w:tblInd w:w="-373" w:type="dxa"/>
        <w:tblLayout w:type="fixed"/>
        <w:tblCellMar>
          <w:top w:w="55" w:type="dxa"/>
          <w:left w:w="55" w:type="dxa"/>
          <w:bottom w:w="55" w:type="dxa"/>
          <w:right w:w="55" w:type="dxa"/>
        </w:tblCellMar>
        <w:tblLook w:val="0000" w:firstRow="0" w:lastRow="0" w:firstColumn="0" w:lastColumn="0" w:noHBand="0" w:noVBand="0"/>
      </w:tblPr>
      <w:tblGrid>
        <w:gridCol w:w="405"/>
        <w:gridCol w:w="4699"/>
        <w:gridCol w:w="1985"/>
        <w:gridCol w:w="2986"/>
      </w:tblGrid>
      <w:tr w:rsidR="003C2D11" w:rsidTr="00D74A59">
        <w:tc>
          <w:tcPr>
            <w:tcW w:w="405" w:type="dxa"/>
            <w:tcBorders>
              <w:top w:val="single" w:sz="2"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240" w:lineRule="auto"/>
              <w:jc w:val="center"/>
            </w:pPr>
            <w:r>
              <w:rPr>
                <w:rFonts w:ascii="Times New Roman" w:eastAsia="Times New Roman" w:hAnsi="Times New Roman" w:cs="Times New Roman"/>
                <w:b/>
                <w:bCs/>
                <w:sz w:val="20"/>
                <w:szCs w:val="20"/>
                <w:lang w:eastAsia="ar-SA"/>
              </w:rPr>
              <w:t>Lp.</w:t>
            </w:r>
          </w:p>
        </w:tc>
        <w:tc>
          <w:tcPr>
            <w:tcW w:w="4699" w:type="dxa"/>
            <w:tcBorders>
              <w:top w:val="single" w:sz="2" w:space="0" w:color="000000"/>
              <w:left w:val="single" w:sz="2" w:space="0" w:color="000000"/>
              <w:bottom w:val="single" w:sz="2" w:space="0" w:color="000000"/>
            </w:tcBorders>
            <w:shd w:val="clear" w:color="auto" w:fill="auto"/>
            <w:vAlign w:val="center"/>
          </w:tcPr>
          <w:p w:rsidR="003C2D11" w:rsidRDefault="003C2D11" w:rsidP="00D74A59">
            <w:pPr>
              <w:tabs>
                <w:tab w:val="left" w:pos="2060"/>
                <w:tab w:val="left" w:pos="8460"/>
              </w:tabs>
              <w:snapToGrid w:val="0"/>
              <w:spacing w:after="0" w:line="240" w:lineRule="auto"/>
              <w:ind w:right="-82"/>
              <w:jc w:val="center"/>
            </w:pPr>
            <w:r>
              <w:rPr>
                <w:rFonts w:ascii="Times New Roman" w:eastAsia="Times New Roman" w:hAnsi="Times New Roman" w:cs="Times New Roman"/>
                <w:b/>
                <w:bCs/>
                <w:lang w:eastAsia="ar-SA"/>
              </w:rPr>
              <w:t>Opis</w:t>
            </w:r>
            <w:r>
              <w:rPr>
                <w:rFonts w:ascii="Times New Roman" w:eastAsia="Times New Roman" w:hAnsi="Times New Roman" w:cs="Times New Roman"/>
                <w:bCs/>
                <w:lang w:eastAsia="ar-SA"/>
              </w:rPr>
              <w:t xml:space="preserve"> </w:t>
            </w:r>
            <w:r>
              <w:rPr>
                <w:rFonts w:ascii="Times New Roman" w:eastAsia="Times New Roman" w:hAnsi="Times New Roman" w:cs="Times New Roman"/>
                <w:b/>
                <w:bCs/>
                <w:lang w:eastAsia="ar-SA"/>
              </w:rPr>
              <w:t>narzędzi i urządzeń technicznych</w:t>
            </w:r>
          </w:p>
          <w:p w:rsidR="003C2D11" w:rsidRDefault="003C2D11" w:rsidP="00D74A59">
            <w:pPr>
              <w:tabs>
                <w:tab w:val="left" w:pos="2060"/>
                <w:tab w:val="left" w:pos="8460"/>
              </w:tabs>
              <w:snapToGrid w:val="0"/>
              <w:spacing w:after="0" w:line="240" w:lineRule="auto"/>
              <w:ind w:right="-82"/>
              <w:jc w:val="center"/>
            </w:pPr>
            <w:r>
              <w:rPr>
                <w:rFonts w:ascii="Times New Roman" w:eastAsia="Times New Roman" w:hAnsi="Times New Roman" w:cs="Times New Roman"/>
                <w:b/>
                <w:bCs/>
                <w:lang w:eastAsia="ar-SA"/>
              </w:rPr>
              <w:t>(</w:t>
            </w:r>
            <w:r>
              <w:rPr>
                <w:rFonts w:ascii="Times New Roman" w:eastAsia="Times New Roman" w:hAnsi="Times New Roman" w:cs="Times New Roman"/>
                <w:bCs/>
                <w:lang w:eastAsia="ar-SA"/>
              </w:rPr>
              <w:t>rodzaj, nazwa, model, producent)</w:t>
            </w:r>
          </w:p>
        </w:tc>
        <w:tc>
          <w:tcPr>
            <w:tcW w:w="1985" w:type="dxa"/>
            <w:tcBorders>
              <w:top w:val="single" w:sz="2" w:space="0" w:color="000000"/>
              <w:left w:val="single" w:sz="2" w:space="0" w:color="000000"/>
              <w:bottom w:val="single" w:sz="2" w:space="0" w:color="000000"/>
            </w:tcBorders>
            <w:shd w:val="clear" w:color="auto" w:fill="auto"/>
            <w:vAlign w:val="center"/>
          </w:tcPr>
          <w:p w:rsidR="003C2D11" w:rsidRDefault="003C2D11" w:rsidP="00D74A59">
            <w:pPr>
              <w:tabs>
                <w:tab w:val="left" w:pos="8460"/>
              </w:tabs>
              <w:snapToGrid w:val="0"/>
              <w:spacing w:after="0" w:line="240" w:lineRule="auto"/>
              <w:ind w:right="-82"/>
              <w:jc w:val="center"/>
            </w:pPr>
            <w:r>
              <w:rPr>
                <w:rFonts w:ascii="Times New Roman" w:eastAsia="Times New Roman" w:hAnsi="Times New Roman" w:cs="Times New Roman"/>
                <w:b/>
                <w:bCs/>
                <w:lang w:eastAsia="ar-SA"/>
              </w:rPr>
              <w:t>Ilość</w:t>
            </w:r>
          </w:p>
        </w:tc>
        <w:tc>
          <w:tcPr>
            <w:tcW w:w="2986" w:type="dxa"/>
            <w:tcBorders>
              <w:top w:val="single" w:sz="2" w:space="0" w:color="000000"/>
              <w:left w:val="single" w:sz="2" w:space="0" w:color="000000"/>
              <w:bottom w:val="single" w:sz="2" w:space="0" w:color="000000"/>
              <w:right w:val="single" w:sz="4" w:space="0" w:color="000000"/>
            </w:tcBorders>
            <w:shd w:val="clear" w:color="auto" w:fill="auto"/>
          </w:tcPr>
          <w:p w:rsidR="003C2D11" w:rsidRDefault="003C2D11" w:rsidP="00D74A59">
            <w:pPr>
              <w:tabs>
                <w:tab w:val="left" w:pos="8460"/>
              </w:tabs>
              <w:snapToGrid w:val="0"/>
              <w:spacing w:after="0" w:line="240" w:lineRule="auto"/>
              <w:ind w:right="-82"/>
              <w:jc w:val="center"/>
            </w:pPr>
            <w:r>
              <w:rPr>
                <w:rFonts w:ascii="Times New Roman" w:eastAsia="Times New Roman" w:hAnsi="Times New Roman" w:cs="Times New Roman"/>
                <w:b/>
                <w:lang w:eastAsia="ar-SA"/>
              </w:rPr>
              <w:t>Podstawa dysponowania</w:t>
            </w:r>
          </w:p>
          <w:p w:rsidR="003C2D11" w:rsidRDefault="003C2D11" w:rsidP="00D74A59">
            <w:pPr>
              <w:tabs>
                <w:tab w:val="left" w:pos="8460"/>
              </w:tabs>
              <w:snapToGrid w:val="0"/>
              <w:spacing w:after="0" w:line="240" w:lineRule="auto"/>
              <w:ind w:right="-82"/>
              <w:jc w:val="center"/>
            </w:pPr>
            <w:r>
              <w:rPr>
                <w:rFonts w:ascii="Times New Roman" w:eastAsia="Times New Roman" w:hAnsi="Times New Roman" w:cs="Times New Roman"/>
                <w:b/>
                <w:lang w:eastAsia="ar-SA"/>
              </w:rPr>
              <w:t>tymi zasobami</w:t>
            </w: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b/>
                <w:sz w:val="18"/>
                <w:szCs w:val="18"/>
                <w:lang w:eastAsia="ar-SA"/>
              </w:rPr>
            </w:pPr>
          </w:p>
        </w:tc>
        <w:tc>
          <w:tcPr>
            <w:tcW w:w="4699"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2"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2"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986"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bl>
    <w:p w:rsidR="003C2D11" w:rsidRDefault="003C2D11" w:rsidP="003C2D11">
      <w:pPr>
        <w:tabs>
          <w:tab w:val="left" w:pos="5820"/>
        </w:tabs>
        <w:spacing w:after="0" w:line="240" w:lineRule="auto"/>
        <w:ind w:right="-1"/>
        <w:jc w:val="both"/>
      </w:pPr>
      <w:r>
        <w:rPr>
          <w:rFonts w:ascii="Times New Roman" w:eastAsia="Times New Roman" w:hAnsi="Times New Roman" w:cs="Times New Roman"/>
          <w:kern w:val="1"/>
        </w:rPr>
        <w:t xml:space="preserve">Do wykazu należy załączyć pisemne zobowiązanie innych podmiotów do udostępnienia wyżej wymienionych narzędzi  i urządzeń technicznych.  </w:t>
      </w:r>
      <w:r>
        <w:rPr>
          <w:rFonts w:ascii="Times New Roman" w:eastAsia="Times New Roman" w:hAnsi="Times New Roman" w:cs="Times New Roman"/>
          <w:i/>
          <w:kern w:val="1"/>
        </w:rPr>
        <w:t>(* jeśli dotyczy)</w:t>
      </w:r>
    </w:p>
    <w:p w:rsidR="003C2D11" w:rsidRDefault="003C2D11" w:rsidP="003C2D11">
      <w:pPr>
        <w:tabs>
          <w:tab w:val="left" w:pos="5820"/>
        </w:tabs>
        <w:spacing w:after="0" w:line="240" w:lineRule="auto"/>
        <w:rPr>
          <w:rFonts w:ascii="Times New Roman" w:eastAsia="Times New Roman" w:hAnsi="Times New Roman" w:cs="Times New Roman"/>
          <w:b/>
          <w:kern w:val="1"/>
          <w:sz w:val="24"/>
          <w:szCs w:val="24"/>
        </w:rPr>
      </w:pPr>
    </w:p>
    <w:p w:rsidR="003C2D11" w:rsidRDefault="003C2D11" w:rsidP="003C2D11">
      <w:pPr>
        <w:tabs>
          <w:tab w:val="left" w:pos="5820"/>
        </w:tabs>
        <w:spacing w:after="0" w:line="240" w:lineRule="auto"/>
        <w:rPr>
          <w:rFonts w:ascii="Times New Roman" w:eastAsia="Times New Roman" w:hAnsi="Times New Roman" w:cs="Times New Roman"/>
          <w:b/>
          <w:kern w:val="1"/>
          <w:sz w:val="24"/>
          <w:szCs w:val="24"/>
        </w:rPr>
      </w:pPr>
    </w:p>
    <w:p w:rsidR="00C94E5A" w:rsidRDefault="00C94E5A" w:rsidP="00C94E5A">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3C2D11" w:rsidRDefault="003C2D11" w:rsidP="003C2D11">
      <w:pPr>
        <w:spacing w:after="0" w:line="360" w:lineRule="auto"/>
        <w:jc w:val="both"/>
        <w:rPr>
          <w:rFonts w:ascii="Times New Roman" w:eastAsia="Times New Roman" w:hAnsi="Times New Roman" w:cs="Times New Roman"/>
          <w:b/>
          <w:i/>
          <w:color w:val="FF0000"/>
          <w:sz w:val="20"/>
          <w:szCs w:val="20"/>
        </w:rPr>
      </w:pPr>
    </w:p>
    <w:p w:rsidR="003C2D11" w:rsidRDefault="003C2D11" w:rsidP="003C2D11">
      <w:pPr>
        <w:tabs>
          <w:tab w:val="left" w:pos="5820"/>
        </w:tabs>
        <w:spacing w:after="0" w:line="240" w:lineRule="auto"/>
        <w:rPr>
          <w:rFonts w:ascii="Times New Roman" w:eastAsia="Times New Roman" w:hAnsi="Times New Roman" w:cs="Times New Roman"/>
          <w:b/>
          <w:kern w:val="1"/>
          <w:sz w:val="24"/>
          <w:szCs w:val="24"/>
        </w:rPr>
      </w:pPr>
    </w:p>
    <w:p w:rsidR="003C2D11" w:rsidRDefault="003C2D11" w:rsidP="003C2D11">
      <w:pPr>
        <w:spacing w:after="0" w:line="240" w:lineRule="auto"/>
        <w:jc w:val="both"/>
        <w:rPr>
          <w:rFonts w:ascii="Times New Roman" w:eastAsia="Times New Roman" w:hAnsi="Times New Roman" w:cs="Times New Roman"/>
          <w:b/>
          <w:kern w:val="1"/>
          <w:sz w:val="24"/>
          <w:szCs w:val="24"/>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pPr>
      <w:r>
        <w:rPr>
          <w:rFonts w:ascii="Times New Roman" w:eastAsia="Times New Roman" w:hAnsi="Times New Roman" w:cs="Times New Roman"/>
          <w:lang w:eastAsia="ar-SA"/>
        </w:rPr>
        <w:lastRenderedPageBreak/>
        <w:t xml:space="preserve">Nr sprawy: </w:t>
      </w:r>
      <w:r w:rsidR="00060AB4">
        <w:rPr>
          <w:rFonts w:ascii="Times New Roman" w:eastAsia="Times New Roman" w:hAnsi="Times New Roman" w:cs="Times New Roman"/>
          <w:b/>
          <w:lang w:eastAsia="ar-SA"/>
        </w:rPr>
        <w:t>GCR/41/ZP/2021</w:t>
      </w:r>
      <w:r>
        <w:rPr>
          <w:rFonts w:ascii="Times New Roman" w:eastAsia="Times New Roman" w:hAnsi="Times New Roman" w:cs="Times New Roman"/>
          <w:b/>
          <w:lang w:eastAsia="ar-SA"/>
        </w:rPr>
        <w:t xml:space="preserve">                                                                                         </w:t>
      </w:r>
      <w:r>
        <w:rPr>
          <w:rFonts w:ascii="Times New Roman" w:eastAsia="Times New Roman" w:hAnsi="Times New Roman" w:cs="Times New Roman"/>
          <w:b/>
          <w:shd w:val="clear" w:color="auto" w:fill="FFFFFF"/>
          <w:lang w:eastAsia="ar-SA"/>
        </w:rPr>
        <w:t xml:space="preserve">  </w:t>
      </w:r>
      <w:r>
        <w:rPr>
          <w:rFonts w:ascii="Times New Roman" w:eastAsia="Times New Roman" w:hAnsi="Times New Roman" w:cs="Times New Roman"/>
          <w:b/>
          <w:bCs/>
          <w:iCs/>
          <w:shd w:val="clear" w:color="auto" w:fill="FFFFFF"/>
          <w:lang w:eastAsia="ar-SA"/>
        </w:rPr>
        <w:t xml:space="preserve">Załącznik nr </w:t>
      </w:r>
      <w:r>
        <w:rPr>
          <w:rFonts w:ascii="Times New Roman" w:eastAsia="Times New Roman" w:hAnsi="Times New Roman" w:cs="Times New Roman"/>
          <w:b/>
          <w:shd w:val="clear" w:color="auto" w:fill="FFFFFF"/>
          <w:lang w:eastAsia="ar-SA"/>
        </w:rPr>
        <w:t xml:space="preserve"> 7</w:t>
      </w:r>
    </w:p>
    <w:p w:rsidR="003C2D11" w:rsidRDefault="003C2D11" w:rsidP="003C2D11">
      <w:pPr>
        <w:spacing w:after="0" w:line="240" w:lineRule="auto"/>
        <w:jc w:val="center"/>
        <w:rPr>
          <w:rFonts w:ascii="Times New Roman" w:eastAsia="Times New Roman" w:hAnsi="Times New Roman" w:cs="Times New Roman"/>
          <w:b/>
          <w:lang w:eastAsia="ar-SA"/>
        </w:rPr>
      </w:pPr>
    </w:p>
    <w:p w:rsidR="003C2D11" w:rsidRDefault="003C2D11" w:rsidP="003C2D11">
      <w:pPr>
        <w:spacing w:after="0" w:line="240" w:lineRule="auto"/>
        <w:jc w:val="center"/>
      </w:pPr>
      <w:r>
        <w:rPr>
          <w:rFonts w:ascii="Times New Roman" w:eastAsia="Times New Roman" w:hAnsi="Times New Roman" w:cs="Times New Roman"/>
          <w:b/>
          <w:kern w:val="1"/>
          <w:sz w:val="24"/>
          <w:szCs w:val="24"/>
        </w:rPr>
        <w:t xml:space="preserve">WYKAZ </w:t>
      </w:r>
    </w:p>
    <w:p w:rsidR="003C2D11" w:rsidRDefault="003C2D11" w:rsidP="003C2D11">
      <w:pPr>
        <w:spacing w:after="0" w:line="240" w:lineRule="auto"/>
        <w:jc w:val="center"/>
        <w:rPr>
          <w:rFonts w:ascii="Times New Roman" w:eastAsia="Times New Roman" w:hAnsi="Times New Roman" w:cs="Times New Roman"/>
          <w:b/>
          <w:kern w:val="1"/>
          <w:sz w:val="24"/>
          <w:szCs w:val="24"/>
        </w:rPr>
      </w:pPr>
    </w:p>
    <w:p w:rsidR="003C2D11" w:rsidRDefault="003C2D11" w:rsidP="003C2D11">
      <w:pPr>
        <w:spacing w:after="0" w:line="240" w:lineRule="auto"/>
        <w:jc w:val="center"/>
      </w:pPr>
      <w:r>
        <w:rPr>
          <w:rFonts w:ascii="Times New Roman" w:eastAsia="Times New Roman" w:hAnsi="Times New Roman" w:cs="Times New Roman"/>
          <w:bCs/>
          <w:lang w:eastAsia="ar-SA"/>
        </w:rPr>
        <w:t xml:space="preserve">Przystępując do postępowania w sprawie udzielenia zamówienia publicznego pn. </w:t>
      </w:r>
    </w:p>
    <w:p w:rsidR="003C2D11" w:rsidRDefault="003C2D11" w:rsidP="003C2D11">
      <w:pPr>
        <w:spacing w:after="0" w:line="240" w:lineRule="auto"/>
        <w:jc w:val="center"/>
        <w:rPr>
          <w:rFonts w:ascii="Times New Roman" w:eastAsia="Times New Roman" w:hAnsi="Times New Roman" w:cs="Times New Roman"/>
          <w:bCs/>
          <w:lang w:eastAsia="ar-SA"/>
        </w:rPr>
      </w:pPr>
    </w:p>
    <w:p w:rsidR="003C2D11" w:rsidRDefault="003C2D11" w:rsidP="003C2D11">
      <w:pPr>
        <w:spacing w:after="0" w:line="288" w:lineRule="auto"/>
        <w:jc w:val="center"/>
      </w:pPr>
      <w:r>
        <w:rPr>
          <w:rFonts w:ascii="Times New Roman" w:eastAsia="Times New Roman" w:hAnsi="Times New Roman" w:cs="Times New Roman"/>
          <w:b/>
          <w:bCs/>
          <w:lang w:eastAsia="ar-SA"/>
        </w:rPr>
        <w:t xml:space="preserve">KOMPLEKSOWA  USŁUGA  UTRZYMANIA  CZYSTOŚCI  POMIESZCZEŃ   </w:t>
      </w:r>
    </w:p>
    <w:p w:rsidR="003C2D11" w:rsidRDefault="003C2D11" w:rsidP="003C2D11">
      <w:pPr>
        <w:spacing w:after="0" w:line="288" w:lineRule="auto"/>
        <w:jc w:val="center"/>
      </w:pPr>
      <w:r>
        <w:rPr>
          <w:rFonts w:ascii="Times New Roman" w:eastAsia="Times New Roman" w:hAnsi="Times New Roman" w:cs="Times New Roman"/>
          <w:b/>
          <w:bCs/>
          <w:lang w:eastAsia="ar-SA"/>
        </w:rPr>
        <w:t>SP ZOZ „REPTY” GÓRNOŚLĄSKIEGO   CENTRUM   REHABILITACJI</w:t>
      </w:r>
    </w:p>
    <w:p w:rsidR="003C2D11" w:rsidRDefault="003C2D11" w:rsidP="003C2D11">
      <w:pPr>
        <w:spacing w:after="0" w:line="288" w:lineRule="auto"/>
        <w:jc w:val="center"/>
        <w:rPr>
          <w:rFonts w:ascii="Times New Roman" w:eastAsia="Times New Roman" w:hAnsi="Times New Roman" w:cs="Times New Roman"/>
          <w:b/>
          <w:bCs/>
          <w:lang w:eastAsia="ar-SA"/>
        </w:rPr>
      </w:pPr>
    </w:p>
    <w:p w:rsidR="003C2D11" w:rsidRDefault="003C2D11" w:rsidP="003C2D11">
      <w:pPr>
        <w:spacing w:after="0" w:line="240" w:lineRule="auto"/>
        <w:jc w:val="center"/>
      </w:pPr>
      <w:r>
        <w:rPr>
          <w:rFonts w:ascii="Times New Roman" w:eastAsia="Times New Roman" w:hAnsi="Times New Roman" w:cs="Times New Roman"/>
          <w:bCs/>
          <w:lang w:eastAsia="ar-SA"/>
        </w:rPr>
        <w:t xml:space="preserve">przedkładamy wykaz </w:t>
      </w:r>
      <w:r>
        <w:rPr>
          <w:rFonts w:ascii="Times New Roman" w:eastAsia="Times New Roman" w:hAnsi="Times New Roman" w:cs="Times New Roman"/>
          <w:lang w:eastAsia="ar-SA"/>
        </w:rPr>
        <w:t xml:space="preserve">środków do dezynfekcji, które będą  wykorzystywane do wykonania </w:t>
      </w:r>
    </w:p>
    <w:p w:rsidR="003C2D11" w:rsidRDefault="003C2D11" w:rsidP="003C2D11">
      <w:pPr>
        <w:spacing w:after="0" w:line="240" w:lineRule="auto"/>
        <w:jc w:val="center"/>
      </w:pPr>
      <w:r>
        <w:rPr>
          <w:rFonts w:ascii="Times New Roman" w:eastAsia="Times New Roman" w:hAnsi="Times New Roman" w:cs="Times New Roman"/>
          <w:lang w:eastAsia="ar-SA"/>
        </w:rPr>
        <w:t xml:space="preserve">przedmiotu zamówienia, zgodnie z wymaganiami opisanymi w </w:t>
      </w:r>
      <w:r w:rsidR="00DB2E3B">
        <w:rPr>
          <w:rFonts w:ascii="Times New Roman" w:eastAsia="Times New Roman" w:hAnsi="Times New Roman" w:cs="Times New Roman"/>
          <w:i/>
          <w:lang w:eastAsia="ar-SA"/>
        </w:rPr>
        <w:t>Z</w:t>
      </w:r>
      <w:r w:rsidR="00060AB4">
        <w:rPr>
          <w:rFonts w:ascii="Times New Roman" w:eastAsia="Times New Roman" w:hAnsi="Times New Roman" w:cs="Times New Roman"/>
          <w:i/>
          <w:lang w:eastAsia="ar-SA"/>
        </w:rPr>
        <w:t>ałączniku nr 3 do S</w:t>
      </w:r>
      <w:r>
        <w:rPr>
          <w:rFonts w:ascii="Times New Roman" w:eastAsia="Times New Roman" w:hAnsi="Times New Roman" w:cs="Times New Roman"/>
          <w:i/>
          <w:lang w:eastAsia="ar-SA"/>
        </w:rPr>
        <w:t xml:space="preserve">WZ </w:t>
      </w:r>
    </w:p>
    <w:p w:rsidR="003C2D11" w:rsidRDefault="003C2D11" w:rsidP="003C2D11">
      <w:pPr>
        <w:tabs>
          <w:tab w:val="left" w:pos="6615"/>
        </w:tabs>
        <w:spacing w:after="0" w:line="240" w:lineRule="auto"/>
        <w:rPr>
          <w:rFonts w:ascii="Times New Roman" w:eastAsia="Times New Roman" w:hAnsi="Times New Roman" w:cs="Times New Roman"/>
          <w:kern w:val="1"/>
          <w:sz w:val="24"/>
          <w:szCs w:val="24"/>
          <w:lang w:eastAsia="ar-SA"/>
        </w:rPr>
      </w:pPr>
    </w:p>
    <w:tbl>
      <w:tblPr>
        <w:tblW w:w="0" w:type="auto"/>
        <w:tblInd w:w="-373" w:type="dxa"/>
        <w:tblLayout w:type="fixed"/>
        <w:tblCellMar>
          <w:top w:w="55" w:type="dxa"/>
          <w:left w:w="55" w:type="dxa"/>
          <w:bottom w:w="55" w:type="dxa"/>
          <w:right w:w="55" w:type="dxa"/>
        </w:tblCellMar>
        <w:tblLook w:val="0000" w:firstRow="0" w:lastRow="0" w:firstColumn="0" w:lastColumn="0" w:noHBand="0" w:noVBand="0"/>
      </w:tblPr>
      <w:tblGrid>
        <w:gridCol w:w="405"/>
        <w:gridCol w:w="3813"/>
        <w:gridCol w:w="2815"/>
        <w:gridCol w:w="1543"/>
        <w:gridCol w:w="1641"/>
      </w:tblGrid>
      <w:tr w:rsidR="003C2D11" w:rsidTr="00D74A59">
        <w:tc>
          <w:tcPr>
            <w:tcW w:w="405" w:type="dxa"/>
            <w:tcBorders>
              <w:top w:val="single" w:sz="2"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240" w:lineRule="auto"/>
              <w:jc w:val="center"/>
            </w:pPr>
            <w:r>
              <w:rPr>
                <w:rFonts w:ascii="Times New Roman" w:eastAsia="Times New Roman" w:hAnsi="Times New Roman" w:cs="Times New Roman"/>
                <w:b/>
                <w:bCs/>
                <w:sz w:val="20"/>
                <w:szCs w:val="20"/>
                <w:lang w:eastAsia="ar-SA"/>
              </w:rPr>
              <w:t>Lp.</w:t>
            </w:r>
          </w:p>
        </w:tc>
        <w:tc>
          <w:tcPr>
            <w:tcW w:w="3813" w:type="dxa"/>
            <w:tcBorders>
              <w:top w:val="single" w:sz="2" w:space="0" w:color="000000"/>
              <w:left w:val="single" w:sz="2" w:space="0" w:color="000000"/>
              <w:bottom w:val="single" w:sz="2" w:space="0" w:color="000000"/>
            </w:tcBorders>
            <w:shd w:val="clear" w:color="auto" w:fill="auto"/>
            <w:vAlign w:val="center"/>
          </w:tcPr>
          <w:p w:rsidR="003C2D11" w:rsidRDefault="003C2D11" w:rsidP="00D74A59">
            <w:pPr>
              <w:tabs>
                <w:tab w:val="left" w:pos="2060"/>
                <w:tab w:val="left" w:pos="8460"/>
              </w:tabs>
              <w:snapToGrid w:val="0"/>
              <w:spacing w:after="0" w:line="240" w:lineRule="auto"/>
              <w:ind w:right="-82"/>
              <w:jc w:val="center"/>
            </w:pPr>
            <w:r>
              <w:rPr>
                <w:rFonts w:ascii="Times New Roman" w:eastAsia="Times New Roman" w:hAnsi="Times New Roman" w:cs="Times New Roman"/>
                <w:b/>
                <w:bCs/>
                <w:lang w:eastAsia="ar-SA"/>
              </w:rPr>
              <w:t>Nazwa środka</w:t>
            </w:r>
          </w:p>
        </w:tc>
        <w:tc>
          <w:tcPr>
            <w:tcW w:w="2815" w:type="dxa"/>
            <w:tcBorders>
              <w:top w:val="single" w:sz="2" w:space="0" w:color="000000"/>
              <w:left w:val="single" w:sz="2" w:space="0" w:color="000000"/>
              <w:bottom w:val="single" w:sz="2" w:space="0" w:color="000000"/>
            </w:tcBorders>
            <w:shd w:val="clear" w:color="auto" w:fill="auto"/>
            <w:vAlign w:val="center"/>
          </w:tcPr>
          <w:p w:rsidR="003C2D11" w:rsidRDefault="003C2D11" w:rsidP="00D74A59">
            <w:pPr>
              <w:tabs>
                <w:tab w:val="left" w:pos="8460"/>
              </w:tabs>
              <w:snapToGrid w:val="0"/>
              <w:spacing w:after="0" w:line="240" w:lineRule="auto"/>
              <w:ind w:left="796" w:right="-82" w:hanging="796"/>
              <w:jc w:val="center"/>
            </w:pPr>
            <w:r>
              <w:rPr>
                <w:rFonts w:ascii="Times New Roman" w:eastAsia="Times New Roman" w:hAnsi="Times New Roman" w:cs="Times New Roman"/>
                <w:b/>
                <w:bCs/>
                <w:lang w:eastAsia="ar-SA"/>
              </w:rPr>
              <w:t>Producent</w:t>
            </w:r>
          </w:p>
        </w:tc>
        <w:tc>
          <w:tcPr>
            <w:tcW w:w="1543" w:type="dxa"/>
            <w:tcBorders>
              <w:top w:val="single" w:sz="2" w:space="0" w:color="000000"/>
              <w:left w:val="single" w:sz="4" w:space="0" w:color="000000"/>
              <w:bottom w:val="single" w:sz="2" w:space="0" w:color="000000"/>
            </w:tcBorders>
            <w:shd w:val="clear" w:color="auto" w:fill="auto"/>
          </w:tcPr>
          <w:p w:rsidR="003C2D11" w:rsidRDefault="003C2D11" w:rsidP="00D74A59">
            <w:pPr>
              <w:tabs>
                <w:tab w:val="left" w:pos="8460"/>
              </w:tabs>
              <w:snapToGrid w:val="0"/>
              <w:spacing w:after="0" w:line="240" w:lineRule="auto"/>
              <w:ind w:right="-82"/>
              <w:jc w:val="center"/>
            </w:pPr>
            <w:r>
              <w:rPr>
                <w:rFonts w:ascii="Times New Roman" w:eastAsia="Times New Roman" w:hAnsi="Times New Roman" w:cs="Times New Roman"/>
                <w:b/>
                <w:bCs/>
                <w:lang w:eastAsia="ar-SA"/>
              </w:rPr>
              <w:t>Zakres działania</w:t>
            </w:r>
          </w:p>
        </w:tc>
        <w:tc>
          <w:tcPr>
            <w:tcW w:w="1641" w:type="dxa"/>
            <w:tcBorders>
              <w:top w:val="single" w:sz="2" w:space="0" w:color="000000"/>
              <w:left w:val="single" w:sz="4" w:space="0" w:color="000000"/>
              <w:bottom w:val="single" w:sz="2" w:space="0" w:color="000000"/>
              <w:right w:val="single" w:sz="4" w:space="0" w:color="000000"/>
            </w:tcBorders>
            <w:shd w:val="clear" w:color="auto" w:fill="auto"/>
          </w:tcPr>
          <w:p w:rsidR="003C2D11" w:rsidRDefault="003C2D11" w:rsidP="00D74A59">
            <w:pPr>
              <w:tabs>
                <w:tab w:val="left" w:pos="8460"/>
              </w:tabs>
              <w:snapToGrid w:val="0"/>
              <w:spacing w:after="0" w:line="240" w:lineRule="auto"/>
              <w:ind w:right="-82"/>
              <w:jc w:val="center"/>
            </w:pPr>
            <w:r>
              <w:rPr>
                <w:rFonts w:ascii="Times New Roman" w:eastAsia="Times New Roman" w:hAnsi="Times New Roman" w:cs="Times New Roman"/>
                <w:b/>
                <w:bCs/>
                <w:lang w:eastAsia="ar-SA"/>
              </w:rPr>
              <w:t>Stężenie i czas działania</w:t>
            </w: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b/>
                <w:bCs/>
                <w:sz w:val="18"/>
                <w:szCs w:val="18"/>
                <w:lang w:eastAsia="ar-SA"/>
              </w:rPr>
            </w:pPr>
          </w:p>
        </w:tc>
        <w:tc>
          <w:tcPr>
            <w:tcW w:w="3813"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2"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2"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one" w:sz="0" w:space="0" w:color="000000"/>
              <w:left w:val="single" w:sz="4"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1641" w:type="dxa"/>
            <w:tcBorders>
              <w:top w:val="none" w:sz="0" w:space="0" w:color="000000"/>
              <w:left w:val="single" w:sz="4"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bl>
    <w:p w:rsidR="003C2D11" w:rsidRDefault="003C2D11" w:rsidP="003C2D11">
      <w:pPr>
        <w:tabs>
          <w:tab w:val="left" w:pos="5820"/>
        </w:tabs>
        <w:spacing w:after="0" w:line="240" w:lineRule="auto"/>
        <w:jc w:val="both"/>
      </w:pPr>
      <w:r>
        <w:rPr>
          <w:rFonts w:ascii="Times New Roman" w:eastAsia="Times New Roman" w:hAnsi="Times New Roman" w:cs="Times New Roman"/>
          <w:kern w:val="1"/>
        </w:rPr>
        <w:t>Oświadczam, że w/w środki posiadają deklarację  zgodności lub pozwolenie na wprowadzenie do obrotu produktu biobójczego,  karty charakterystyki preparatu niebezpiecznego oraz scenariusz narażenia, jeżeli jest wymagany. Dokumenty te zostaną przedstawione Zamawiającemu na każde jego żądanie.</w:t>
      </w:r>
    </w:p>
    <w:p w:rsidR="003C2D11" w:rsidRDefault="003C2D11" w:rsidP="003C2D11">
      <w:pPr>
        <w:spacing w:after="0" w:line="360" w:lineRule="auto"/>
        <w:jc w:val="both"/>
        <w:rPr>
          <w:rFonts w:ascii="Times New Roman" w:eastAsia="Times New Roman" w:hAnsi="Times New Roman" w:cs="Times New Roman"/>
          <w:kern w:val="1"/>
        </w:rPr>
      </w:pPr>
    </w:p>
    <w:p w:rsidR="003C2D11" w:rsidRDefault="003C2D11" w:rsidP="003C2D11">
      <w:pPr>
        <w:spacing w:after="0" w:line="360" w:lineRule="auto"/>
        <w:jc w:val="both"/>
        <w:rPr>
          <w:rFonts w:ascii="Times New Roman" w:eastAsia="Times New Roman" w:hAnsi="Times New Roman" w:cs="Times New Roman"/>
          <w:b/>
          <w:i/>
          <w:color w:val="FF0000"/>
          <w:sz w:val="20"/>
          <w:szCs w:val="20"/>
        </w:rPr>
      </w:pPr>
    </w:p>
    <w:p w:rsidR="00C94E5A" w:rsidRDefault="00C94E5A" w:rsidP="00C94E5A">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hAnsi="Times New Roman" w:cs="Times New Roman"/>
          <w:color w:val="0070C0"/>
        </w:rPr>
      </w:pPr>
    </w:p>
    <w:p w:rsidR="003C2D11" w:rsidRDefault="003C2D11" w:rsidP="003C2D11">
      <w:pPr>
        <w:tabs>
          <w:tab w:val="left" w:pos="5820"/>
        </w:tabs>
        <w:spacing w:after="0" w:line="240" w:lineRule="auto"/>
        <w:rPr>
          <w:rFonts w:ascii="Times New Roman" w:eastAsia="Times New Roman" w:hAnsi="Times New Roman" w:cs="Times New Roman"/>
          <w:b/>
          <w:color w:val="0070C0"/>
          <w:kern w:val="1"/>
          <w:sz w:val="24"/>
          <w:szCs w:val="24"/>
        </w:rPr>
      </w:pPr>
    </w:p>
    <w:p w:rsidR="003C2D11" w:rsidRDefault="003C2D11" w:rsidP="003C2D11">
      <w:pPr>
        <w:tabs>
          <w:tab w:val="left" w:pos="5820"/>
        </w:tabs>
        <w:spacing w:after="0" w:line="240" w:lineRule="auto"/>
        <w:rPr>
          <w:rFonts w:ascii="Times New Roman" w:eastAsia="Times New Roman" w:hAnsi="Times New Roman" w:cs="Times New Roman"/>
          <w:b/>
          <w:kern w:val="1"/>
          <w:sz w:val="24"/>
          <w:szCs w:val="24"/>
        </w:rPr>
      </w:pPr>
    </w:p>
    <w:p w:rsidR="00060AB4" w:rsidRDefault="00060AB4" w:rsidP="003C2D11">
      <w:pPr>
        <w:tabs>
          <w:tab w:val="left" w:pos="5820"/>
        </w:tabs>
        <w:spacing w:after="0" w:line="240" w:lineRule="auto"/>
        <w:rPr>
          <w:rFonts w:ascii="Times New Roman" w:eastAsia="Times New Roman" w:hAnsi="Times New Roman" w:cs="Times New Roman"/>
          <w:b/>
          <w:kern w:val="1"/>
          <w:sz w:val="24"/>
          <w:szCs w:val="24"/>
        </w:rPr>
      </w:pPr>
    </w:p>
    <w:p w:rsidR="003C2D11" w:rsidRDefault="003C2D11" w:rsidP="003C2D11">
      <w:pPr>
        <w:spacing w:after="0" w:line="240" w:lineRule="auto"/>
        <w:jc w:val="both"/>
        <w:rPr>
          <w:rFonts w:ascii="Times New Roman" w:eastAsia="Times New Roman" w:hAnsi="Times New Roman" w:cs="Times New Roman"/>
          <w:b/>
          <w:kern w:val="1"/>
          <w:sz w:val="24"/>
          <w:szCs w:val="24"/>
          <w:lang w:eastAsia="ar-SA"/>
        </w:rPr>
      </w:pPr>
    </w:p>
    <w:p w:rsidR="003C2D11" w:rsidRDefault="003C2D11" w:rsidP="003C2D11">
      <w:pPr>
        <w:spacing w:after="0" w:line="240" w:lineRule="auto"/>
        <w:jc w:val="both"/>
      </w:pPr>
      <w:r>
        <w:rPr>
          <w:rFonts w:ascii="Times New Roman" w:eastAsia="Times New Roman" w:hAnsi="Times New Roman" w:cs="Times New Roman"/>
          <w:lang w:eastAsia="ar-SA"/>
        </w:rPr>
        <w:lastRenderedPageBreak/>
        <w:t xml:space="preserve">Nr sprawy: </w:t>
      </w:r>
      <w:r w:rsidR="00060AB4">
        <w:rPr>
          <w:rFonts w:ascii="Times New Roman" w:eastAsia="Times New Roman" w:hAnsi="Times New Roman" w:cs="Times New Roman"/>
          <w:b/>
          <w:lang w:eastAsia="ar-SA"/>
        </w:rPr>
        <w:t>GCR/41/ZP/2021</w:t>
      </w:r>
      <w:r>
        <w:rPr>
          <w:rFonts w:ascii="Times New Roman" w:eastAsia="Times New Roman" w:hAnsi="Times New Roman" w:cs="Times New Roman"/>
          <w:b/>
          <w:lang w:eastAsia="ar-SA"/>
        </w:rPr>
        <w:t xml:space="preserve">                                                                                         </w:t>
      </w:r>
      <w:r>
        <w:rPr>
          <w:rFonts w:ascii="Times New Roman" w:eastAsia="Times New Roman" w:hAnsi="Times New Roman" w:cs="Times New Roman"/>
          <w:b/>
          <w:shd w:val="clear" w:color="auto" w:fill="FFFFFF"/>
          <w:lang w:eastAsia="ar-SA"/>
        </w:rPr>
        <w:t xml:space="preserve">  </w:t>
      </w:r>
      <w:r>
        <w:rPr>
          <w:rFonts w:ascii="Times New Roman" w:eastAsia="Times New Roman" w:hAnsi="Times New Roman" w:cs="Times New Roman"/>
          <w:b/>
          <w:bCs/>
          <w:iCs/>
          <w:shd w:val="clear" w:color="auto" w:fill="FFFFFF"/>
          <w:lang w:eastAsia="ar-SA"/>
        </w:rPr>
        <w:t xml:space="preserve">Załącznik nr </w:t>
      </w:r>
      <w:r>
        <w:rPr>
          <w:rFonts w:ascii="Times New Roman" w:eastAsia="Times New Roman" w:hAnsi="Times New Roman" w:cs="Times New Roman"/>
          <w:b/>
          <w:shd w:val="clear" w:color="auto" w:fill="FFFFFF"/>
          <w:lang w:eastAsia="ar-SA"/>
        </w:rPr>
        <w:t xml:space="preserve"> 8</w:t>
      </w:r>
    </w:p>
    <w:p w:rsidR="003C2D11" w:rsidRDefault="003C2D11" w:rsidP="003C2D11">
      <w:pPr>
        <w:spacing w:after="0" w:line="240" w:lineRule="auto"/>
        <w:jc w:val="center"/>
        <w:rPr>
          <w:rFonts w:ascii="Times New Roman" w:eastAsia="Times New Roman" w:hAnsi="Times New Roman" w:cs="Times New Roman"/>
          <w:b/>
          <w:lang w:eastAsia="ar-SA"/>
        </w:rPr>
      </w:pPr>
    </w:p>
    <w:p w:rsidR="003C2D11" w:rsidRDefault="003C2D11" w:rsidP="003C2D11">
      <w:pPr>
        <w:spacing w:after="0" w:line="240" w:lineRule="auto"/>
        <w:jc w:val="center"/>
      </w:pPr>
      <w:r>
        <w:rPr>
          <w:rFonts w:ascii="Times New Roman" w:eastAsia="Times New Roman" w:hAnsi="Times New Roman" w:cs="Times New Roman"/>
          <w:b/>
          <w:kern w:val="1"/>
          <w:sz w:val="24"/>
          <w:szCs w:val="24"/>
        </w:rPr>
        <w:t xml:space="preserve">WYKAZ </w:t>
      </w:r>
    </w:p>
    <w:p w:rsidR="003C2D11" w:rsidRDefault="003C2D11" w:rsidP="003C2D11">
      <w:pPr>
        <w:spacing w:after="0" w:line="240" w:lineRule="auto"/>
        <w:jc w:val="center"/>
        <w:rPr>
          <w:rFonts w:ascii="Times New Roman" w:eastAsia="Times New Roman" w:hAnsi="Times New Roman" w:cs="Times New Roman"/>
          <w:b/>
          <w:kern w:val="1"/>
          <w:sz w:val="24"/>
          <w:szCs w:val="24"/>
        </w:rPr>
      </w:pPr>
    </w:p>
    <w:p w:rsidR="003C2D11" w:rsidRDefault="003C2D11" w:rsidP="003C2D11">
      <w:pPr>
        <w:spacing w:after="0" w:line="240" w:lineRule="auto"/>
        <w:jc w:val="center"/>
      </w:pPr>
      <w:r>
        <w:rPr>
          <w:rFonts w:ascii="Times New Roman" w:eastAsia="Times New Roman" w:hAnsi="Times New Roman" w:cs="Times New Roman"/>
          <w:bCs/>
          <w:lang w:eastAsia="ar-SA"/>
        </w:rPr>
        <w:t xml:space="preserve">Przystępując do postępowania w sprawie udzielenia zamówienia publicznego pn. </w:t>
      </w:r>
    </w:p>
    <w:p w:rsidR="003C2D11" w:rsidRDefault="003C2D11" w:rsidP="003C2D11">
      <w:pPr>
        <w:spacing w:after="0" w:line="240" w:lineRule="auto"/>
        <w:jc w:val="center"/>
        <w:rPr>
          <w:rFonts w:ascii="Times New Roman" w:eastAsia="Times New Roman" w:hAnsi="Times New Roman" w:cs="Times New Roman"/>
          <w:bCs/>
          <w:lang w:eastAsia="ar-SA"/>
        </w:rPr>
      </w:pPr>
    </w:p>
    <w:p w:rsidR="003C2D11" w:rsidRDefault="003C2D11" w:rsidP="003C2D11">
      <w:pPr>
        <w:spacing w:after="0" w:line="288" w:lineRule="auto"/>
        <w:jc w:val="center"/>
      </w:pPr>
      <w:r>
        <w:rPr>
          <w:rFonts w:ascii="Times New Roman" w:eastAsia="Times New Roman" w:hAnsi="Times New Roman" w:cs="Times New Roman"/>
          <w:b/>
          <w:bCs/>
          <w:lang w:eastAsia="ar-SA"/>
        </w:rPr>
        <w:t xml:space="preserve">KOMPLEKSOWA  USŁUGA  UTRZYMANIA  CZYSTOŚCI  POMIESZCZEŃ   </w:t>
      </w:r>
    </w:p>
    <w:p w:rsidR="003C2D11" w:rsidRDefault="003C2D11" w:rsidP="003C2D11">
      <w:pPr>
        <w:spacing w:after="0" w:line="288" w:lineRule="auto"/>
        <w:jc w:val="center"/>
      </w:pPr>
      <w:r>
        <w:rPr>
          <w:rFonts w:ascii="Times New Roman" w:eastAsia="Times New Roman" w:hAnsi="Times New Roman" w:cs="Times New Roman"/>
          <w:b/>
          <w:bCs/>
          <w:lang w:eastAsia="ar-SA"/>
        </w:rPr>
        <w:t>SP ZOZ „REPTY” GÓRNOŚLĄSKIEGO   CENTRUM   REHABILITACJI</w:t>
      </w:r>
    </w:p>
    <w:p w:rsidR="003C2D11" w:rsidRDefault="003C2D11" w:rsidP="003C2D11">
      <w:pPr>
        <w:spacing w:after="0" w:line="288" w:lineRule="auto"/>
        <w:jc w:val="center"/>
        <w:rPr>
          <w:rFonts w:ascii="Times New Roman" w:eastAsia="Times New Roman" w:hAnsi="Times New Roman" w:cs="Times New Roman"/>
          <w:b/>
          <w:bCs/>
          <w:lang w:eastAsia="ar-SA"/>
        </w:rPr>
      </w:pPr>
    </w:p>
    <w:p w:rsidR="003C2D11" w:rsidRDefault="003C2D11" w:rsidP="003C2D11">
      <w:pPr>
        <w:spacing w:after="0" w:line="240" w:lineRule="auto"/>
        <w:jc w:val="center"/>
      </w:pPr>
      <w:r>
        <w:rPr>
          <w:rFonts w:ascii="Times New Roman" w:eastAsia="Times New Roman" w:hAnsi="Times New Roman" w:cs="Times New Roman"/>
          <w:bCs/>
          <w:lang w:eastAsia="ar-SA"/>
        </w:rPr>
        <w:t xml:space="preserve">przedkładamy wykaz </w:t>
      </w:r>
      <w:r>
        <w:rPr>
          <w:rFonts w:ascii="Times New Roman" w:eastAsia="Times New Roman" w:hAnsi="Times New Roman" w:cs="Times New Roman"/>
          <w:kern w:val="1"/>
        </w:rPr>
        <w:t xml:space="preserve">środków do mycia, pielęgnacji oraz konserwacji, które będą  </w:t>
      </w:r>
      <w:r>
        <w:rPr>
          <w:rFonts w:ascii="Times New Roman" w:eastAsia="Times New Roman" w:hAnsi="Times New Roman" w:cs="Times New Roman"/>
          <w:lang w:eastAsia="ar-SA"/>
        </w:rPr>
        <w:t xml:space="preserve">wykorzystywane do wykonania przedmiotu zamówienia, zgodnie z wymaganiami  opisanymi w  </w:t>
      </w:r>
      <w:r w:rsidR="00DB2E3B">
        <w:rPr>
          <w:rFonts w:ascii="Times New Roman" w:eastAsia="Times New Roman" w:hAnsi="Times New Roman" w:cs="Times New Roman"/>
          <w:i/>
          <w:lang w:eastAsia="ar-SA"/>
        </w:rPr>
        <w:t>Z</w:t>
      </w:r>
      <w:r w:rsidR="00060AB4">
        <w:rPr>
          <w:rFonts w:ascii="Times New Roman" w:eastAsia="Times New Roman" w:hAnsi="Times New Roman" w:cs="Times New Roman"/>
          <w:i/>
          <w:lang w:eastAsia="ar-SA"/>
        </w:rPr>
        <w:t>ałączniku  nr 3 do S</w:t>
      </w:r>
      <w:r>
        <w:rPr>
          <w:rFonts w:ascii="Times New Roman" w:eastAsia="Times New Roman" w:hAnsi="Times New Roman" w:cs="Times New Roman"/>
          <w:i/>
          <w:lang w:eastAsia="ar-SA"/>
        </w:rPr>
        <w:t>WZ</w:t>
      </w:r>
    </w:p>
    <w:p w:rsidR="003C2D11" w:rsidRDefault="003C2D11" w:rsidP="003C2D11">
      <w:pPr>
        <w:tabs>
          <w:tab w:val="left" w:pos="6615"/>
        </w:tabs>
        <w:spacing w:after="0" w:line="240" w:lineRule="auto"/>
        <w:jc w:val="center"/>
        <w:rPr>
          <w:rFonts w:ascii="Times New Roman" w:eastAsia="Times New Roman" w:hAnsi="Times New Roman" w:cs="Times New Roman"/>
          <w:color w:val="000000"/>
          <w:kern w:val="1"/>
          <w:sz w:val="24"/>
          <w:szCs w:val="24"/>
          <w:shd w:val="clear" w:color="auto" w:fill="FFFFFF"/>
        </w:rPr>
      </w:pPr>
    </w:p>
    <w:tbl>
      <w:tblPr>
        <w:tblW w:w="0" w:type="auto"/>
        <w:tblInd w:w="-373" w:type="dxa"/>
        <w:tblLayout w:type="fixed"/>
        <w:tblCellMar>
          <w:top w:w="55" w:type="dxa"/>
          <w:left w:w="55" w:type="dxa"/>
          <w:bottom w:w="55" w:type="dxa"/>
          <w:right w:w="55" w:type="dxa"/>
        </w:tblCellMar>
        <w:tblLook w:val="0000" w:firstRow="0" w:lastRow="0" w:firstColumn="0" w:lastColumn="0" w:noHBand="0" w:noVBand="0"/>
      </w:tblPr>
      <w:tblGrid>
        <w:gridCol w:w="405"/>
        <w:gridCol w:w="6400"/>
        <w:gridCol w:w="3554"/>
      </w:tblGrid>
      <w:tr w:rsidR="003C2D11" w:rsidTr="00D74A59">
        <w:tc>
          <w:tcPr>
            <w:tcW w:w="405" w:type="dxa"/>
            <w:tcBorders>
              <w:top w:val="single" w:sz="2"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240" w:lineRule="auto"/>
              <w:jc w:val="center"/>
            </w:pPr>
            <w:r>
              <w:rPr>
                <w:rFonts w:ascii="Times New Roman" w:eastAsia="Times New Roman" w:hAnsi="Times New Roman" w:cs="Times New Roman"/>
                <w:b/>
                <w:bCs/>
                <w:sz w:val="20"/>
                <w:szCs w:val="20"/>
                <w:lang w:eastAsia="ar-SA"/>
              </w:rPr>
              <w:t>Lp.</w:t>
            </w:r>
          </w:p>
        </w:tc>
        <w:tc>
          <w:tcPr>
            <w:tcW w:w="6400" w:type="dxa"/>
            <w:tcBorders>
              <w:top w:val="single" w:sz="2" w:space="0" w:color="000000"/>
              <w:left w:val="single" w:sz="2" w:space="0" w:color="000000"/>
              <w:bottom w:val="single" w:sz="2" w:space="0" w:color="000000"/>
            </w:tcBorders>
            <w:shd w:val="clear" w:color="auto" w:fill="auto"/>
            <w:vAlign w:val="center"/>
          </w:tcPr>
          <w:p w:rsidR="003C2D11" w:rsidRDefault="003C2D11" w:rsidP="00D74A59">
            <w:pPr>
              <w:tabs>
                <w:tab w:val="left" w:pos="2060"/>
                <w:tab w:val="left" w:pos="8460"/>
              </w:tabs>
              <w:snapToGrid w:val="0"/>
              <w:spacing w:after="0" w:line="240" w:lineRule="auto"/>
              <w:ind w:right="-82"/>
              <w:jc w:val="center"/>
            </w:pPr>
            <w:r>
              <w:rPr>
                <w:rFonts w:ascii="Times New Roman" w:eastAsia="Times New Roman" w:hAnsi="Times New Roman" w:cs="Times New Roman"/>
                <w:b/>
                <w:bCs/>
                <w:lang w:eastAsia="ar-SA"/>
              </w:rPr>
              <w:t>Nazwa środka</w:t>
            </w:r>
          </w:p>
        </w:tc>
        <w:tc>
          <w:tcPr>
            <w:tcW w:w="3554" w:type="dxa"/>
            <w:tcBorders>
              <w:top w:val="single" w:sz="2" w:space="0" w:color="000000"/>
              <w:left w:val="single" w:sz="2" w:space="0" w:color="000000"/>
              <w:bottom w:val="single" w:sz="2" w:space="0" w:color="000000"/>
              <w:right w:val="single" w:sz="4" w:space="0" w:color="000000"/>
            </w:tcBorders>
            <w:shd w:val="clear" w:color="auto" w:fill="auto"/>
            <w:vAlign w:val="center"/>
          </w:tcPr>
          <w:p w:rsidR="003C2D11" w:rsidRDefault="003C2D11" w:rsidP="00D74A59">
            <w:pPr>
              <w:tabs>
                <w:tab w:val="left" w:pos="8460"/>
              </w:tabs>
              <w:snapToGrid w:val="0"/>
              <w:spacing w:after="0" w:line="240" w:lineRule="auto"/>
              <w:ind w:left="87" w:right="-82" w:hanging="87"/>
              <w:jc w:val="center"/>
            </w:pPr>
            <w:r>
              <w:rPr>
                <w:rFonts w:ascii="Times New Roman" w:eastAsia="Times New Roman" w:hAnsi="Times New Roman" w:cs="Times New Roman"/>
                <w:b/>
                <w:bCs/>
                <w:lang w:eastAsia="ar-SA"/>
              </w:rPr>
              <w:t>Producent</w:t>
            </w: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b/>
                <w:bCs/>
                <w:sz w:val="18"/>
                <w:szCs w:val="18"/>
                <w:lang w:eastAsia="ar-SA"/>
              </w:rPr>
            </w:pPr>
          </w:p>
        </w:tc>
        <w:tc>
          <w:tcPr>
            <w:tcW w:w="6400"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2"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2"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2"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one" w:sz="0" w:space="0" w:color="000000"/>
              <w:left w:val="single" w:sz="2" w:space="0" w:color="000000"/>
              <w:bottom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c>
          <w:tcPr>
            <w:tcW w:w="3554" w:type="dxa"/>
            <w:tcBorders>
              <w:top w:val="none" w:sz="0" w:space="0" w:color="000000"/>
              <w:left w:val="single" w:sz="2" w:space="0" w:color="000000"/>
              <w:bottom w:val="single" w:sz="4" w:space="0" w:color="000000"/>
              <w:right w:val="single" w:sz="4" w:space="0" w:color="000000"/>
            </w:tcBorders>
            <w:shd w:val="clear" w:color="auto" w:fill="auto"/>
          </w:tcPr>
          <w:p w:rsidR="003C2D11" w:rsidRDefault="003C2D11" w:rsidP="00D74A59">
            <w:pPr>
              <w:suppressLineNumbers/>
              <w:snapToGrid w:val="0"/>
              <w:spacing w:after="0" w:line="480" w:lineRule="auto"/>
              <w:jc w:val="both"/>
              <w:rPr>
                <w:rFonts w:ascii="Times New Roman" w:eastAsia="Times New Roman" w:hAnsi="Times New Roman" w:cs="Times New Roman"/>
                <w:sz w:val="18"/>
                <w:szCs w:val="18"/>
                <w:lang w:eastAsia="ar-SA"/>
              </w:rPr>
            </w:pPr>
          </w:p>
        </w:tc>
      </w:tr>
    </w:tbl>
    <w:p w:rsidR="003C2D11" w:rsidRDefault="003C2D11" w:rsidP="003C2D11">
      <w:pPr>
        <w:tabs>
          <w:tab w:val="left" w:pos="5820"/>
        </w:tabs>
        <w:spacing w:after="0" w:line="240" w:lineRule="auto"/>
        <w:jc w:val="both"/>
      </w:pPr>
      <w:r>
        <w:rPr>
          <w:rFonts w:ascii="Times New Roman" w:eastAsia="Times New Roman" w:hAnsi="Times New Roman" w:cs="Times New Roman"/>
          <w:kern w:val="1"/>
        </w:rPr>
        <w:t>Oświadczam, że w/w środki posiadają karty charakterystyki preparatu niebezpiecznego, zawierające informację, że produkt przeznaczony jest do zastosowania profesjonalnego. Dokumenty te zostaną przedstawione Zamawiającemu na każde jego żądanie.</w:t>
      </w:r>
    </w:p>
    <w:p w:rsidR="003C2D11" w:rsidRDefault="003C2D11" w:rsidP="003C2D11">
      <w:pPr>
        <w:tabs>
          <w:tab w:val="left" w:pos="5820"/>
        </w:tabs>
        <w:spacing w:after="0" w:line="240" w:lineRule="auto"/>
        <w:rPr>
          <w:rFonts w:ascii="Times New Roman" w:eastAsia="Times New Roman" w:hAnsi="Times New Roman" w:cs="Times New Roman"/>
          <w:b/>
          <w:kern w:val="1"/>
          <w:sz w:val="24"/>
          <w:szCs w:val="24"/>
        </w:rPr>
      </w:pPr>
    </w:p>
    <w:p w:rsidR="003C2D11" w:rsidRDefault="003C2D11" w:rsidP="003C2D11">
      <w:pPr>
        <w:tabs>
          <w:tab w:val="left" w:pos="5820"/>
        </w:tabs>
        <w:spacing w:after="0" w:line="240" w:lineRule="auto"/>
        <w:rPr>
          <w:rFonts w:ascii="Times New Roman" w:eastAsia="Times New Roman" w:hAnsi="Times New Roman" w:cs="Times New Roman"/>
          <w:b/>
          <w:kern w:val="1"/>
          <w:sz w:val="24"/>
          <w:szCs w:val="24"/>
        </w:rPr>
      </w:pPr>
    </w:p>
    <w:p w:rsidR="003C2D11" w:rsidRDefault="003C2D11" w:rsidP="003C2D11">
      <w:pPr>
        <w:spacing w:after="0" w:line="360" w:lineRule="auto"/>
        <w:jc w:val="both"/>
        <w:rPr>
          <w:rFonts w:ascii="Times New Roman" w:eastAsia="Times New Roman" w:hAnsi="Times New Roman" w:cs="Times New Roman"/>
          <w:b/>
          <w:i/>
          <w:color w:val="FF0000"/>
          <w:sz w:val="20"/>
          <w:szCs w:val="20"/>
        </w:rPr>
      </w:pPr>
    </w:p>
    <w:p w:rsidR="00C94E5A" w:rsidRDefault="00C94E5A" w:rsidP="00C94E5A">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C94E5A" w:rsidRDefault="00C94E5A"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
          <w:bCs/>
          <w:lang w:eastAsia="ar-SA"/>
        </w:rPr>
      </w:pPr>
    </w:p>
    <w:p w:rsidR="003C2D11" w:rsidRDefault="003C2D11" w:rsidP="003C2D11">
      <w:pPr>
        <w:spacing w:after="0" w:line="240" w:lineRule="auto"/>
        <w:jc w:val="both"/>
      </w:pPr>
      <w:r>
        <w:rPr>
          <w:rFonts w:ascii="Times New Roman" w:eastAsia="Times New Roman" w:hAnsi="Times New Roman" w:cs="Times New Roman"/>
          <w:lang w:eastAsia="ar-SA"/>
        </w:rPr>
        <w:lastRenderedPageBreak/>
        <w:t xml:space="preserve">Nr sprawy: </w:t>
      </w:r>
      <w:r w:rsidR="00060AB4">
        <w:rPr>
          <w:rFonts w:ascii="Times New Roman" w:eastAsia="Times New Roman" w:hAnsi="Times New Roman" w:cs="Times New Roman"/>
          <w:b/>
          <w:lang w:eastAsia="ar-SA"/>
        </w:rPr>
        <w:t>GCR/41/ZP/2021</w:t>
      </w:r>
      <w:r>
        <w:rPr>
          <w:rFonts w:ascii="Times New Roman" w:eastAsia="Times New Roman" w:hAnsi="Times New Roman" w:cs="Times New Roman"/>
          <w:b/>
          <w:lang w:eastAsia="ar-SA"/>
        </w:rPr>
        <w:t xml:space="preserve">                                                                                         </w:t>
      </w:r>
      <w:r>
        <w:rPr>
          <w:rFonts w:ascii="Times New Roman" w:eastAsia="Times New Roman" w:hAnsi="Times New Roman" w:cs="Times New Roman"/>
          <w:b/>
          <w:bCs/>
          <w:iCs/>
          <w:lang w:eastAsia="ar-SA"/>
        </w:rPr>
        <w:t xml:space="preserve">Załącznik nr </w:t>
      </w:r>
      <w:r>
        <w:rPr>
          <w:rFonts w:ascii="Times New Roman" w:eastAsia="Times New Roman" w:hAnsi="Times New Roman" w:cs="Times New Roman"/>
          <w:b/>
          <w:lang w:eastAsia="ar-SA"/>
        </w:rPr>
        <w:t xml:space="preserve"> 9</w:t>
      </w:r>
    </w:p>
    <w:p w:rsidR="003C2D11" w:rsidRDefault="003C2D11" w:rsidP="003C2D11">
      <w:pPr>
        <w:spacing w:after="0" w:line="240" w:lineRule="auto"/>
        <w:jc w:val="both"/>
        <w:rPr>
          <w:rFonts w:ascii="Times New Roman" w:eastAsia="Times New Roman" w:hAnsi="Times New Roman" w:cs="Times New Roman"/>
          <w:b/>
          <w:lang w:eastAsia="ar-SA"/>
        </w:rPr>
      </w:pPr>
    </w:p>
    <w:p w:rsidR="003C2D11" w:rsidRDefault="003C2D11" w:rsidP="003C2D11">
      <w:pPr>
        <w:spacing w:after="0" w:line="240" w:lineRule="auto"/>
        <w:jc w:val="center"/>
      </w:pPr>
      <w:r>
        <w:rPr>
          <w:rFonts w:ascii="Times New Roman" w:eastAsia="Times New Roman" w:hAnsi="Times New Roman" w:cs="Times New Roman"/>
          <w:b/>
          <w:lang w:eastAsia="ar-SA"/>
        </w:rPr>
        <w:t>WYKAZ</w:t>
      </w:r>
    </w:p>
    <w:p w:rsidR="003C2D11" w:rsidRDefault="003C2D11" w:rsidP="003C2D11">
      <w:pPr>
        <w:spacing w:after="0" w:line="240" w:lineRule="auto"/>
        <w:jc w:val="center"/>
        <w:rPr>
          <w:rFonts w:ascii="Times New Roman" w:eastAsia="Times New Roman" w:hAnsi="Times New Roman" w:cs="Times New Roman"/>
          <w:b/>
          <w:lang w:eastAsia="ar-SA"/>
        </w:rPr>
      </w:pPr>
    </w:p>
    <w:p w:rsidR="003C2D11" w:rsidRDefault="003C2D11" w:rsidP="003C2D11">
      <w:pPr>
        <w:spacing w:after="0" w:line="240" w:lineRule="auto"/>
        <w:jc w:val="center"/>
      </w:pPr>
      <w:r>
        <w:rPr>
          <w:rFonts w:ascii="Times New Roman" w:eastAsia="Times New Roman" w:hAnsi="Times New Roman" w:cs="Times New Roman"/>
          <w:bCs/>
          <w:lang w:eastAsia="ar-SA"/>
        </w:rPr>
        <w:t>Przystępując do postępowania w sprawie udzielenia zamówienia publicznego pn.</w:t>
      </w:r>
    </w:p>
    <w:p w:rsidR="003C2D11" w:rsidRDefault="003C2D11" w:rsidP="003C2D11">
      <w:pPr>
        <w:spacing w:after="0" w:line="240" w:lineRule="auto"/>
        <w:jc w:val="center"/>
        <w:rPr>
          <w:rFonts w:ascii="Times New Roman" w:eastAsia="Times New Roman" w:hAnsi="Times New Roman" w:cs="Times New Roman"/>
          <w:bCs/>
          <w:lang w:eastAsia="ar-SA"/>
        </w:rPr>
      </w:pPr>
    </w:p>
    <w:p w:rsidR="003C2D11" w:rsidRDefault="003C2D11" w:rsidP="003C2D11">
      <w:pPr>
        <w:spacing w:after="0" w:line="240" w:lineRule="auto"/>
        <w:jc w:val="center"/>
      </w:pPr>
      <w:r>
        <w:rPr>
          <w:rFonts w:ascii="Times New Roman" w:eastAsia="Times New Roman" w:hAnsi="Times New Roman" w:cs="Times New Roman"/>
          <w:b/>
          <w:bCs/>
          <w:lang w:eastAsia="ar-SA"/>
        </w:rPr>
        <w:t xml:space="preserve">KOMPLEKSOWA  USŁUGA  UTRZYMANIA  CZYSTOŚCI  POMIESZCZEŃ </w:t>
      </w:r>
    </w:p>
    <w:p w:rsidR="003C2D11" w:rsidRDefault="003C2D11" w:rsidP="003C2D11">
      <w:pPr>
        <w:spacing w:after="0" w:line="240" w:lineRule="auto"/>
        <w:jc w:val="center"/>
      </w:pPr>
      <w:r>
        <w:rPr>
          <w:rFonts w:ascii="Times New Roman" w:eastAsia="Times New Roman" w:hAnsi="Times New Roman" w:cs="Times New Roman"/>
          <w:b/>
          <w:bCs/>
          <w:lang w:eastAsia="ar-SA"/>
        </w:rPr>
        <w:t>SP ZOZ „REPTY” GÓRNOŚLĄSKIEGO   CENTRUM   REHABILITACJI</w:t>
      </w:r>
    </w:p>
    <w:p w:rsidR="003C2D11" w:rsidRDefault="003C2D11" w:rsidP="003C2D11">
      <w:pPr>
        <w:spacing w:after="0" w:line="240" w:lineRule="auto"/>
        <w:jc w:val="center"/>
        <w:rPr>
          <w:rFonts w:ascii="Times New Roman" w:eastAsia="Times New Roman" w:hAnsi="Times New Roman" w:cs="Times New Roman"/>
          <w:b/>
          <w:bCs/>
          <w:lang w:eastAsia="ar-SA"/>
        </w:rPr>
      </w:pPr>
    </w:p>
    <w:p w:rsidR="003C2D11" w:rsidRDefault="003C2D11" w:rsidP="003C2D11">
      <w:pPr>
        <w:spacing w:after="0" w:line="240" w:lineRule="auto"/>
        <w:jc w:val="both"/>
      </w:pPr>
      <w:r>
        <w:rPr>
          <w:rFonts w:ascii="Times New Roman" w:eastAsia="Times New Roman" w:hAnsi="Times New Roman" w:cs="Times New Roman"/>
          <w:bCs/>
          <w:lang w:eastAsia="ar-SA"/>
        </w:rPr>
        <w:t>przedkładamy wykaz usług</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w zakresie niezbędnym do wykazania spełniania opis</w:t>
      </w:r>
      <w:r w:rsidR="00060AB4">
        <w:rPr>
          <w:rFonts w:ascii="Times New Roman" w:eastAsia="Times New Roman" w:hAnsi="Times New Roman" w:cs="Times New Roman"/>
          <w:bCs/>
          <w:lang w:eastAsia="ar-SA"/>
        </w:rPr>
        <w:t>anego przez Zamawiającego w Rozdziale IX  pkt 1.4. lit. a) S</w:t>
      </w:r>
      <w:r>
        <w:rPr>
          <w:rFonts w:ascii="Times New Roman" w:eastAsia="Times New Roman" w:hAnsi="Times New Roman" w:cs="Times New Roman"/>
          <w:bCs/>
          <w:lang w:eastAsia="ar-SA"/>
        </w:rPr>
        <w:t>WZ   warunku posiadania zdolności technicznej lub zawodowej:</w:t>
      </w: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tbl>
      <w:tblPr>
        <w:tblW w:w="0" w:type="auto"/>
        <w:tblInd w:w="-373" w:type="dxa"/>
        <w:tblLayout w:type="fixed"/>
        <w:tblCellMar>
          <w:top w:w="55" w:type="dxa"/>
          <w:left w:w="55" w:type="dxa"/>
          <w:bottom w:w="55" w:type="dxa"/>
          <w:right w:w="55" w:type="dxa"/>
        </w:tblCellMar>
        <w:tblLook w:val="0000" w:firstRow="0" w:lastRow="0" w:firstColumn="0" w:lastColumn="0" w:noHBand="0" w:noVBand="0"/>
      </w:tblPr>
      <w:tblGrid>
        <w:gridCol w:w="405"/>
        <w:gridCol w:w="1864"/>
        <w:gridCol w:w="2268"/>
        <w:gridCol w:w="2410"/>
        <w:gridCol w:w="1913"/>
        <w:gridCol w:w="2061"/>
      </w:tblGrid>
      <w:tr w:rsidR="003C2D11" w:rsidTr="00D74A59">
        <w:tc>
          <w:tcPr>
            <w:tcW w:w="405" w:type="dxa"/>
            <w:tcBorders>
              <w:top w:val="single" w:sz="2" w:space="0" w:color="000000"/>
              <w:left w:val="single" w:sz="2" w:space="0" w:color="000000"/>
              <w:bottom w:val="single" w:sz="2"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bCs/>
                <w:sz w:val="20"/>
                <w:szCs w:val="20"/>
                <w:lang w:eastAsia="ar-SA"/>
              </w:rPr>
              <w:t>Lp.</w:t>
            </w:r>
          </w:p>
        </w:tc>
        <w:tc>
          <w:tcPr>
            <w:tcW w:w="1864" w:type="dxa"/>
            <w:tcBorders>
              <w:top w:val="single" w:sz="2" w:space="0" w:color="000000"/>
              <w:left w:val="single" w:sz="2" w:space="0" w:color="000000"/>
              <w:bottom w:val="single" w:sz="2"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sz w:val="20"/>
                <w:szCs w:val="20"/>
                <w:lang w:eastAsia="ar-SA"/>
              </w:rPr>
              <w:t>Nazwa i adres podmiotu, który wykonał usługę</w:t>
            </w:r>
          </w:p>
        </w:tc>
        <w:tc>
          <w:tcPr>
            <w:tcW w:w="2268" w:type="dxa"/>
            <w:tcBorders>
              <w:top w:val="single" w:sz="2" w:space="0" w:color="000000"/>
              <w:left w:val="single" w:sz="2" w:space="0" w:color="000000"/>
              <w:bottom w:val="single" w:sz="2"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sz w:val="20"/>
                <w:szCs w:val="20"/>
                <w:lang w:eastAsia="ar-SA"/>
              </w:rPr>
              <w:t>Nazwa i adres podmiotu na rzecz którego zrealizowano usługę</w:t>
            </w:r>
          </w:p>
        </w:tc>
        <w:tc>
          <w:tcPr>
            <w:tcW w:w="2410" w:type="dxa"/>
            <w:tcBorders>
              <w:top w:val="single" w:sz="2" w:space="0" w:color="000000"/>
              <w:left w:val="single" w:sz="2" w:space="0" w:color="000000"/>
              <w:bottom w:val="single" w:sz="2"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sz w:val="20"/>
                <w:szCs w:val="20"/>
                <w:lang w:eastAsia="ar-SA"/>
              </w:rPr>
              <w:t>Opis</w:t>
            </w:r>
          </w:p>
          <w:p w:rsidR="003C2D11" w:rsidRDefault="003C2D11" w:rsidP="00D74A59">
            <w:pPr>
              <w:spacing w:after="0" w:line="240" w:lineRule="auto"/>
              <w:jc w:val="center"/>
            </w:pPr>
            <w:r>
              <w:rPr>
                <w:rFonts w:ascii="Times New Roman" w:eastAsia="Times New Roman" w:hAnsi="Times New Roman" w:cs="Times New Roman"/>
                <w:b/>
                <w:sz w:val="20"/>
                <w:szCs w:val="20"/>
                <w:lang w:eastAsia="ar-SA"/>
              </w:rPr>
              <w:t>zrealizowanej usługi</w:t>
            </w:r>
          </w:p>
        </w:tc>
        <w:tc>
          <w:tcPr>
            <w:tcW w:w="1913" w:type="dxa"/>
            <w:tcBorders>
              <w:top w:val="single" w:sz="2" w:space="0" w:color="000000"/>
              <w:left w:val="single" w:sz="2" w:space="0" w:color="000000"/>
              <w:bottom w:val="single" w:sz="2"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sz w:val="20"/>
                <w:szCs w:val="20"/>
                <w:lang w:eastAsia="ar-SA"/>
              </w:rPr>
              <w:t>Termin oraz miejsce wykonania usługi</w:t>
            </w:r>
          </w:p>
          <w:p w:rsidR="003C2D11" w:rsidRDefault="003C2D11" w:rsidP="00D74A59">
            <w:pPr>
              <w:spacing w:after="0" w:line="240" w:lineRule="auto"/>
              <w:jc w:val="center"/>
              <w:rPr>
                <w:rFonts w:ascii="Times New Roman" w:eastAsia="Times New Roman" w:hAnsi="Times New Roman" w:cs="Times New Roman"/>
                <w:b/>
                <w:sz w:val="20"/>
                <w:szCs w:val="20"/>
                <w:lang w:eastAsia="ar-SA"/>
              </w:rPr>
            </w:pPr>
          </w:p>
        </w:tc>
        <w:tc>
          <w:tcPr>
            <w:tcW w:w="2061" w:type="dxa"/>
            <w:tcBorders>
              <w:top w:val="single" w:sz="2" w:space="0" w:color="000000"/>
              <w:left w:val="single" w:sz="2" w:space="0" w:color="000000"/>
              <w:bottom w:val="single" w:sz="2" w:space="0" w:color="000000"/>
              <w:right w:val="single" w:sz="2"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sz w:val="20"/>
                <w:szCs w:val="20"/>
                <w:lang w:eastAsia="ar-SA"/>
              </w:rPr>
              <w:t>Wartość brutto zrealizowanej usługi</w:t>
            </w:r>
          </w:p>
        </w:tc>
      </w:tr>
      <w:tr w:rsidR="003C2D11" w:rsidTr="00D74A59">
        <w:tc>
          <w:tcPr>
            <w:tcW w:w="405" w:type="dxa"/>
            <w:tcBorders>
              <w:top w:val="none" w:sz="0" w:space="0" w:color="000000"/>
              <w:left w:val="single" w:sz="2" w:space="0" w:color="000000"/>
              <w:bottom w:val="single" w:sz="2" w:space="0" w:color="000000"/>
            </w:tcBorders>
            <w:shd w:val="clear" w:color="auto" w:fill="auto"/>
          </w:tcPr>
          <w:p w:rsidR="003C2D11" w:rsidRDefault="003C2D11" w:rsidP="00D74A59">
            <w:pPr>
              <w:spacing w:after="0" w:line="240" w:lineRule="auto"/>
              <w:jc w:val="both"/>
            </w:pPr>
            <w:r>
              <w:rPr>
                <w:rFonts w:ascii="Times New Roman" w:eastAsia="Times New Roman" w:hAnsi="Times New Roman" w:cs="Times New Roman"/>
                <w:lang w:eastAsia="ar-SA"/>
              </w:rPr>
              <w:t>1</w:t>
            </w:r>
          </w:p>
        </w:tc>
        <w:tc>
          <w:tcPr>
            <w:tcW w:w="1864" w:type="dxa"/>
            <w:tcBorders>
              <w:top w:val="none" w:sz="0" w:space="0" w:color="000000"/>
              <w:left w:val="single" w:sz="2" w:space="0" w:color="000000"/>
              <w:bottom w:val="single" w:sz="2"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tc>
        <w:tc>
          <w:tcPr>
            <w:tcW w:w="2268" w:type="dxa"/>
            <w:tcBorders>
              <w:top w:val="none" w:sz="0" w:space="0" w:color="000000"/>
              <w:left w:val="single" w:sz="2" w:space="0" w:color="000000"/>
              <w:bottom w:val="single" w:sz="2"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tc>
        <w:tc>
          <w:tcPr>
            <w:tcW w:w="2410" w:type="dxa"/>
            <w:tcBorders>
              <w:top w:val="none" w:sz="0" w:space="0" w:color="000000"/>
              <w:left w:val="single" w:sz="2" w:space="0" w:color="000000"/>
              <w:bottom w:val="single" w:sz="2"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tc>
        <w:tc>
          <w:tcPr>
            <w:tcW w:w="1913" w:type="dxa"/>
            <w:tcBorders>
              <w:top w:val="none" w:sz="0" w:space="0" w:color="000000"/>
              <w:left w:val="single" w:sz="2" w:space="0" w:color="000000"/>
              <w:bottom w:val="single" w:sz="2"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i/>
                <w:lang w:eastAsia="ar-SA"/>
              </w:rPr>
            </w:pPr>
          </w:p>
        </w:tc>
        <w:tc>
          <w:tcPr>
            <w:tcW w:w="2061" w:type="dxa"/>
            <w:tcBorders>
              <w:top w:val="none" w:sz="0" w:space="0" w:color="000000"/>
              <w:left w:val="single" w:sz="2" w:space="0" w:color="000000"/>
              <w:bottom w:val="single" w:sz="2" w:space="0" w:color="000000"/>
              <w:right w:val="single" w:sz="2"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i/>
                <w:lang w:eastAsia="ar-SA"/>
              </w:rPr>
            </w:pPr>
          </w:p>
        </w:tc>
      </w:tr>
      <w:tr w:rsidR="003C2D11" w:rsidTr="00D74A59">
        <w:tc>
          <w:tcPr>
            <w:tcW w:w="405" w:type="dxa"/>
            <w:tcBorders>
              <w:top w:val="none" w:sz="0" w:space="0" w:color="000000"/>
              <w:left w:val="single" w:sz="2" w:space="0" w:color="000000"/>
              <w:bottom w:val="single" w:sz="4" w:space="0" w:color="000000"/>
            </w:tcBorders>
            <w:shd w:val="clear" w:color="auto" w:fill="auto"/>
          </w:tcPr>
          <w:p w:rsidR="003C2D11" w:rsidRDefault="003C2D11" w:rsidP="00D74A59">
            <w:pPr>
              <w:spacing w:after="0" w:line="240" w:lineRule="auto"/>
              <w:jc w:val="both"/>
            </w:pPr>
            <w:r>
              <w:rPr>
                <w:rFonts w:ascii="Times New Roman" w:eastAsia="Times New Roman" w:hAnsi="Times New Roman" w:cs="Times New Roman"/>
                <w:lang w:eastAsia="ar-SA"/>
              </w:rPr>
              <w:t>2</w:t>
            </w:r>
          </w:p>
        </w:tc>
        <w:tc>
          <w:tcPr>
            <w:tcW w:w="1864" w:type="dxa"/>
            <w:tcBorders>
              <w:top w:val="none" w:sz="0" w:space="0" w:color="000000"/>
              <w:left w:val="single" w:sz="2" w:space="0" w:color="000000"/>
              <w:bottom w:val="single" w:sz="4"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p w:rsidR="003C2D11" w:rsidRDefault="003C2D11" w:rsidP="00D74A59">
            <w:pPr>
              <w:spacing w:after="0" w:line="240" w:lineRule="auto"/>
              <w:jc w:val="both"/>
              <w:rPr>
                <w:rFonts w:ascii="Times New Roman" w:eastAsia="Times New Roman" w:hAnsi="Times New Roman" w:cs="Times New Roman"/>
                <w:lang w:eastAsia="ar-SA"/>
              </w:rPr>
            </w:pPr>
          </w:p>
        </w:tc>
        <w:tc>
          <w:tcPr>
            <w:tcW w:w="2268" w:type="dxa"/>
            <w:tcBorders>
              <w:top w:val="none" w:sz="0" w:space="0" w:color="000000"/>
              <w:left w:val="single" w:sz="2" w:space="0" w:color="000000"/>
              <w:bottom w:val="single" w:sz="4"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tc>
        <w:tc>
          <w:tcPr>
            <w:tcW w:w="2410" w:type="dxa"/>
            <w:tcBorders>
              <w:top w:val="none" w:sz="0" w:space="0" w:color="000000"/>
              <w:left w:val="single" w:sz="2" w:space="0" w:color="000000"/>
              <w:bottom w:val="single" w:sz="4"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tc>
        <w:tc>
          <w:tcPr>
            <w:tcW w:w="1913" w:type="dxa"/>
            <w:tcBorders>
              <w:top w:val="none" w:sz="0" w:space="0" w:color="000000"/>
              <w:left w:val="single" w:sz="2" w:space="0" w:color="000000"/>
              <w:bottom w:val="single" w:sz="4"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tc>
        <w:tc>
          <w:tcPr>
            <w:tcW w:w="2061" w:type="dxa"/>
            <w:tcBorders>
              <w:top w:val="none" w:sz="0" w:space="0" w:color="000000"/>
              <w:left w:val="single" w:sz="2" w:space="0" w:color="000000"/>
              <w:bottom w:val="single" w:sz="4" w:space="0" w:color="000000"/>
              <w:right w:val="single" w:sz="2" w:space="0" w:color="000000"/>
            </w:tcBorders>
            <w:shd w:val="clear" w:color="auto" w:fill="auto"/>
          </w:tcPr>
          <w:p w:rsidR="003C2D11" w:rsidRDefault="003C2D11" w:rsidP="00D74A59">
            <w:pPr>
              <w:snapToGrid w:val="0"/>
              <w:spacing w:after="0" w:line="240" w:lineRule="auto"/>
              <w:jc w:val="both"/>
              <w:rPr>
                <w:rFonts w:ascii="Times New Roman" w:eastAsia="Times New Roman" w:hAnsi="Times New Roman" w:cs="Times New Roman"/>
                <w:lang w:eastAsia="ar-SA"/>
              </w:rPr>
            </w:pPr>
          </w:p>
        </w:tc>
      </w:tr>
    </w:tbl>
    <w:p w:rsidR="003C2D11" w:rsidRPr="00755971" w:rsidRDefault="003C2D11" w:rsidP="003C2D11">
      <w:pPr>
        <w:spacing w:after="0" w:line="240" w:lineRule="auto"/>
        <w:jc w:val="both"/>
        <w:rPr>
          <w:rFonts w:ascii="Times New Roman" w:eastAsia="Times New Roman" w:hAnsi="Times New Roman" w:cs="Times New Roman"/>
          <w:lang w:eastAsia="ar-SA"/>
        </w:rPr>
      </w:pPr>
      <w:r w:rsidRPr="00755971">
        <w:rPr>
          <w:rFonts w:ascii="Times New Roman" w:eastAsia="Times New Roman" w:hAnsi="Times New Roman" w:cs="Times New Roman"/>
          <w:lang w:eastAsia="ar-SA"/>
        </w:rPr>
        <w:t>W załączeniu składamy dowody określające, że wykazane powyżej usługi zostały wykona</w:t>
      </w:r>
      <w:r w:rsidR="00755971" w:rsidRPr="00755971">
        <w:rPr>
          <w:rFonts w:ascii="Times New Roman" w:eastAsia="Times New Roman" w:hAnsi="Times New Roman" w:cs="Times New Roman"/>
          <w:lang w:eastAsia="ar-SA"/>
        </w:rPr>
        <w:t>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w:t>
      </w:r>
      <w:r w:rsidR="00755971">
        <w:rPr>
          <w:rFonts w:ascii="Times New Roman" w:eastAsia="Times New Roman" w:hAnsi="Times New Roman" w:cs="Times New Roman"/>
          <w:lang w:eastAsia="ar-SA"/>
        </w:rPr>
        <w:t>mentów – oświadczenie wykonawcy.</w:t>
      </w:r>
    </w:p>
    <w:p w:rsidR="003C2D11" w:rsidRDefault="003C2D11" w:rsidP="003C2D11">
      <w:pPr>
        <w:spacing w:after="0" w:line="240" w:lineRule="auto"/>
        <w:jc w:val="both"/>
        <w:rPr>
          <w:rFonts w:ascii="Times New Roman" w:eastAsia="Times New Roman" w:hAnsi="Times New Roman" w:cs="Times New Roman"/>
          <w:b/>
          <w:lang w:eastAsia="ar-SA"/>
        </w:rPr>
      </w:pPr>
    </w:p>
    <w:p w:rsidR="003C2D11" w:rsidRDefault="003C2D11" w:rsidP="003C2D11">
      <w:pPr>
        <w:spacing w:after="0" w:line="240" w:lineRule="auto"/>
        <w:jc w:val="both"/>
        <w:rPr>
          <w:rFonts w:ascii="Times New Roman" w:eastAsia="Times New Roman" w:hAnsi="Times New Roman" w:cs="Times New Roman"/>
          <w:b/>
          <w:i/>
          <w:color w:val="FF0000"/>
          <w:sz w:val="20"/>
          <w:szCs w:val="20"/>
          <w:lang w:eastAsia="ar-SA"/>
        </w:rPr>
      </w:pPr>
    </w:p>
    <w:p w:rsidR="00C94E5A" w:rsidRDefault="00C94E5A" w:rsidP="00C94E5A">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3C2D11" w:rsidRDefault="003C2D11" w:rsidP="003C2D11">
      <w:pPr>
        <w:spacing w:after="0" w:line="240" w:lineRule="auto"/>
        <w:jc w:val="both"/>
        <w:rPr>
          <w:rFonts w:ascii="Times New Roman" w:eastAsia="Times New Roman" w:hAnsi="Times New Roman" w:cs="Times New Roman"/>
          <w:b/>
          <w:lang w:eastAsia="ar-SA"/>
        </w:rPr>
      </w:pPr>
    </w:p>
    <w:p w:rsidR="003C2D11" w:rsidRDefault="003C2D11" w:rsidP="003C2D11">
      <w:pPr>
        <w:spacing w:after="0" w:line="240" w:lineRule="auto"/>
        <w:jc w:val="both"/>
        <w:rPr>
          <w:rFonts w:ascii="Times New Roman" w:eastAsia="Times New Roman" w:hAnsi="Times New Roman" w:cs="Times New Roman"/>
          <w:b/>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060AB4" w:rsidRDefault="00060AB4"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pPr>
      <w:r>
        <w:rPr>
          <w:rFonts w:ascii="Times New Roman" w:eastAsia="Times New Roman" w:hAnsi="Times New Roman" w:cs="Times New Roman"/>
        </w:rPr>
        <w:lastRenderedPageBreak/>
        <w:t xml:space="preserve">Nr sprawy: </w:t>
      </w:r>
      <w:r w:rsidR="00060AB4">
        <w:rPr>
          <w:rFonts w:ascii="Times New Roman" w:eastAsia="Times New Roman" w:hAnsi="Times New Roman" w:cs="Times New Roman"/>
          <w:b/>
        </w:rPr>
        <w:t>GCR/41/ZP/2021</w:t>
      </w:r>
      <w:r>
        <w:rPr>
          <w:rFonts w:ascii="Times New Roman" w:eastAsia="Times New Roman" w:hAnsi="Times New Roman" w:cs="Times New Roman"/>
          <w:b/>
        </w:rPr>
        <w:t xml:space="preserve">                                                                                         </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b/>
          <w:bCs/>
          <w:iCs/>
          <w:shd w:val="clear" w:color="auto" w:fill="FFFFFF"/>
        </w:rPr>
        <w:t xml:space="preserve">Załącznik nr </w:t>
      </w:r>
      <w:r>
        <w:rPr>
          <w:rFonts w:ascii="Times New Roman" w:eastAsia="Times New Roman" w:hAnsi="Times New Roman" w:cs="Times New Roman"/>
          <w:b/>
          <w:shd w:val="clear" w:color="auto" w:fill="FFFFFF"/>
        </w:rPr>
        <w:t xml:space="preserve"> 10</w:t>
      </w:r>
    </w:p>
    <w:p w:rsidR="003C2D11" w:rsidRDefault="003C2D11" w:rsidP="003C2D11">
      <w:pPr>
        <w:tabs>
          <w:tab w:val="left" w:pos="6615"/>
        </w:tabs>
        <w:spacing w:after="0" w:line="240" w:lineRule="auto"/>
        <w:jc w:val="center"/>
        <w:rPr>
          <w:rFonts w:ascii="Times New Roman" w:eastAsia="Times New Roman" w:hAnsi="Times New Roman" w:cs="Times New Roman"/>
          <w:kern w:val="1"/>
          <w:sz w:val="24"/>
          <w:szCs w:val="24"/>
        </w:rPr>
      </w:pPr>
    </w:p>
    <w:p w:rsidR="003C2D11" w:rsidRDefault="003C2D11" w:rsidP="003C2D11">
      <w:pPr>
        <w:tabs>
          <w:tab w:val="left" w:pos="6615"/>
        </w:tabs>
        <w:spacing w:after="0" w:line="240" w:lineRule="auto"/>
        <w:rPr>
          <w:rFonts w:ascii="Times New Roman" w:eastAsia="Times New Roman" w:hAnsi="Times New Roman" w:cs="Times New Roman"/>
          <w:kern w:val="1"/>
          <w:sz w:val="24"/>
          <w:szCs w:val="24"/>
        </w:rPr>
      </w:pPr>
    </w:p>
    <w:p w:rsidR="003C2D11" w:rsidRDefault="003C2D11" w:rsidP="003C2D11">
      <w:pPr>
        <w:tabs>
          <w:tab w:val="left" w:pos="6615"/>
        </w:tabs>
        <w:spacing w:after="0" w:line="240" w:lineRule="auto"/>
        <w:rPr>
          <w:rFonts w:ascii="Times New Roman" w:eastAsia="Times New Roman" w:hAnsi="Times New Roman" w:cs="Times New Roman"/>
          <w:kern w:val="1"/>
          <w:sz w:val="24"/>
          <w:szCs w:val="24"/>
        </w:rPr>
      </w:pPr>
    </w:p>
    <w:p w:rsidR="003C2D11" w:rsidRDefault="003C2D11" w:rsidP="003C2D11">
      <w:pPr>
        <w:tabs>
          <w:tab w:val="left" w:pos="6615"/>
        </w:tabs>
        <w:spacing w:after="0" w:line="240" w:lineRule="auto"/>
        <w:rPr>
          <w:rFonts w:ascii="Times New Roman" w:eastAsia="Times New Roman" w:hAnsi="Times New Roman" w:cs="Times New Roman"/>
          <w:b/>
          <w:kern w:val="1"/>
          <w:sz w:val="24"/>
          <w:szCs w:val="24"/>
          <w:shd w:val="clear" w:color="auto" w:fill="FFFFFF"/>
        </w:rPr>
      </w:pPr>
    </w:p>
    <w:p w:rsidR="003C2D11" w:rsidRDefault="003C2D11" w:rsidP="003C2D11">
      <w:pPr>
        <w:tabs>
          <w:tab w:val="left" w:pos="6615"/>
        </w:tabs>
        <w:spacing w:after="0" w:line="240" w:lineRule="auto"/>
        <w:jc w:val="center"/>
      </w:pPr>
      <w:r>
        <w:rPr>
          <w:rFonts w:ascii="Times New Roman" w:eastAsia="Times New Roman" w:hAnsi="Times New Roman" w:cs="Times New Roman"/>
          <w:b/>
          <w:kern w:val="1"/>
          <w:shd w:val="clear" w:color="auto" w:fill="FFFFFF"/>
        </w:rPr>
        <w:t xml:space="preserve">WYKAZ </w:t>
      </w:r>
    </w:p>
    <w:p w:rsidR="003C2D11" w:rsidRDefault="003C2D11" w:rsidP="003C2D11">
      <w:pPr>
        <w:tabs>
          <w:tab w:val="left" w:pos="6615"/>
        </w:tabs>
        <w:spacing w:after="0" w:line="240" w:lineRule="auto"/>
        <w:jc w:val="center"/>
        <w:rPr>
          <w:rFonts w:ascii="Times New Roman" w:eastAsia="Times New Roman" w:hAnsi="Times New Roman" w:cs="Times New Roman"/>
          <w:b/>
          <w:kern w:val="1"/>
          <w:shd w:val="clear" w:color="auto" w:fill="FFFFFF"/>
        </w:rPr>
      </w:pPr>
    </w:p>
    <w:p w:rsidR="003C2D11" w:rsidRDefault="003C2D11" w:rsidP="003C2D11">
      <w:pPr>
        <w:tabs>
          <w:tab w:val="left" w:pos="6615"/>
        </w:tabs>
        <w:spacing w:after="0" w:line="240" w:lineRule="auto"/>
        <w:jc w:val="center"/>
      </w:pPr>
      <w:r>
        <w:rPr>
          <w:rFonts w:ascii="Times New Roman" w:eastAsia="Times New Roman" w:hAnsi="Times New Roman" w:cs="Times New Roman"/>
          <w:kern w:val="1"/>
          <w:highlight w:val="white"/>
        </w:rPr>
        <w:t xml:space="preserve">Przystępując do postępowania w sprawie udzielenia zamówienia publicznego pn. </w:t>
      </w:r>
    </w:p>
    <w:p w:rsidR="003C2D11" w:rsidRDefault="003C2D11" w:rsidP="003C2D11">
      <w:pPr>
        <w:tabs>
          <w:tab w:val="left" w:pos="6615"/>
        </w:tabs>
        <w:spacing w:after="0" w:line="240" w:lineRule="auto"/>
        <w:jc w:val="center"/>
        <w:rPr>
          <w:rFonts w:ascii="Times New Roman" w:eastAsia="Times New Roman" w:hAnsi="Times New Roman" w:cs="Times New Roman"/>
          <w:kern w:val="1"/>
          <w:shd w:val="clear" w:color="auto" w:fill="FFFFFF"/>
        </w:rPr>
      </w:pPr>
    </w:p>
    <w:p w:rsidR="003C2D11" w:rsidRDefault="003C2D11" w:rsidP="003C2D11">
      <w:pPr>
        <w:tabs>
          <w:tab w:val="left" w:pos="6615"/>
        </w:tabs>
        <w:spacing w:after="0" w:line="240" w:lineRule="auto"/>
        <w:jc w:val="center"/>
      </w:pPr>
      <w:r>
        <w:rPr>
          <w:rFonts w:ascii="Times New Roman" w:eastAsia="Times New Roman" w:hAnsi="Times New Roman" w:cs="Times New Roman"/>
          <w:b/>
          <w:kern w:val="1"/>
          <w:shd w:val="clear" w:color="auto" w:fill="FFFFFF"/>
        </w:rPr>
        <w:t xml:space="preserve">KOMPLEKSOWA  USŁUGA  UTRZYMANIA  CZYSTOŚCI  POMIESZCZEŃ   </w:t>
      </w:r>
    </w:p>
    <w:p w:rsidR="003C2D11" w:rsidRDefault="003C2D11" w:rsidP="003C2D11">
      <w:pPr>
        <w:tabs>
          <w:tab w:val="left" w:pos="6615"/>
        </w:tabs>
        <w:spacing w:after="0" w:line="240" w:lineRule="auto"/>
        <w:jc w:val="center"/>
      </w:pPr>
      <w:r>
        <w:rPr>
          <w:rFonts w:ascii="Times New Roman" w:eastAsia="Times New Roman" w:hAnsi="Times New Roman" w:cs="Times New Roman"/>
          <w:b/>
          <w:kern w:val="1"/>
          <w:shd w:val="clear" w:color="auto" w:fill="FFFFFF"/>
        </w:rPr>
        <w:t>SP ZOZ „REPTY” GÓRNOŚLĄSKIEGO   CENTRUM   REHABILITACJI</w:t>
      </w:r>
    </w:p>
    <w:p w:rsidR="003C2D11" w:rsidRDefault="003C2D11" w:rsidP="003C2D11">
      <w:pPr>
        <w:tabs>
          <w:tab w:val="left" w:pos="6615"/>
        </w:tabs>
        <w:spacing w:after="0" w:line="240" w:lineRule="auto"/>
        <w:jc w:val="center"/>
        <w:rPr>
          <w:rFonts w:ascii="Times New Roman" w:eastAsia="Times New Roman" w:hAnsi="Times New Roman" w:cs="Times New Roman"/>
          <w:b/>
          <w:kern w:val="1"/>
          <w:shd w:val="clear" w:color="auto" w:fill="FFFFFF"/>
        </w:rPr>
      </w:pPr>
    </w:p>
    <w:p w:rsidR="003C2D11" w:rsidRDefault="003C2D11" w:rsidP="003C2D11">
      <w:pPr>
        <w:tabs>
          <w:tab w:val="left" w:pos="6615"/>
        </w:tabs>
        <w:spacing w:after="0" w:line="240" w:lineRule="auto"/>
        <w:jc w:val="center"/>
      </w:pPr>
      <w:r>
        <w:rPr>
          <w:rFonts w:ascii="Times New Roman" w:eastAsia="Times New Roman" w:hAnsi="Times New Roman" w:cs="Times New Roman"/>
          <w:kern w:val="1"/>
          <w:shd w:val="clear" w:color="auto" w:fill="FFFFFF"/>
        </w:rPr>
        <w:t>przedkładamy wykaz</w:t>
      </w:r>
      <w:r>
        <w:rPr>
          <w:rFonts w:ascii="Times New Roman" w:eastAsia="Times New Roman" w:hAnsi="Times New Roman" w:cs="Times New Roman"/>
          <w:b/>
          <w:kern w:val="1"/>
          <w:shd w:val="clear" w:color="auto" w:fill="FFFFFF"/>
        </w:rPr>
        <w:t xml:space="preserve"> </w:t>
      </w:r>
      <w:r>
        <w:rPr>
          <w:rFonts w:ascii="Times New Roman" w:eastAsia="Times New Roman" w:hAnsi="Times New Roman" w:cs="Times New Roman"/>
          <w:bCs/>
          <w:kern w:val="1"/>
          <w:shd w:val="clear" w:color="auto" w:fill="FFFFFF"/>
        </w:rPr>
        <w:t>osób,  które będą uczestniczyć w wykonywaniu zamówienia</w:t>
      </w:r>
      <w:r>
        <w:rPr>
          <w:rFonts w:ascii="Times New Roman" w:eastAsia="Times New Roman" w:hAnsi="Times New Roman" w:cs="Times New Roman"/>
          <w:bCs/>
          <w:color w:val="000000"/>
          <w:kern w:val="1"/>
          <w:shd w:val="clear" w:color="auto" w:fill="FFFFFF"/>
        </w:rPr>
        <w:t xml:space="preserve">, wraz z informacjami na temat ich kwalifikacji zawodowych, </w:t>
      </w:r>
      <w:r>
        <w:rPr>
          <w:rFonts w:ascii="Times New Roman" w:eastAsia="Times New Roman" w:hAnsi="Times New Roman" w:cs="Times New Roman"/>
          <w:kern w:val="1"/>
          <w:shd w:val="clear" w:color="auto" w:fill="FFFFFF"/>
        </w:rPr>
        <w:t>w zakresie niezbędnym do wykazania spełniania opi</w:t>
      </w:r>
      <w:r w:rsidR="00060AB4">
        <w:rPr>
          <w:rFonts w:ascii="Times New Roman" w:eastAsia="Times New Roman" w:hAnsi="Times New Roman" w:cs="Times New Roman"/>
          <w:kern w:val="1"/>
          <w:shd w:val="clear" w:color="auto" w:fill="FFFFFF"/>
        </w:rPr>
        <w:t>sanego przez Zamawiającego w Rozdziale  IX  pkt 1.4. lit. b) i c)  S</w:t>
      </w:r>
      <w:r>
        <w:rPr>
          <w:rFonts w:ascii="Times New Roman" w:eastAsia="Times New Roman" w:hAnsi="Times New Roman" w:cs="Times New Roman"/>
          <w:kern w:val="1"/>
          <w:shd w:val="clear" w:color="auto" w:fill="FFFFFF"/>
        </w:rPr>
        <w:t>WZ  warunku posiadania zdolności technicznej lub zawodowej:</w:t>
      </w:r>
    </w:p>
    <w:p w:rsidR="003C2D11" w:rsidRDefault="003C2D11" w:rsidP="003C2D11">
      <w:pPr>
        <w:tabs>
          <w:tab w:val="left" w:pos="6615"/>
        </w:tabs>
        <w:spacing w:after="0" w:line="240" w:lineRule="auto"/>
        <w:jc w:val="center"/>
        <w:rPr>
          <w:rFonts w:ascii="Times New Roman" w:eastAsia="Times New Roman" w:hAnsi="Times New Roman" w:cs="Times New Roman"/>
          <w:kern w:val="1"/>
          <w:sz w:val="24"/>
          <w:szCs w:val="24"/>
          <w:shd w:val="clear" w:color="auto" w:fill="FFFFFF"/>
        </w:rPr>
      </w:pPr>
    </w:p>
    <w:p w:rsidR="003C2D11" w:rsidRDefault="003C2D11" w:rsidP="003C2D11">
      <w:pPr>
        <w:spacing w:after="0" w:line="240" w:lineRule="auto"/>
        <w:jc w:val="both"/>
        <w:rPr>
          <w:rFonts w:ascii="Times New Roman" w:eastAsia="Times New Roman" w:hAnsi="Times New Roman" w:cs="Times New Roman"/>
          <w:b/>
          <w:kern w:val="1"/>
          <w:sz w:val="20"/>
          <w:szCs w:val="20"/>
        </w:rPr>
      </w:pPr>
    </w:p>
    <w:tbl>
      <w:tblPr>
        <w:tblW w:w="0" w:type="auto"/>
        <w:tblInd w:w="-76" w:type="dxa"/>
        <w:tblLayout w:type="fixed"/>
        <w:tblLook w:val="0000" w:firstRow="0" w:lastRow="0" w:firstColumn="0" w:lastColumn="0" w:noHBand="0" w:noVBand="0"/>
      </w:tblPr>
      <w:tblGrid>
        <w:gridCol w:w="840"/>
        <w:gridCol w:w="3272"/>
        <w:gridCol w:w="3438"/>
        <w:gridCol w:w="2562"/>
      </w:tblGrid>
      <w:tr w:rsidR="003C2D11" w:rsidTr="00D74A59">
        <w:trPr>
          <w:trHeight w:val="923"/>
        </w:trPr>
        <w:tc>
          <w:tcPr>
            <w:tcW w:w="840"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jc w:val="center"/>
            </w:pPr>
            <w:r>
              <w:rPr>
                <w:rFonts w:ascii="Times New Roman" w:eastAsia="Times New Roman" w:hAnsi="Times New Roman" w:cs="Times New Roman"/>
                <w:kern w:val="1"/>
                <w:sz w:val="20"/>
                <w:szCs w:val="20"/>
              </w:rPr>
              <w:t>Lp.</w:t>
            </w:r>
          </w:p>
        </w:tc>
        <w:tc>
          <w:tcPr>
            <w:tcW w:w="3272"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jc w:val="center"/>
            </w:pPr>
            <w:r>
              <w:rPr>
                <w:rFonts w:ascii="Times New Roman" w:eastAsia="Times New Roman" w:hAnsi="Times New Roman" w:cs="Times New Roman"/>
                <w:kern w:val="1"/>
                <w:sz w:val="20"/>
                <w:szCs w:val="20"/>
              </w:rPr>
              <w:t>Imię i nazwisko</w:t>
            </w:r>
          </w:p>
        </w:tc>
        <w:tc>
          <w:tcPr>
            <w:tcW w:w="3438"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jc w:val="center"/>
            </w:pPr>
            <w:r>
              <w:rPr>
                <w:rFonts w:ascii="Times New Roman" w:eastAsia="Times New Roman" w:hAnsi="Times New Roman" w:cs="Times New Roman"/>
                <w:kern w:val="1"/>
                <w:sz w:val="20"/>
                <w:szCs w:val="20"/>
              </w:rPr>
              <w:t>Kwalifikacje zawodowe, doświadczenie zawodowe</w:t>
            </w:r>
            <w:r>
              <w:rPr>
                <w:rFonts w:ascii="Times New Roman" w:eastAsia="Times New Roman" w:hAnsi="Times New Roman" w:cs="Times New Roman"/>
                <w:color w:val="E36C0A"/>
                <w:kern w:val="1"/>
                <w:sz w:val="20"/>
                <w:szCs w:val="20"/>
              </w:rPr>
              <w:t xml:space="preserve"> </w:t>
            </w:r>
            <w:r>
              <w:rPr>
                <w:rFonts w:ascii="Times New Roman" w:eastAsia="Times New Roman" w:hAnsi="Times New Roman" w:cs="Times New Roman"/>
                <w:kern w:val="1"/>
                <w:sz w:val="20"/>
                <w:szCs w:val="20"/>
              </w:rPr>
              <w:t>w tym okres i miejsce uzyskania doświadczenia, zakres wykonywanych czynności</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3C2D11" w:rsidRDefault="003C2D11" w:rsidP="00D74A59">
            <w:pPr>
              <w:snapToGrid w:val="0"/>
              <w:spacing w:after="0" w:line="240" w:lineRule="auto"/>
              <w:jc w:val="center"/>
            </w:pPr>
            <w:r>
              <w:rPr>
                <w:rFonts w:ascii="Times New Roman" w:eastAsia="Times New Roman" w:hAnsi="Times New Roman" w:cs="Times New Roman"/>
                <w:kern w:val="1"/>
                <w:sz w:val="20"/>
                <w:szCs w:val="20"/>
              </w:rPr>
              <w:t>Podstawa dysponowania osobami - własna/ udostępniony przez inny podmiot</w:t>
            </w:r>
          </w:p>
        </w:tc>
      </w:tr>
      <w:tr w:rsidR="003C2D11" w:rsidTr="00D74A59">
        <w:trPr>
          <w:trHeight w:val="468"/>
        </w:trPr>
        <w:tc>
          <w:tcPr>
            <w:tcW w:w="840"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jc w:val="center"/>
              <w:rPr>
                <w:rFonts w:ascii="Times New Roman" w:eastAsia="Times New Roman" w:hAnsi="Times New Roman" w:cs="Times New Roman"/>
                <w:b/>
                <w:kern w:val="1"/>
                <w:sz w:val="24"/>
                <w:szCs w:val="24"/>
                <w:lang w:eastAsia="pl-PL"/>
              </w:rPr>
            </w:pPr>
          </w:p>
          <w:p w:rsidR="003C2D11" w:rsidRDefault="003C2D11" w:rsidP="00D74A59">
            <w:pPr>
              <w:spacing w:after="0" w:line="240" w:lineRule="auto"/>
              <w:jc w:val="center"/>
            </w:pPr>
            <w:r>
              <w:rPr>
                <w:rFonts w:ascii="Times New Roman" w:eastAsia="Times New Roman" w:hAnsi="Times New Roman" w:cs="Times New Roman"/>
                <w:b/>
                <w:kern w:val="1"/>
                <w:sz w:val="24"/>
                <w:szCs w:val="24"/>
              </w:rPr>
              <w:t>1.</w:t>
            </w:r>
          </w:p>
        </w:tc>
        <w:tc>
          <w:tcPr>
            <w:tcW w:w="3272"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b/>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tc>
        <w:tc>
          <w:tcPr>
            <w:tcW w:w="3438"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p w:rsidR="003C2D11" w:rsidRDefault="003C2D11" w:rsidP="00D74A59">
            <w:pPr>
              <w:snapToGrid w:val="0"/>
              <w:spacing w:after="0" w:line="240" w:lineRule="auto"/>
              <w:rPr>
                <w:rFonts w:ascii="Times New Roman" w:eastAsia="Times New Roman" w:hAnsi="Times New Roman" w:cs="Times New Roman"/>
                <w:kern w:val="1"/>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b/>
                <w:kern w:val="1"/>
                <w:sz w:val="24"/>
                <w:szCs w:val="24"/>
              </w:rPr>
            </w:pPr>
          </w:p>
        </w:tc>
      </w:tr>
      <w:tr w:rsidR="003C2D11" w:rsidTr="00D74A59">
        <w:trPr>
          <w:trHeight w:val="468"/>
        </w:trPr>
        <w:tc>
          <w:tcPr>
            <w:tcW w:w="840" w:type="dxa"/>
            <w:tcBorders>
              <w:top w:val="single" w:sz="4" w:space="0" w:color="000000"/>
              <w:left w:val="single" w:sz="4" w:space="0" w:color="000000"/>
              <w:bottom w:val="single" w:sz="4"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kern w:val="1"/>
                <w:sz w:val="24"/>
                <w:szCs w:val="24"/>
              </w:rPr>
              <w:t>2.</w:t>
            </w:r>
          </w:p>
          <w:p w:rsidR="003C2D11" w:rsidRDefault="003C2D11" w:rsidP="00D74A59">
            <w:pPr>
              <w:spacing w:after="0" w:line="240" w:lineRule="auto"/>
              <w:jc w:val="center"/>
              <w:rPr>
                <w:rFonts w:ascii="Times New Roman" w:eastAsia="Times New Roman" w:hAnsi="Times New Roman" w:cs="Times New Roman"/>
                <w:b/>
                <w:kern w:val="1"/>
                <w:sz w:val="24"/>
                <w:szCs w:val="24"/>
              </w:rPr>
            </w:pPr>
          </w:p>
          <w:p w:rsidR="003C2D11" w:rsidRDefault="003C2D11" w:rsidP="00D74A59">
            <w:pPr>
              <w:spacing w:after="0" w:line="240" w:lineRule="auto"/>
              <w:jc w:val="center"/>
              <w:rPr>
                <w:rFonts w:ascii="Times New Roman" w:eastAsia="Times New Roman" w:hAnsi="Times New Roman" w:cs="Times New Roman"/>
                <w:b/>
                <w:kern w:val="1"/>
                <w:sz w:val="24"/>
                <w:szCs w:val="24"/>
              </w:rPr>
            </w:pPr>
          </w:p>
          <w:p w:rsidR="003C2D11" w:rsidRDefault="003C2D11" w:rsidP="00D74A59">
            <w:pPr>
              <w:spacing w:after="0" w:line="240" w:lineRule="auto"/>
              <w:jc w:val="center"/>
              <w:rPr>
                <w:rFonts w:ascii="Times New Roman" w:eastAsia="Times New Roman" w:hAnsi="Times New Roman" w:cs="Times New Roman"/>
                <w:b/>
                <w:kern w:val="1"/>
                <w:sz w:val="24"/>
                <w:szCs w:val="24"/>
              </w:rPr>
            </w:pPr>
          </w:p>
          <w:p w:rsidR="003C2D11" w:rsidRDefault="003C2D11" w:rsidP="00D74A59">
            <w:pPr>
              <w:spacing w:after="0" w:line="240" w:lineRule="auto"/>
              <w:jc w:val="center"/>
              <w:rPr>
                <w:rFonts w:ascii="Times New Roman" w:eastAsia="Times New Roman" w:hAnsi="Times New Roman" w:cs="Times New Roman"/>
                <w:b/>
                <w:kern w:val="1"/>
                <w:sz w:val="24"/>
                <w:szCs w:val="24"/>
              </w:rPr>
            </w:pPr>
          </w:p>
        </w:tc>
        <w:tc>
          <w:tcPr>
            <w:tcW w:w="3272"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b/>
                <w:kern w:val="1"/>
                <w:sz w:val="24"/>
                <w:szCs w:val="24"/>
              </w:rPr>
            </w:pPr>
          </w:p>
        </w:tc>
        <w:tc>
          <w:tcPr>
            <w:tcW w:w="3438"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kern w:val="1"/>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b/>
                <w:kern w:val="1"/>
                <w:sz w:val="24"/>
                <w:szCs w:val="24"/>
              </w:rPr>
            </w:pPr>
          </w:p>
        </w:tc>
      </w:tr>
      <w:tr w:rsidR="003C2D11" w:rsidTr="00D74A59">
        <w:trPr>
          <w:trHeight w:val="468"/>
        </w:trPr>
        <w:tc>
          <w:tcPr>
            <w:tcW w:w="840" w:type="dxa"/>
            <w:tcBorders>
              <w:top w:val="single" w:sz="4" w:space="0" w:color="000000"/>
              <w:left w:val="single" w:sz="4" w:space="0" w:color="000000"/>
              <w:bottom w:val="single" w:sz="4" w:space="0" w:color="000000"/>
            </w:tcBorders>
            <w:shd w:val="clear" w:color="auto" w:fill="auto"/>
          </w:tcPr>
          <w:p w:rsidR="003C2D11" w:rsidRDefault="003C2D11" w:rsidP="00D74A59">
            <w:pPr>
              <w:spacing w:after="0" w:line="240" w:lineRule="auto"/>
              <w:jc w:val="center"/>
            </w:pPr>
            <w:r>
              <w:rPr>
                <w:rFonts w:ascii="Times New Roman" w:eastAsia="Times New Roman" w:hAnsi="Times New Roman" w:cs="Times New Roman"/>
                <w:b/>
                <w:kern w:val="1"/>
                <w:sz w:val="24"/>
                <w:szCs w:val="24"/>
              </w:rPr>
              <w:t>3.</w:t>
            </w:r>
          </w:p>
          <w:p w:rsidR="003C2D11" w:rsidRDefault="003C2D11" w:rsidP="00D74A59">
            <w:pPr>
              <w:spacing w:after="0" w:line="240" w:lineRule="auto"/>
              <w:jc w:val="center"/>
              <w:rPr>
                <w:rFonts w:ascii="Times New Roman" w:eastAsia="Times New Roman" w:hAnsi="Times New Roman" w:cs="Times New Roman"/>
                <w:b/>
                <w:kern w:val="1"/>
                <w:sz w:val="24"/>
                <w:szCs w:val="24"/>
              </w:rPr>
            </w:pPr>
          </w:p>
          <w:p w:rsidR="003C2D11" w:rsidRDefault="003C2D11" w:rsidP="00D74A59">
            <w:pPr>
              <w:spacing w:after="0" w:line="240" w:lineRule="auto"/>
              <w:jc w:val="center"/>
              <w:rPr>
                <w:rFonts w:ascii="Times New Roman" w:eastAsia="Times New Roman" w:hAnsi="Times New Roman" w:cs="Times New Roman"/>
                <w:b/>
                <w:kern w:val="1"/>
                <w:sz w:val="24"/>
                <w:szCs w:val="24"/>
              </w:rPr>
            </w:pPr>
          </w:p>
          <w:p w:rsidR="003C2D11" w:rsidRDefault="003C2D11" w:rsidP="00D74A59">
            <w:pPr>
              <w:spacing w:after="0" w:line="240" w:lineRule="auto"/>
              <w:jc w:val="center"/>
              <w:rPr>
                <w:rFonts w:ascii="Times New Roman" w:eastAsia="Times New Roman" w:hAnsi="Times New Roman" w:cs="Times New Roman"/>
                <w:b/>
                <w:kern w:val="1"/>
                <w:sz w:val="24"/>
                <w:szCs w:val="24"/>
              </w:rPr>
            </w:pPr>
          </w:p>
          <w:p w:rsidR="003C2D11" w:rsidRDefault="003C2D11" w:rsidP="00D74A59">
            <w:pPr>
              <w:spacing w:after="0" w:line="240" w:lineRule="auto"/>
              <w:jc w:val="center"/>
              <w:rPr>
                <w:rFonts w:ascii="Times New Roman" w:eastAsia="Times New Roman" w:hAnsi="Times New Roman" w:cs="Times New Roman"/>
                <w:b/>
                <w:kern w:val="1"/>
                <w:sz w:val="24"/>
                <w:szCs w:val="24"/>
              </w:rPr>
            </w:pPr>
          </w:p>
        </w:tc>
        <w:tc>
          <w:tcPr>
            <w:tcW w:w="3272"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b/>
                <w:kern w:val="1"/>
                <w:sz w:val="24"/>
                <w:szCs w:val="24"/>
              </w:rPr>
            </w:pPr>
          </w:p>
        </w:tc>
        <w:tc>
          <w:tcPr>
            <w:tcW w:w="3438" w:type="dxa"/>
            <w:tcBorders>
              <w:top w:val="single" w:sz="4" w:space="0" w:color="000000"/>
              <w:left w:val="single" w:sz="4" w:space="0" w:color="000000"/>
              <w:bottom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kern w:val="1"/>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3C2D11" w:rsidRDefault="003C2D11" w:rsidP="00D74A59">
            <w:pPr>
              <w:snapToGrid w:val="0"/>
              <w:spacing w:after="0" w:line="240" w:lineRule="auto"/>
              <w:rPr>
                <w:rFonts w:ascii="Times New Roman" w:eastAsia="Times New Roman" w:hAnsi="Times New Roman" w:cs="Times New Roman"/>
                <w:b/>
                <w:kern w:val="1"/>
                <w:sz w:val="24"/>
                <w:szCs w:val="24"/>
              </w:rPr>
            </w:pPr>
          </w:p>
        </w:tc>
      </w:tr>
    </w:tbl>
    <w:p w:rsidR="003C2D11" w:rsidRDefault="003C2D11" w:rsidP="003C2D11">
      <w:pPr>
        <w:spacing w:after="0" w:line="240" w:lineRule="auto"/>
        <w:jc w:val="both"/>
        <w:rPr>
          <w:rFonts w:ascii="Times New Roman" w:eastAsia="Times New Roman" w:hAnsi="Times New Roman" w:cs="Times New Roman"/>
          <w:bCs/>
          <w:kern w:val="1"/>
        </w:rPr>
      </w:pPr>
    </w:p>
    <w:p w:rsidR="003C2D11" w:rsidRDefault="003C2D11" w:rsidP="003C2D11">
      <w:pPr>
        <w:spacing w:after="0" w:line="240" w:lineRule="auto"/>
        <w:jc w:val="both"/>
      </w:pPr>
      <w:r>
        <w:rPr>
          <w:rFonts w:ascii="Times New Roman" w:eastAsia="Times New Roman" w:hAnsi="Times New Roman" w:cs="Times New Roman"/>
          <w:bCs/>
          <w:kern w:val="1"/>
        </w:rPr>
        <w:t>W przypadku dysponowania osobami udostępnionymi przez inny podmiot - pisemne zobowiązanie innych podmiotów do udostępnienia wymienionych osób</w:t>
      </w:r>
      <w:r>
        <w:rPr>
          <w:rFonts w:ascii="Times New Roman" w:eastAsia="Times New Roman" w:hAnsi="Times New Roman" w:cs="Times New Roman"/>
          <w:bCs/>
          <w:i/>
          <w:kern w:val="1"/>
        </w:rPr>
        <w:t>.(* jeśli dotyczy).</w:t>
      </w:r>
    </w:p>
    <w:p w:rsidR="003C2D11" w:rsidRDefault="003C2D11" w:rsidP="003C2D11">
      <w:pPr>
        <w:spacing w:after="0" w:line="240" w:lineRule="auto"/>
        <w:jc w:val="both"/>
        <w:rPr>
          <w:rFonts w:ascii="Times New Roman" w:eastAsia="Times New Roman" w:hAnsi="Times New Roman" w:cs="Times New Roman"/>
          <w:bCs/>
          <w:i/>
          <w:kern w:val="1"/>
        </w:rPr>
      </w:pPr>
    </w:p>
    <w:p w:rsidR="003C2D11" w:rsidRDefault="003C2D11" w:rsidP="003C2D11">
      <w:pPr>
        <w:spacing w:after="0" w:line="240" w:lineRule="auto"/>
        <w:jc w:val="both"/>
      </w:pPr>
      <w:r>
        <w:rPr>
          <w:rFonts w:ascii="Times New Roman" w:eastAsia="Times New Roman" w:hAnsi="Times New Roman" w:cs="Times New Roman"/>
          <w:bCs/>
          <w:kern w:val="1"/>
        </w:rPr>
        <w:t xml:space="preserve">Do wykazu należy załączyć dokumenty potwierdzające posiadane kwalifikacje zawodowe i  doświadczenie. </w:t>
      </w:r>
    </w:p>
    <w:p w:rsidR="003C2D11" w:rsidRDefault="003C2D11" w:rsidP="003C2D11">
      <w:pPr>
        <w:spacing w:after="0" w:line="240" w:lineRule="auto"/>
        <w:jc w:val="both"/>
        <w:rPr>
          <w:rFonts w:ascii="Times New Roman" w:eastAsia="Times New Roman" w:hAnsi="Times New Roman" w:cs="Times New Roman"/>
          <w:bCs/>
          <w:strike/>
          <w:kern w:val="1"/>
          <w:lang w:eastAsia="ar-SA"/>
        </w:rPr>
      </w:pPr>
    </w:p>
    <w:p w:rsidR="003C2D11" w:rsidRDefault="003C2D11" w:rsidP="003C2D11">
      <w:pPr>
        <w:spacing w:after="0" w:line="240" w:lineRule="auto"/>
        <w:jc w:val="both"/>
        <w:rPr>
          <w:rFonts w:ascii="Times New Roman" w:eastAsia="Times New Roman" w:hAnsi="Times New Roman" w:cs="Times New Roman"/>
          <w:lang w:eastAsia="ar-SA"/>
        </w:rPr>
      </w:pPr>
    </w:p>
    <w:p w:rsidR="003C2D11" w:rsidRDefault="003C2D11" w:rsidP="003C2D11">
      <w:pPr>
        <w:spacing w:after="0" w:line="240" w:lineRule="auto"/>
        <w:jc w:val="both"/>
        <w:rPr>
          <w:rFonts w:ascii="Times New Roman" w:eastAsia="Times New Roman" w:hAnsi="Times New Roman" w:cs="Times New Roman"/>
          <w:b/>
          <w:i/>
          <w:color w:val="FF0000"/>
          <w:sz w:val="20"/>
          <w:szCs w:val="20"/>
          <w:lang w:eastAsia="ar-SA"/>
        </w:rPr>
      </w:pPr>
    </w:p>
    <w:p w:rsidR="00C94E5A" w:rsidRDefault="00C94E5A" w:rsidP="00C94E5A">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3C2D11" w:rsidRDefault="003C2D11" w:rsidP="003C2D11">
      <w:pPr>
        <w:tabs>
          <w:tab w:val="left" w:pos="720"/>
          <w:tab w:val="left" w:pos="851"/>
        </w:tabs>
        <w:spacing w:after="0" w:line="240" w:lineRule="auto"/>
        <w:rPr>
          <w:rFonts w:ascii="Times New Roman" w:eastAsia="Times New Roman" w:hAnsi="Times New Roman" w:cs="Times New Roman"/>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Cs/>
          <w:lang w:eastAsia="ar-SA"/>
        </w:rPr>
      </w:pPr>
    </w:p>
    <w:p w:rsidR="003C2D11" w:rsidRDefault="003C2D11" w:rsidP="003C2D11">
      <w:pPr>
        <w:tabs>
          <w:tab w:val="left" w:pos="720"/>
          <w:tab w:val="left" w:pos="851"/>
        </w:tabs>
        <w:spacing w:after="0" w:line="240" w:lineRule="auto"/>
        <w:rPr>
          <w:rFonts w:ascii="Times New Roman" w:eastAsia="Times New Roman" w:hAnsi="Times New Roman" w:cs="Times New Roman"/>
          <w:bCs/>
          <w:lang w:eastAsia="ar-SA"/>
        </w:rPr>
      </w:pPr>
    </w:p>
    <w:p w:rsidR="0054535B" w:rsidRPr="00DA282E" w:rsidRDefault="0054535B">
      <w:pPr>
        <w:rPr>
          <w:rFonts w:ascii="Times New Roman" w:hAnsi="Times New Roman" w:cs="Times New Roman"/>
        </w:rPr>
      </w:pPr>
    </w:p>
    <w:p w:rsidR="00DA282E" w:rsidRPr="00DA282E" w:rsidRDefault="00DA282E">
      <w:pPr>
        <w:rPr>
          <w:rFonts w:ascii="Times New Roman" w:hAnsi="Times New Roman" w:cs="Times New Roman"/>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AF2AE2">
      <w:pPr>
        <w:suppressAutoHyphens/>
        <w:spacing w:after="0" w:line="240" w:lineRule="auto"/>
        <w:jc w:val="right"/>
        <w:rPr>
          <w:rFonts w:ascii="Calibri" w:eastAsia="Calibri" w:hAnsi="Calibri" w:cs="Calibri"/>
          <w:lang w:eastAsia="zh-CN"/>
        </w:rPr>
      </w:pPr>
      <w:r>
        <w:rPr>
          <w:rFonts w:ascii="Times New Roman" w:eastAsia="Times New Roman" w:hAnsi="Times New Roman" w:cs="Times New Roman"/>
          <w:b/>
          <w:lang w:eastAsia="ar-SA"/>
        </w:rPr>
        <w:t xml:space="preserve">                                                                                                                                            Załącznik nr  1</w:t>
      </w:r>
      <w:r w:rsidR="00F3773F">
        <w:rPr>
          <w:rFonts w:ascii="Times New Roman" w:eastAsia="Times New Roman" w:hAnsi="Times New Roman" w:cs="Times New Roman"/>
          <w:b/>
          <w:lang w:eastAsia="ar-SA"/>
        </w:rPr>
        <w:t>1</w:t>
      </w:r>
    </w:p>
    <w:p w:rsidR="0054535B" w:rsidRDefault="0054535B">
      <w:pPr>
        <w:suppressAutoHyphens/>
        <w:spacing w:after="0" w:line="240" w:lineRule="auto"/>
        <w:jc w:val="right"/>
        <w:rPr>
          <w:rFonts w:ascii="Times New Roman" w:eastAsia="Times New Roman" w:hAnsi="Times New Roman" w:cs="Times New Roman"/>
          <w:b/>
          <w:sz w:val="24"/>
          <w:szCs w:val="24"/>
          <w:lang w:eastAsia="ar-SA"/>
        </w:rPr>
      </w:pPr>
    </w:p>
    <w:p w:rsidR="0054535B" w:rsidRDefault="00AF2AE2">
      <w:pPr>
        <w:suppressAutoHyphens/>
        <w:spacing w:after="0" w:line="240" w:lineRule="auto"/>
        <w:ind w:left="1416" w:firstLine="708"/>
        <w:rPr>
          <w:rFonts w:ascii="Calibri" w:eastAsia="Calibri" w:hAnsi="Calibri" w:cs="Calibri"/>
          <w:lang w:eastAsia="zh-CN"/>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u w:val="single"/>
          <w:lang w:eastAsia="ar-SA"/>
        </w:rPr>
        <w:t xml:space="preserve">O F E R T A </w:t>
      </w:r>
    </w:p>
    <w:p w:rsidR="0054535B" w:rsidRDefault="0054535B">
      <w:pPr>
        <w:suppressAutoHyphens/>
        <w:spacing w:after="0" w:line="240" w:lineRule="auto"/>
        <w:ind w:left="1416" w:firstLine="708"/>
        <w:rPr>
          <w:rFonts w:ascii="Times New Roman" w:eastAsia="Times New Roman" w:hAnsi="Times New Roman" w:cs="Times New Roman"/>
          <w:b/>
          <w:sz w:val="24"/>
          <w:szCs w:val="24"/>
          <w:u w:val="single"/>
          <w:lang w:eastAsia="ar-SA"/>
        </w:rPr>
      </w:pPr>
    </w:p>
    <w:p w:rsidR="0054535B" w:rsidRDefault="00AF2AE2">
      <w:pPr>
        <w:suppressAutoHyphens/>
        <w:spacing w:after="0" w:line="36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w:t>
      </w:r>
    </w:p>
    <w:p w:rsidR="0054535B" w:rsidRDefault="00AF2AE2">
      <w:pPr>
        <w:suppressAutoHyphens/>
        <w:spacing w:after="0" w:line="36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w:t>
      </w:r>
    </w:p>
    <w:p w:rsidR="0054535B" w:rsidRDefault="00AF2AE2">
      <w:pPr>
        <w:suppressAutoHyphens/>
        <w:spacing w:after="0" w:line="36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w:t>
      </w:r>
    </w:p>
    <w:p w:rsidR="0054535B" w:rsidRDefault="00AF2AE2">
      <w:pPr>
        <w:suppressAutoHyphens/>
        <w:spacing w:after="0" w:line="360" w:lineRule="auto"/>
        <w:jc w:val="both"/>
        <w:rPr>
          <w:rFonts w:ascii="Calibri" w:eastAsia="Calibri" w:hAnsi="Calibri" w:cs="Calibri"/>
          <w:lang w:eastAsia="zh-CN"/>
        </w:rPr>
      </w:pPr>
      <w:r>
        <w:rPr>
          <w:rFonts w:ascii="Times New Roman" w:eastAsia="Times New Roman" w:hAnsi="Times New Roman" w:cs="Times New Roman"/>
          <w:sz w:val="20"/>
          <w:szCs w:val="20"/>
          <w:lang w:eastAsia="ar-SA"/>
        </w:rPr>
        <w:t xml:space="preserve">                         (nazwa wykonawcy i adres</w:t>
      </w:r>
      <w:r>
        <w:rPr>
          <w:rFonts w:ascii="Times New Roman" w:eastAsia="Times New Roman" w:hAnsi="Times New Roman" w:cs="Times New Roman"/>
          <w:sz w:val="18"/>
          <w:szCs w:val="18"/>
          <w:lang w:eastAsia="ar-SA"/>
        </w:rPr>
        <w:t>)</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sz w:val="24"/>
          <w:szCs w:val="24"/>
          <w:lang w:val="it-IT" w:eastAsia="ar-SA"/>
        </w:rPr>
        <w:t>Nr telefonu …………………………………….…</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sz w:val="24"/>
          <w:szCs w:val="24"/>
          <w:lang w:val="it-IT" w:eastAsia="ar-SA"/>
        </w:rPr>
        <w:t>E-mail……………………………………………..</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Adres skrzynki ePUAP …………………………..</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NIP: ………………………………………………</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REGON..................................................................</w:t>
      </w:r>
    </w:p>
    <w:p w:rsidR="0054535B" w:rsidRDefault="00AF2A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KRS*): …………………………………………..</w:t>
      </w:r>
    </w:p>
    <w:p w:rsidR="0054535B" w:rsidRDefault="0054535B">
      <w:pPr>
        <w:suppressAutoHyphens/>
        <w:spacing w:after="0" w:line="240" w:lineRule="auto"/>
        <w:jc w:val="both"/>
        <w:rPr>
          <w:rFonts w:ascii="Times New Roman" w:eastAsia="Times New Roman" w:hAnsi="Times New Roman" w:cs="Times New Roman"/>
          <w:sz w:val="24"/>
          <w:szCs w:val="24"/>
          <w:lang w:eastAsia="ar-SA"/>
        </w:rPr>
      </w:pP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lang w:eastAsia="ar-SA"/>
        </w:rPr>
        <w:t xml:space="preserve">      </w:t>
      </w:r>
      <w:r>
        <w:rPr>
          <w:rFonts w:ascii="Times New Roman" w:eastAsia="Times New Roman" w:hAnsi="Times New Roman" w:cs="Times New Roman"/>
          <w:b/>
          <w:lang w:eastAsia="ar-SA"/>
        </w:rPr>
        <w:t>SP ZOZ „REPTY”</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 xml:space="preserve">          Górnośląskie Centrum Rehabilitacji im. Gen. J. Ziętka</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 xml:space="preserve">    ul. Śniadeckiego 1</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42-604 Tarnowskie Góry</w:t>
      </w:r>
    </w:p>
    <w:p w:rsidR="0054535B" w:rsidRDefault="0054535B">
      <w:pPr>
        <w:suppressAutoHyphens/>
        <w:spacing w:after="0" w:line="240" w:lineRule="auto"/>
        <w:jc w:val="both"/>
        <w:rPr>
          <w:rFonts w:ascii="Times New Roman" w:eastAsia="Times New Roman" w:hAnsi="Times New Roman" w:cs="Times New Roman"/>
          <w:b/>
          <w:lang w:eastAsia="ar-SA"/>
        </w:rPr>
      </w:pPr>
    </w:p>
    <w:p w:rsidR="0054535B" w:rsidRDefault="0054535B">
      <w:pPr>
        <w:suppressAutoHyphens/>
        <w:spacing w:after="0" w:line="240" w:lineRule="auto"/>
        <w:jc w:val="both"/>
        <w:rPr>
          <w:rFonts w:ascii="Times New Roman" w:eastAsia="Times New Roman" w:hAnsi="Times New Roman" w:cs="Times New Roman"/>
          <w:b/>
          <w:sz w:val="24"/>
          <w:szCs w:val="24"/>
          <w:lang w:eastAsia="ar-SA"/>
        </w:rPr>
      </w:pPr>
    </w:p>
    <w:p w:rsidR="0054535B" w:rsidRDefault="00AF2AE2">
      <w:pPr>
        <w:suppressAutoHyphens/>
        <w:spacing w:after="0" w:line="240" w:lineRule="auto"/>
        <w:ind w:firstLine="708"/>
        <w:jc w:val="both"/>
        <w:rPr>
          <w:rFonts w:ascii="Times New Roman" w:eastAsia="Times New Roman" w:hAnsi="Times New Roman" w:cs="Times New Roman"/>
          <w:i/>
          <w:lang w:eastAsia="zh-CN"/>
        </w:rPr>
      </w:pPr>
      <w:r>
        <w:rPr>
          <w:rFonts w:ascii="Times New Roman" w:eastAsia="Times New Roman" w:hAnsi="Times New Roman" w:cs="Times New Roman"/>
          <w:lang w:eastAsia="ar-SA"/>
        </w:rPr>
        <w:t>Odpowiadając na ogłoszenie o prz</w:t>
      </w:r>
      <w:r w:rsidR="00F3773F">
        <w:rPr>
          <w:rFonts w:ascii="Times New Roman" w:eastAsia="Times New Roman" w:hAnsi="Times New Roman" w:cs="Times New Roman"/>
          <w:lang w:eastAsia="ar-SA"/>
        </w:rPr>
        <w:t>etargu nieograniczonym nr GCR/41</w:t>
      </w:r>
      <w:r>
        <w:rPr>
          <w:rFonts w:ascii="Times New Roman" w:eastAsia="Times New Roman" w:hAnsi="Times New Roman" w:cs="Times New Roman"/>
          <w:lang w:eastAsia="ar-SA"/>
        </w:rPr>
        <w:t xml:space="preserve">/ZP/2021 na  </w:t>
      </w:r>
      <w:r w:rsidRPr="00F3773F">
        <w:rPr>
          <w:rFonts w:ascii="Times New Roman" w:eastAsia="Times New Roman" w:hAnsi="Times New Roman" w:cs="Times New Roman"/>
          <w:i/>
          <w:lang w:eastAsia="zh-CN"/>
        </w:rPr>
        <w:t>„</w:t>
      </w:r>
      <w:r w:rsidR="00F3773F" w:rsidRPr="00F3773F">
        <w:rPr>
          <w:rFonts w:ascii="Times New Roman" w:hAnsi="Times New Roman" w:cs="Times New Roman"/>
          <w:i/>
          <w:iCs/>
        </w:rPr>
        <w:t>Kompleksowa usługa utrzymania czystości pomieszczeń SP ZOZ "REPTY" Górnośląskiego Centrum Rehabilitacji</w:t>
      </w:r>
      <w:r w:rsidRPr="00F3773F">
        <w:rPr>
          <w:rFonts w:ascii="Times New Roman" w:eastAsia="Times New Roman" w:hAnsi="Times New Roman" w:cs="Times New Roman"/>
          <w:i/>
          <w:lang w:eastAsia="zh-CN"/>
        </w:rPr>
        <w:t>”</w:t>
      </w:r>
      <w:r w:rsidRPr="00F3773F">
        <w:rPr>
          <w:rFonts w:ascii="Times New Roman" w:eastAsia="Times New Roman" w:hAnsi="Times New Roman" w:cs="Times New Roman"/>
          <w:lang w:eastAsia="zh-CN"/>
        </w:rPr>
        <w:t>,</w:t>
      </w:r>
      <w:r w:rsidRPr="00F3773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po zapoznaniu się  ze Specyfikacją Warunków Zamówienia oferujemy:</w:t>
      </w:r>
    </w:p>
    <w:p w:rsidR="0054535B" w:rsidRDefault="0054535B">
      <w:pPr>
        <w:suppressAutoHyphens/>
        <w:spacing w:after="0" w:line="240" w:lineRule="auto"/>
        <w:ind w:firstLine="708"/>
        <w:jc w:val="both"/>
        <w:rPr>
          <w:rFonts w:ascii="Times New Roman" w:eastAsia="Times New Roman" w:hAnsi="Times New Roman" w:cs="Times New Roman"/>
          <w:lang w:eastAsia="ar-SA"/>
        </w:rPr>
      </w:pPr>
    </w:p>
    <w:p w:rsidR="0054535B" w:rsidRDefault="0054535B">
      <w:pPr>
        <w:suppressAutoHyphens/>
        <w:spacing w:after="0" w:line="240" w:lineRule="auto"/>
        <w:ind w:firstLine="708"/>
        <w:jc w:val="both"/>
        <w:rPr>
          <w:rFonts w:ascii="Times New Roman" w:eastAsia="Times New Roman" w:hAnsi="Times New Roman" w:cs="Times New Roman"/>
          <w:lang w:eastAsia="ar-SA"/>
        </w:rPr>
      </w:pPr>
    </w:p>
    <w:p w:rsidR="0054535B" w:rsidRDefault="00F3773F" w:rsidP="00F572D8">
      <w:pPr>
        <w:numPr>
          <w:ilvl w:val="6"/>
          <w:numId w:val="34"/>
        </w:numPr>
        <w:tabs>
          <w:tab w:val="left" w:pos="426"/>
        </w:tabs>
        <w:suppressAutoHyphens/>
        <w:spacing w:after="0" w:line="240" w:lineRule="auto"/>
        <w:ind w:left="426" w:hanging="426"/>
        <w:jc w:val="both"/>
        <w:rPr>
          <w:rFonts w:ascii="Calibri" w:eastAsia="Calibri" w:hAnsi="Calibri" w:cs="Calibri"/>
          <w:lang w:eastAsia="zh-CN"/>
        </w:rPr>
      </w:pPr>
      <w:r>
        <w:rPr>
          <w:rFonts w:ascii="Times New Roman" w:eastAsia="Times New Roman" w:hAnsi="Times New Roman" w:cs="Times New Roman"/>
          <w:lang w:eastAsia="ar-SA"/>
        </w:rPr>
        <w:t>Wykonanie</w:t>
      </w:r>
      <w:r w:rsidR="00AF2AE2">
        <w:rPr>
          <w:rFonts w:ascii="Times New Roman" w:eastAsia="Times New Roman" w:hAnsi="Times New Roman" w:cs="Times New Roman"/>
          <w:lang w:eastAsia="ar-SA"/>
        </w:rPr>
        <w:t xml:space="preserve"> przedmiotu zamówienia w zakresie opisanym w SWZ i jej załącznikach  oraz spełniając wszystkie wymagania w niej określone, za cenę ryczałtową w wysokości:</w:t>
      </w:r>
    </w:p>
    <w:p w:rsidR="0054535B" w:rsidRDefault="0054535B">
      <w:pPr>
        <w:suppressAutoHyphens/>
        <w:spacing w:after="0" w:line="240" w:lineRule="auto"/>
        <w:ind w:left="426"/>
        <w:jc w:val="both"/>
        <w:rPr>
          <w:rFonts w:ascii="Times New Roman" w:eastAsia="Times New Roman" w:hAnsi="Times New Roman" w:cs="Times New Roman"/>
          <w:lang w:eastAsia="ar-SA"/>
        </w:rPr>
      </w:pPr>
    </w:p>
    <w:p w:rsidR="0054535B" w:rsidRDefault="00AF2AE2">
      <w:pPr>
        <w:widowControl w:val="0"/>
        <w:spacing w:after="0" w:line="360" w:lineRule="auto"/>
        <w:rPr>
          <w:rFonts w:ascii="Times New Roman" w:eastAsia="Tahoma" w:hAnsi="Times New Roman" w:cs="Times New Roman"/>
          <w:b/>
          <w:bCs/>
          <w:kern w:val="1"/>
        </w:rPr>
      </w:pPr>
      <w:r>
        <w:rPr>
          <w:rFonts w:ascii="Times New Roman" w:eastAsia="Times New Roman" w:hAnsi="Times New Roman" w:cs="Times New Roman"/>
          <w:b/>
          <w:lang w:eastAsia="ar-SA"/>
        </w:rPr>
        <w:t xml:space="preserve">       </w:t>
      </w:r>
      <w:r w:rsidR="00F3773F" w:rsidRPr="00F3773F">
        <w:rPr>
          <w:rFonts w:ascii="Times New Roman" w:eastAsia="Times New Roman" w:hAnsi="Times New Roman" w:cs="Times New Roman"/>
          <w:b/>
          <w:lang w:eastAsia="ar-SA"/>
        </w:rPr>
        <w:t>Całkowita wartość zamówienia :</w:t>
      </w:r>
    </w:p>
    <w:p w:rsidR="0054535B" w:rsidRPr="00F3773F" w:rsidRDefault="00AF2AE2">
      <w:pPr>
        <w:suppressAutoHyphens/>
        <w:spacing w:after="0" w:line="360" w:lineRule="auto"/>
        <w:ind w:left="357"/>
        <w:jc w:val="both"/>
        <w:rPr>
          <w:rFonts w:ascii="Times New Roman" w:eastAsia="Times New Roman" w:hAnsi="Times New Roman" w:cs="Times New Roman"/>
          <w:b/>
          <w:lang w:eastAsia="zh-CN"/>
        </w:rPr>
      </w:pPr>
      <w:r w:rsidRPr="00F3773F">
        <w:rPr>
          <w:rFonts w:ascii="Times New Roman" w:eastAsia="Times New Roman" w:hAnsi="Times New Roman" w:cs="Times New Roman"/>
          <w:b/>
          <w:lang w:eastAsia="zh-CN"/>
        </w:rPr>
        <w:t>Netto : …………………………………………………………………………PLN</w:t>
      </w:r>
    </w:p>
    <w:p w:rsidR="0054535B" w:rsidRPr="00F3773F" w:rsidRDefault="00AF2AE2">
      <w:pPr>
        <w:suppressAutoHyphens/>
        <w:spacing w:after="0" w:line="360" w:lineRule="auto"/>
        <w:ind w:left="357"/>
        <w:jc w:val="both"/>
        <w:rPr>
          <w:rFonts w:ascii="Times New Roman" w:eastAsia="Times New Roman" w:hAnsi="Times New Roman" w:cs="Times New Roman"/>
          <w:b/>
          <w:lang w:eastAsia="zh-CN"/>
        </w:rPr>
      </w:pPr>
      <w:r w:rsidRPr="00F3773F">
        <w:rPr>
          <w:rFonts w:ascii="Times New Roman" w:eastAsia="Times New Roman" w:hAnsi="Times New Roman" w:cs="Times New Roman"/>
          <w:b/>
          <w:lang w:eastAsia="zh-CN"/>
        </w:rPr>
        <w:t xml:space="preserve">Podatek VAT : ………%………………………………………………………..…  </w:t>
      </w:r>
    </w:p>
    <w:p w:rsidR="0054535B" w:rsidRPr="00F3773F" w:rsidRDefault="00AF2AE2">
      <w:pPr>
        <w:suppressAutoHyphens/>
        <w:spacing w:after="0" w:line="360" w:lineRule="auto"/>
        <w:ind w:left="357"/>
        <w:jc w:val="both"/>
        <w:rPr>
          <w:rFonts w:ascii="Times New Roman" w:eastAsia="Times New Roman" w:hAnsi="Times New Roman" w:cs="Times New Roman"/>
          <w:b/>
          <w:lang w:eastAsia="zh-CN"/>
        </w:rPr>
      </w:pPr>
      <w:r w:rsidRPr="00F3773F">
        <w:rPr>
          <w:rFonts w:ascii="Times New Roman" w:eastAsia="Times New Roman" w:hAnsi="Times New Roman" w:cs="Times New Roman"/>
          <w:b/>
          <w:lang w:eastAsia="zh-CN"/>
        </w:rPr>
        <w:t>Brutto : ……………………………………………………………….………..PLN</w:t>
      </w:r>
    </w:p>
    <w:p w:rsidR="0054535B" w:rsidRDefault="00F3773F">
      <w:pPr>
        <w:widowControl w:val="0"/>
        <w:suppressAutoHyphens/>
        <w:spacing w:after="0" w:line="360" w:lineRule="auto"/>
        <w:ind w:left="357"/>
        <w:jc w:val="both"/>
        <w:rPr>
          <w:rFonts w:ascii="Times New Roman" w:eastAsia="Tahoma" w:hAnsi="Times New Roman" w:cs="Times New Roman"/>
          <w:kern w:val="1"/>
        </w:rPr>
      </w:pPr>
      <w:r>
        <w:rPr>
          <w:rFonts w:ascii="Times New Roman" w:eastAsia="Tahoma" w:hAnsi="Times New Roman" w:cs="Times New Roman"/>
          <w:kern w:val="1"/>
        </w:rPr>
        <w:t xml:space="preserve">           </w:t>
      </w:r>
      <w:r w:rsidR="00AF2AE2">
        <w:rPr>
          <w:rFonts w:ascii="Times New Roman" w:eastAsia="Tahoma" w:hAnsi="Times New Roman" w:cs="Times New Roman"/>
          <w:kern w:val="1"/>
        </w:rPr>
        <w:t>w tym</w:t>
      </w:r>
      <w:r>
        <w:rPr>
          <w:rFonts w:ascii="Times New Roman" w:eastAsia="Tahoma" w:hAnsi="Times New Roman" w:cs="Times New Roman"/>
          <w:kern w:val="1"/>
        </w:rPr>
        <w:t xml:space="preserve"> cena za jeden miesiąc</w:t>
      </w:r>
      <w:r w:rsidR="00AF2AE2">
        <w:rPr>
          <w:rFonts w:ascii="Times New Roman" w:eastAsia="Tahoma" w:hAnsi="Times New Roman" w:cs="Times New Roman"/>
          <w:kern w:val="1"/>
        </w:rPr>
        <w:t xml:space="preserve"> :</w:t>
      </w:r>
    </w:p>
    <w:p w:rsidR="00F3773F" w:rsidRPr="00F3773F" w:rsidRDefault="00F3773F" w:rsidP="00F3773F">
      <w:pPr>
        <w:suppressAutoHyphens/>
        <w:spacing w:after="0" w:line="360" w:lineRule="auto"/>
        <w:ind w:left="357"/>
        <w:jc w:val="both"/>
        <w:rPr>
          <w:rFonts w:ascii="Times New Roman" w:eastAsia="Times New Roman" w:hAnsi="Times New Roman" w:cs="Times New Roman"/>
          <w:lang w:eastAsia="zh-CN"/>
        </w:rPr>
      </w:pPr>
      <w:r w:rsidRPr="00F3773F">
        <w:rPr>
          <w:rFonts w:ascii="Times New Roman" w:eastAsia="Times New Roman" w:hAnsi="Times New Roman" w:cs="Times New Roman"/>
          <w:lang w:eastAsia="zh-CN"/>
        </w:rPr>
        <w:t>Netto : …………………………………………………………………………PLN</w:t>
      </w:r>
    </w:p>
    <w:p w:rsidR="00F3773F" w:rsidRPr="00F3773F" w:rsidRDefault="00F3773F" w:rsidP="00F3773F">
      <w:pPr>
        <w:suppressAutoHyphens/>
        <w:spacing w:after="0" w:line="360" w:lineRule="auto"/>
        <w:ind w:left="357"/>
        <w:jc w:val="both"/>
        <w:rPr>
          <w:rFonts w:ascii="Times New Roman" w:eastAsia="Times New Roman" w:hAnsi="Times New Roman" w:cs="Times New Roman"/>
          <w:lang w:eastAsia="zh-CN"/>
        </w:rPr>
      </w:pPr>
      <w:r w:rsidRPr="00F3773F">
        <w:rPr>
          <w:rFonts w:ascii="Times New Roman" w:eastAsia="Times New Roman" w:hAnsi="Times New Roman" w:cs="Times New Roman"/>
          <w:lang w:eastAsia="zh-CN"/>
        </w:rPr>
        <w:t xml:space="preserve">Podatek VAT : ………%………………………………………………………..…  </w:t>
      </w:r>
    </w:p>
    <w:p w:rsidR="00F3773F" w:rsidRPr="00F3773F" w:rsidRDefault="00F3773F" w:rsidP="00F3773F">
      <w:pPr>
        <w:suppressAutoHyphens/>
        <w:spacing w:after="0" w:line="360" w:lineRule="auto"/>
        <w:ind w:left="357"/>
        <w:jc w:val="both"/>
        <w:rPr>
          <w:rFonts w:ascii="Times New Roman" w:eastAsia="Times New Roman" w:hAnsi="Times New Roman" w:cs="Times New Roman"/>
          <w:lang w:eastAsia="zh-CN"/>
        </w:rPr>
      </w:pPr>
      <w:r w:rsidRPr="00F3773F">
        <w:rPr>
          <w:rFonts w:ascii="Times New Roman" w:eastAsia="Times New Roman" w:hAnsi="Times New Roman" w:cs="Times New Roman"/>
          <w:lang w:eastAsia="zh-CN"/>
        </w:rPr>
        <w:t>Brutto : ……………………………………………………………….………..PLN</w:t>
      </w:r>
    </w:p>
    <w:p w:rsidR="0054535B" w:rsidRPr="00F3773F" w:rsidRDefault="00AF2AE2" w:rsidP="00F3773F">
      <w:pPr>
        <w:widowControl w:val="0"/>
        <w:suppressAutoHyphens/>
        <w:spacing w:after="0" w:line="360" w:lineRule="auto"/>
        <w:ind w:left="357"/>
        <w:jc w:val="both"/>
        <w:rPr>
          <w:rFonts w:ascii="Times New Roman" w:eastAsia="Tahoma" w:hAnsi="Times New Roman" w:cs="Times New Roman"/>
          <w:kern w:val="1"/>
        </w:rPr>
      </w:pPr>
      <w:r>
        <w:rPr>
          <w:rFonts w:ascii="Times New Roman" w:eastAsia="Tahoma" w:hAnsi="Times New Roman" w:cs="Times New Roman"/>
          <w:kern w:val="1"/>
        </w:rPr>
        <w:t xml:space="preserve">      </w:t>
      </w:r>
    </w:p>
    <w:p w:rsidR="00F3773F" w:rsidRPr="00F3773F" w:rsidRDefault="00F3773F" w:rsidP="00380FCA">
      <w:pPr>
        <w:numPr>
          <w:ilvl w:val="3"/>
          <w:numId w:val="51"/>
        </w:numPr>
        <w:tabs>
          <w:tab w:val="left" w:pos="426"/>
        </w:tabs>
        <w:suppressAutoHyphens/>
        <w:spacing w:after="0" w:line="240" w:lineRule="auto"/>
        <w:ind w:left="426" w:hanging="426"/>
        <w:jc w:val="both"/>
      </w:pPr>
      <w:r>
        <w:rPr>
          <w:rFonts w:ascii="Times New Roman" w:hAnsi="Times New Roman" w:cs="Times New Roman"/>
          <w:b/>
          <w:color w:val="000000"/>
        </w:rPr>
        <w:t>Oświadczamy, iż funkcję Koordynatora pełnić będzie Pan/i …………………………………………, którego doświadczenie zawodowe wynosi  ………..…………………… miesięcy.</w:t>
      </w:r>
    </w:p>
    <w:p w:rsidR="0054535B" w:rsidRDefault="0054535B">
      <w:pPr>
        <w:suppressAutoHyphens/>
        <w:spacing w:after="0" w:line="240" w:lineRule="auto"/>
        <w:ind w:left="1440" w:right="-143"/>
        <w:jc w:val="both"/>
        <w:rPr>
          <w:rFonts w:ascii="Times New Roman" w:eastAsia="Times New Roman" w:hAnsi="Times New Roman" w:cs="Times New Roman"/>
          <w:b/>
          <w:color w:val="000000"/>
          <w:lang w:eastAsia="ar-SA"/>
        </w:rPr>
      </w:pPr>
    </w:p>
    <w:p w:rsidR="00F3773F" w:rsidRPr="00F3773F" w:rsidRDefault="00F3773F" w:rsidP="00380FCA">
      <w:pPr>
        <w:numPr>
          <w:ilvl w:val="3"/>
          <w:numId w:val="51"/>
        </w:numPr>
        <w:tabs>
          <w:tab w:val="left" w:pos="426"/>
        </w:tabs>
        <w:suppressAutoHyphens/>
        <w:spacing w:after="0" w:line="240" w:lineRule="auto"/>
        <w:ind w:left="426" w:right="-426" w:hanging="426"/>
        <w:jc w:val="both"/>
        <w:rPr>
          <w:rFonts w:ascii="Calibri" w:eastAsia="Calibri" w:hAnsi="Calibri" w:cs="Calibri"/>
          <w:lang w:eastAsia="zh-CN"/>
        </w:rPr>
      </w:pPr>
      <w:r w:rsidRPr="00F3773F">
        <w:rPr>
          <w:rFonts w:ascii="Times New Roman" w:eastAsia="Calibri" w:hAnsi="Times New Roman" w:cs="Times New Roman"/>
        </w:rPr>
        <w:t xml:space="preserve">Wykonawca oświadcza, że w celu realizacji przedmiotu zamówienia, zapewni odpowiednie zasoby techniczne oraz personel posiadający  zdolności, doświadczenie oraz wiedzę w zakresie niezbędnym do wykonania przedmiotu zamówienia. </w:t>
      </w:r>
    </w:p>
    <w:p w:rsidR="0054535B" w:rsidRDefault="0054535B">
      <w:pPr>
        <w:suppressAutoHyphens/>
        <w:spacing w:after="0" w:line="240" w:lineRule="auto"/>
        <w:ind w:right="-426"/>
        <w:jc w:val="both"/>
        <w:rPr>
          <w:rFonts w:ascii="Times New Roman" w:eastAsia="Times New Roman" w:hAnsi="Times New Roman" w:cs="Times New Roman"/>
          <w:b/>
          <w:strike/>
          <w:color w:val="FF0000"/>
          <w:lang w:eastAsia="ar-SA"/>
        </w:rPr>
      </w:pPr>
    </w:p>
    <w:p w:rsidR="0054535B" w:rsidRDefault="00AF2AE2" w:rsidP="00F3773F">
      <w:pPr>
        <w:numPr>
          <w:ilvl w:val="3"/>
          <w:numId w:val="35"/>
        </w:numPr>
        <w:tabs>
          <w:tab w:val="clear" w:pos="2880"/>
          <w:tab w:val="num" w:pos="426"/>
        </w:tabs>
        <w:suppressAutoHyphens/>
        <w:spacing w:after="0" w:line="24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Oświadczamy, że w cenie oferty zostały uwzględnione wszystkie koszty wykonania zamówienia  i realizacji przyszłego świadczenia umownego jakie poniesie  Zamawiający w prz</w:t>
      </w:r>
      <w:r w:rsidR="00F97124">
        <w:rPr>
          <w:rFonts w:ascii="Times New Roman" w:eastAsia="Times New Roman" w:hAnsi="Times New Roman" w:cs="Times New Roman"/>
          <w:lang w:eastAsia="ar-SA"/>
        </w:rPr>
        <w:t>ypadku wybor</w:t>
      </w:r>
      <w:r w:rsidR="00F97124" w:rsidRPr="00B47112">
        <w:rPr>
          <w:rFonts w:ascii="Times New Roman" w:eastAsia="Times New Roman" w:hAnsi="Times New Roman" w:cs="Times New Roman"/>
          <w:lang w:eastAsia="ar-SA"/>
        </w:rPr>
        <w:t>u niniejszej oferty oraz, że ceny jednostkowe nie ulegną zmianie w okresie trwania umowy, z zastrzeżeniem zapisów zawartych w projektowanych postanowieniach umowy.</w:t>
      </w:r>
    </w:p>
    <w:p w:rsidR="0054535B" w:rsidRDefault="0054535B">
      <w:pPr>
        <w:suppressAutoHyphens/>
        <w:spacing w:after="0" w:line="240" w:lineRule="auto"/>
        <w:ind w:right="-426"/>
        <w:jc w:val="both"/>
        <w:rPr>
          <w:rFonts w:ascii="Times New Roman" w:eastAsia="Times New Roman" w:hAnsi="Times New Roman" w:cs="Times New Roman"/>
          <w:strike/>
          <w:color w:val="00B050"/>
          <w:lang w:eastAsia="ar-SA"/>
        </w:rPr>
      </w:pPr>
    </w:p>
    <w:p w:rsidR="0054535B" w:rsidRDefault="00AF2AE2" w:rsidP="00F572D8">
      <w:pPr>
        <w:numPr>
          <w:ilvl w:val="3"/>
          <w:numId w:val="35"/>
        </w:numPr>
        <w:tabs>
          <w:tab w:val="left" w:pos="426"/>
        </w:tabs>
        <w:suppressAutoHyphens/>
        <w:spacing w:after="0" w:line="24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Oświadczamy, że zapoznaliśmy się z całością dokumentacji przetargowej oraz warunka</w:t>
      </w:r>
      <w:r w:rsidR="00F97124">
        <w:rPr>
          <w:rFonts w:ascii="Times New Roman" w:eastAsia="Times New Roman" w:hAnsi="Times New Roman" w:cs="Times New Roman"/>
          <w:lang w:eastAsia="ar-SA"/>
        </w:rPr>
        <w:t>mi umownymi zawartymi w</w:t>
      </w:r>
      <w:r w:rsidR="00F97124" w:rsidRPr="00F97124">
        <w:rPr>
          <w:rFonts w:ascii="Times New Roman" w:eastAsia="Times New Roman" w:hAnsi="Times New Roman" w:cs="Times New Roman"/>
          <w:color w:val="FF0000"/>
          <w:lang w:eastAsia="ar-SA"/>
        </w:rPr>
        <w:t xml:space="preserve"> </w:t>
      </w:r>
      <w:r w:rsidR="00F97124" w:rsidRPr="00F97124">
        <w:rPr>
          <w:rFonts w:ascii="Times New Roman" w:eastAsia="Times New Roman" w:hAnsi="Times New Roman" w:cs="Times New Roman"/>
          <w:lang w:eastAsia="ar-SA"/>
        </w:rPr>
        <w:t>projektowanych postanowieniach umowy</w:t>
      </w:r>
      <w:r>
        <w:rPr>
          <w:rFonts w:ascii="Times New Roman" w:eastAsia="Times New Roman" w:hAnsi="Times New Roman" w:cs="Times New Roman"/>
          <w:lang w:eastAsia="ar-SA"/>
        </w:rPr>
        <w:t xml:space="preserve">, a także dokonanymi w toku postępowania zmianami ich treści </w:t>
      </w:r>
      <w:r>
        <w:rPr>
          <w:rFonts w:ascii="Times New Roman" w:eastAsia="Times New Roman" w:hAnsi="Times New Roman" w:cs="Times New Roman"/>
          <w:i/>
          <w:lang w:eastAsia="ar-SA"/>
        </w:rPr>
        <w:t>(jeśli dotyczy).</w:t>
      </w:r>
      <w:r>
        <w:rPr>
          <w:rFonts w:ascii="Times New Roman" w:eastAsia="Times New Roman" w:hAnsi="Times New Roman" w:cs="Times New Roman"/>
          <w:lang w:eastAsia="ar-SA"/>
        </w:rPr>
        <w:t xml:space="preserve"> Akceptujemy bez zastrzeżeń wszystkie warunki stawiane przez Zamawiającego  oraz  zobowiązujemy się do zawarcia umowy w brzmieniu </w:t>
      </w:r>
      <w:r w:rsidRPr="00B47112">
        <w:rPr>
          <w:rFonts w:ascii="Times New Roman" w:eastAsia="Times New Roman" w:hAnsi="Times New Roman" w:cs="Times New Roman"/>
          <w:lang w:eastAsia="ar-SA"/>
        </w:rPr>
        <w:t xml:space="preserve">określonym w </w:t>
      </w:r>
      <w:r w:rsidR="00F97124" w:rsidRPr="00B47112">
        <w:rPr>
          <w:rFonts w:ascii="Times New Roman" w:eastAsia="Times New Roman" w:hAnsi="Times New Roman" w:cs="Times New Roman"/>
          <w:i/>
          <w:lang w:eastAsia="ar-SA"/>
        </w:rPr>
        <w:t>Załączniku nr 17</w:t>
      </w:r>
      <w:r w:rsidRPr="00B47112">
        <w:rPr>
          <w:rFonts w:ascii="Times New Roman" w:eastAsia="Times New Roman" w:hAnsi="Times New Roman" w:cs="Times New Roman"/>
          <w:i/>
          <w:lang w:eastAsia="ar-SA"/>
        </w:rPr>
        <w:t xml:space="preserve"> do SWZ</w:t>
      </w:r>
      <w:r w:rsidRPr="00B4711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 miejscu i terminie wyznaczonym przez Zamawiającego.</w:t>
      </w:r>
    </w:p>
    <w:p w:rsidR="0054535B" w:rsidRDefault="0054535B">
      <w:pPr>
        <w:suppressAutoHyphens/>
        <w:spacing w:after="0" w:line="240" w:lineRule="auto"/>
        <w:ind w:left="708" w:right="-426"/>
        <w:jc w:val="both"/>
        <w:rPr>
          <w:rFonts w:ascii="Times New Roman" w:eastAsia="Times New Roman" w:hAnsi="Times New Roman" w:cs="Times New Roman"/>
          <w:lang w:eastAsia="ar-SA"/>
        </w:rPr>
      </w:pPr>
    </w:p>
    <w:p w:rsidR="0054535B" w:rsidRDefault="00AF2AE2" w:rsidP="00F572D8">
      <w:pPr>
        <w:numPr>
          <w:ilvl w:val="3"/>
          <w:numId w:val="35"/>
        </w:numPr>
        <w:tabs>
          <w:tab w:val="left" w:pos="426"/>
        </w:tabs>
        <w:suppressAutoHyphens/>
        <w:spacing w:after="0" w:line="24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 xml:space="preserve">Oświadczamy, że uważamy się za związanych ofertą przez okres wskazany w SWZ. Bieg terminu związania ofertą rozpoczyna się wraz z upływem terminu składania ofert. </w:t>
      </w:r>
    </w:p>
    <w:p w:rsidR="0054535B" w:rsidRDefault="0054535B">
      <w:pPr>
        <w:tabs>
          <w:tab w:val="left" w:pos="426"/>
        </w:tabs>
        <w:suppressAutoHyphens/>
        <w:spacing w:after="0" w:line="240" w:lineRule="auto"/>
        <w:ind w:left="708" w:right="-426"/>
        <w:jc w:val="both"/>
        <w:rPr>
          <w:rFonts w:ascii="Times New Roman" w:eastAsia="Times New Roman" w:hAnsi="Times New Roman" w:cs="Times New Roman"/>
          <w:lang w:eastAsia="ar-SA"/>
        </w:rPr>
      </w:pPr>
    </w:p>
    <w:p w:rsidR="0054535B" w:rsidRDefault="00AF2AE2" w:rsidP="00F572D8">
      <w:pPr>
        <w:numPr>
          <w:ilvl w:val="3"/>
          <w:numId w:val="35"/>
        </w:numPr>
        <w:tabs>
          <w:tab w:val="left" w:pos="426"/>
        </w:tabs>
        <w:suppressAutoHyphens/>
        <w:spacing w:after="0" w:line="36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Wskazujemy, iż oświadczenia / dokumenty</w:t>
      </w:r>
      <w:r>
        <w:rPr>
          <w:rFonts w:ascii="Times New Roman" w:eastAsia="Times New Roman" w:hAnsi="Times New Roman" w:cs="Times New Roman"/>
          <w:b/>
          <w:vertAlign w:val="superscript"/>
          <w:lang w:eastAsia="ar-SA"/>
        </w:rPr>
        <w:t>(*)</w:t>
      </w:r>
      <w:r>
        <w:rPr>
          <w:rFonts w:ascii="Times New Roman" w:eastAsia="Times New Roman" w:hAnsi="Times New Roman" w:cs="Times New Roman"/>
          <w:lang w:eastAsia="ar-SA"/>
        </w:rPr>
        <w:t>, o których mowa w Rozdziale X. SWZ, tj.:………………… …………………………………………………………………………………………..…………………… dostępne są w formie elektronicznej pod ogólnodostępnym i bezpłatnym adresem internetowym: …………………………………………………………………………..……………………………………....</w:t>
      </w:r>
    </w:p>
    <w:p w:rsidR="0054535B" w:rsidRDefault="00AF2AE2" w:rsidP="00F572D8">
      <w:pPr>
        <w:numPr>
          <w:ilvl w:val="3"/>
          <w:numId w:val="35"/>
        </w:numPr>
        <w:tabs>
          <w:tab w:val="left" w:pos="426"/>
        </w:tabs>
        <w:suppressAutoHyphens/>
        <w:spacing w:after="0" w:line="36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Wskazujemy, iż oświadczenia / dokumenty</w:t>
      </w:r>
      <w:r>
        <w:rPr>
          <w:rFonts w:ascii="Times New Roman" w:eastAsia="Times New Roman" w:hAnsi="Times New Roman" w:cs="Times New Roman"/>
          <w:b/>
          <w:vertAlign w:val="superscript"/>
          <w:lang w:eastAsia="ar-SA"/>
        </w:rPr>
        <w:t>(*)</w:t>
      </w:r>
      <w:r>
        <w:rPr>
          <w:rFonts w:ascii="Times New Roman" w:eastAsia="Times New Roman" w:hAnsi="Times New Roman" w:cs="Times New Roman"/>
          <w:lang w:eastAsia="ar-SA"/>
        </w:rPr>
        <w:t>, o których mowa w Rozdziale X. SWZ , tj.:…………………… ………………………………………………………………………………………………………………..</w:t>
      </w:r>
    </w:p>
    <w:p w:rsidR="0054535B" w:rsidRDefault="00AF2AE2">
      <w:pPr>
        <w:tabs>
          <w:tab w:val="left" w:pos="426"/>
        </w:tabs>
        <w:suppressAutoHyphens/>
        <w:spacing w:after="0" w:line="360" w:lineRule="auto"/>
        <w:ind w:left="360" w:right="-426"/>
        <w:jc w:val="both"/>
        <w:rPr>
          <w:rFonts w:ascii="Calibri" w:eastAsia="Calibri" w:hAnsi="Calibri" w:cs="Calibri"/>
          <w:lang w:eastAsia="zh-CN"/>
        </w:rPr>
      </w:pPr>
      <w:r>
        <w:rPr>
          <w:rFonts w:ascii="Times New Roman" w:eastAsia="Times New Roman" w:hAnsi="Times New Roman" w:cs="Times New Roman"/>
          <w:lang w:eastAsia="ar-SA"/>
        </w:rPr>
        <w:t xml:space="preserve"> znajdują się w posiadaniu Zamawiającego w związku z/ zostały przesłane dnia</w:t>
      </w:r>
      <w:r>
        <w:rPr>
          <w:rFonts w:ascii="Times New Roman" w:eastAsia="Times New Roman" w:hAnsi="Times New Roman" w:cs="Times New Roman"/>
          <w:b/>
          <w:vertAlign w:val="superscript"/>
          <w:lang w:eastAsia="ar-SA"/>
        </w:rPr>
        <w:t>(*)</w:t>
      </w:r>
      <w:r>
        <w:rPr>
          <w:rFonts w:ascii="Times New Roman" w:eastAsia="Times New Roman" w:hAnsi="Times New Roman" w:cs="Times New Roman"/>
          <w:lang w:eastAsia="ar-SA"/>
        </w:rPr>
        <w:t xml:space="preserve">: …………………… ……………………………………………………………………………………….. oraz, że są one aktualne.  </w:t>
      </w:r>
    </w:p>
    <w:p w:rsidR="0054535B" w:rsidRDefault="00AF2AE2">
      <w:pPr>
        <w:suppressAutoHyphens/>
        <w:spacing w:after="0" w:line="24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 xml:space="preserve">10. Oświadczamy, pod rygorem wykluczenia z postępowania, iż wszystkie informacje i dokumenty zamieszczone w naszej ofercie i załącznikach do oferty opisują stan prawny i faktyczny, aktualny na dzień otwarcia ofert. </w:t>
      </w:r>
    </w:p>
    <w:p w:rsidR="0054535B" w:rsidRDefault="00AF2AE2">
      <w:pPr>
        <w:tabs>
          <w:tab w:val="left" w:pos="426"/>
          <w:tab w:val="left" w:pos="8550"/>
        </w:tabs>
        <w:suppressAutoHyphens/>
        <w:spacing w:after="0" w:line="240" w:lineRule="auto"/>
        <w:ind w:left="426" w:right="-426"/>
        <w:jc w:val="both"/>
        <w:rPr>
          <w:rFonts w:ascii="Calibri" w:eastAsia="Calibri" w:hAnsi="Calibri" w:cs="Calibri"/>
          <w:lang w:eastAsia="zh-CN"/>
        </w:rPr>
      </w:pPr>
      <w:r>
        <w:rPr>
          <w:rFonts w:ascii="Times New Roman" w:eastAsia="Times New Roman" w:hAnsi="Times New Roman" w:cs="Times New Roman"/>
          <w:lang w:eastAsia="ar-SA"/>
        </w:rPr>
        <w:tab/>
      </w:r>
    </w:p>
    <w:p w:rsidR="0054535B" w:rsidRDefault="00AF2AE2" w:rsidP="00F572D8">
      <w:pPr>
        <w:numPr>
          <w:ilvl w:val="3"/>
          <w:numId w:val="40"/>
        </w:numPr>
        <w:tabs>
          <w:tab w:val="left" w:pos="426"/>
        </w:tabs>
        <w:suppressAutoHyphens/>
        <w:spacing w:after="0" w:line="240" w:lineRule="auto"/>
        <w:ind w:right="-426" w:hanging="2880"/>
        <w:jc w:val="both"/>
        <w:rPr>
          <w:rFonts w:ascii="Calibri" w:eastAsia="Calibri" w:hAnsi="Calibri" w:cs="Calibri"/>
          <w:lang w:eastAsia="zh-CN"/>
        </w:rPr>
      </w:pPr>
      <w:r>
        <w:rPr>
          <w:rFonts w:ascii="Times New Roman" w:eastAsia="Times New Roman" w:hAnsi="Times New Roman" w:cs="Times New Roman"/>
          <w:lang w:eastAsia="ar-SA"/>
        </w:rPr>
        <w:t>Oświadczamy, że przedmiot zamówienia zamierzamy wykonać:</w:t>
      </w:r>
    </w:p>
    <w:p w:rsidR="0054535B" w:rsidRDefault="00AF2AE2">
      <w:pPr>
        <w:tabs>
          <w:tab w:val="left" w:pos="426"/>
          <w:tab w:val="left" w:pos="1134"/>
        </w:tabs>
        <w:suppressAutoHyphens/>
        <w:spacing w:after="0" w:line="240" w:lineRule="auto"/>
        <w:ind w:left="426" w:right="-426"/>
        <w:jc w:val="both"/>
        <w:rPr>
          <w:rFonts w:ascii="Calibri" w:eastAsia="Calibri" w:hAnsi="Calibri" w:cs="Calibri"/>
          <w:lang w:eastAsia="zh-CN"/>
        </w:rPr>
      </w:pPr>
      <w:r>
        <w:rPr>
          <w:rFonts w:ascii="Times New Roman" w:eastAsia="Times New Roman" w:hAnsi="Times New Roman" w:cs="Times New Roman"/>
          <w:lang w:eastAsia="ar-SA"/>
        </w:rPr>
        <w:t xml:space="preserve">a) siłami własnymi </w:t>
      </w:r>
      <w:r>
        <w:rPr>
          <w:rFonts w:ascii="Times New Roman" w:eastAsia="Times New Roman" w:hAnsi="Times New Roman" w:cs="Times New Roman"/>
          <w:b/>
          <w:vertAlign w:val="superscript"/>
          <w:lang w:eastAsia="ar-SA"/>
        </w:rPr>
        <w:t>(*),</w:t>
      </w:r>
    </w:p>
    <w:p w:rsidR="0054535B" w:rsidRDefault="00AF2AE2">
      <w:pPr>
        <w:tabs>
          <w:tab w:val="left" w:pos="426"/>
          <w:tab w:val="left" w:pos="1134"/>
        </w:tabs>
        <w:suppressAutoHyphens/>
        <w:spacing w:after="0" w:line="360" w:lineRule="auto"/>
        <w:ind w:left="425" w:right="-426"/>
        <w:jc w:val="both"/>
        <w:rPr>
          <w:rFonts w:ascii="Calibri" w:eastAsia="Calibri" w:hAnsi="Calibri" w:cs="Calibri"/>
          <w:lang w:eastAsia="zh-CN"/>
        </w:rPr>
      </w:pPr>
      <w:r>
        <w:rPr>
          <w:rFonts w:ascii="Times New Roman" w:eastAsia="Times New Roman" w:hAnsi="Times New Roman" w:cs="Times New Roman"/>
          <w:lang w:eastAsia="ar-SA"/>
        </w:rPr>
        <w:t xml:space="preserve">b) siłami własnymi i przy pomocy następujących podwykonawców: ……………….………………………… …………………………………………………………………………........ </w:t>
      </w:r>
      <w:r>
        <w:rPr>
          <w:rFonts w:ascii="Times New Roman" w:eastAsia="Times New Roman" w:hAnsi="Times New Roman" w:cs="Times New Roman"/>
          <w:i/>
          <w:sz w:val="20"/>
          <w:szCs w:val="20"/>
          <w:lang w:eastAsia="ar-SA"/>
        </w:rPr>
        <w:t>(nazwa/firma podwykonawcy/ów)</w:t>
      </w:r>
      <w:r>
        <w:rPr>
          <w:rFonts w:ascii="Times New Roman" w:eastAsia="Times New Roman" w:hAnsi="Times New Roman" w:cs="Times New Roman"/>
          <w:lang w:eastAsia="ar-SA"/>
        </w:rPr>
        <w:t xml:space="preserve">    w zakresie ………………………………………………………………………………….… </w:t>
      </w:r>
      <w:r>
        <w:rPr>
          <w:rFonts w:ascii="Times New Roman" w:eastAsia="Times New Roman" w:hAnsi="Times New Roman" w:cs="Times New Roman"/>
          <w:i/>
          <w:lang w:eastAsia="ar-SA"/>
        </w:rPr>
        <w:t>(</w:t>
      </w:r>
      <w:r>
        <w:rPr>
          <w:rFonts w:ascii="Times New Roman" w:eastAsia="Times New Roman" w:hAnsi="Times New Roman" w:cs="Times New Roman"/>
          <w:i/>
          <w:sz w:val="20"/>
          <w:szCs w:val="20"/>
          <w:lang w:eastAsia="ar-SA"/>
        </w:rPr>
        <w:t>zakres rzeczowy)</w:t>
      </w:r>
    </w:p>
    <w:p w:rsidR="0054535B" w:rsidRDefault="00AF2AE2">
      <w:pPr>
        <w:tabs>
          <w:tab w:val="left" w:pos="426"/>
          <w:tab w:val="left" w:pos="1134"/>
        </w:tabs>
        <w:suppressAutoHyphens/>
        <w:spacing w:after="0" w:line="360" w:lineRule="auto"/>
        <w:ind w:left="425" w:right="-426"/>
        <w:jc w:val="both"/>
        <w:rPr>
          <w:rFonts w:ascii="Calibri" w:eastAsia="Calibri" w:hAnsi="Calibri" w:cs="Calibri"/>
          <w:lang w:eastAsia="zh-CN"/>
        </w:rPr>
      </w:pPr>
      <w:r>
        <w:rPr>
          <w:rFonts w:ascii="Times New Roman" w:eastAsia="Times New Roman" w:hAnsi="Times New Roman" w:cs="Times New Roman"/>
          <w:lang w:eastAsia="ar-SA"/>
        </w:rPr>
        <w:t xml:space="preserve">Wartość brutto  lub procentowa część zamówienia, jaka zostanie powierzona podwykonawcy wynosi: …………………… zł lub stanowi ………………… % wartości całego zamówienia. </w:t>
      </w:r>
      <w:r>
        <w:rPr>
          <w:rFonts w:ascii="Times New Roman" w:eastAsia="Times New Roman" w:hAnsi="Times New Roman" w:cs="Times New Roman"/>
          <w:b/>
          <w:vertAlign w:val="superscript"/>
          <w:lang w:eastAsia="pl-PL"/>
        </w:rPr>
        <w:t>(*)</w:t>
      </w:r>
    </w:p>
    <w:p w:rsidR="0054535B" w:rsidRDefault="00AF2AE2">
      <w:pPr>
        <w:tabs>
          <w:tab w:val="left" w:pos="426"/>
        </w:tabs>
        <w:suppressAutoHyphens/>
        <w:autoSpaceDE w:val="0"/>
        <w:autoSpaceDN w:val="0"/>
        <w:adjustRightInd w:val="0"/>
        <w:spacing w:after="0" w:line="240" w:lineRule="auto"/>
        <w:ind w:right="-426"/>
        <w:jc w:val="both"/>
        <w:rPr>
          <w:rFonts w:ascii="Times New Roman" w:eastAsia="Times New Roman" w:hAnsi="Times New Roman" w:cs="Times New Roman"/>
          <w:bCs/>
          <w:lang w:val="x-none" w:eastAsia="ar-SA"/>
        </w:rPr>
      </w:pPr>
      <w:r>
        <w:rPr>
          <w:rFonts w:ascii="Times New Roman" w:eastAsia="Times New Roman" w:hAnsi="Times New Roman" w:cs="Times New Roman"/>
          <w:lang w:eastAsia="ar-SA"/>
        </w:rPr>
        <w:t xml:space="preserve">12. </w:t>
      </w:r>
      <w:r>
        <w:rPr>
          <w:rFonts w:ascii="Times New Roman" w:eastAsia="Times New Roman" w:hAnsi="Times New Roman" w:cs="Times New Roman"/>
          <w:lang w:val="x-none" w:eastAsia="ar-SA"/>
        </w:rPr>
        <w:t>Oświadczam</w:t>
      </w:r>
      <w:r>
        <w:rPr>
          <w:rFonts w:ascii="Times New Roman" w:eastAsia="Times New Roman" w:hAnsi="Times New Roman" w:cs="Times New Roman"/>
          <w:lang w:eastAsia="ar-SA"/>
        </w:rPr>
        <w:t>y</w:t>
      </w:r>
      <w:r>
        <w:rPr>
          <w:rFonts w:ascii="Times New Roman" w:eastAsia="Times New Roman" w:hAnsi="Times New Roman" w:cs="Times New Roman"/>
          <w:lang w:val="x-none" w:eastAsia="ar-SA"/>
        </w:rPr>
        <w:t xml:space="preserve">, że jako Wykonawca </w:t>
      </w:r>
      <w:r>
        <w:rPr>
          <w:rFonts w:ascii="Times New Roman" w:eastAsia="Times New Roman" w:hAnsi="Times New Roman" w:cs="Times New Roman"/>
          <w:bCs/>
          <w:lang w:val="x-none" w:eastAsia="ar-SA"/>
        </w:rPr>
        <w:t>jestem/śmy</w:t>
      </w:r>
      <w:r>
        <w:rPr>
          <w:rFonts w:ascii="Times New Roman" w:eastAsia="Times New Roman" w:hAnsi="Times New Roman" w:cs="Times New Roman"/>
          <w:bCs/>
          <w:lang w:eastAsia="ar-SA"/>
        </w:rPr>
        <w:t xml:space="preserve"> </w:t>
      </w:r>
      <w:r>
        <w:rPr>
          <w:rFonts w:ascii="Times New Roman" w:eastAsia="Times New Roman" w:hAnsi="Times New Roman" w:cs="Times New Roman"/>
          <w:bCs/>
          <w:vertAlign w:val="superscript"/>
          <w:lang w:eastAsia="ar-SA"/>
        </w:rPr>
        <w:t>(</w:t>
      </w:r>
      <w:r>
        <w:rPr>
          <w:rFonts w:ascii="Times New Roman" w:eastAsia="Times New Roman" w:hAnsi="Times New Roman" w:cs="Times New Roman"/>
          <w:bCs/>
          <w:lang w:val="x-none" w:eastAsia="ar-SA"/>
        </w:rPr>
        <w:t>*</w:t>
      </w:r>
      <w:r>
        <w:rPr>
          <w:rFonts w:ascii="Times New Roman" w:eastAsia="Times New Roman" w:hAnsi="Times New Roman" w:cs="Times New Roman"/>
          <w:bCs/>
          <w:vertAlign w:val="superscript"/>
          <w:lang w:eastAsia="ar-SA"/>
        </w:rPr>
        <w:t>)</w:t>
      </w:r>
      <w:r>
        <w:rPr>
          <w:rFonts w:ascii="Times New Roman" w:eastAsia="Times New Roman" w:hAnsi="Times New Roman" w:cs="Times New Roman"/>
          <w:bCs/>
          <w:lang w:val="x-none" w:eastAsia="ar-SA"/>
        </w:rPr>
        <w:t>:</w:t>
      </w:r>
    </w:p>
    <w:p w:rsidR="0054535B" w:rsidRDefault="00AF2AE2" w:rsidP="00F572D8">
      <w:pPr>
        <w:numPr>
          <w:ilvl w:val="4"/>
          <w:numId w:val="32"/>
        </w:numPr>
        <w:tabs>
          <w:tab w:val="left" w:pos="426"/>
        </w:tabs>
        <w:suppressAutoHyphens/>
        <w:autoSpaceDE w:val="0"/>
        <w:autoSpaceDN w:val="0"/>
        <w:adjustRightInd w:val="0"/>
        <w:spacing w:after="0" w:line="240" w:lineRule="auto"/>
        <w:ind w:right="-426"/>
        <w:jc w:val="both"/>
        <w:rPr>
          <w:rFonts w:ascii="Times New Roman" w:eastAsia="Times New Roman" w:hAnsi="Times New Roman" w:cs="Times New Roman"/>
          <w:bCs/>
          <w:lang w:val="x-none" w:eastAsia="ar-SA"/>
        </w:rPr>
      </w:pPr>
      <w:r>
        <w:rPr>
          <w:rFonts w:ascii="Times New Roman" w:eastAsia="Times New Roman" w:hAnsi="Times New Roman" w:cs="Times New Roman"/>
          <w:bCs/>
          <w:lang w:val="x-none" w:eastAsia="ar-SA"/>
        </w:rPr>
        <w:t>mikroprzedsiębiorstwem</w:t>
      </w:r>
      <w:r>
        <w:rPr>
          <w:rFonts w:ascii="Times New Roman" w:eastAsia="Times New Roman" w:hAnsi="Times New Roman" w:cs="Times New Roman"/>
          <w:bCs/>
          <w:lang w:eastAsia="ar-SA"/>
        </w:rPr>
        <w:t xml:space="preserve"> </w:t>
      </w:r>
      <w:r>
        <w:rPr>
          <w:rFonts w:ascii="Times New Roman" w:eastAsia="Times New Roman" w:hAnsi="Times New Roman" w:cs="Times New Roman"/>
          <w:bCs/>
          <w:vertAlign w:val="superscript"/>
          <w:lang w:eastAsia="ar-SA"/>
        </w:rPr>
        <w:t>(</w:t>
      </w:r>
      <w:r>
        <w:rPr>
          <w:rFonts w:ascii="Times New Roman" w:eastAsia="Times New Roman" w:hAnsi="Times New Roman" w:cs="Times New Roman"/>
          <w:bCs/>
          <w:lang w:val="x-none" w:eastAsia="ar-SA"/>
        </w:rPr>
        <w:t>*</w:t>
      </w:r>
      <w:r>
        <w:rPr>
          <w:rFonts w:ascii="Times New Roman" w:eastAsia="Times New Roman" w:hAnsi="Times New Roman" w:cs="Times New Roman"/>
          <w:bCs/>
          <w:vertAlign w:val="superscript"/>
          <w:lang w:eastAsia="ar-SA"/>
        </w:rPr>
        <w:t>)</w:t>
      </w:r>
    </w:p>
    <w:p w:rsidR="0054535B" w:rsidRDefault="00AF2AE2" w:rsidP="00F572D8">
      <w:pPr>
        <w:numPr>
          <w:ilvl w:val="4"/>
          <w:numId w:val="32"/>
        </w:numPr>
        <w:tabs>
          <w:tab w:val="left" w:pos="426"/>
        </w:tabs>
        <w:suppressAutoHyphens/>
        <w:autoSpaceDE w:val="0"/>
        <w:autoSpaceDN w:val="0"/>
        <w:adjustRightInd w:val="0"/>
        <w:spacing w:after="0" w:line="240" w:lineRule="auto"/>
        <w:ind w:right="-426"/>
        <w:jc w:val="both"/>
        <w:rPr>
          <w:rFonts w:ascii="Times New Roman" w:eastAsia="Times New Roman" w:hAnsi="Times New Roman" w:cs="Times New Roman"/>
          <w:bCs/>
          <w:lang w:val="x-none" w:eastAsia="ar-SA"/>
        </w:rPr>
      </w:pPr>
      <w:r>
        <w:rPr>
          <w:rFonts w:ascii="Times New Roman" w:eastAsia="Times New Roman" w:hAnsi="Times New Roman" w:cs="Times New Roman"/>
          <w:bCs/>
          <w:lang w:val="x-none" w:eastAsia="ar-SA"/>
        </w:rPr>
        <w:t>małym przedsiębiorstwem</w:t>
      </w:r>
      <w:r>
        <w:rPr>
          <w:rFonts w:ascii="Times New Roman" w:eastAsia="Times New Roman" w:hAnsi="Times New Roman" w:cs="Times New Roman"/>
          <w:bCs/>
          <w:lang w:eastAsia="ar-SA"/>
        </w:rPr>
        <w:t xml:space="preserve"> </w:t>
      </w:r>
      <w:r>
        <w:rPr>
          <w:rFonts w:ascii="Times New Roman" w:eastAsia="Times New Roman" w:hAnsi="Times New Roman" w:cs="Times New Roman"/>
          <w:bCs/>
          <w:vertAlign w:val="superscript"/>
          <w:lang w:eastAsia="ar-SA"/>
        </w:rPr>
        <w:t>(</w:t>
      </w:r>
      <w:r>
        <w:rPr>
          <w:rFonts w:ascii="Times New Roman" w:eastAsia="Times New Roman" w:hAnsi="Times New Roman" w:cs="Times New Roman"/>
          <w:bCs/>
          <w:lang w:val="x-none" w:eastAsia="ar-SA"/>
        </w:rPr>
        <w:t>*</w:t>
      </w:r>
      <w:r>
        <w:rPr>
          <w:rFonts w:ascii="Times New Roman" w:eastAsia="Times New Roman" w:hAnsi="Times New Roman" w:cs="Times New Roman"/>
          <w:bCs/>
          <w:vertAlign w:val="superscript"/>
          <w:lang w:eastAsia="ar-SA"/>
        </w:rPr>
        <w:t>)</w:t>
      </w:r>
    </w:p>
    <w:p w:rsidR="0054535B" w:rsidRDefault="00AF2AE2" w:rsidP="00F572D8">
      <w:pPr>
        <w:numPr>
          <w:ilvl w:val="4"/>
          <w:numId w:val="32"/>
        </w:numPr>
        <w:tabs>
          <w:tab w:val="left" w:pos="426"/>
        </w:tabs>
        <w:suppressAutoHyphens/>
        <w:autoSpaceDE w:val="0"/>
        <w:autoSpaceDN w:val="0"/>
        <w:adjustRightInd w:val="0"/>
        <w:spacing w:after="0" w:line="240" w:lineRule="auto"/>
        <w:ind w:right="-426"/>
        <w:jc w:val="both"/>
        <w:rPr>
          <w:rFonts w:ascii="Times New Roman" w:eastAsia="Times New Roman" w:hAnsi="Times New Roman" w:cs="Times New Roman"/>
          <w:bCs/>
          <w:lang w:val="x-none" w:eastAsia="ar-SA"/>
        </w:rPr>
      </w:pPr>
      <w:r>
        <w:rPr>
          <w:rFonts w:ascii="Times New Roman" w:eastAsia="Times New Roman" w:hAnsi="Times New Roman" w:cs="Times New Roman"/>
          <w:bCs/>
          <w:lang w:val="x-none" w:eastAsia="ar-SA"/>
        </w:rPr>
        <w:t>średnim przedsiębiorstwem</w:t>
      </w:r>
      <w:r>
        <w:rPr>
          <w:rFonts w:ascii="Times New Roman" w:eastAsia="Times New Roman" w:hAnsi="Times New Roman" w:cs="Times New Roman"/>
          <w:bCs/>
          <w:lang w:eastAsia="ar-SA"/>
        </w:rPr>
        <w:t xml:space="preserve"> </w:t>
      </w:r>
      <w:r>
        <w:rPr>
          <w:rFonts w:ascii="Times New Roman" w:eastAsia="Times New Roman" w:hAnsi="Times New Roman" w:cs="Times New Roman"/>
          <w:bCs/>
          <w:vertAlign w:val="superscript"/>
          <w:lang w:eastAsia="ar-SA"/>
        </w:rPr>
        <w:t>(</w:t>
      </w:r>
      <w:r>
        <w:rPr>
          <w:rFonts w:ascii="Times New Roman" w:eastAsia="Times New Roman" w:hAnsi="Times New Roman" w:cs="Times New Roman"/>
          <w:bCs/>
          <w:lang w:val="x-none" w:eastAsia="ar-SA"/>
        </w:rPr>
        <w:t>*</w:t>
      </w:r>
      <w:r>
        <w:rPr>
          <w:rFonts w:ascii="Times New Roman" w:eastAsia="Times New Roman" w:hAnsi="Times New Roman" w:cs="Times New Roman"/>
          <w:bCs/>
          <w:vertAlign w:val="superscript"/>
          <w:lang w:eastAsia="ar-SA"/>
        </w:rPr>
        <w:t>)</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bCs/>
          <w:sz w:val="18"/>
          <w:szCs w:val="18"/>
          <w:u w:val="single"/>
          <w:lang w:val="x-none" w:eastAsia="ar-SA"/>
        </w:rPr>
      </w:pPr>
      <w:r>
        <w:rPr>
          <w:rFonts w:ascii="Times New Roman" w:eastAsia="Times New Roman" w:hAnsi="Times New Roman" w:cs="Times New Roman"/>
          <w:bCs/>
          <w:sz w:val="18"/>
          <w:szCs w:val="18"/>
          <w:u w:val="single"/>
          <w:lang w:val="x-none" w:eastAsia="ar-SA"/>
        </w:rPr>
        <w:t>UWAGA</w:t>
      </w:r>
      <w:r>
        <w:rPr>
          <w:rFonts w:ascii="Times New Roman" w:eastAsia="Times New Roman" w:hAnsi="Times New Roman" w:cs="Times New Roman"/>
          <w:bCs/>
          <w:sz w:val="18"/>
          <w:szCs w:val="18"/>
          <w:u w:val="single"/>
          <w:lang w:eastAsia="ar-SA"/>
        </w:rPr>
        <w:t>:</w:t>
      </w:r>
      <w:r>
        <w:rPr>
          <w:rFonts w:ascii="Times New Roman" w:eastAsia="Times New Roman" w:hAnsi="Times New Roman" w:cs="Times New Roman"/>
          <w:bCs/>
          <w:sz w:val="18"/>
          <w:szCs w:val="18"/>
          <w:u w:val="single"/>
          <w:lang w:val="x-none" w:eastAsia="ar-SA"/>
        </w:rPr>
        <w:t xml:space="preserve"> </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bCs/>
          <w:sz w:val="18"/>
          <w:szCs w:val="18"/>
          <w:lang w:val="x-none" w:eastAsia="ar-SA"/>
        </w:rPr>
      </w:pPr>
      <w:r>
        <w:rPr>
          <w:rFonts w:ascii="Times New Roman" w:eastAsia="Times New Roman" w:hAnsi="Times New Roman" w:cs="Times New Roman"/>
          <w:bCs/>
          <w:sz w:val="18"/>
          <w:szCs w:val="18"/>
          <w:lang w:val="x-none" w:eastAsia="ar-SA"/>
        </w:rPr>
        <w:t>W przypadku złożenia oferty przez Wykonawców wspólnie ubiegających się o zamówienie publiczne</w:t>
      </w:r>
      <w:r>
        <w:rPr>
          <w:rFonts w:ascii="Times New Roman" w:eastAsia="Times New Roman" w:hAnsi="Times New Roman" w:cs="Times New Roman"/>
          <w:bCs/>
          <w:sz w:val="18"/>
          <w:szCs w:val="18"/>
          <w:lang w:eastAsia="ar-SA"/>
        </w:rPr>
        <w:t xml:space="preserve"> </w:t>
      </w:r>
      <w:r>
        <w:rPr>
          <w:rFonts w:ascii="Times New Roman" w:eastAsia="Times New Roman" w:hAnsi="Times New Roman" w:cs="Times New Roman"/>
          <w:bCs/>
          <w:sz w:val="18"/>
          <w:szCs w:val="18"/>
          <w:lang w:val="x-none" w:eastAsia="ar-SA"/>
        </w:rPr>
        <w:t>powyższą informację należy podać dla każdego z Wykonawców oddzielnie.</w:t>
      </w:r>
    </w:p>
    <w:p w:rsidR="0054535B" w:rsidRDefault="0054535B">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val="x-none" w:eastAsia="ar-SA"/>
        </w:rPr>
      </w:pP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Informacje są wymagane wyłącznie do celów statystycznych. </w:t>
      </w:r>
    </w:p>
    <w:p w:rsidR="0054535B" w:rsidRDefault="00AF2AE2">
      <w:pPr>
        <w:tabs>
          <w:tab w:val="left" w:pos="2268"/>
        </w:tabs>
        <w:autoSpaceDE w:val="0"/>
        <w:autoSpaceDN w:val="0"/>
        <w:adjustRightInd w:val="0"/>
        <w:spacing w:after="0" w:line="240" w:lineRule="auto"/>
        <w:ind w:left="2268" w:right="-426" w:hanging="1842"/>
        <w:jc w:val="both"/>
        <w:rPr>
          <w:rFonts w:ascii="Times New Roman" w:eastAsia="Times New Roman" w:hAnsi="Times New Roman" w:cs="Times New Roman"/>
          <w:sz w:val="18"/>
          <w:szCs w:val="18"/>
          <w:lang w:eastAsia="ar-SA"/>
        </w:rPr>
      </w:pPr>
      <w:r>
        <w:rPr>
          <w:rFonts w:ascii="Times New Roman" w:eastAsia="Times New Roman" w:hAnsi="Times New Roman" w:cs="Times New Roman"/>
          <w:b/>
          <w:sz w:val="18"/>
          <w:szCs w:val="18"/>
          <w:lang w:val="x-none" w:eastAsia="ar-SA"/>
        </w:rPr>
        <w:t>Mikroprzedsiębiorstwo</w:t>
      </w:r>
      <w:r>
        <w:rPr>
          <w:rFonts w:ascii="Times New Roman" w:eastAsia="Times New Roman" w:hAnsi="Times New Roman" w:cs="Times New Roman"/>
          <w:sz w:val="18"/>
          <w:szCs w:val="18"/>
          <w:lang w:val="x-none" w:eastAsia="ar-SA"/>
        </w:rPr>
        <w:t xml:space="preserve">: przedsiębiorstwo, które zatrudnia mniej niż 10 osób i którego roczny obrót lub roczna suma bilansowa nie </w:t>
      </w:r>
      <w:r>
        <w:rPr>
          <w:rFonts w:ascii="Times New Roman" w:eastAsia="Times New Roman" w:hAnsi="Times New Roman" w:cs="Times New Roman"/>
          <w:sz w:val="18"/>
          <w:szCs w:val="18"/>
          <w:lang w:eastAsia="ar-SA"/>
        </w:rPr>
        <w:t xml:space="preserve">  </w:t>
      </w:r>
    </w:p>
    <w:p w:rsidR="0054535B" w:rsidRDefault="00AF2AE2">
      <w:pPr>
        <w:tabs>
          <w:tab w:val="left" w:pos="2268"/>
        </w:tabs>
        <w:autoSpaceDE w:val="0"/>
        <w:autoSpaceDN w:val="0"/>
        <w:adjustRightInd w:val="0"/>
        <w:spacing w:after="0" w:line="240" w:lineRule="auto"/>
        <w:ind w:left="2268" w:right="-426" w:hanging="1842"/>
        <w:jc w:val="both"/>
        <w:rPr>
          <w:rFonts w:ascii="Times New Roman" w:eastAsia="Times New Roman" w:hAnsi="Times New Roman" w:cs="Times New Roman"/>
          <w:sz w:val="18"/>
          <w:szCs w:val="18"/>
          <w:lang w:val="x-none" w:eastAsia="ar-SA"/>
        </w:rPr>
      </w:pPr>
      <w:r>
        <w:rPr>
          <w:rFonts w:ascii="Times New Roman" w:eastAsia="Times New Roman" w:hAnsi="Times New Roman" w:cs="Times New Roman"/>
          <w:b/>
          <w:sz w:val="18"/>
          <w:szCs w:val="18"/>
          <w:lang w:eastAsia="ar-SA"/>
        </w:rPr>
        <w:t xml:space="preserve">                                          </w:t>
      </w:r>
      <w:r>
        <w:rPr>
          <w:rFonts w:ascii="Times New Roman" w:eastAsia="Times New Roman" w:hAnsi="Times New Roman" w:cs="Times New Roman"/>
          <w:sz w:val="18"/>
          <w:szCs w:val="18"/>
          <w:lang w:val="x-none" w:eastAsia="ar-SA"/>
        </w:rPr>
        <w:t>przekracza 2 milionów EUR.</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eastAsia="ar-SA"/>
        </w:rPr>
      </w:pPr>
      <w:r>
        <w:rPr>
          <w:rFonts w:ascii="Times New Roman" w:eastAsia="Times New Roman" w:hAnsi="Times New Roman" w:cs="Times New Roman"/>
          <w:b/>
          <w:sz w:val="18"/>
          <w:szCs w:val="18"/>
          <w:lang w:val="x-none" w:eastAsia="ar-SA"/>
        </w:rPr>
        <w:t>Małe przedsiębiorstwo</w:t>
      </w:r>
      <w:r>
        <w:rPr>
          <w:rFonts w:ascii="Times New Roman" w:eastAsia="Times New Roman" w:hAnsi="Times New Roman" w:cs="Times New Roman"/>
          <w:sz w:val="18"/>
          <w:szCs w:val="18"/>
          <w:lang w:val="x-none" w:eastAsia="ar-SA"/>
        </w:rPr>
        <w:t xml:space="preserve">: przedsiębiorstwo, które zatrudnia mniej niż 50 osób i którego roczny obrót lub roczna suma bilansowa nie </w:t>
      </w:r>
      <w:r>
        <w:rPr>
          <w:rFonts w:ascii="Times New Roman" w:eastAsia="Times New Roman" w:hAnsi="Times New Roman" w:cs="Times New Roman"/>
          <w:sz w:val="18"/>
          <w:szCs w:val="18"/>
          <w:lang w:eastAsia="ar-SA"/>
        </w:rPr>
        <w:t xml:space="preserve"> </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val="x-none" w:eastAsia="ar-SA"/>
        </w:rPr>
      </w:pPr>
      <w:r>
        <w:rPr>
          <w:rFonts w:ascii="Times New Roman" w:eastAsia="Times New Roman" w:hAnsi="Times New Roman" w:cs="Times New Roman"/>
          <w:b/>
          <w:sz w:val="18"/>
          <w:szCs w:val="18"/>
          <w:lang w:eastAsia="ar-SA"/>
        </w:rPr>
        <w:t xml:space="preserve">                                         </w:t>
      </w:r>
      <w:r>
        <w:rPr>
          <w:rFonts w:ascii="Times New Roman" w:eastAsia="Times New Roman" w:hAnsi="Times New Roman" w:cs="Times New Roman"/>
          <w:sz w:val="18"/>
          <w:szCs w:val="18"/>
          <w:lang w:val="x-none" w:eastAsia="ar-SA"/>
        </w:rPr>
        <w:t>przekracza 10 milionów EUR.</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eastAsia="ar-SA"/>
        </w:rPr>
      </w:pPr>
      <w:r>
        <w:rPr>
          <w:rFonts w:ascii="Times New Roman" w:eastAsia="Times New Roman" w:hAnsi="Times New Roman" w:cs="Times New Roman"/>
          <w:b/>
          <w:sz w:val="18"/>
          <w:szCs w:val="18"/>
          <w:lang w:val="x-none" w:eastAsia="ar-SA"/>
        </w:rPr>
        <w:t>Średnie przedsiębiorstwa</w:t>
      </w:r>
      <w:r>
        <w:rPr>
          <w:rFonts w:ascii="Times New Roman" w:eastAsia="Times New Roman" w:hAnsi="Times New Roman" w:cs="Times New Roman"/>
          <w:sz w:val="18"/>
          <w:szCs w:val="18"/>
          <w:lang w:val="x-none" w:eastAsia="ar-SA"/>
        </w:rPr>
        <w:t xml:space="preserve">: przedsiębiorstwa, które nie są mikroprzedsiębiorstwami ani małymi przedsiębiorstwami i które </w:t>
      </w:r>
      <w:r>
        <w:rPr>
          <w:rFonts w:ascii="Times New Roman" w:eastAsia="Times New Roman" w:hAnsi="Times New Roman" w:cs="Times New Roman"/>
          <w:sz w:val="18"/>
          <w:szCs w:val="18"/>
          <w:lang w:eastAsia="ar-SA"/>
        </w:rPr>
        <w:t xml:space="preserve"> </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eastAsia="ar-SA"/>
        </w:rPr>
      </w:pPr>
      <w:r>
        <w:rPr>
          <w:rFonts w:ascii="Times New Roman" w:eastAsia="Times New Roman" w:hAnsi="Times New Roman" w:cs="Times New Roman"/>
          <w:b/>
          <w:sz w:val="18"/>
          <w:szCs w:val="18"/>
          <w:lang w:eastAsia="ar-SA"/>
        </w:rPr>
        <w:t xml:space="preserve">                                          </w:t>
      </w:r>
      <w:r>
        <w:rPr>
          <w:rFonts w:ascii="Times New Roman" w:eastAsia="Times New Roman" w:hAnsi="Times New Roman" w:cs="Times New Roman"/>
          <w:sz w:val="18"/>
          <w:szCs w:val="18"/>
          <w:lang w:val="x-none" w:eastAsia="ar-SA"/>
        </w:rPr>
        <w:t xml:space="preserve">zatrudniają mniej niż 250 osób i których roczny obrót nie przekracza 50 milionów EUR lub roczna suma </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val="x-none" w:eastAsia="ar-SA"/>
        </w:rPr>
        <w:t>bilansowa nie przekracza 43 milionów EUR.</w:t>
      </w:r>
    </w:p>
    <w:p w:rsidR="0054535B" w:rsidRDefault="0054535B">
      <w:pPr>
        <w:tabs>
          <w:tab w:val="left" w:pos="426"/>
        </w:tabs>
        <w:autoSpaceDE w:val="0"/>
        <w:autoSpaceDN w:val="0"/>
        <w:adjustRightInd w:val="0"/>
        <w:spacing w:after="0" w:line="240" w:lineRule="auto"/>
        <w:ind w:left="426" w:right="-426"/>
        <w:jc w:val="both"/>
        <w:rPr>
          <w:rFonts w:ascii="Times New Roman" w:eastAsia="Times New Roman" w:hAnsi="Times New Roman" w:cs="Times New Roman"/>
          <w:lang w:eastAsia="pl-PL"/>
        </w:rPr>
      </w:pPr>
    </w:p>
    <w:p w:rsidR="0054535B" w:rsidRDefault="00AF2AE2">
      <w:pPr>
        <w:suppressAutoHyphens/>
        <w:autoSpaceDE w:val="0"/>
        <w:autoSpaceDN w:val="0"/>
        <w:adjustRightInd w:val="0"/>
        <w:spacing w:after="0" w:line="240" w:lineRule="auto"/>
        <w:ind w:left="426" w:right="-426" w:hanging="426"/>
        <w:jc w:val="both"/>
        <w:rPr>
          <w:rFonts w:ascii="Times New Roman" w:eastAsia="Times New Roman" w:hAnsi="Times New Roman" w:cs="Times New Roman"/>
          <w:strike/>
          <w:lang w:eastAsia="ar-SA"/>
        </w:rPr>
      </w:pPr>
      <w:r>
        <w:rPr>
          <w:rFonts w:ascii="Times New Roman" w:eastAsia="Times New Roman" w:hAnsi="Times New Roman" w:cs="Times New Roman"/>
          <w:lang w:eastAsia="pl-PL"/>
        </w:rPr>
        <w:t xml:space="preserve">13.  Oświadczamy, iż wybór niniejszej oferty </w:t>
      </w:r>
      <w:r>
        <w:rPr>
          <w:rFonts w:ascii="Times New Roman" w:eastAsia="Times New Roman" w:hAnsi="Times New Roman" w:cs="Times New Roman"/>
          <w:b/>
          <w:lang w:eastAsia="pl-PL"/>
        </w:rPr>
        <w:t>będzie/ nie będzie</w:t>
      </w:r>
      <w:r>
        <w:rPr>
          <w:rFonts w:ascii="Times New Roman" w:eastAsia="Times New Roman" w:hAnsi="Times New Roman" w:cs="Times New Roman"/>
          <w:b/>
          <w:i/>
          <w:vertAlign w:val="superscript"/>
          <w:lang w:eastAsia="pl-PL"/>
        </w:rPr>
        <w:t>(*)</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prowadzić do powstania u Zamawiającego obowiązku podatkowego,</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w zakresie następujących towarów/usług:</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 xml:space="preserve"> ……………………………………………………………………</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Wartość ww. towarów lub usług bez kwoty podatku wynosi:</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 xml:space="preserve"> …………………………………………….</w:t>
      </w:r>
    </w:p>
    <w:p w:rsidR="0054535B" w:rsidRDefault="00AF2AE2">
      <w:pPr>
        <w:tabs>
          <w:tab w:val="left" w:pos="426"/>
        </w:tabs>
        <w:autoSpaceDE w:val="0"/>
        <w:autoSpaceDN w:val="0"/>
        <w:adjustRightInd w:val="0"/>
        <w:spacing w:after="0" w:line="240" w:lineRule="auto"/>
        <w:ind w:left="426" w:right="-426"/>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pl-PL"/>
        </w:rPr>
        <w:t>Stawka podatku od towarów i usług, która zgodnie z wiedzą Wykonawcy, będzie miała zastosowanie:</w:t>
      </w:r>
      <w:r>
        <w:rPr>
          <w:rFonts w:ascii="Times New Roman" w:eastAsia="Times New Roman" w:hAnsi="Times New Roman" w:cs="Times New Roman"/>
          <w:color w:val="000000"/>
          <w:vertAlign w:val="superscript"/>
          <w:lang w:eastAsia="pl-PL"/>
        </w:rPr>
        <w:t>*)</w:t>
      </w:r>
      <w:r>
        <w:rPr>
          <w:rFonts w:ascii="Times New Roman" w:eastAsia="Times New Roman" w:hAnsi="Times New Roman" w:cs="Times New Roman"/>
          <w:color w:val="000000"/>
          <w:lang w:eastAsia="pl-PL"/>
        </w:rPr>
        <w:t>……</w:t>
      </w:r>
    </w:p>
    <w:p w:rsidR="0054535B" w:rsidRDefault="0054535B">
      <w:pPr>
        <w:tabs>
          <w:tab w:val="left" w:pos="426"/>
        </w:tabs>
        <w:suppressAutoHyphens/>
        <w:autoSpaceDE w:val="0"/>
        <w:spacing w:after="0" w:line="240" w:lineRule="auto"/>
        <w:ind w:left="426" w:right="-426"/>
        <w:jc w:val="both"/>
        <w:rPr>
          <w:rFonts w:ascii="Calibri" w:eastAsia="Calibri" w:hAnsi="Calibri" w:cs="Calibri"/>
          <w:lang w:eastAsia="zh-CN"/>
        </w:rPr>
      </w:pPr>
    </w:p>
    <w:p w:rsidR="0054535B" w:rsidRDefault="00AF2AE2">
      <w:pPr>
        <w:tabs>
          <w:tab w:val="left" w:pos="426"/>
        </w:tabs>
        <w:suppressAutoHyphens/>
        <w:autoSpaceDE w:val="0"/>
        <w:spacing w:after="0" w:line="24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pl-PL"/>
        </w:rPr>
        <w:t xml:space="preserve">14. Oświadczamy, iż </w:t>
      </w:r>
      <w:r>
        <w:rPr>
          <w:rFonts w:ascii="Times New Roman" w:eastAsia="Times New Roman" w:hAnsi="Times New Roman" w:cs="Times New Roman"/>
          <w:b/>
          <w:lang w:eastAsia="pl-PL"/>
        </w:rPr>
        <w:t>zamierzam</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nie zamierzam</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 xml:space="preserve"> skorzystać z możliwości przesłania </w:t>
      </w:r>
      <w:r>
        <w:rPr>
          <w:rFonts w:ascii="Times New Roman" w:eastAsia="Times New Roman" w:hAnsi="Times New Roman" w:cs="Times New Roman"/>
          <w:lang w:eastAsia="ar-SA"/>
        </w:rPr>
        <w:t xml:space="preserve">ustrukturyzowanej faktury elektronicznej wystawianej w ramach realizacji zamówienia publicznego w rozumieniu postanowień ustawy z </w:t>
      </w:r>
      <w:r>
        <w:rPr>
          <w:rFonts w:ascii="Times New Roman" w:eastAsia="Times New Roman" w:hAnsi="Times New Roman" w:cs="Times New Roman"/>
          <w:lang w:eastAsia="ar-SA"/>
        </w:rPr>
        <w:lastRenderedPageBreak/>
        <w:t>dnia 9 listopada 2018 r. o elektronicznym fakturowaniu w zamówieniach publicznych, koncesjach na roboty budowlane lub usługi oraz partnerstwie publiczno-prywatnym, (t.j. Dz.U. z 2020r. poz. 1666 ze zm).</w:t>
      </w:r>
    </w:p>
    <w:p w:rsidR="0054535B" w:rsidRDefault="0054535B">
      <w:pPr>
        <w:suppressAutoHyphens/>
        <w:spacing w:after="0" w:line="240" w:lineRule="auto"/>
        <w:ind w:left="708" w:right="-426"/>
        <w:rPr>
          <w:rFonts w:ascii="Times New Roman" w:eastAsia="Times New Roman" w:hAnsi="Times New Roman" w:cs="Times New Roman"/>
          <w:strike/>
          <w:vertAlign w:val="superscript"/>
          <w:lang w:eastAsia="pl-PL"/>
        </w:rPr>
      </w:pPr>
    </w:p>
    <w:p w:rsidR="0054535B" w:rsidRDefault="00AF2AE2" w:rsidP="00F572D8">
      <w:pPr>
        <w:numPr>
          <w:ilvl w:val="3"/>
          <w:numId w:val="36"/>
        </w:numPr>
        <w:suppressAutoHyphens/>
        <w:autoSpaceDE w:val="0"/>
        <w:spacing w:after="0" w:line="240" w:lineRule="auto"/>
        <w:ind w:right="-426"/>
        <w:jc w:val="both"/>
        <w:rPr>
          <w:rFonts w:ascii="Calibri" w:eastAsia="Calibri" w:hAnsi="Calibri" w:cs="Calibri"/>
          <w:lang w:eastAsia="zh-CN"/>
        </w:rPr>
      </w:pPr>
      <w:r>
        <w:rPr>
          <w:rFonts w:ascii="Times New Roman" w:eastAsia="Times New Roman" w:hAnsi="Times New Roman" w:cs="Times New Roman"/>
          <w:lang w:eastAsia="pl-PL"/>
        </w:rPr>
        <w:t>Wykonawca przyjmuje do wiadomości, iż Zamawiający  przy zapłacie wynagrodzenia  będzie stosował mechanizm podzielonej płatności, o którym mowa w art. 108a ust. 1 ustawy z dnia 11  marca 2004 r. o podatku od towarów i usług, (t.j. Dz.U. z 2021 r. poz. 685 ze zm.).</w:t>
      </w:r>
    </w:p>
    <w:p w:rsidR="0054535B" w:rsidRDefault="0054535B">
      <w:pPr>
        <w:autoSpaceDE w:val="0"/>
        <w:spacing w:after="0" w:line="240" w:lineRule="auto"/>
        <w:ind w:left="360" w:right="-426"/>
        <w:jc w:val="both"/>
        <w:rPr>
          <w:rFonts w:ascii="Times New Roman" w:eastAsia="Times New Roman" w:hAnsi="Times New Roman" w:cs="Times New Roman"/>
          <w:lang w:eastAsia="pl-PL"/>
        </w:rPr>
      </w:pPr>
    </w:p>
    <w:p w:rsidR="0054535B" w:rsidRDefault="00AF2AE2" w:rsidP="00F572D8">
      <w:pPr>
        <w:numPr>
          <w:ilvl w:val="3"/>
          <w:numId w:val="36"/>
        </w:numPr>
        <w:suppressAutoHyphens/>
        <w:autoSpaceDE w:val="0"/>
        <w:spacing w:after="0" w:line="240" w:lineRule="auto"/>
        <w:ind w:right="-426"/>
        <w:jc w:val="both"/>
        <w:rPr>
          <w:rFonts w:ascii="Calibri" w:eastAsia="Calibri" w:hAnsi="Calibri" w:cs="Calibri"/>
          <w:lang w:eastAsia="zh-CN"/>
        </w:rPr>
      </w:pPr>
      <w:r>
        <w:rPr>
          <w:rFonts w:ascii="Times New Roman" w:eastAsia="Times New Roman" w:hAnsi="Times New Roman" w:cs="Times New Roman"/>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Times New Roman" w:eastAsia="Times New Roman" w:hAnsi="Times New Roman" w:cs="Times New Roman"/>
          <w:vertAlign w:val="superscript"/>
          <w:lang w:eastAsia="pl-PL"/>
        </w:rPr>
        <w:t>.</w:t>
      </w:r>
      <w:r>
        <w:rPr>
          <w:rFonts w:ascii="Times New Roman" w:eastAsia="Times New Roman" w:hAnsi="Times New Roman" w:cs="Times New Roman"/>
          <w:b/>
          <w:vertAlign w:val="superscript"/>
          <w:lang w:eastAsia="pl-PL"/>
        </w:rPr>
        <w:t>*</w:t>
      </w:r>
    </w:p>
    <w:p w:rsidR="0054535B" w:rsidRDefault="00AF2AE2">
      <w:pPr>
        <w:tabs>
          <w:tab w:val="left" w:pos="426"/>
        </w:tabs>
        <w:autoSpaceDE w:val="0"/>
        <w:spacing w:after="0" w:line="24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pl-PL"/>
        </w:rPr>
        <w:t xml:space="preserve">        </w:t>
      </w:r>
      <w:r>
        <w:rPr>
          <w:rFonts w:ascii="Times New Roman" w:eastAsia="Times New Roman" w:hAnsi="Times New Roman" w:cs="Times New Roman"/>
          <w:b/>
          <w:sz w:val="16"/>
          <w:szCs w:val="16"/>
          <w:lang w:eastAsia="pl-PL"/>
        </w:rPr>
        <w:t>*</w:t>
      </w:r>
      <w:r>
        <w:rPr>
          <w:rFonts w:ascii="Times New Roman" w:eastAsia="Times New Roman" w:hAnsi="Times New Roman" w:cs="Times New Roman"/>
          <w:sz w:val="16"/>
          <w:szCs w:val="16"/>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(można dokonać usunięcia  treści oświadczenia np. przez jego wykreślenie, przekreślenie ).</w:t>
      </w:r>
    </w:p>
    <w:p w:rsidR="0054535B" w:rsidRDefault="0054535B">
      <w:pPr>
        <w:tabs>
          <w:tab w:val="left" w:pos="426"/>
        </w:tabs>
        <w:suppressAutoHyphens/>
        <w:spacing w:after="0" w:line="240" w:lineRule="auto"/>
        <w:ind w:right="-426"/>
        <w:jc w:val="both"/>
        <w:rPr>
          <w:rFonts w:ascii="Times New Roman" w:eastAsia="Times New Roman" w:hAnsi="Times New Roman" w:cs="Times New Roman"/>
          <w:sz w:val="16"/>
          <w:szCs w:val="16"/>
          <w:lang w:eastAsia="ar-SA"/>
        </w:rPr>
      </w:pPr>
    </w:p>
    <w:p w:rsidR="0054535B" w:rsidRDefault="00AF2AE2" w:rsidP="00F572D8">
      <w:pPr>
        <w:numPr>
          <w:ilvl w:val="3"/>
          <w:numId w:val="36"/>
        </w:numPr>
        <w:suppressAutoHyphens/>
        <w:spacing w:after="0" w:line="360" w:lineRule="auto"/>
        <w:ind w:right="-426"/>
        <w:jc w:val="both"/>
        <w:rPr>
          <w:rFonts w:ascii="Calibri" w:eastAsia="Calibri" w:hAnsi="Calibri" w:cs="Calibri"/>
          <w:lang w:eastAsia="zh-CN"/>
        </w:rPr>
      </w:pPr>
      <w:r>
        <w:rPr>
          <w:rFonts w:ascii="Times New Roman" w:eastAsia="Times New Roman" w:hAnsi="Times New Roman" w:cs="Times New Roman"/>
          <w:spacing w:val="-3"/>
          <w:kern w:val="1"/>
          <w:lang w:eastAsia="zh-CN"/>
        </w:rPr>
        <w:t>Administratorem danych osobowych podanych ze strony Wykonawcy jest:…………………….………………</w:t>
      </w:r>
    </w:p>
    <w:p w:rsidR="0054535B" w:rsidRDefault="00AF2AE2">
      <w:pPr>
        <w:suppressAutoHyphens/>
        <w:spacing w:after="0" w:line="360" w:lineRule="auto"/>
        <w:ind w:left="360" w:right="-426"/>
        <w:jc w:val="both"/>
        <w:rPr>
          <w:rFonts w:ascii="Calibri" w:eastAsia="Calibri" w:hAnsi="Calibri" w:cs="Calibri"/>
          <w:lang w:eastAsia="zh-CN"/>
        </w:rPr>
      </w:pPr>
      <w:r>
        <w:rPr>
          <w:rFonts w:ascii="Times New Roman" w:eastAsia="Times New Roman" w:hAnsi="Times New Roman" w:cs="Times New Roman"/>
          <w:spacing w:val="-3"/>
          <w:kern w:val="1"/>
          <w:lang w:eastAsia="zh-CN"/>
        </w:rPr>
        <w:t>Osoba do kontaktu w sprawie przetwarzania danych osobowych: ……………………………….……………..</w:t>
      </w:r>
    </w:p>
    <w:p w:rsidR="0054535B" w:rsidRDefault="00AF2AE2" w:rsidP="00F572D8">
      <w:pPr>
        <w:numPr>
          <w:ilvl w:val="3"/>
          <w:numId w:val="36"/>
        </w:numPr>
        <w:suppressAutoHyphens/>
        <w:spacing w:after="0" w:line="36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Osoba/y upoważnione do kontaktów w Zamawiającym:</w:t>
      </w:r>
      <w:r>
        <w:rPr>
          <w:rFonts w:ascii="Times New Roman" w:eastAsia="Times New Roman" w:hAnsi="Times New Roman" w:cs="Times New Roman"/>
          <w:spacing w:val="-3"/>
          <w:lang w:eastAsia="ar-SA"/>
        </w:rPr>
        <w:t xml:space="preserve"> ………………………………………………………..</w:t>
      </w:r>
    </w:p>
    <w:p w:rsidR="0054535B" w:rsidRDefault="00AF2AE2">
      <w:pPr>
        <w:tabs>
          <w:tab w:val="left" w:pos="360"/>
          <w:tab w:val="left" w:pos="426"/>
        </w:tabs>
        <w:suppressAutoHyphens/>
        <w:spacing w:after="0" w:line="360" w:lineRule="auto"/>
        <w:ind w:left="426" w:right="-426"/>
        <w:jc w:val="both"/>
        <w:rPr>
          <w:rFonts w:ascii="Calibri" w:eastAsia="Calibri" w:hAnsi="Calibri" w:cs="Calibri"/>
          <w:lang w:eastAsia="zh-CN"/>
        </w:rPr>
      </w:pPr>
      <w:r>
        <w:rPr>
          <w:rFonts w:ascii="Times New Roman" w:eastAsia="Times New Roman" w:hAnsi="Times New Roman" w:cs="Times New Roman"/>
          <w:spacing w:val="-3"/>
          <w:kern w:val="1"/>
          <w:lang w:eastAsia="zh-CN"/>
        </w:rPr>
        <w:t>t</w:t>
      </w:r>
      <w:r>
        <w:rPr>
          <w:rFonts w:ascii="Times New Roman" w:eastAsia="Times New Roman" w:hAnsi="Times New Roman" w:cs="Times New Roman"/>
          <w:spacing w:val="-3"/>
          <w:kern w:val="1"/>
          <w:lang w:val="x-none" w:eastAsia="zh-CN"/>
        </w:rPr>
        <w:t>el</w:t>
      </w:r>
      <w:r>
        <w:rPr>
          <w:rFonts w:ascii="Times New Roman" w:eastAsia="Times New Roman" w:hAnsi="Times New Roman" w:cs="Times New Roman"/>
          <w:spacing w:val="-3"/>
          <w:kern w:val="1"/>
          <w:lang w:eastAsia="zh-CN"/>
        </w:rPr>
        <w:t>.</w:t>
      </w:r>
      <w:r>
        <w:rPr>
          <w:rFonts w:ascii="Times New Roman" w:eastAsia="Times New Roman" w:hAnsi="Times New Roman" w:cs="Times New Roman"/>
          <w:spacing w:val="-3"/>
          <w:kern w:val="1"/>
          <w:lang w:val="x-none" w:eastAsia="zh-CN"/>
        </w:rPr>
        <w:t>…………………………………</w:t>
      </w:r>
      <w:r>
        <w:rPr>
          <w:rFonts w:ascii="Times New Roman" w:eastAsia="Times New Roman" w:hAnsi="Times New Roman" w:cs="Times New Roman"/>
          <w:spacing w:val="-3"/>
          <w:kern w:val="1"/>
          <w:lang w:eastAsia="zh-CN"/>
        </w:rPr>
        <w:t>…</w:t>
      </w:r>
      <w:r>
        <w:rPr>
          <w:rFonts w:ascii="Times New Roman" w:eastAsia="Times New Roman" w:hAnsi="Times New Roman" w:cs="Times New Roman"/>
          <w:spacing w:val="-3"/>
          <w:kern w:val="1"/>
          <w:lang w:val="x-none" w:eastAsia="zh-CN"/>
        </w:rPr>
        <w:t>…….. e-mail: ………………………………………</w:t>
      </w:r>
      <w:r>
        <w:rPr>
          <w:rFonts w:ascii="Times New Roman" w:eastAsia="Times New Roman" w:hAnsi="Times New Roman" w:cs="Times New Roman"/>
          <w:spacing w:val="-3"/>
          <w:kern w:val="1"/>
          <w:lang w:eastAsia="zh-CN"/>
        </w:rPr>
        <w:t>………</w:t>
      </w:r>
      <w:r>
        <w:rPr>
          <w:rFonts w:ascii="Times New Roman" w:eastAsia="Times New Roman" w:hAnsi="Times New Roman" w:cs="Times New Roman"/>
          <w:spacing w:val="-3"/>
          <w:kern w:val="1"/>
          <w:lang w:val="x-none" w:eastAsia="zh-CN"/>
        </w:rPr>
        <w:t>……………</w:t>
      </w:r>
    </w:p>
    <w:p w:rsidR="0054535B" w:rsidRDefault="00AF2AE2" w:rsidP="00F572D8">
      <w:pPr>
        <w:numPr>
          <w:ilvl w:val="3"/>
          <w:numId w:val="36"/>
        </w:numPr>
        <w:tabs>
          <w:tab w:val="left" w:pos="426"/>
        </w:tabs>
        <w:suppressAutoHyphens/>
        <w:spacing w:after="0" w:line="360" w:lineRule="auto"/>
        <w:ind w:left="426" w:right="-426" w:hanging="426"/>
        <w:jc w:val="both"/>
        <w:rPr>
          <w:rFonts w:ascii="Calibri" w:eastAsia="Calibri" w:hAnsi="Calibri" w:cs="Calibri"/>
          <w:lang w:eastAsia="zh-CN"/>
        </w:rPr>
      </w:pPr>
      <w:r>
        <w:rPr>
          <w:rFonts w:ascii="Times New Roman" w:eastAsia="Times New Roman" w:hAnsi="Times New Roman" w:cs="Times New Roman"/>
          <w:lang w:eastAsia="ar-SA"/>
        </w:rPr>
        <w:t xml:space="preserve">Osoba/y upoważnione do zawarcia w imieniu Wykonawcy umowy w sprawie udzielenia zamówienia publicznego:    </w:t>
      </w:r>
    </w:p>
    <w:p w:rsidR="0054535B" w:rsidRDefault="00AF2AE2">
      <w:pPr>
        <w:tabs>
          <w:tab w:val="left" w:pos="426"/>
        </w:tabs>
        <w:suppressAutoHyphens/>
        <w:spacing w:after="0" w:line="360" w:lineRule="auto"/>
        <w:ind w:left="360" w:right="-426"/>
        <w:jc w:val="both"/>
        <w:rPr>
          <w:rFonts w:ascii="Calibri" w:eastAsia="Calibri" w:hAnsi="Calibri" w:cs="Calibri"/>
          <w:lang w:eastAsia="zh-CN"/>
        </w:rPr>
      </w:pPr>
      <w:r>
        <w:rPr>
          <w:rFonts w:ascii="Times New Roman" w:eastAsia="Times New Roman" w:hAnsi="Times New Roman" w:cs="Times New Roman"/>
          <w:spacing w:val="-3"/>
          <w:kern w:val="1"/>
          <w:lang w:eastAsia="zh-CN"/>
        </w:rPr>
        <w:t>-</w:t>
      </w:r>
      <w:r>
        <w:rPr>
          <w:rFonts w:ascii="Times New Roman" w:eastAsia="Times New Roman" w:hAnsi="Times New Roman" w:cs="Times New Roman"/>
          <w:spacing w:val="-3"/>
          <w:kern w:val="1"/>
          <w:lang w:val="x-none" w:eastAsia="zh-CN"/>
        </w:rPr>
        <w:t xml:space="preserve">   ……………………………………………</w:t>
      </w:r>
      <w:r>
        <w:rPr>
          <w:rFonts w:ascii="Times New Roman" w:eastAsia="Times New Roman" w:hAnsi="Times New Roman" w:cs="Times New Roman"/>
          <w:spacing w:val="-3"/>
          <w:kern w:val="1"/>
          <w:lang w:eastAsia="zh-CN"/>
        </w:rPr>
        <w:t>..</w:t>
      </w:r>
      <w:r>
        <w:rPr>
          <w:rFonts w:ascii="Times New Roman" w:eastAsia="Times New Roman" w:hAnsi="Times New Roman" w:cs="Times New Roman"/>
          <w:spacing w:val="-3"/>
          <w:kern w:val="1"/>
          <w:lang w:val="x-none" w:eastAsia="zh-CN"/>
        </w:rPr>
        <w:t>………</w:t>
      </w:r>
      <w:r>
        <w:rPr>
          <w:rFonts w:ascii="Times New Roman" w:eastAsia="Times New Roman" w:hAnsi="Times New Roman" w:cs="Times New Roman"/>
          <w:spacing w:val="-3"/>
          <w:kern w:val="1"/>
          <w:lang w:eastAsia="zh-CN"/>
        </w:rPr>
        <w:t>, podstawa umocowania ……………………….……......</w:t>
      </w:r>
    </w:p>
    <w:p w:rsidR="0054535B" w:rsidRDefault="00AF2AE2">
      <w:pPr>
        <w:tabs>
          <w:tab w:val="left" w:pos="426"/>
        </w:tabs>
        <w:suppressAutoHyphens/>
        <w:spacing w:after="0" w:line="360" w:lineRule="auto"/>
        <w:ind w:left="360" w:right="-426"/>
        <w:jc w:val="both"/>
        <w:rPr>
          <w:rFonts w:ascii="Calibri" w:eastAsia="Calibri" w:hAnsi="Calibri" w:cs="Calibri"/>
          <w:lang w:eastAsia="zh-CN"/>
        </w:rPr>
      </w:pPr>
      <w:r>
        <w:rPr>
          <w:rFonts w:ascii="Times New Roman" w:eastAsia="Times New Roman" w:hAnsi="Times New Roman" w:cs="Times New Roman"/>
          <w:spacing w:val="-3"/>
          <w:kern w:val="1"/>
          <w:lang w:eastAsia="zh-CN"/>
        </w:rPr>
        <w:t>- …………………………………………..………….., podstawa umocowania ………………………………..</w:t>
      </w:r>
    </w:p>
    <w:p w:rsidR="0054535B" w:rsidRDefault="00AF2AE2">
      <w:pPr>
        <w:tabs>
          <w:tab w:val="left" w:pos="426"/>
        </w:tabs>
        <w:suppressAutoHyphens/>
        <w:spacing w:after="0" w:line="360" w:lineRule="auto"/>
        <w:ind w:left="360" w:right="-426" w:hanging="360"/>
        <w:jc w:val="both"/>
        <w:rPr>
          <w:rFonts w:ascii="Calibri" w:eastAsia="Calibri" w:hAnsi="Calibri" w:cs="Calibri"/>
          <w:lang w:eastAsia="zh-CN"/>
        </w:rPr>
      </w:pPr>
      <w:r>
        <w:rPr>
          <w:rFonts w:ascii="Times New Roman" w:eastAsia="Calibri" w:hAnsi="Times New Roman" w:cs="Times New Roman"/>
          <w:lang w:eastAsia="zh-CN"/>
        </w:rPr>
        <w:t>20.</w:t>
      </w:r>
      <w:r>
        <w:rPr>
          <w:rFonts w:ascii="Calibri" w:eastAsia="Calibri" w:hAnsi="Calibri" w:cs="Calibri"/>
          <w:lang w:eastAsia="zh-CN"/>
        </w:rPr>
        <w:t xml:space="preserve"> </w:t>
      </w:r>
      <w:r>
        <w:rPr>
          <w:rFonts w:ascii="Times New Roman" w:eastAsia="Times New Roman" w:hAnsi="Times New Roman" w:cs="Times New Roman"/>
          <w:spacing w:val="-3"/>
          <w:kern w:val="1"/>
          <w:lang w:eastAsia="zh-CN"/>
        </w:rPr>
        <w:t>Osoba/y odpowiedzialne za realizację zamówienia to: ………………………………..………………………….</w:t>
      </w:r>
    </w:p>
    <w:p w:rsidR="0054535B" w:rsidRDefault="00AF2AE2">
      <w:pPr>
        <w:tabs>
          <w:tab w:val="left" w:pos="426"/>
        </w:tabs>
        <w:suppressAutoHyphens/>
        <w:spacing w:after="0" w:line="360" w:lineRule="auto"/>
        <w:ind w:left="357" w:right="-426" w:hanging="357"/>
        <w:jc w:val="both"/>
        <w:rPr>
          <w:rFonts w:ascii="Calibri" w:eastAsia="Calibri" w:hAnsi="Calibri" w:cs="Calibri"/>
          <w:lang w:eastAsia="zh-CN"/>
        </w:rPr>
      </w:pPr>
      <w:r>
        <w:rPr>
          <w:rFonts w:ascii="Times New Roman" w:eastAsia="Times New Roman" w:hAnsi="Times New Roman" w:cs="Times New Roman"/>
          <w:spacing w:val="-3"/>
          <w:kern w:val="1"/>
          <w:lang w:eastAsia="zh-CN"/>
        </w:rPr>
        <w:t xml:space="preserve">      tel.……………………………………………….e-mail: ………………………………………………………..</w:t>
      </w:r>
    </w:p>
    <w:p w:rsidR="0054535B" w:rsidRDefault="00AF2AE2">
      <w:pPr>
        <w:suppressAutoHyphens/>
        <w:spacing w:after="120" w:line="240" w:lineRule="auto"/>
        <w:ind w:left="360" w:right="-426" w:hanging="360"/>
        <w:jc w:val="both"/>
        <w:rPr>
          <w:rFonts w:ascii="Calibri" w:eastAsia="Calibri" w:hAnsi="Calibri" w:cs="Calibri"/>
          <w:lang w:eastAsia="zh-CN"/>
        </w:rPr>
      </w:pPr>
      <w:r>
        <w:rPr>
          <w:rFonts w:ascii="Times New Roman" w:eastAsia="Times New Roman" w:hAnsi="Times New Roman" w:cs="Times New Roman"/>
          <w:lang w:eastAsia="zh-CN"/>
        </w:rPr>
        <w:t>21. Nr rachunku bankowego Wykonawcy, na który należy dokonywać zapłaty wynagrodzenia:  …………………</w:t>
      </w:r>
    </w:p>
    <w:p w:rsidR="0054535B" w:rsidRDefault="00AF2AE2">
      <w:pPr>
        <w:suppressAutoHyphens/>
        <w:spacing w:after="120" w:line="240" w:lineRule="auto"/>
        <w:ind w:left="284" w:right="-425" w:hanging="284"/>
        <w:jc w:val="both"/>
        <w:rPr>
          <w:rFonts w:ascii="Calibri" w:eastAsia="Calibri" w:hAnsi="Calibri" w:cs="Calibri"/>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szCs w:val="24"/>
          <w:lang w:eastAsia="ar-SA"/>
        </w:rPr>
        <w:t>…………………………………………………………………………………………………………………….</w:t>
      </w:r>
    </w:p>
    <w:p w:rsidR="0054535B" w:rsidRDefault="0054535B">
      <w:pPr>
        <w:suppressAutoHyphens/>
        <w:spacing w:after="0" w:line="240" w:lineRule="auto"/>
        <w:ind w:right="-426"/>
        <w:jc w:val="both"/>
        <w:rPr>
          <w:rFonts w:ascii="Times New Roman" w:eastAsia="Times New Roman" w:hAnsi="Times New Roman" w:cs="Times New Roman"/>
          <w:i/>
          <w:sz w:val="18"/>
          <w:szCs w:val="24"/>
          <w:lang w:eastAsia="ar-SA"/>
        </w:rPr>
      </w:pPr>
    </w:p>
    <w:p w:rsidR="0054535B" w:rsidRDefault="00AF2AE2">
      <w:pPr>
        <w:suppressAutoHyphens/>
        <w:spacing w:after="0" w:line="240" w:lineRule="auto"/>
        <w:ind w:right="-426"/>
        <w:jc w:val="both"/>
        <w:rPr>
          <w:rFonts w:ascii="Times New Roman" w:eastAsia="Times New Roman" w:hAnsi="Times New Roman" w:cs="Times New Roman"/>
          <w:kern w:val="1"/>
          <w:lang w:eastAsia="zh-CN"/>
        </w:rPr>
      </w:pPr>
      <w:r>
        <w:rPr>
          <w:rFonts w:ascii="Times New Roman" w:eastAsia="Times New Roman" w:hAnsi="Times New Roman" w:cs="Times New Roman"/>
          <w:spacing w:val="-3"/>
          <w:kern w:val="1"/>
          <w:lang w:eastAsia="zh-CN"/>
        </w:rPr>
        <w:t xml:space="preserve">22. </w:t>
      </w:r>
      <w:r>
        <w:rPr>
          <w:rFonts w:ascii="Times New Roman" w:eastAsia="Times New Roman" w:hAnsi="Times New Roman" w:cs="Times New Roman"/>
          <w:kern w:val="1"/>
          <w:lang w:val="x-none" w:eastAsia="zh-CN"/>
        </w:rPr>
        <w:t>Załączniki do oferty</w:t>
      </w:r>
      <w:r>
        <w:rPr>
          <w:rFonts w:ascii="Times New Roman" w:eastAsia="Times New Roman" w:hAnsi="Times New Roman" w:cs="Times New Roman"/>
          <w:kern w:val="1"/>
          <w:lang w:eastAsia="zh-CN"/>
        </w:rPr>
        <w:t xml:space="preserve">: </w:t>
      </w:r>
      <w:r w:rsidR="00B47112">
        <w:rPr>
          <w:rFonts w:ascii="Times New Roman" w:eastAsia="Times New Roman" w:hAnsi="Times New Roman" w:cs="Times New Roman"/>
          <w:kern w:val="1"/>
          <w:lang w:eastAsia="zh-CN"/>
        </w:rPr>
        <w:t>…………………………………………………………..</w:t>
      </w:r>
      <w:r>
        <w:rPr>
          <w:rFonts w:ascii="Times New Roman" w:hAnsi="Times New Roman" w:cs="Times New Roman"/>
        </w:rPr>
        <w:t>………………………………</w:t>
      </w:r>
    </w:p>
    <w:p w:rsidR="0054535B" w:rsidRDefault="0054535B">
      <w:pPr>
        <w:suppressAutoHyphens/>
        <w:spacing w:after="0" w:line="240" w:lineRule="auto"/>
        <w:ind w:right="-426"/>
        <w:jc w:val="both"/>
        <w:rPr>
          <w:rFonts w:ascii="Times New Roman" w:eastAsia="Times New Roman" w:hAnsi="Times New Roman" w:cs="Times New Roman"/>
          <w:kern w:val="1"/>
          <w:lang w:eastAsia="zh-CN"/>
        </w:rPr>
      </w:pPr>
    </w:p>
    <w:p w:rsidR="0054535B" w:rsidRDefault="00AF2AE2">
      <w:pPr>
        <w:suppressAutoHyphens/>
        <w:spacing w:after="0" w:line="240" w:lineRule="auto"/>
        <w:ind w:right="-426"/>
        <w:jc w:val="both"/>
        <w:rPr>
          <w:rFonts w:ascii="Calibri" w:eastAsia="Calibri" w:hAnsi="Calibri" w:cs="Calibri"/>
          <w:lang w:eastAsia="zh-CN"/>
        </w:rPr>
      </w:pPr>
      <w:r>
        <w:rPr>
          <w:rFonts w:ascii="Times New Roman" w:eastAsia="Times New Roman" w:hAnsi="Times New Roman" w:cs="Times New Roman"/>
          <w:kern w:val="1"/>
          <w:lang w:eastAsia="zh-CN"/>
        </w:rPr>
        <w:t>……………………………………………………………………………………………………………………….</w:t>
      </w:r>
    </w:p>
    <w:p w:rsidR="0054535B" w:rsidRDefault="0054535B">
      <w:pPr>
        <w:suppressAutoHyphens/>
        <w:spacing w:after="0" w:line="240" w:lineRule="auto"/>
        <w:ind w:right="-426"/>
        <w:jc w:val="both"/>
        <w:rPr>
          <w:rFonts w:ascii="Times New Roman" w:eastAsia="Times New Roman" w:hAnsi="Times New Roman" w:cs="Times New Roman"/>
          <w:kern w:val="1"/>
          <w:lang w:eastAsia="zh-CN"/>
        </w:rPr>
      </w:pPr>
    </w:p>
    <w:p w:rsidR="0054535B" w:rsidRDefault="00AF2AE2">
      <w:pPr>
        <w:suppressAutoHyphens/>
        <w:spacing w:after="0" w:line="240" w:lineRule="auto"/>
        <w:ind w:right="-426"/>
        <w:jc w:val="both"/>
        <w:rPr>
          <w:rFonts w:ascii="Calibri" w:eastAsia="Calibri" w:hAnsi="Calibri" w:cs="Calibri"/>
          <w:lang w:eastAsia="zh-CN"/>
        </w:rPr>
      </w:pPr>
      <w:r>
        <w:rPr>
          <w:rFonts w:ascii="Times New Roman" w:eastAsia="Times New Roman" w:hAnsi="Times New Roman" w:cs="Times New Roman"/>
          <w:kern w:val="1"/>
          <w:lang w:eastAsia="zh-CN"/>
        </w:rPr>
        <w:t>……………………………………………………………………………………………………………………….</w:t>
      </w:r>
      <w:r>
        <w:rPr>
          <w:rFonts w:ascii="Times New Roman" w:eastAsia="Times New Roman" w:hAnsi="Times New Roman" w:cs="Times New Roman"/>
          <w:i/>
          <w:kern w:val="1"/>
          <w:vertAlign w:val="superscript"/>
          <w:lang w:val="x-none" w:eastAsia="zh-CN"/>
        </w:rPr>
        <w:t xml:space="preserve">                                                                                                                                         </w:t>
      </w:r>
      <w:r>
        <w:rPr>
          <w:rFonts w:ascii="Times New Roman" w:eastAsia="Times New Roman" w:hAnsi="Times New Roman" w:cs="Times New Roman"/>
          <w:b/>
          <w:i/>
          <w:kern w:val="1"/>
          <w:vertAlign w:val="superscript"/>
          <w:lang w:val="x-none" w:eastAsia="zh-CN"/>
        </w:rPr>
        <w:t xml:space="preserve">  </w:t>
      </w:r>
    </w:p>
    <w:p w:rsidR="0054535B" w:rsidRDefault="0054535B">
      <w:pPr>
        <w:suppressAutoHyphens/>
        <w:spacing w:after="0" w:line="240" w:lineRule="auto"/>
        <w:jc w:val="both"/>
        <w:rPr>
          <w:rFonts w:ascii="Times New Roman" w:eastAsia="Times New Roman" w:hAnsi="Times New Roman" w:cs="Times New Roman"/>
          <w:b/>
          <w:i/>
          <w:sz w:val="16"/>
          <w:szCs w:val="16"/>
          <w:lang w:eastAsia="ar-SA"/>
        </w:rPr>
      </w:pPr>
    </w:p>
    <w:p w:rsidR="0054535B" w:rsidRDefault="0054535B">
      <w:pPr>
        <w:suppressAutoHyphens/>
        <w:spacing w:after="0" w:line="240" w:lineRule="auto"/>
        <w:jc w:val="both"/>
        <w:rPr>
          <w:rFonts w:ascii="Times New Roman" w:eastAsia="Times New Roman" w:hAnsi="Times New Roman" w:cs="Times New Roman"/>
          <w:lang w:eastAsia="ar-SA"/>
        </w:rPr>
      </w:pPr>
    </w:p>
    <w:p w:rsidR="0054535B" w:rsidRDefault="00AF2AE2">
      <w:pPr>
        <w:suppressAutoHyphens/>
        <w:spacing w:after="0" w:line="240" w:lineRule="auto"/>
        <w:jc w:val="both"/>
        <w:rPr>
          <w:rFonts w:ascii="Times New Roman" w:eastAsia="Times New Roman" w:hAnsi="Times New Roman" w:cs="Times New Roman"/>
          <w:b/>
          <w:i/>
          <w:sz w:val="18"/>
          <w:szCs w:val="18"/>
          <w:lang w:eastAsia="ar-SA"/>
        </w:rPr>
      </w:pPr>
      <w:r>
        <w:rPr>
          <w:rFonts w:ascii="Times New Roman" w:eastAsia="Times New Roman" w:hAnsi="Times New Roman" w:cs="Times New Roman"/>
          <w:b/>
          <w:i/>
          <w:szCs w:val="24"/>
          <w:vertAlign w:val="superscript"/>
          <w:lang w:eastAsia="ar-SA"/>
        </w:rPr>
        <w:t>(*)</w:t>
      </w:r>
      <w:r>
        <w:rPr>
          <w:rFonts w:ascii="Times New Roman" w:eastAsia="Times New Roman" w:hAnsi="Times New Roman" w:cs="Times New Roman"/>
          <w:b/>
          <w:i/>
          <w:szCs w:val="24"/>
          <w:lang w:eastAsia="ar-SA"/>
        </w:rPr>
        <w:t xml:space="preserve"> </w:t>
      </w:r>
      <w:r>
        <w:rPr>
          <w:rFonts w:ascii="Times New Roman" w:eastAsia="Times New Roman" w:hAnsi="Times New Roman" w:cs="Times New Roman"/>
          <w:b/>
          <w:i/>
          <w:sz w:val="18"/>
          <w:szCs w:val="18"/>
          <w:lang w:eastAsia="ar-SA"/>
        </w:rPr>
        <w:t>niepotrzebne skreślić</w:t>
      </w:r>
    </w:p>
    <w:p w:rsidR="0054535B" w:rsidRDefault="00AF2AE2">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i/>
          <w:sz w:val="18"/>
          <w:szCs w:val="18"/>
          <w:lang w:eastAsia="ar-SA"/>
        </w:rPr>
        <w:t xml:space="preserve"> </w:t>
      </w:r>
      <w:r>
        <w:rPr>
          <w:rFonts w:ascii="Times New Roman" w:eastAsia="Times New Roman" w:hAnsi="Times New Roman" w:cs="Times New Roman"/>
          <w:b/>
          <w:sz w:val="18"/>
          <w:szCs w:val="18"/>
          <w:lang w:eastAsia="ar-SA"/>
        </w:rPr>
        <w:t xml:space="preserve">*) </w:t>
      </w:r>
      <w:r>
        <w:rPr>
          <w:rFonts w:ascii="Times New Roman" w:eastAsia="Times New Roman" w:hAnsi="Times New Roman" w:cs="Times New Roman"/>
          <w:b/>
          <w:i/>
          <w:sz w:val="18"/>
          <w:szCs w:val="18"/>
          <w:lang w:eastAsia="ar-SA"/>
        </w:rPr>
        <w:t>jeśli dotyczy</w:t>
      </w:r>
    </w:p>
    <w:p w:rsidR="0054535B" w:rsidRDefault="00AF2AE2">
      <w:pPr>
        <w:suppressAutoHyphens/>
        <w:spacing w:after="0" w:line="240" w:lineRule="auto"/>
        <w:jc w:val="both"/>
        <w:rPr>
          <w:rFonts w:ascii="Times New Roman" w:eastAsia="Times New Roman" w:hAnsi="Times New Roman" w:cs="Times New Roman"/>
          <w:b/>
          <w:i/>
          <w:sz w:val="18"/>
          <w:szCs w:val="18"/>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p>
    <w:p w:rsidR="0054535B" w:rsidRPr="00C94E5A" w:rsidRDefault="00AF2AE2">
      <w:pPr>
        <w:suppressAutoHyphens/>
        <w:spacing w:after="0" w:line="240" w:lineRule="auto"/>
        <w:ind w:right="-427"/>
        <w:jc w:val="both"/>
        <w:rPr>
          <w:rFonts w:ascii="Times New Roman" w:eastAsia="Times New Roman" w:hAnsi="Times New Roman" w:cs="Times New Roman"/>
          <w:b/>
          <w:i/>
          <w:color w:val="FF0000"/>
          <w:sz w:val="20"/>
          <w:szCs w:val="20"/>
          <w:lang w:eastAsia="zh-CN"/>
        </w:rPr>
      </w:pPr>
      <w:r w:rsidRPr="00C94E5A">
        <w:rPr>
          <w:rFonts w:ascii="Times New Roman" w:eastAsia="Times New Roman" w:hAnsi="Times New Roman" w:cs="Times New Roman"/>
          <w:b/>
          <w:i/>
          <w:color w:val="FF0000"/>
          <w:sz w:val="20"/>
          <w:szCs w:val="20"/>
          <w:lang w:eastAsia="zh-CN"/>
        </w:rPr>
        <w:t xml:space="preserve">UWAGA: </w:t>
      </w:r>
      <w:r w:rsidRPr="00C94E5A">
        <w:rPr>
          <w:rFonts w:ascii="Times New Roman" w:eastAsia="Times New Roman" w:hAnsi="Times New Roman" w:cs="Times New Roman"/>
          <w:b/>
          <w:i/>
          <w:color w:val="FF0000"/>
          <w:sz w:val="20"/>
          <w:szCs w:val="20"/>
          <w:lang w:eastAsia="ar-SA"/>
        </w:rPr>
        <w:t xml:space="preserve">Oferta winna zostać sporządzona, pod rygorem nieważności </w:t>
      </w:r>
      <w:r w:rsidRPr="00C94E5A">
        <w:rPr>
          <w:rFonts w:ascii="Times New Roman" w:eastAsia="Times New Roman" w:hAnsi="Times New Roman" w:cs="Times New Roman"/>
          <w:b/>
          <w:bCs/>
          <w:i/>
          <w:color w:val="FF0000"/>
          <w:sz w:val="20"/>
          <w:szCs w:val="20"/>
          <w:lang w:eastAsia="ar-SA"/>
        </w:rPr>
        <w:t>w formie elektronicznej opatrzonej kwalifikowanym podpisem elektronicznym osoby/osób upoważnionych do składania oświadczeń woli o charakterze zobowiązującym  lub rozporządzającym  w imieniu Wykonawcy z uwzględnieniem zasady  reprezentacji.</w:t>
      </w: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F97124" w:rsidRDefault="00F97124">
      <w:pPr>
        <w:suppressAutoHyphens/>
        <w:spacing w:after="0" w:line="240" w:lineRule="auto"/>
        <w:jc w:val="both"/>
        <w:rPr>
          <w:rFonts w:ascii="Calibri" w:eastAsia="Calibri" w:hAnsi="Calibri" w:cs="Calibri"/>
          <w:lang w:eastAsia="zh-CN"/>
        </w:rPr>
      </w:pPr>
    </w:p>
    <w:p w:rsidR="009605BD" w:rsidRDefault="009605BD">
      <w:pPr>
        <w:suppressAutoHyphens/>
        <w:spacing w:after="0" w:line="240" w:lineRule="auto"/>
        <w:jc w:val="both"/>
        <w:rPr>
          <w:rFonts w:ascii="Calibri" w:eastAsia="Calibri" w:hAnsi="Calibri" w:cs="Calibri"/>
          <w:lang w:eastAsia="zh-CN"/>
        </w:rPr>
      </w:pPr>
    </w:p>
    <w:p w:rsidR="00F97124" w:rsidRDefault="00F97124">
      <w:pPr>
        <w:suppressAutoHyphens/>
        <w:spacing w:after="0" w:line="240" w:lineRule="auto"/>
        <w:jc w:val="both"/>
        <w:rPr>
          <w:rFonts w:ascii="Calibri" w:eastAsia="Calibri" w:hAnsi="Calibri" w:cs="Calibri"/>
          <w:lang w:eastAsia="zh-CN"/>
        </w:rPr>
      </w:pPr>
    </w:p>
    <w:p w:rsidR="0054535B" w:rsidRDefault="0054535B">
      <w:pPr>
        <w:suppressAutoHyphens/>
        <w:spacing w:after="0" w:line="240" w:lineRule="auto"/>
        <w:jc w:val="both"/>
        <w:rPr>
          <w:rFonts w:ascii="Calibri" w:eastAsia="Calibri" w:hAnsi="Calibri" w:cs="Calibri"/>
          <w:lang w:eastAsia="zh-CN"/>
        </w:rPr>
      </w:pPr>
    </w:p>
    <w:p w:rsidR="0054535B" w:rsidRDefault="00AF2AE2">
      <w:pPr>
        <w:spacing w:after="0"/>
        <w:contextualSpacing/>
        <w:rPr>
          <w:rFonts w:ascii="Calibri" w:eastAsia="Calibri" w:hAnsi="Calibri" w:cs="Calibri"/>
          <w:lang w:eastAsia="zh-CN"/>
        </w:rPr>
      </w:pPr>
      <w:r>
        <w:rPr>
          <w:rFonts w:ascii="Times New Roman" w:eastAsia="Times New Roman" w:hAnsi="Times New Roman" w:cs="Times New Roman"/>
          <w:lang w:eastAsia="ar-SA"/>
        </w:rPr>
        <w:lastRenderedPageBreak/>
        <w:t xml:space="preserve">Nr sprawy: </w:t>
      </w:r>
      <w:r w:rsidR="009605BD">
        <w:rPr>
          <w:rFonts w:ascii="Times New Roman" w:eastAsia="Times New Roman" w:hAnsi="Times New Roman" w:cs="Times New Roman"/>
          <w:b/>
          <w:lang w:eastAsia="ar-SA"/>
        </w:rPr>
        <w:t>GCR/41</w:t>
      </w:r>
      <w:r>
        <w:rPr>
          <w:rFonts w:ascii="Times New Roman" w:eastAsia="Times New Roman" w:hAnsi="Times New Roman" w:cs="Times New Roman"/>
          <w:b/>
          <w:lang w:eastAsia="ar-SA"/>
        </w:rPr>
        <w:t xml:space="preserve">/ZP/2021                                                                                                 </w:t>
      </w:r>
      <w:r>
        <w:rPr>
          <w:rFonts w:ascii="Times New Roman" w:eastAsia="Times New Roman" w:hAnsi="Times New Roman" w:cs="Times New Roman"/>
          <w:b/>
          <w:lang w:eastAsia="pl-PL"/>
        </w:rPr>
        <w:t xml:space="preserve">Załącznik nr </w:t>
      </w:r>
      <w:r w:rsidR="00C94E5A">
        <w:rPr>
          <w:rFonts w:ascii="Times New Roman" w:eastAsia="Times New Roman" w:hAnsi="Times New Roman" w:cs="Times New Roman"/>
          <w:b/>
          <w:lang w:eastAsia="pl-PL"/>
        </w:rPr>
        <w:t>1</w:t>
      </w:r>
      <w:r>
        <w:rPr>
          <w:rFonts w:ascii="Times New Roman" w:eastAsia="Times New Roman" w:hAnsi="Times New Roman" w:cs="Times New Roman"/>
          <w:b/>
          <w:caps/>
          <w:lang w:eastAsia="pl-PL"/>
        </w:rPr>
        <w:t>2</w:t>
      </w:r>
      <w:r>
        <w:rPr>
          <w:rFonts w:ascii="Times New Roman" w:eastAsia="Times New Roman" w:hAnsi="Times New Roman" w:cs="Times New Roman"/>
          <w:b/>
          <w:lang w:eastAsia="ar-SA"/>
        </w:rPr>
        <w:t xml:space="preserve">      </w:t>
      </w:r>
    </w:p>
    <w:p w:rsidR="0054535B" w:rsidRDefault="00AF2AE2">
      <w:pPr>
        <w:spacing w:after="0"/>
        <w:contextualSpacing/>
        <w:rPr>
          <w:rFonts w:ascii="Calibri" w:eastAsia="Calibri" w:hAnsi="Calibri" w:cs="Calibri"/>
          <w:lang w:eastAsia="zh-CN"/>
        </w:rPr>
      </w:pPr>
      <w:r>
        <w:rPr>
          <w:rFonts w:ascii="Times New Roman" w:eastAsia="Times New Roman" w:hAnsi="Times New Roman" w:cs="Times New Roman"/>
          <w:b/>
          <w:lang w:eastAsia="ar-SA"/>
        </w:rPr>
        <w:t xml:space="preserve">                                                                      </w:t>
      </w:r>
      <w:r>
        <w:rPr>
          <w:rFonts w:ascii="Times New Roman" w:eastAsia="Times New Roman" w:hAnsi="Times New Roman" w:cs="Times New Roman"/>
          <w:b/>
          <w:shd w:val="clear" w:color="auto" w:fill="FFFFFF"/>
          <w:lang w:eastAsia="ar-SA"/>
        </w:rPr>
        <w:t xml:space="preserve">  </w:t>
      </w:r>
      <w:r>
        <w:rPr>
          <w:rFonts w:ascii="Calibri" w:eastAsia="Calibri" w:hAnsi="Calibri" w:cs="Calibri"/>
          <w:caps/>
          <w:sz w:val="20"/>
          <w:szCs w:val="20"/>
          <w:lang w:eastAsia="pl-PL"/>
        </w:rPr>
        <w:t xml:space="preserve">                                                                                                                                                                         </w:t>
      </w:r>
    </w:p>
    <w:p w:rsidR="0054535B" w:rsidRDefault="00AF2AE2">
      <w:pPr>
        <w:spacing w:after="0"/>
        <w:contextualSpacing/>
        <w:jc w:val="both"/>
        <w:rPr>
          <w:rFonts w:ascii="Calibri" w:eastAsia="Calibri" w:hAnsi="Calibri" w:cs="Calibri"/>
          <w:lang w:eastAsia="zh-CN"/>
        </w:rPr>
      </w:pPr>
      <w:r>
        <w:rPr>
          <w:rFonts w:ascii="Arial" w:eastAsia="Times New Roman" w:hAnsi="Arial" w:cs="Arial"/>
          <w:caps/>
          <w:sz w:val="20"/>
          <w:szCs w:val="24"/>
          <w:lang w:eastAsia="ar-SA"/>
        </w:rPr>
        <w:t>Standardowy formularz jednolitego europejskiego dokumentu zamówienia</w:t>
      </w:r>
      <w:r>
        <w:rPr>
          <w:rFonts w:ascii="Times New Roman" w:eastAsia="Times New Roman" w:hAnsi="Times New Roman" w:cs="Times New Roman"/>
          <w:sz w:val="24"/>
          <w:szCs w:val="24"/>
          <w:lang w:eastAsia="ar-SA"/>
        </w:rPr>
        <w:t xml:space="preserve"> </w:t>
      </w:r>
    </w:p>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b/>
          <w:sz w:val="20"/>
          <w:szCs w:val="20"/>
          <w:lang w:eastAsia="en-GB"/>
        </w:rPr>
        <w:t>Część I: Informacje dotyczące postępowania o udzielenie zamówienia oraz instytucji zamawiającej lub podmiotu zamawiającego</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Arial" w:hAnsi="Arial" w:cs="Arial"/>
          <w:sz w:val="20"/>
          <w:szCs w:val="20"/>
          <w:lang w:eastAsia="en-GB"/>
        </w:rPr>
        <w:t xml:space="preserve"> </w:t>
      </w:r>
      <w:r>
        <w:rPr>
          <w:rFonts w:ascii="Arial" w:eastAsia="Calibri" w:hAnsi="Arial" w:cs="Arial"/>
          <w:b/>
          <w:i/>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eastAsia="Calibri" w:hAnsi="Arial" w:cs="Arial"/>
          <w:b/>
          <w:i/>
          <w:sz w:val="20"/>
          <w:szCs w:val="20"/>
          <w:vertAlign w:val="superscript"/>
          <w:lang w:eastAsia="en-GB"/>
        </w:rPr>
        <w:footnoteReference w:id="1"/>
      </w:r>
      <w:r>
        <w:rPr>
          <w:rFonts w:ascii="Arial" w:eastAsia="Calibri" w:hAnsi="Arial" w:cs="Arial"/>
          <w:b/>
          <w:i/>
          <w:sz w:val="20"/>
          <w:szCs w:val="20"/>
          <w:lang w:eastAsia="en-GB"/>
        </w:rPr>
        <w:t>.</w:t>
      </w:r>
      <w:r>
        <w:rPr>
          <w:rFonts w:ascii="Arial" w:eastAsia="Calibri" w:hAnsi="Arial" w:cs="Arial"/>
          <w:b/>
          <w:sz w:val="20"/>
          <w:szCs w:val="20"/>
          <w:lang w:eastAsia="en-GB"/>
        </w:rPr>
        <w:t xml:space="preserve"> Adres publikacyjny stosownego ogłoszenia</w:t>
      </w:r>
      <w:r>
        <w:rPr>
          <w:rFonts w:ascii="Arial" w:eastAsia="Calibri" w:hAnsi="Arial" w:cs="Arial"/>
          <w:b/>
          <w:i/>
          <w:sz w:val="20"/>
          <w:szCs w:val="20"/>
          <w:vertAlign w:val="superscript"/>
          <w:lang w:eastAsia="en-GB"/>
        </w:rPr>
        <w:footnoteReference w:id="2"/>
      </w:r>
      <w:r>
        <w:rPr>
          <w:rFonts w:ascii="Arial" w:eastAsia="Calibri" w:hAnsi="Arial" w:cs="Arial"/>
          <w:b/>
          <w:sz w:val="20"/>
          <w:szCs w:val="20"/>
          <w:lang w:eastAsia="en-GB"/>
        </w:rPr>
        <w:t xml:space="preserve"> w Dzienniku Urzędowym Unii Europejskiej:</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 xml:space="preserve">Dz.U. UE S numer [], data [], strona [], </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 xml:space="preserve">Numer ogłoszenia w Dz.U. S:  </w:t>
      </w:r>
      <w:r w:rsidRPr="00F1172C">
        <w:rPr>
          <w:rFonts w:ascii="Arial" w:eastAsia="Calibri" w:hAnsi="Arial" w:cs="Arial"/>
          <w:b/>
          <w:szCs w:val="20"/>
          <w:lang w:eastAsia="en-GB"/>
        </w:rPr>
        <w:tab/>
      </w:r>
      <w:r w:rsidRPr="00F1172C">
        <w:rPr>
          <w:rFonts w:ascii="Arial" w:eastAsia="Calibri" w:hAnsi="Arial" w:cs="Arial"/>
          <w:b/>
          <w:color w:val="FF0000"/>
          <w:szCs w:val="20"/>
          <w:lang w:eastAsia="en-GB"/>
        </w:rPr>
        <w:t>2021/S</w:t>
      </w:r>
      <w:r w:rsidR="00DE0664">
        <w:rPr>
          <w:rFonts w:ascii="Arial" w:eastAsia="Calibri" w:hAnsi="Arial" w:cs="Arial"/>
          <w:b/>
          <w:color w:val="FF0000"/>
          <w:szCs w:val="20"/>
          <w:lang w:eastAsia="en-GB"/>
        </w:rPr>
        <w:t xml:space="preserve"> 238-627568</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rPr>
          <w:rFonts w:ascii="Calibri" w:eastAsia="Calibri" w:hAnsi="Calibri" w:cs="Calibri"/>
          <w:lang w:eastAsia="zh-CN"/>
        </w:rPr>
      </w:pPr>
      <w:r>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t>Informacje na temat postępowania o udzielenie zamówienia</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94" w:type="dxa"/>
        <w:tblInd w:w="-5" w:type="dxa"/>
        <w:tblLayout w:type="fixed"/>
        <w:tblLook w:val="0000" w:firstRow="0" w:lastRow="0" w:firstColumn="0" w:lastColumn="0" w:noHBand="0" w:noVBand="0"/>
      </w:tblPr>
      <w:tblGrid>
        <w:gridCol w:w="4644"/>
        <w:gridCol w:w="5250"/>
      </w:tblGrid>
      <w:tr w:rsidR="0054535B">
        <w:trPr>
          <w:trHeight w:val="349"/>
        </w:trPr>
        <w:tc>
          <w:tcPr>
            <w:tcW w:w="4644"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Arial" w:eastAsia="Calibri" w:hAnsi="Arial" w:cs="Arial"/>
                <w:b/>
                <w:sz w:val="20"/>
                <w:szCs w:val="20"/>
                <w:lang w:eastAsia="en-GB"/>
              </w:rPr>
            </w:pPr>
            <w:r>
              <w:rPr>
                <w:rFonts w:ascii="Arial" w:eastAsia="Calibri" w:hAnsi="Arial" w:cs="Arial"/>
                <w:b/>
                <w:sz w:val="20"/>
                <w:szCs w:val="20"/>
                <w:lang w:eastAsia="en-GB"/>
              </w:rPr>
              <w:t>Tożsamość zamawiającego</w:t>
            </w:r>
            <w:r>
              <w:rPr>
                <w:rFonts w:ascii="Arial" w:eastAsia="Calibri" w:hAnsi="Arial" w:cs="Arial"/>
                <w:b/>
                <w:i/>
                <w:sz w:val="20"/>
                <w:szCs w:val="20"/>
                <w:vertAlign w:val="superscript"/>
                <w:lang w:eastAsia="en-GB"/>
              </w:rPr>
              <w:footnoteReference w:id="3"/>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rPr>
          <w:trHeight w:val="349"/>
        </w:trPr>
        <w:tc>
          <w:tcPr>
            <w:tcW w:w="4644"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Nazwa: </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after="0" w:line="240" w:lineRule="auto"/>
              <w:jc w:val="both"/>
              <w:rPr>
                <w:rFonts w:ascii="Calibri" w:eastAsia="Calibri" w:hAnsi="Calibri" w:cs="Calibri"/>
                <w:lang w:eastAsia="zh-CN"/>
              </w:rPr>
            </w:pPr>
            <w:r>
              <w:rPr>
                <w:rFonts w:ascii="Arial" w:eastAsia="Calibri" w:hAnsi="Arial" w:cs="Arial"/>
                <w:color w:val="FF0000"/>
                <w:sz w:val="20"/>
                <w:szCs w:val="20"/>
                <w:lang w:eastAsia="en-GB"/>
              </w:rPr>
              <w:t xml:space="preserve">Samodzielny Publiczny Zakład Opieki Zdrowotnej </w:t>
            </w:r>
          </w:p>
          <w:p w:rsidR="0054535B" w:rsidRDefault="00AF2AE2">
            <w:pPr>
              <w:spacing w:after="0" w:line="240" w:lineRule="auto"/>
              <w:jc w:val="both"/>
              <w:rPr>
                <w:rFonts w:ascii="Calibri" w:eastAsia="Calibri" w:hAnsi="Calibri" w:cs="Calibri"/>
                <w:lang w:eastAsia="zh-CN"/>
              </w:rPr>
            </w:pPr>
            <w:r>
              <w:rPr>
                <w:rFonts w:ascii="Arial" w:eastAsia="Arial" w:hAnsi="Arial" w:cs="Arial"/>
                <w:color w:val="FF0000"/>
                <w:sz w:val="20"/>
                <w:szCs w:val="20"/>
                <w:lang w:eastAsia="en-GB"/>
              </w:rPr>
              <w:t xml:space="preserve"> </w:t>
            </w:r>
            <w:r>
              <w:rPr>
                <w:rFonts w:ascii="Arial" w:eastAsia="Calibri" w:hAnsi="Arial" w:cs="Arial"/>
                <w:color w:val="FF0000"/>
                <w:sz w:val="20"/>
                <w:szCs w:val="20"/>
                <w:lang w:eastAsia="en-GB"/>
              </w:rPr>
              <w:t xml:space="preserve">„REPTY”   Górnośląskie Centrum Rehabilitacji </w:t>
            </w:r>
          </w:p>
          <w:p w:rsidR="0054535B" w:rsidRDefault="00AF2AE2">
            <w:pPr>
              <w:spacing w:after="0" w:line="240" w:lineRule="auto"/>
              <w:jc w:val="both"/>
              <w:rPr>
                <w:rFonts w:ascii="Calibri" w:eastAsia="Calibri" w:hAnsi="Calibri" w:cs="Calibri"/>
                <w:lang w:eastAsia="zh-CN"/>
              </w:rPr>
            </w:pPr>
            <w:r>
              <w:rPr>
                <w:rFonts w:ascii="Arial" w:eastAsia="Arial" w:hAnsi="Arial" w:cs="Arial"/>
                <w:color w:val="FF0000"/>
                <w:sz w:val="20"/>
                <w:szCs w:val="20"/>
                <w:lang w:eastAsia="en-GB"/>
              </w:rPr>
              <w:t xml:space="preserve"> </w:t>
            </w:r>
            <w:r>
              <w:rPr>
                <w:rFonts w:ascii="Arial" w:eastAsia="Calibri" w:hAnsi="Arial" w:cs="Arial"/>
                <w:color w:val="FF0000"/>
                <w:sz w:val="20"/>
                <w:szCs w:val="20"/>
                <w:lang w:eastAsia="en-GB"/>
              </w:rPr>
              <w:t xml:space="preserve">im. Gen. Jerzego Ziętka    </w:t>
            </w:r>
          </w:p>
          <w:p w:rsidR="0054535B" w:rsidRDefault="00AF2AE2">
            <w:pPr>
              <w:spacing w:after="0" w:line="240" w:lineRule="auto"/>
              <w:jc w:val="both"/>
              <w:rPr>
                <w:rFonts w:ascii="Calibri" w:eastAsia="Calibri" w:hAnsi="Calibri" w:cs="Calibri"/>
                <w:lang w:eastAsia="zh-CN"/>
              </w:rPr>
            </w:pPr>
            <w:r>
              <w:rPr>
                <w:rFonts w:ascii="Arial" w:eastAsia="Calibri" w:hAnsi="Arial" w:cs="Arial"/>
                <w:color w:val="FF0000"/>
                <w:sz w:val="20"/>
                <w:szCs w:val="20"/>
                <w:lang w:eastAsia="en-GB"/>
              </w:rPr>
              <w:t>ul. Śniadeckiego 1    42 – 604 Tarnowskie Góry</w:t>
            </w:r>
          </w:p>
        </w:tc>
      </w:tr>
      <w:tr w:rsidR="0054535B">
        <w:trPr>
          <w:trHeight w:val="485"/>
        </w:trPr>
        <w:tc>
          <w:tcPr>
            <w:tcW w:w="4644"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i/>
                <w:sz w:val="20"/>
                <w:szCs w:val="20"/>
                <w:lang w:eastAsia="en-GB"/>
              </w:rPr>
              <w:t>Jakiego zamówienia dotyczy niniejszy dokument?</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i/>
                <w:sz w:val="20"/>
                <w:szCs w:val="20"/>
                <w:lang w:eastAsia="en-GB"/>
              </w:rPr>
              <w:t>Odpowiedź:</w:t>
            </w:r>
          </w:p>
        </w:tc>
      </w:tr>
      <w:tr w:rsidR="0054535B">
        <w:trPr>
          <w:trHeight w:val="484"/>
        </w:trPr>
        <w:tc>
          <w:tcPr>
            <w:tcW w:w="4644"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Tytuł lub krótki opis udzielanego zamówienia</w:t>
            </w:r>
            <w:r>
              <w:rPr>
                <w:rFonts w:ascii="Arial" w:eastAsia="Calibri" w:hAnsi="Arial" w:cs="Arial"/>
                <w:sz w:val="20"/>
                <w:szCs w:val="20"/>
                <w:vertAlign w:val="superscript"/>
                <w:lang w:eastAsia="en-GB"/>
              </w:rPr>
              <w:footnoteReference w:id="4"/>
            </w:r>
            <w:r>
              <w:rPr>
                <w:rFonts w:ascii="Arial" w:eastAsia="Calibri" w:hAnsi="Arial" w:cs="Arial"/>
                <w:sz w:val="20"/>
                <w:szCs w:val="20"/>
                <w:lang w:eastAsia="en-GB"/>
              </w:rPr>
              <w:t>:</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FA08DF">
            <w:pPr>
              <w:suppressAutoHyphens/>
              <w:spacing w:after="0" w:line="240" w:lineRule="auto"/>
              <w:rPr>
                <w:rFonts w:ascii="Arial" w:eastAsia="Times New Roman" w:hAnsi="Arial" w:cs="Arial"/>
                <w:color w:val="FF0000"/>
                <w:sz w:val="20"/>
                <w:szCs w:val="20"/>
                <w:lang w:eastAsia="zh-CN"/>
              </w:rPr>
            </w:pPr>
            <w:r w:rsidRPr="00FA08DF">
              <w:rPr>
                <w:rFonts w:ascii="Arial" w:eastAsia="Times New Roman" w:hAnsi="Arial" w:cs="Arial"/>
                <w:color w:val="FF0000"/>
                <w:sz w:val="20"/>
                <w:szCs w:val="20"/>
                <w:lang w:eastAsia="zh-CN"/>
              </w:rPr>
              <w:t>KOMPLEKSOWA  USŁUGA  UTRZYMANIA  CZYSTOŚCI  POMIESZCZEŃ  SP ZOZ „REPTY” GÓRNOŚLĄSKIEGO  CENTRUM   REHABILITACJI</w:t>
            </w:r>
          </w:p>
        </w:tc>
      </w:tr>
      <w:tr w:rsidR="0054535B">
        <w:trPr>
          <w:trHeight w:val="484"/>
        </w:trPr>
        <w:tc>
          <w:tcPr>
            <w:tcW w:w="4644"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Numer referencyjny nadany sprawie przez instytucję zamawiającą lub podmiot zamawiający (</w:t>
            </w:r>
            <w:r>
              <w:rPr>
                <w:rFonts w:ascii="Arial" w:eastAsia="Calibri" w:hAnsi="Arial" w:cs="Arial"/>
                <w:i/>
                <w:sz w:val="20"/>
                <w:szCs w:val="20"/>
                <w:lang w:eastAsia="en-GB"/>
              </w:rPr>
              <w:t>jeżeli dotyczy</w:t>
            </w:r>
            <w:r>
              <w:rPr>
                <w:rFonts w:ascii="Arial" w:eastAsia="Calibri" w:hAnsi="Arial" w:cs="Arial"/>
                <w:sz w:val="20"/>
                <w:szCs w:val="20"/>
                <w:lang w:eastAsia="en-GB"/>
              </w:rPr>
              <w:t>)</w:t>
            </w:r>
            <w:r>
              <w:rPr>
                <w:rFonts w:ascii="Arial" w:eastAsia="Calibri" w:hAnsi="Arial" w:cs="Arial"/>
                <w:sz w:val="20"/>
                <w:szCs w:val="20"/>
                <w:vertAlign w:val="superscript"/>
                <w:lang w:eastAsia="en-GB"/>
              </w:rPr>
              <w:footnoteReference w:id="5"/>
            </w:r>
            <w:r>
              <w:rPr>
                <w:rFonts w:ascii="Arial" w:eastAsia="Calibri" w:hAnsi="Arial" w:cs="Arial"/>
                <w:sz w:val="20"/>
                <w:szCs w:val="20"/>
                <w:lang w:eastAsia="en-GB"/>
              </w:rPr>
              <w:t>:</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9605BD">
            <w:pPr>
              <w:spacing w:before="120" w:after="120" w:line="240" w:lineRule="auto"/>
              <w:jc w:val="both"/>
              <w:rPr>
                <w:rFonts w:ascii="Calibri" w:eastAsia="Calibri" w:hAnsi="Calibri" w:cs="Calibri"/>
                <w:lang w:eastAsia="zh-CN"/>
              </w:rPr>
            </w:pPr>
            <w:r>
              <w:rPr>
                <w:rFonts w:ascii="Arial" w:eastAsia="Calibri" w:hAnsi="Arial" w:cs="Arial"/>
                <w:color w:val="FF0000"/>
                <w:sz w:val="20"/>
                <w:szCs w:val="20"/>
                <w:lang w:eastAsia="en-GB"/>
              </w:rPr>
              <w:t>GCR/41</w:t>
            </w:r>
            <w:r w:rsidR="00AF2AE2">
              <w:rPr>
                <w:rFonts w:ascii="Arial" w:eastAsia="Calibri" w:hAnsi="Arial" w:cs="Arial"/>
                <w:color w:val="FF0000"/>
                <w:sz w:val="20"/>
                <w:szCs w:val="20"/>
                <w:lang w:eastAsia="en-GB"/>
              </w:rPr>
              <w:t>/ZP/2021</w:t>
            </w:r>
          </w:p>
        </w:tc>
      </w:tr>
    </w:tbl>
    <w:p w:rsidR="0054535B" w:rsidRDefault="00AF2AE2">
      <w:pPr>
        <w:pBdr>
          <w:top w:val="single" w:sz="4" w:space="1" w:color="000000"/>
          <w:left w:val="single" w:sz="4" w:space="4" w:color="000000"/>
          <w:bottom w:val="single" w:sz="4" w:space="1" w:color="000000"/>
          <w:right w:val="single" w:sz="4" w:space="4" w:color="000000"/>
        </w:pBdr>
        <w:shd w:val="clear" w:color="auto" w:fill="BFBFBF"/>
        <w:tabs>
          <w:tab w:val="left" w:pos="4644"/>
        </w:tabs>
        <w:spacing w:before="120" w:after="120" w:line="240" w:lineRule="auto"/>
        <w:rPr>
          <w:rFonts w:ascii="Calibri" w:eastAsia="Calibri" w:hAnsi="Calibri" w:cs="Calibri"/>
          <w:lang w:eastAsia="zh-CN"/>
        </w:rPr>
      </w:pPr>
      <w:r>
        <w:rPr>
          <w:rFonts w:ascii="Arial" w:eastAsia="Calibri" w:hAnsi="Arial" w:cs="Arial"/>
          <w:b/>
          <w:sz w:val="20"/>
          <w:szCs w:val="20"/>
          <w:lang w:eastAsia="en-GB"/>
        </w:rPr>
        <w:t>Wszystkie pozostałe informacje we wszystkich sekcjach jednolitego europejskiego dokumentu zamówienia powinien wypełnić wykonawca</w:t>
      </w:r>
      <w:r>
        <w:rPr>
          <w:rFonts w:ascii="Arial" w:eastAsia="Calibri" w:hAnsi="Arial" w:cs="Arial"/>
          <w:b/>
          <w:i/>
          <w:sz w:val="20"/>
          <w:szCs w:val="20"/>
          <w:lang w:eastAsia="en-GB"/>
        </w:rPr>
        <w:t>.</w:t>
      </w:r>
    </w:p>
    <w:p w:rsidR="0054535B" w:rsidRDefault="00AF2AE2">
      <w:pPr>
        <w:keepNext/>
        <w:spacing w:before="120" w:after="120" w:line="240" w:lineRule="auto"/>
        <w:jc w:val="center"/>
        <w:rPr>
          <w:rFonts w:ascii="Calibri" w:eastAsia="Calibri" w:hAnsi="Calibri" w:cs="Calibri"/>
          <w:lang w:eastAsia="zh-CN"/>
        </w:rPr>
      </w:pPr>
      <w:r>
        <w:rPr>
          <w:rFonts w:ascii="Arial" w:eastAsia="Calibri" w:hAnsi="Arial" w:cs="Arial"/>
          <w:b/>
          <w:sz w:val="20"/>
          <w:szCs w:val="20"/>
          <w:lang w:eastAsia="en-GB"/>
        </w:rPr>
        <w:lastRenderedPageBreak/>
        <w:t>Część II: Informacje dotyczące wykonawcy</w:t>
      </w:r>
    </w:p>
    <w:p w:rsidR="0054535B" w:rsidRDefault="00AF2AE2">
      <w:pPr>
        <w:keepNext/>
        <w:spacing w:before="120" w:after="120" w:line="240" w:lineRule="auto"/>
        <w:jc w:val="center"/>
        <w:rPr>
          <w:rFonts w:ascii="Calibri" w:eastAsia="Calibri" w:hAnsi="Calibri" w:cs="Calibri"/>
          <w:lang w:eastAsia="zh-CN"/>
        </w:rPr>
      </w:pPr>
      <w:r>
        <w:rPr>
          <w:rFonts w:ascii="Calibri" w:eastAsia="Calibri" w:hAnsi="Calibri" w:cs="Calibri"/>
          <w:lang w:eastAsia="zh-CN"/>
        </w:rPr>
        <w:t>A: Informacje na temat wykonawcy</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ind w:left="850" w:hanging="850"/>
              <w:jc w:val="both"/>
              <w:rPr>
                <w:rFonts w:ascii="Calibri" w:eastAsia="Calibri" w:hAnsi="Calibri" w:cs="Calibri"/>
                <w:lang w:eastAsia="zh-CN"/>
              </w:rPr>
            </w:pPr>
            <w:r>
              <w:rPr>
                <w:rFonts w:ascii="Arial" w:eastAsia="Calibri" w:hAnsi="Arial" w:cs="Arial"/>
                <w:sz w:val="20"/>
                <w:szCs w:val="20"/>
                <w:lang w:eastAsia="en-GB"/>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w:t>
            </w:r>
          </w:p>
        </w:tc>
      </w:tr>
      <w:tr w:rsidR="0054535B">
        <w:trPr>
          <w:trHeight w:val="1036"/>
        </w:trPr>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after="0" w:line="240" w:lineRule="auto"/>
              <w:jc w:val="both"/>
              <w:rPr>
                <w:rFonts w:ascii="Calibri" w:eastAsia="Calibri" w:hAnsi="Calibri" w:cs="Calibri"/>
                <w:lang w:eastAsia="zh-CN"/>
              </w:rPr>
            </w:pPr>
            <w:r>
              <w:rPr>
                <w:rFonts w:ascii="Arial" w:eastAsia="Calibri" w:hAnsi="Arial" w:cs="Arial"/>
                <w:sz w:val="20"/>
                <w:szCs w:val="20"/>
                <w:lang w:eastAsia="en-GB"/>
              </w:rPr>
              <w:t>Numer VAT, jeżeli dotyczy:</w:t>
            </w:r>
          </w:p>
          <w:p w:rsidR="0054535B" w:rsidRDefault="00AF2AE2">
            <w:pPr>
              <w:spacing w:after="0" w:line="240" w:lineRule="auto"/>
              <w:jc w:val="both"/>
              <w:rPr>
                <w:rFonts w:ascii="Calibri" w:eastAsia="Calibri" w:hAnsi="Calibri" w:cs="Calibri"/>
                <w:lang w:eastAsia="zh-CN"/>
              </w:rPr>
            </w:pPr>
            <w:r>
              <w:rPr>
                <w:rFonts w:ascii="Arial" w:eastAsia="Calibri" w:hAnsi="Arial" w:cs="Arial"/>
                <w:sz w:val="20"/>
                <w:szCs w:val="20"/>
                <w:lang w:eastAsia="en-GB"/>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rPr>
          <w:trHeight w:val="1714"/>
        </w:trPr>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Osoba lub osoby wyznaczone do kontaktów</w:t>
            </w:r>
            <w:r>
              <w:rPr>
                <w:rFonts w:ascii="Arial" w:eastAsia="Calibri" w:hAnsi="Arial" w:cs="Arial"/>
                <w:sz w:val="20"/>
                <w:szCs w:val="20"/>
                <w:vertAlign w:val="superscript"/>
                <w:lang w:eastAsia="en-GB"/>
              </w:rPr>
              <w:footnoteReference w:id="6"/>
            </w:r>
            <w:r>
              <w:rPr>
                <w:rFonts w:ascii="Arial" w:eastAsia="Calibri" w:hAnsi="Arial" w:cs="Arial"/>
                <w:sz w:val="20"/>
                <w:szCs w:val="20"/>
                <w:lang w:eastAsia="en-GB"/>
              </w:rPr>
              <w:t>:</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Telefon:</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Adres e-mail:</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Adres internetowy (adres www) (</w:t>
            </w:r>
            <w:r>
              <w:rPr>
                <w:rFonts w:ascii="Arial" w:eastAsia="Calibri" w:hAnsi="Arial" w:cs="Arial"/>
                <w:i/>
                <w:sz w:val="20"/>
                <w:szCs w:val="20"/>
                <w:lang w:eastAsia="en-GB"/>
              </w:rPr>
              <w:t>jeżeli dotyczy</w:t>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Czy wykonawca jest mikroprzedsiębiorstwem bądź małym lub średnim przedsiębiorstwem</w:t>
            </w:r>
            <w:r>
              <w:rPr>
                <w:rFonts w:ascii="Arial" w:eastAsia="Calibri" w:hAnsi="Arial" w:cs="Arial"/>
                <w:sz w:val="20"/>
                <w:szCs w:val="20"/>
                <w:vertAlign w:val="superscript"/>
                <w:lang w:eastAsia="en-GB"/>
              </w:rPr>
              <w:footnoteReference w:id="7"/>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u w:val="single"/>
                <w:lang w:eastAsia="en-GB"/>
              </w:rPr>
              <w:t>Jedynie w przypadku gdy zamówienie jest zastrzeżone</w:t>
            </w:r>
            <w:r>
              <w:rPr>
                <w:rFonts w:ascii="Arial" w:eastAsia="Calibri" w:hAnsi="Arial" w:cs="Arial"/>
                <w:b/>
                <w:sz w:val="20"/>
                <w:szCs w:val="20"/>
                <w:u w:val="single"/>
                <w:vertAlign w:val="superscript"/>
                <w:lang w:eastAsia="en-GB"/>
              </w:rPr>
              <w:footnoteReference w:id="8"/>
            </w:r>
            <w:r>
              <w:rPr>
                <w:rFonts w:ascii="Arial" w:eastAsia="Calibri" w:hAnsi="Arial" w:cs="Arial"/>
                <w:b/>
                <w:sz w:val="20"/>
                <w:szCs w:val="20"/>
                <w:u w:val="single"/>
                <w:lang w:eastAsia="en-GB"/>
              </w:rPr>
              <w:t>:</w:t>
            </w:r>
            <w:r>
              <w:rPr>
                <w:rFonts w:ascii="Arial" w:eastAsia="Calibri" w:hAnsi="Arial" w:cs="Arial"/>
                <w:b/>
                <w:sz w:val="20"/>
                <w:szCs w:val="20"/>
                <w:lang w:eastAsia="en-GB"/>
              </w:rPr>
              <w:t xml:space="preserve"> </w:t>
            </w:r>
            <w:r>
              <w:rPr>
                <w:rFonts w:ascii="Arial" w:eastAsia="Calibri" w:hAnsi="Arial" w:cs="Arial"/>
                <w:sz w:val="20"/>
                <w:szCs w:val="20"/>
                <w:lang w:eastAsia="en-GB"/>
              </w:rPr>
              <w:t>czy wykonawca jest zakładem pracy chronionej, „przedsiębiorstwem społecznym”</w:t>
            </w:r>
            <w:r>
              <w:rPr>
                <w:rFonts w:ascii="Arial" w:eastAsia="Calibri" w:hAnsi="Arial" w:cs="Arial"/>
                <w:sz w:val="20"/>
                <w:szCs w:val="20"/>
                <w:vertAlign w:val="superscript"/>
                <w:lang w:eastAsia="en-GB"/>
              </w:rPr>
              <w:footnoteReference w:id="9"/>
            </w:r>
            <w:r>
              <w:rPr>
                <w:rFonts w:ascii="Arial" w:eastAsia="Calibri" w:hAnsi="Arial" w:cs="Arial"/>
                <w:sz w:val="20"/>
                <w:szCs w:val="20"/>
                <w:lang w:eastAsia="en-GB"/>
              </w:rPr>
              <w:t xml:space="preserve"> lub czy będzie realizował zamówienie w ramach programów zatrudnienia chronionego?</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br/>
              <w:t>jaki jest odpowiedni odsetek pracowników niepełnosprawnych lub defaworyzowanych?</w:t>
            </w:r>
            <w:r>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 [] Nie dotyczy</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w:t>
            </w:r>
            <w:r>
              <w:rPr>
                <w:rFonts w:ascii="Arial" w:eastAsia="Calibri" w:hAnsi="Arial" w:cs="Arial"/>
                <w:b/>
                <w:sz w:val="20"/>
                <w:szCs w:val="20"/>
                <w:lang w:eastAsia="en-GB"/>
              </w:rPr>
              <w:lastRenderedPageBreak/>
              <w:t xml:space="preserve">przypadku wypełnić i podpisać część VI. </w:t>
            </w: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a) Proszę podać nazwę wykazu lub zaświadczenia i odpowiedni numer rejestracyjny lub numer zaświadczenia, jeżeli dotyczy:</w:t>
            </w:r>
            <w:r>
              <w:rPr>
                <w:rFonts w:ascii="Arial" w:eastAsia="Calibri" w:hAnsi="Arial" w:cs="Arial"/>
                <w:sz w:val="20"/>
                <w:szCs w:val="20"/>
                <w:lang w:eastAsia="en-GB"/>
              </w:rPr>
              <w:br/>
              <w:t>b) Jeżeli poświadczenie wpisu do wykazu lub wydania zaświadczenia jest dostępne w formie elektronicznej, proszę podać:</w:t>
            </w:r>
            <w:r>
              <w:rPr>
                <w:rFonts w:ascii="Arial" w:eastAsia="Calibri" w:hAnsi="Arial" w:cs="Arial"/>
                <w:sz w:val="20"/>
                <w:szCs w:val="20"/>
                <w:lang w:eastAsia="en-GB"/>
              </w:rPr>
              <w:br/>
            </w:r>
            <w:r>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Pr>
                <w:rFonts w:ascii="Arial" w:eastAsia="Calibri" w:hAnsi="Arial" w:cs="Arial"/>
                <w:sz w:val="20"/>
                <w:szCs w:val="20"/>
                <w:vertAlign w:val="superscript"/>
                <w:lang w:eastAsia="en-GB"/>
              </w:rPr>
              <w:footnoteReference w:id="10"/>
            </w:r>
            <w:r>
              <w:rPr>
                <w:rFonts w:ascii="Arial" w:eastAsia="Calibri" w:hAnsi="Arial" w:cs="Arial"/>
                <w:sz w:val="20"/>
                <w:szCs w:val="20"/>
                <w:lang w:eastAsia="en-GB"/>
              </w:rPr>
              <w:t>:</w:t>
            </w:r>
            <w:r>
              <w:rPr>
                <w:rFonts w:ascii="Arial" w:eastAsia="Calibri" w:hAnsi="Arial" w:cs="Arial"/>
                <w:sz w:val="20"/>
                <w:szCs w:val="20"/>
                <w:lang w:eastAsia="en-GB"/>
              </w:rPr>
              <w:br/>
              <w:t>d) Czy wpis do wykazu lub wydane zaświadczenie obejmują wszystkie wymagane kryteria kwalifikacji?</w:t>
            </w:r>
            <w:r>
              <w:rPr>
                <w:rFonts w:ascii="Arial" w:eastAsia="Calibri" w:hAnsi="Arial" w:cs="Arial"/>
                <w:sz w:val="20"/>
                <w:szCs w:val="20"/>
                <w:lang w:eastAsia="en-GB"/>
              </w:rPr>
              <w:br/>
            </w:r>
            <w:r>
              <w:rPr>
                <w:rFonts w:ascii="Arial" w:eastAsia="Calibri" w:hAnsi="Arial" w:cs="Arial"/>
                <w:b/>
                <w:sz w:val="20"/>
                <w:szCs w:val="20"/>
                <w:lang w:eastAsia="en-GB"/>
              </w:rPr>
              <w:t>Jeżeli nie:</w:t>
            </w:r>
            <w:r>
              <w:rPr>
                <w:rFonts w:ascii="Arial" w:eastAsia="Calibri" w:hAnsi="Arial" w:cs="Arial"/>
                <w:sz w:val="20"/>
                <w:szCs w:val="20"/>
                <w:lang w:eastAsia="en-GB"/>
              </w:rPr>
              <w:br/>
            </w:r>
            <w:r>
              <w:rPr>
                <w:rFonts w:ascii="Arial" w:eastAsia="Calibri" w:hAnsi="Arial" w:cs="Arial"/>
                <w:b/>
                <w:sz w:val="20"/>
                <w:szCs w:val="20"/>
                <w:lang w:eastAsia="en-GB"/>
              </w:rPr>
              <w:t>Proszę dodatkowo uzupełnić brakujące informacje w części IV w sekcjach A, B, C lub D, w zależności od przypadku.</w:t>
            </w:r>
            <w:r>
              <w:rPr>
                <w:rFonts w:ascii="Arial" w:eastAsia="Calibri" w:hAnsi="Arial" w:cs="Arial"/>
                <w:sz w:val="20"/>
                <w:szCs w:val="20"/>
                <w:lang w:eastAsia="en-GB"/>
              </w:rPr>
              <w:t xml:space="preserve"> </w:t>
            </w:r>
            <w:r>
              <w:rPr>
                <w:rFonts w:ascii="Arial" w:eastAsia="Calibri" w:hAnsi="Arial" w:cs="Arial"/>
                <w:sz w:val="20"/>
                <w:szCs w:val="20"/>
                <w:lang w:eastAsia="en-GB"/>
              </w:rPr>
              <w:br/>
            </w:r>
            <w:r>
              <w:rPr>
                <w:rFonts w:ascii="Arial" w:eastAsia="Calibri" w:hAnsi="Arial" w:cs="Arial"/>
                <w:b/>
                <w:sz w:val="20"/>
                <w:szCs w:val="20"/>
                <w:lang w:eastAsia="en-GB"/>
              </w:rPr>
              <w:t>WYŁĄCZNIE jeżeli jest to wymagane w stosownym ogłoszeniu lub dokumentach zamówienia:</w:t>
            </w:r>
            <w:r>
              <w:rPr>
                <w:rFonts w:ascii="Arial" w:eastAsia="Calibri" w:hAnsi="Arial" w:cs="Arial"/>
                <w:b/>
                <w:i/>
                <w:sz w:val="20"/>
                <w:szCs w:val="20"/>
                <w:lang w:eastAsia="en-GB"/>
              </w:rPr>
              <w:br/>
            </w:r>
            <w:r>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eastAsia="Calibri" w:hAnsi="Arial" w:cs="Arial"/>
                <w:sz w:val="20"/>
                <w:szCs w:val="20"/>
                <w:lang w:eastAsia="en-GB"/>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lastRenderedPageBreak/>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a) [……]</w:t>
            </w:r>
            <w:r>
              <w:rPr>
                <w:rFonts w:ascii="Arial" w:eastAsia="Calibri" w:hAnsi="Arial" w:cs="Arial"/>
                <w:sz w:val="20"/>
                <w:szCs w:val="20"/>
                <w:lang w:eastAsia="en-GB"/>
              </w:rPr>
              <w:br/>
            </w:r>
            <w:r>
              <w:rPr>
                <w:rFonts w:ascii="Arial" w:eastAsia="Calibri" w:hAnsi="Arial" w:cs="Arial"/>
                <w:sz w:val="20"/>
                <w:szCs w:val="20"/>
                <w:lang w:eastAsia="en-GB"/>
              </w:rPr>
              <w:br/>
            </w: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b) (adres internetowy, wydający urząd lub organ, dokładne dane referencyjne dokumentacji):</w:t>
            </w:r>
            <w:r>
              <w:rPr>
                <w:rFonts w:ascii="Arial" w:eastAsia="Calibri" w:hAnsi="Arial" w:cs="Arial"/>
                <w:sz w:val="20"/>
                <w:szCs w:val="20"/>
                <w:lang w:eastAsia="en-GB"/>
              </w:rPr>
              <w:br/>
              <w:t>[……][……][……][……]</w:t>
            </w:r>
            <w:r>
              <w:rPr>
                <w:rFonts w:ascii="Arial" w:eastAsia="Calibri" w:hAnsi="Arial" w:cs="Arial"/>
                <w:sz w:val="20"/>
                <w:szCs w:val="20"/>
                <w:lang w:eastAsia="en-GB"/>
              </w:rPr>
              <w:br/>
              <w:t>c)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d) []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e) []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w:t>
            </w:r>
            <w:r>
              <w:rPr>
                <w:rFonts w:ascii="Arial" w:eastAsia="Calibri" w:hAnsi="Arial" w:cs="Arial"/>
                <w:sz w:val="20"/>
                <w:szCs w:val="20"/>
                <w:lang w:eastAsia="en-GB"/>
              </w:rPr>
              <w:b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Czy wykonawca bierze udział w postępowaniu o udzielenie zamówienia wspólnie z innymi wykonawcami</w:t>
            </w:r>
            <w:r>
              <w:rPr>
                <w:rFonts w:ascii="Arial" w:eastAsia="Calibri" w:hAnsi="Arial" w:cs="Arial"/>
                <w:sz w:val="20"/>
                <w:szCs w:val="20"/>
                <w:vertAlign w:val="superscript"/>
                <w:lang w:eastAsia="en-GB"/>
              </w:rPr>
              <w:footnoteReference w:id="11"/>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tc>
      </w:tr>
      <w:tr w:rsidR="0054535B">
        <w:tc>
          <w:tcPr>
            <w:tcW w:w="10150" w:type="dxa"/>
            <w:gridSpan w:val="2"/>
            <w:tcBorders>
              <w:top w:val="single" w:sz="4" w:space="0" w:color="000000"/>
              <w:left w:val="single" w:sz="4" w:space="0" w:color="000000"/>
              <w:bottom w:val="single" w:sz="4" w:space="0" w:color="000000"/>
              <w:right w:val="single" w:sz="4" w:space="0" w:color="000000"/>
            </w:tcBorders>
            <w:shd w:val="clear" w:color="auto" w:fill="BFBFBF"/>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Jeżeli tak, proszę dopilnować, aby pozostali uczestnicy przedstawili odrębne jednolite europejskie dokumenty zamówienia.</w:t>
            </w:r>
          </w:p>
        </w:tc>
      </w:tr>
      <w:tr w:rsidR="0054535B" w:rsidTr="00FA08DF">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w:t>
            </w:r>
            <w:r>
              <w:rPr>
                <w:rFonts w:ascii="Arial" w:eastAsia="Calibri" w:hAnsi="Arial" w:cs="Arial"/>
                <w:sz w:val="20"/>
                <w:szCs w:val="20"/>
                <w:lang w:eastAsia="en-GB"/>
              </w:rPr>
              <w:br/>
              <w:t>a) Proszę wskazać rolę wykonawcy w grupie (lider, odpowiedzialny za określone zadania itd.):</w:t>
            </w:r>
            <w:r>
              <w:rPr>
                <w:rFonts w:ascii="Arial" w:eastAsia="Calibri" w:hAnsi="Arial" w:cs="Arial"/>
                <w:sz w:val="20"/>
                <w:szCs w:val="20"/>
                <w:lang w:eastAsia="en-GB"/>
              </w:rPr>
              <w:br/>
              <w:t>b) Proszę wskazać pozostałych wykonawców biorących wspólnie udział w postępowaniu o udzielenie zamówienia:</w:t>
            </w:r>
            <w:r>
              <w:rPr>
                <w:rFonts w:ascii="Arial" w:eastAsia="Calibri" w:hAnsi="Arial" w:cs="Arial"/>
                <w:sz w:val="20"/>
                <w:szCs w:val="20"/>
                <w:lang w:eastAsia="en-GB"/>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br/>
              <w:t>a):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b):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c): [……]</w:t>
            </w:r>
          </w:p>
        </w:tc>
      </w:tr>
      <w:tr w:rsidR="0054535B" w:rsidTr="00FA08DF">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Części</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Odpowiedź:</w:t>
            </w:r>
          </w:p>
        </w:tc>
      </w:tr>
      <w:tr w:rsidR="0054535B" w:rsidTr="00FA08DF">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w:t>
            </w:r>
          </w:p>
        </w:tc>
      </w:tr>
    </w:tbl>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lastRenderedPageBreak/>
        <w:t>B: Informacje na temat przedstawicieli wykonawcy</w:t>
      </w:r>
    </w:p>
    <w:p w:rsidR="0054535B" w:rsidRDefault="00AF2AE2">
      <w:pPr>
        <w:pBdr>
          <w:top w:val="single" w:sz="4" w:space="1" w:color="000000"/>
          <w:left w:val="single" w:sz="4" w:space="4" w:color="000000"/>
          <w:bottom w:val="single" w:sz="4" w:space="1" w:color="000000"/>
          <w:right w:val="single" w:sz="4" w:space="0" w:color="000000"/>
        </w:pBdr>
        <w:spacing w:before="120" w:after="120" w:line="240" w:lineRule="auto"/>
        <w:jc w:val="both"/>
        <w:rPr>
          <w:rFonts w:ascii="Calibri" w:eastAsia="Calibri" w:hAnsi="Calibri" w:cs="Calibri"/>
          <w:lang w:eastAsia="zh-CN"/>
        </w:rPr>
      </w:pPr>
      <w:r>
        <w:rPr>
          <w:rFonts w:ascii="Calibri" w:eastAsia="Calibri" w:hAnsi="Calibri" w:cs="Calibri"/>
          <w:lang w:eastAsia="zh-CN"/>
        </w:rPr>
        <w:t>W stosownych przypadkach proszę podać imię i nazwisko (imiona i nazwiska) oraz adres(-y) osoby (osób) upoważnionej(-ych)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Osoby upoważnione do reprezentowania, o ile istnieją:</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rPr>
          <w:trHeight w:val="944"/>
        </w:trPr>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after="0" w:line="240" w:lineRule="auto"/>
              <w:rPr>
                <w:rFonts w:ascii="Calibri" w:eastAsia="Calibri" w:hAnsi="Calibri" w:cs="Calibri"/>
                <w:lang w:eastAsia="zh-CN"/>
              </w:rPr>
            </w:pPr>
            <w:r>
              <w:rPr>
                <w:rFonts w:ascii="Arial" w:eastAsia="Calibri" w:hAnsi="Arial" w:cs="Arial"/>
                <w:sz w:val="20"/>
                <w:szCs w:val="20"/>
                <w:lang w:eastAsia="en-GB"/>
              </w:rPr>
              <w:t xml:space="preserve">Imię i nazwisko, </w:t>
            </w:r>
            <w:r>
              <w:rPr>
                <w:rFonts w:ascii="Arial" w:eastAsia="Calibri" w:hAnsi="Arial" w:cs="Arial"/>
                <w:sz w:val="20"/>
                <w:szCs w:val="20"/>
                <w:lang w:eastAsia="en-GB"/>
              </w:rPr>
              <w:br/>
              <w:t xml:space="preserve">wraz z datą i miejscem urodzenia, jeżeli są wymagane:   </w:t>
            </w:r>
            <w:r>
              <w:rPr>
                <w:rFonts w:ascii="Arial" w:eastAsia="Calibri" w:hAnsi="Arial" w:cs="Arial"/>
                <w:i/>
                <w:color w:val="FF0000"/>
                <w:sz w:val="20"/>
                <w:szCs w:val="20"/>
                <w:lang w:eastAsia="en-GB"/>
              </w:rPr>
              <w:t xml:space="preserve">(Zamawiający nie wymaga podania daty i miejsca urodzenia)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Stanowisko/Działający(-a) jako: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Adres pocztowy: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Telefon:</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Adres e-mail:</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 razie potrzeby proszę podać szczegółowe informacje dotyczące przedstawicielstwa (jego form, zakresu, celu itd.):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bl>
    <w:p w:rsidR="0054535B" w:rsidRDefault="00AF2AE2">
      <w:pPr>
        <w:keepNext/>
        <w:spacing w:before="120" w:after="360" w:line="240" w:lineRule="auto"/>
        <w:jc w:val="center"/>
        <w:rPr>
          <w:rFonts w:ascii="Calibri" w:eastAsia="Calibri" w:hAnsi="Calibri" w:cs="Calibri"/>
          <w:lang w:eastAsia="zh-CN"/>
        </w:rPr>
      </w:pPr>
      <w:r>
        <w:rPr>
          <w:rFonts w:ascii="Calibri" w:eastAsia="Calibri" w:hAnsi="Calibri" w:cs="Calibri"/>
          <w:lang w:eastAsia="zh-CN"/>
        </w:rPr>
        <w:t>C: Informacje na temat polegania na zdolności innych podmiotów</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Zależność od innych podmiotów: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tc>
      </w:tr>
    </w:tbl>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rPr>
          <w:rFonts w:ascii="Calibri" w:eastAsia="Calibri" w:hAnsi="Calibri" w:cs="Calibri"/>
          <w:lang w:eastAsia="zh-CN"/>
        </w:rPr>
      </w:pPr>
      <w:r>
        <w:rPr>
          <w:rFonts w:ascii="Arial" w:eastAsia="Calibri" w:hAnsi="Arial" w:cs="Arial"/>
          <w:b/>
          <w:sz w:val="18"/>
          <w:szCs w:val="18"/>
          <w:lang w:eastAsia="en-GB"/>
        </w:rPr>
        <w:t>Jeżeli tak</w:t>
      </w:r>
      <w:r>
        <w:rPr>
          <w:rFonts w:ascii="Arial" w:eastAsia="Calibri" w:hAnsi="Arial" w:cs="Arial"/>
          <w:sz w:val="18"/>
          <w:szCs w:val="18"/>
          <w:lang w:eastAsia="en-GB"/>
        </w:rPr>
        <w:t xml:space="preserve">, proszę przedstawić – </w:t>
      </w:r>
      <w:r>
        <w:rPr>
          <w:rFonts w:ascii="Arial" w:eastAsia="Calibri" w:hAnsi="Arial" w:cs="Arial"/>
          <w:b/>
          <w:sz w:val="18"/>
          <w:szCs w:val="18"/>
          <w:lang w:eastAsia="en-GB"/>
        </w:rPr>
        <w:t>dla każdego</w:t>
      </w:r>
      <w:r>
        <w:rPr>
          <w:rFonts w:ascii="Arial" w:eastAsia="Calibri" w:hAnsi="Arial" w:cs="Arial"/>
          <w:sz w:val="18"/>
          <w:szCs w:val="18"/>
          <w:lang w:eastAsia="en-GB"/>
        </w:rPr>
        <w:t xml:space="preserve"> z podmiotów, których to dotyczy – odrębny formularz jednolitego europejskiego dokumentu zamówienia zawierający informacje wymagane w </w:t>
      </w:r>
      <w:r>
        <w:rPr>
          <w:rFonts w:ascii="Arial" w:eastAsia="Calibri" w:hAnsi="Arial" w:cs="Arial"/>
          <w:b/>
          <w:sz w:val="18"/>
          <w:szCs w:val="18"/>
          <w:lang w:eastAsia="en-GB"/>
        </w:rPr>
        <w:t>niniejszej części sekcja A i B oraz w części III</w:t>
      </w:r>
      <w:r>
        <w:rPr>
          <w:rFonts w:ascii="Arial" w:eastAsia="Calibri" w:hAnsi="Arial" w:cs="Arial"/>
          <w:sz w:val="18"/>
          <w:szCs w:val="18"/>
          <w:lang w:eastAsia="en-GB"/>
        </w:rPr>
        <w:t xml:space="preserve">, należycie wypełniony i podpisany przez dane podmioty. </w:t>
      </w:r>
      <w:r>
        <w:rPr>
          <w:rFonts w:ascii="Arial" w:eastAsia="Calibri" w:hAnsi="Arial" w:cs="Arial"/>
          <w:sz w:val="18"/>
          <w:szCs w:val="18"/>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eastAsia="Calibri" w:hAnsi="Arial" w:cs="Arial"/>
          <w:sz w:val="18"/>
          <w:szCs w:val="18"/>
          <w:lang w:eastAsia="en-GB"/>
        </w:rPr>
        <w:br/>
        <w:t>O ile ma to znaczenie dla określonych zdolności, na których polega wykonawca, proszę dołączyć – dla każdego z podmiotów, których to dotyczy – informacje wymagane w częściach IV i V</w:t>
      </w:r>
      <w:r>
        <w:rPr>
          <w:rFonts w:ascii="Arial" w:eastAsia="Calibri" w:hAnsi="Arial" w:cs="Arial"/>
          <w:sz w:val="18"/>
          <w:szCs w:val="18"/>
          <w:vertAlign w:val="superscript"/>
          <w:lang w:eastAsia="en-GB"/>
        </w:rPr>
        <w:footnoteReference w:id="12"/>
      </w:r>
      <w:r>
        <w:rPr>
          <w:rFonts w:ascii="Arial" w:eastAsia="Calibri" w:hAnsi="Arial" w:cs="Arial"/>
          <w:sz w:val="18"/>
          <w:szCs w:val="18"/>
          <w:lang w:eastAsia="en-GB"/>
        </w:rPr>
        <w:t>.</w:t>
      </w:r>
    </w:p>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t>D: Informacje dotyczące podwykonawców, na których zdolności wykonawca nie polega</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Calibri" w:eastAsia="Calibri" w:hAnsi="Calibri" w:cs="Calibri"/>
          <w:lang w:eastAsia="zh-CN"/>
        </w:rPr>
      </w:pPr>
      <w:r>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Podwykonawstwo: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Czy wykonawca zamierza zlecić osobom trzecim podwykonawstwo jakiejkolwiek części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t xml:space="preserve">Jeżeli </w:t>
            </w:r>
            <w:r>
              <w:rPr>
                <w:rFonts w:ascii="Arial" w:eastAsia="Calibri" w:hAnsi="Arial" w:cs="Arial"/>
                <w:b/>
                <w:sz w:val="20"/>
                <w:szCs w:val="20"/>
                <w:lang w:eastAsia="en-GB"/>
              </w:rPr>
              <w:t>tak i o ile jest to wiadome</w:t>
            </w:r>
            <w:r>
              <w:rPr>
                <w:rFonts w:ascii="Arial" w:eastAsia="Calibri" w:hAnsi="Arial" w:cs="Arial"/>
                <w:sz w:val="20"/>
                <w:szCs w:val="20"/>
                <w:lang w:eastAsia="en-GB"/>
              </w:rPr>
              <w:t xml:space="preserve">, proszę podać wykaz proponowanych podwykonawców: </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bl>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Calibri" w:hAnsi="Arial" w:cs="Arial"/>
          <w:b/>
          <w:sz w:val="18"/>
          <w:szCs w:val="18"/>
          <w:lang w:eastAsia="en-GB"/>
        </w:rPr>
        <w:lastRenderedPageBreak/>
        <w:t xml:space="preserve">Jeżeli instytucja zamawiająca lub podmiot zamawiający wyraźnie żąda przedstawienia tych informacji </w:t>
      </w:r>
      <w:r>
        <w:rPr>
          <w:rFonts w:ascii="Arial" w:eastAsia="Calibri" w:hAnsi="Arial" w:cs="Arial"/>
          <w:sz w:val="18"/>
          <w:szCs w:val="18"/>
          <w:lang w:eastAsia="en-GB"/>
        </w:rPr>
        <w:t xml:space="preserve">oprócz informacji </w:t>
      </w:r>
      <w:r>
        <w:rPr>
          <w:rFonts w:ascii="Arial" w:eastAsia="Calibri" w:hAnsi="Arial" w:cs="Arial"/>
          <w:b/>
          <w:sz w:val="18"/>
          <w:szCs w:val="18"/>
          <w:lang w:eastAsia="en-GB"/>
        </w:rPr>
        <w:t>wymaganych w niniejszej sekcji, proszę przedstawić – dla każdego podwykonawcy (każdej kategorii podwykonawców), których to dotyczy – informacje wymagane w niniejszej części sekcja A i B oraz w części III.</w:t>
      </w:r>
    </w:p>
    <w:p w:rsidR="0054535B" w:rsidRDefault="00AF2AE2">
      <w:pPr>
        <w:keepNext/>
        <w:spacing w:before="120" w:after="240" w:line="240" w:lineRule="auto"/>
        <w:jc w:val="center"/>
        <w:rPr>
          <w:rFonts w:ascii="Calibri" w:eastAsia="Calibri" w:hAnsi="Calibri" w:cs="Calibri"/>
          <w:lang w:eastAsia="zh-CN"/>
        </w:rPr>
      </w:pPr>
      <w:r>
        <w:rPr>
          <w:rFonts w:ascii="Arial" w:eastAsia="Calibri" w:hAnsi="Arial" w:cs="Arial"/>
          <w:b/>
          <w:sz w:val="20"/>
          <w:szCs w:val="20"/>
          <w:lang w:eastAsia="en-GB"/>
        </w:rPr>
        <w:t>Część III: Podstawy wykluczenia</w:t>
      </w:r>
    </w:p>
    <w:p w:rsidR="0054535B" w:rsidRDefault="00AF2AE2">
      <w:pPr>
        <w:keepNext/>
        <w:spacing w:before="120" w:after="240" w:line="240" w:lineRule="auto"/>
        <w:jc w:val="center"/>
        <w:rPr>
          <w:rFonts w:ascii="Calibri" w:eastAsia="Calibri" w:hAnsi="Calibri" w:cs="Calibri"/>
          <w:lang w:eastAsia="zh-CN"/>
        </w:rPr>
      </w:pPr>
      <w:r>
        <w:rPr>
          <w:rFonts w:ascii="Arial" w:eastAsia="Calibri" w:hAnsi="Arial" w:cs="Arial"/>
          <w:smallCaps/>
          <w:sz w:val="20"/>
          <w:szCs w:val="20"/>
          <w:lang w:eastAsia="en-GB"/>
        </w:rPr>
        <w:t>A: Podstawy związane z wyrokami skazującymi za przestępstwo</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rPr>
          <w:rFonts w:ascii="Calibri" w:eastAsia="Calibri" w:hAnsi="Calibri" w:cs="Calibri"/>
          <w:lang w:eastAsia="zh-CN"/>
        </w:rPr>
      </w:pPr>
      <w:r>
        <w:rPr>
          <w:rFonts w:ascii="Arial" w:eastAsia="Calibri" w:hAnsi="Arial" w:cs="Arial"/>
          <w:sz w:val="20"/>
          <w:szCs w:val="20"/>
          <w:lang w:eastAsia="en-GB"/>
        </w:rPr>
        <w:t>W art. 57 ust. 1 dyrektywy 2014/24/UE określono następujące powody wykluczenia:</w:t>
      </w:r>
    </w:p>
    <w:p w:rsidR="0054535B" w:rsidRDefault="00AF2AE2" w:rsidP="00F572D8">
      <w:pPr>
        <w:numPr>
          <w:ilvl w:val="0"/>
          <w:numId w:val="41"/>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udział w </w:t>
      </w:r>
      <w:r>
        <w:rPr>
          <w:rFonts w:ascii="Arial" w:eastAsia="Calibri" w:hAnsi="Arial" w:cs="Arial"/>
          <w:b/>
          <w:sz w:val="20"/>
          <w:szCs w:val="20"/>
          <w:lang w:eastAsia="en-GB"/>
        </w:rPr>
        <w:t>organizacji przestępczej</w:t>
      </w:r>
      <w:r>
        <w:rPr>
          <w:rFonts w:ascii="Arial" w:eastAsia="Calibri" w:hAnsi="Arial" w:cs="Arial"/>
          <w:b/>
          <w:sz w:val="20"/>
          <w:szCs w:val="20"/>
          <w:vertAlign w:val="superscript"/>
          <w:lang w:eastAsia="en-GB"/>
        </w:rPr>
        <w:footnoteReference w:id="13"/>
      </w:r>
      <w:r>
        <w:rPr>
          <w:rFonts w:ascii="Arial" w:eastAsia="Calibri" w:hAnsi="Arial" w:cs="Arial"/>
          <w:sz w:val="20"/>
          <w:szCs w:val="20"/>
          <w:lang w:eastAsia="en-GB"/>
        </w:rPr>
        <w:t>;</w:t>
      </w:r>
    </w:p>
    <w:p w:rsidR="0054535B" w:rsidRDefault="00AF2AE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Calibri" w:eastAsia="Calibri" w:hAnsi="Calibri" w:cs="Calibri"/>
          <w:lang w:eastAsia="zh-CN"/>
        </w:rPr>
      </w:pPr>
      <w:r>
        <w:rPr>
          <w:rFonts w:ascii="Arial" w:eastAsia="Calibri" w:hAnsi="Arial" w:cs="Arial"/>
          <w:b/>
          <w:sz w:val="20"/>
          <w:szCs w:val="20"/>
          <w:lang w:eastAsia="en-GB"/>
        </w:rPr>
        <w:t>korupcja</w:t>
      </w:r>
      <w:r>
        <w:rPr>
          <w:rFonts w:ascii="Arial" w:eastAsia="Calibri" w:hAnsi="Arial" w:cs="Arial"/>
          <w:b/>
          <w:sz w:val="20"/>
          <w:szCs w:val="20"/>
          <w:vertAlign w:val="superscript"/>
          <w:lang w:eastAsia="en-GB"/>
        </w:rPr>
        <w:footnoteReference w:id="14"/>
      </w:r>
      <w:r>
        <w:rPr>
          <w:rFonts w:ascii="Arial" w:eastAsia="Calibri" w:hAnsi="Arial" w:cs="Arial"/>
          <w:sz w:val="20"/>
          <w:szCs w:val="20"/>
          <w:lang w:eastAsia="en-GB"/>
        </w:rPr>
        <w:t>;</w:t>
      </w:r>
    </w:p>
    <w:p w:rsidR="0054535B" w:rsidRDefault="00AF2AE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Calibri" w:eastAsia="Calibri" w:hAnsi="Calibri" w:cs="Calibri"/>
          <w:lang w:eastAsia="zh-CN"/>
        </w:rPr>
      </w:pPr>
      <w:r>
        <w:rPr>
          <w:rFonts w:ascii="Arial" w:eastAsia="Calibri" w:hAnsi="Arial" w:cs="Arial"/>
          <w:b/>
          <w:sz w:val="20"/>
          <w:szCs w:val="20"/>
          <w:lang w:eastAsia="en-GB"/>
        </w:rPr>
        <w:t>nadużycie finansowe</w:t>
      </w:r>
      <w:r>
        <w:rPr>
          <w:rFonts w:ascii="Arial" w:eastAsia="Calibri" w:hAnsi="Arial" w:cs="Arial"/>
          <w:b/>
          <w:sz w:val="20"/>
          <w:szCs w:val="20"/>
          <w:vertAlign w:val="superscript"/>
          <w:lang w:eastAsia="en-GB"/>
        </w:rPr>
        <w:footnoteReference w:id="15"/>
      </w:r>
      <w:r>
        <w:rPr>
          <w:rFonts w:ascii="Arial" w:eastAsia="Calibri" w:hAnsi="Arial" w:cs="Arial"/>
          <w:sz w:val="20"/>
          <w:szCs w:val="20"/>
          <w:lang w:eastAsia="en-GB"/>
        </w:rPr>
        <w:t>;</w:t>
      </w:r>
    </w:p>
    <w:p w:rsidR="0054535B" w:rsidRDefault="00AF2AE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b/>
          <w:sz w:val="20"/>
          <w:szCs w:val="20"/>
          <w:lang w:eastAsia="en-GB"/>
        </w:rPr>
      </w:pPr>
      <w:r>
        <w:rPr>
          <w:rFonts w:ascii="Arial" w:eastAsia="Calibri" w:hAnsi="Arial" w:cs="Arial"/>
          <w:b/>
          <w:sz w:val="20"/>
          <w:szCs w:val="20"/>
          <w:lang w:eastAsia="en-GB"/>
        </w:rPr>
        <w:t>przestępstwa terrorystyczne lub przestępstwa związane z działalnością terrorystyczną</w:t>
      </w:r>
      <w:r>
        <w:rPr>
          <w:rFonts w:ascii="Arial" w:eastAsia="Calibri" w:hAnsi="Arial" w:cs="Arial"/>
          <w:b/>
          <w:sz w:val="20"/>
          <w:szCs w:val="20"/>
          <w:vertAlign w:val="superscript"/>
          <w:lang w:eastAsia="en-GB"/>
        </w:rPr>
        <w:footnoteReference w:id="16"/>
      </w:r>
    </w:p>
    <w:p w:rsidR="0054535B" w:rsidRDefault="00AF2AE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b/>
          <w:sz w:val="20"/>
          <w:szCs w:val="20"/>
          <w:lang w:eastAsia="en-GB"/>
        </w:rPr>
      </w:pPr>
      <w:r>
        <w:rPr>
          <w:rFonts w:ascii="Arial" w:eastAsia="Calibri" w:hAnsi="Arial" w:cs="Arial"/>
          <w:b/>
          <w:sz w:val="20"/>
          <w:szCs w:val="20"/>
          <w:lang w:eastAsia="en-GB"/>
        </w:rPr>
        <w:t>pranie pieniędzy lub finansowanie terroryzmu</w:t>
      </w:r>
      <w:r>
        <w:rPr>
          <w:rFonts w:ascii="Arial" w:eastAsia="Calibri" w:hAnsi="Arial" w:cs="Arial"/>
          <w:b/>
          <w:sz w:val="20"/>
          <w:szCs w:val="20"/>
          <w:vertAlign w:val="superscript"/>
          <w:lang w:eastAsia="en-GB"/>
        </w:rPr>
        <w:footnoteReference w:id="17"/>
      </w:r>
    </w:p>
    <w:p w:rsidR="0054535B" w:rsidRDefault="00AF2AE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Calibri" w:eastAsia="Calibri" w:hAnsi="Calibri" w:cs="Calibri"/>
          <w:lang w:eastAsia="zh-CN"/>
        </w:rPr>
      </w:pPr>
      <w:r>
        <w:rPr>
          <w:rFonts w:ascii="Arial" w:eastAsia="Calibri" w:hAnsi="Arial" w:cs="Arial"/>
          <w:b/>
          <w:sz w:val="20"/>
          <w:szCs w:val="20"/>
          <w:lang w:eastAsia="en-GB"/>
        </w:rPr>
        <w:t>praca dzieci</w:t>
      </w:r>
      <w:r>
        <w:rPr>
          <w:rFonts w:ascii="Arial" w:eastAsia="Calibri" w:hAnsi="Arial" w:cs="Arial"/>
          <w:sz w:val="20"/>
          <w:szCs w:val="20"/>
          <w:lang w:eastAsia="en-GB"/>
        </w:rPr>
        <w:t xml:space="preserve"> i inne formy </w:t>
      </w:r>
      <w:r>
        <w:rPr>
          <w:rFonts w:ascii="Arial" w:eastAsia="Calibri" w:hAnsi="Arial" w:cs="Arial"/>
          <w:b/>
          <w:sz w:val="20"/>
          <w:szCs w:val="20"/>
          <w:lang w:eastAsia="en-GB"/>
        </w:rPr>
        <w:t>handlu ludźmi</w:t>
      </w:r>
      <w:r>
        <w:rPr>
          <w:rFonts w:ascii="Arial" w:eastAsia="Calibri" w:hAnsi="Arial" w:cs="Arial"/>
          <w:b/>
          <w:sz w:val="20"/>
          <w:szCs w:val="20"/>
          <w:vertAlign w:val="superscript"/>
          <w:lang w:eastAsia="en-GB"/>
        </w:rPr>
        <w:footnoteReference w:id="18"/>
      </w:r>
      <w:r>
        <w:rPr>
          <w:rFonts w:ascii="Arial" w:eastAsia="Calibri" w:hAnsi="Arial" w:cs="Arial"/>
          <w:sz w:val="20"/>
          <w:szCs w:val="20"/>
          <w:lang w:eastAsia="en-GB"/>
        </w:rPr>
        <w:t>.</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Czy w stosunku do </w:t>
            </w:r>
            <w:r>
              <w:rPr>
                <w:rFonts w:ascii="Arial" w:eastAsia="Calibri" w:hAnsi="Arial" w:cs="Arial"/>
                <w:b/>
                <w:sz w:val="20"/>
                <w:szCs w:val="20"/>
                <w:lang w:eastAsia="en-GB"/>
              </w:rPr>
              <w:t>samego wykonawcy</w:t>
            </w:r>
            <w:r>
              <w:rPr>
                <w:rFonts w:ascii="Arial" w:eastAsia="Calibri" w:hAnsi="Arial" w:cs="Arial"/>
                <w:sz w:val="20"/>
                <w:szCs w:val="20"/>
                <w:lang w:eastAsia="en-GB"/>
              </w:rPr>
              <w:t xml:space="preserve"> bądź </w:t>
            </w:r>
            <w:r>
              <w:rPr>
                <w:rFonts w:ascii="Arial" w:eastAsia="Calibri" w:hAnsi="Arial" w:cs="Arial"/>
                <w:b/>
                <w:sz w:val="20"/>
                <w:szCs w:val="20"/>
                <w:lang w:eastAsia="en-GB"/>
              </w:rPr>
              <w:t>jakiejkolwiek</w:t>
            </w:r>
            <w:r>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20"/>
                <w:szCs w:val="20"/>
                <w:lang w:eastAsia="en-GB"/>
              </w:rPr>
              <w:t>wydany został prawomocny wyrok</w:t>
            </w:r>
            <w:r>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p w:rsidR="0054535B" w:rsidRDefault="00AF2AE2">
            <w:pPr>
              <w:spacing w:before="120" w:after="120" w:line="240" w:lineRule="auto"/>
              <w:jc w:val="both"/>
              <w:rPr>
                <w:rFonts w:ascii="Arial" w:eastAsia="Calibri" w:hAnsi="Arial" w:cs="Arial"/>
                <w:b/>
                <w:sz w:val="20"/>
                <w:szCs w:val="20"/>
                <w:lang w:eastAsia="en-GB"/>
              </w:rPr>
            </w:pPr>
            <w:r>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Pr>
                <w:rFonts w:ascii="Arial" w:eastAsia="Calibri" w:hAnsi="Arial" w:cs="Arial"/>
                <w:sz w:val="20"/>
                <w:szCs w:val="20"/>
                <w:lang w:eastAsia="en-GB"/>
              </w:rPr>
              <w:br/>
              <w:t>[……][……][……][……]</w:t>
            </w:r>
            <w:r>
              <w:rPr>
                <w:rFonts w:ascii="Arial" w:eastAsia="Calibri" w:hAnsi="Arial" w:cs="Arial"/>
                <w:sz w:val="20"/>
                <w:szCs w:val="20"/>
                <w:vertAlign w:val="superscript"/>
                <w:lang w:eastAsia="en-GB"/>
              </w:rPr>
              <w:footnoteReference w:id="19"/>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 proszę podać</w:t>
            </w:r>
            <w:r>
              <w:rPr>
                <w:rFonts w:ascii="Arial" w:eastAsia="Calibri" w:hAnsi="Arial" w:cs="Arial"/>
                <w:sz w:val="20"/>
                <w:szCs w:val="20"/>
                <w:vertAlign w:val="superscript"/>
                <w:lang w:eastAsia="en-GB"/>
              </w:rPr>
              <w:footnoteReference w:id="20"/>
            </w:r>
            <w:r>
              <w:rPr>
                <w:rFonts w:ascii="Arial" w:eastAsia="Calibri" w:hAnsi="Arial" w:cs="Arial"/>
                <w:sz w:val="20"/>
                <w:szCs w:val="20"/>
                <w:lang w:eastAsia="en-GB"/>
              </w:rPr>
              <w:t>:</w:t>
            </w:r>
            <w:r>
              <w:rPr>
                <w:rFonts w:ascii="Arial" w:eastAsia="Calibri" w:hAnsi="Arial" w:cs="Arial"/>
                <w:sz w:val="20"/>
                <w:szCs w:val="20"/>
                <w:lang w:eastAsia="en-GB"/>
              </w:rPr>
              <w:br/>
              <w:t>a) datę wyroku, określić, których spośród punktów 1–6 on dotyczy, oraz podać powód(-ody) skazania;</w:t>
            </w:r>
            <w:r>
              <w:rPr>
                <w:rFonts w:ascii="Arial" w:eastAsia="Calibri" w:hAnsi="Arial" w:cs="Arial"/>
                <w:sz w:val="20"/>
                <w:szCs w:val="20"/>
                <w:lang w:eastAsia="en-GB"/>
              </w:rPr>
              <w:br/>
              <w:t>b) wskazać, kto został skazany [ ];</w:t>
            </w:r>
            <w:r>
              <w:rPr>
                <w:rFonts w:ascii="Arial" w:eastAsia="Calibri" w:hAnsi="Arial" w:cs="Arial"/>
                <w:sz w:val="20"/>
                <w:szCs w:val="20"/>
                <w:lang w:eastAsia="en-GB"/>
              </w:rPr>
              <w:br/>
            </w:r>
            <w:r>
              <w:rPr>
                <w:rFonts w:ascii="Arial" w:eastAsia="Calibri" w:hAnsi="Arial" w:cs="Arial"/>
                <w:b/>
                <w:sz w:val="20"/>
                <w:szCs w:val="20"/>
                <w:lang w:eastAsia="en-GB"/>
              </w:rP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br/>
              <w:t>a) data: [   ], punkt(-y): [   ], powód(-ody): [   ]</w:t>
            </w:r>
            <w:r>
              <w:rPr>
                <w:rFonts w:ascii="Arial" w:eastAsia="Calibri" w:hAnsi="Arial" w:cs="Arial"/>
                <w:i/>
                <w:sz w:val="20"/>
                <w:szCs w:val="20"/>
                <w:vertAlign w:val="superscript"/>
                <w:lang w:eastAsia="en-GB"/>
              </w:rPr>
              <w:t xml:space="preserve">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b) [……]</w:t>
            </w:r>
            <w:r>
              <w:rPr>
                <w:rFonts w:ascii="Arial" w:eastAsia="Calibri" w:hAnsi="Arial" w:cs="Arial"/>
                <w:sz w:val="20"/>
                <w:szCs w:val="20"/>
                <w:lang w:eastAsia="en-GB"/>
              </w:rPr>
              <w:br/>
              <w:t>c) długość okresu wykluczenia [……] oraz punkt(-y), którego(-ych) to dotyczy.</w:t>
            </w:r>
          </w:p>
          <w:p w:rsidR="0054535B" w:rsidRDefault="00AF2AE2">
            <w:pPr>
              <w:spacing w:before="120" w:after="12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Pr>
                <w:rFonts w:ascii="Arial" w:eastAsia="Calibri" w:hAnsi="Arial" w:cs="Arial"/>
                <w:sz w:val="20"/>
                <w:szCs w:val="20"/>
                <w:lang w:eastAsia="en-GB"/>
              </w:rPr>
              <w:lastRenderedPageBreak/>
              <w:t>dane referencyjne dokumentacji): [……][……][……][……]</w:t>
            </w:r>
            <w:r>
              <w:rPr>
                <w:rFonts w:ascii="Arial" w:eastAsia="Calibri" w:hAnsi="Arial" w:cs="Arial"/>
                <w:sz w:val="20"/>
                <w:szCs w:val="20"/>
                <w:vertAlign w:val="superscript"/>
                <w:lang w:eastAsia="en-GB"/>
              </w:rPr>
              <w:footnoteReference w:id="21"/>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Pr>
                <w:rFonts w:ascii="Arial" w:eastAsia="Calibri" w:hAnsi="Arial" w:cs="Arial"/>
                <w:sz w:val="20"/>
                <w:szCs w:val="20"/>
                <w:vertAlign w:val="superscript"/>
                <w:lang w:eastAsia="en-GB"/>
              </w:rPr>
              <w:footnoteReference w:id="22"/>
            </w:r>
            <w:r>
              <w:rPr>
                <w:rFonts w:ascii="Arial" w:eastAsia="Calibri" w:hAnsi="Arial" w:cs="Arial"/>
                <w:sz w:val="20"/>
                <w:szCs w:val="20"/>
                <w:lang w:eastAsia="en-GB"/>
              </w:rPr>
              <w:t xml:space="preserve"> („samooczyszczenie”)?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 Tak [] Nie </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 proszę opisać przedsięwzięte środki</w:t>
            </w:r>
            <w:r>
              <w:rPr>
                <w:rFonts w:ascii="Arial" w:eastAsia="Calibri" w:hAnsi="Arial" w:cs="Arial"/>
                <w:sz w:val="20"/>
                <w:szCs w:val="20"/>
                <w:vertAlign w:val="superscript"/>
                <w:lang w:eastAsia="en-GB"/>
              </w:rPr>
              <w:footnoteReference w:id="23"/>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bl>
    <w:p w:rsidR="0054535B" w:rsidRDefault="00AF2AE2">
      <w:pPr>
        <w:keepNext/>
        <w:spacing w:before="120" w:after="360" w:line="240" w:lineRule="auto"/>
        <w:jc w:val="center"/>
        <w:rPr>
          <w:rFonts w:ascii="Arial" w:eastAsia="Calibri" w:hAnsi="Arial" w:cs="Arial"/>
          <w:sz w:val="20"/>
          <w:szCs w:val="20"/>
          <w:lang w:eastAsia="zh-CN"/>
        </w:rPr>
      </w:pPr>
      <w:r>
        <w:rPr>
          <w:rFonts w:ascii="Arial" w:eastAsia="Calibri" w:hAnsi="Arial" w:cs="Arial"/>
          <w:sz w:val="20"/>
          <w:szCs w:val="20"/>
          <w:lang w:eastAsia="zh-CN"/>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5495"/>
        <w:gridCol w:w="2322"/>
        <w:gridCol w:w="2333"/>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Czy wykonawca wywiązał się ze wszystkich </w:t>
            </w:r>
            <w:r>
              <w:rPr>
                <w:rFonts w:ascii="Arial" w:eastAsia="Calibri" w:hAnsi="Arial" w:cs="Arial"/>
                <w:b/>
                <w:sz w:val="20"/>
                <w:szCs w:val="20"/>
                <w:lang w:eastAsia="en-GB"/>
              </w:rPr>
              <w:t>obowiązków dotyczących płatności podatków lub składek na ubezpieczenie społeczne</w:t>
            </w:r>
            <w:r>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tc>
      </w:tr>
      <w:tr w:rsidR="0054535B">
        <w:trPr>
          <w:trHeight w:val="470"/>
        </w:trPr>
        <w:tc>
          <w:tcPr>
            <w:tcW w:w="5495" w:type="dxa"/>
            <w:vMerge w:val="restart"/>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br/>
              <w:t>Jeżeli nie</w:t>
            </w:r>
            <w:r>
              <w:rPr>
                <w:rFonts w:ascii="Arial" w:eastAsia="Calibri" w:hAnsi="Arial" w:cs="Arial"/>
                <w:sz w:val="20"/>
                <w:szCs w:val="20"/>
                <w:lang w:eastAsia="en-GB"/>
              </w:rPr>
              <w:t>, proszę wskazać:</w:t>
            </w:r>
            <w:r>
              <w:rPr>
                <w:rFonts w:ascii="Arial" w:eastAsia="Calibri" w:hAnsi="Arial" w:cs="Arial"/>
                <w:sz w:val="20"/>
                <w:szCs w:val="20"/>
                <w:lang w:eastAsia="en-GB"/>
              </w:rPr>
              <w:br/>
              <w:t>a) państwo lub państwo członkowskie, którego to dotyczy;</w:t>
            </w:r>
            <w:r>
              <w:rPr>
                <w:rFonts w:ascii="Arial" w:eastAsia="Calibri" w:hAnsi="Arial" w:cs="Arial"/>
                <w:sz w:val="20"/>
                <w:szCs w:val="20"/>
                <w:lang w:eastAsia="en-GB"/>
              </w:rPr>
              <w:br/>
              <w:t>b) jakiej kwoty to dotyczy?</w:t>
            </w:r>
            <w:r>
              <w:rPr>
                <w:rFonts w:ascii="Arial" w:eastAsia="Calibri" w:hAnsi="Arial" w:cs="Arial"/>
                <w:sz w:val="20"/>
                <w:szCs w:val="20"/>
                <w:lang w:eastAsia="en-GB"/>
              </w:rPr>
              <w:br/>
              <w:t>c) w jaki sposób zostało ustalone to naruszenie obowiązków:</w:t>
            </w:r>
            <w:r>
              <w:rPr>
                <w:rFonts w:ascii="Arial" w:eastAsia="Calibri" w:hAnsi="Arial" w:cs="Arial"/>
                <w:sz w:val="20"/>
                <w:szCs w:val="20"/>
                <w:lang w:eastAsia="en-GB"/>
              </w:rPr>
              <w:br/>
              <w:t xml:space="preserve">1) w trybie </w:t>
            </w:r>
            <w:r>
              <w:rPr>
                <w:rFonts w:ascii="Arial" w:eastAsia="Calibri" w:hAnsi="Arial" w:cs="Arial"/>
                <w:b/>
                <w:sz w:val="20"/>
                <w:szCs w:val="20"/>
                <w:lang w:eastAsia="en-GB"/>
              </w:rPr>
              <w:t>decyzji</w:t>
            </w:r>
            <w:r>
              <w:rPr>
                <w:rFonts w:ascii="Arial" w:eastAsia="Calibri" w:hAnsi="Arial" w:cs="Arial"/>
                <w:sz w:val="20"/>
                <w:szCs w:val="20"/>
                <w:lang w:eastAsia="en-GB"/>
              </w:rPr>
              <w:t xml:space="preserve"> sądowej lub administracyjnej:</w:t>
            </w:r>
          </w:p>
          <w:p w:rsidR="0054535B" w:rsidRDefault="00AF2AE2">
            <w:pPr>
              <w:tabs>
                <w:tab w:val="left" w:pos="1417"/>
              </w:tabs>
              <w:spacing w:before="120" w:after="120" w:line="240" w:lineRule="auto"/>
              <w:ind w:left="1417" w:hanging="567"/>
              <w:jc w:val="both"/>
              <w:rPr>
                <w:rFonts w:ascii="Calibri" w:eastAsia="Calibri" w:hAnsi="Calibri" w:cs="Calibri"/>
                <w:lang w:eastAsia="zh-CN"/>
              </w:rPr>
            </w:pPr>
            <w:r>
              <w:rPr>
                <w:rFonts w:ascii="Arial" w:eastAsia="Calibri" w:hAnsi="Arial" w:cs="Arial"/>
                <w:sz w:val="20"/>
                <w:szCs w:val="20"/>
                <w:lang w:eastAsia="en-GB"/>
              </w:rPr>
              <w:t>Czy ta decyzja jest ostateczna i wiążąca?</w:t>
            </w:r>
          </w:p>
          <w:p w:rsidR="0054535B" w:rsidRDefault="00AF2AE2" w:rsidP="00F572D8">
            <w:pPr>
              <w:numPr>
                <w:ilvl w:val="0"/>
                <w:numId w:val="37"/>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Proszę podać datę wyroku lub decyzji.</w:t>
            </w:r>
          </w:p>
          <w:p w:rsidR="0054535B" w:rsidRDefault="00AF2AE2" w:rsidP="00F572D8">
            <w:pPr>
              <w:numPr>
                <w:ilvl w:val="0"/>
                <w:numId w:val="37"/>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W przypadku wyroku, </w:t>
            </w:r>
            <w:r>
              <w:rPr>
                <w:rFonts w:ascii="Arial" w:eastAsia="Calibri" w:hAnsi="Arial" w:cs="Arial"/>
                <w:b/>
                <w:sz w:val="20"/>
                <w:szCs w:val="20"/>
                <w:lang w:eastAsia="en-GB"/>
              </w:rPr>
              <w:t>o ile została w nim bezpośrednio określona</w:t>
            </w:r>
            <w:r>
              <w:rPr>
                <w:rFonts w:ascii="Arial" w:eastAsia="Calibri" w:hAnsi="Arial" w:cs="Arial"/>
                <w:sz w:val="20"/>
                <w:szCs w:val="20"/>
                <w:lang w:eastAsia="en-GB"/>
              </w:rPr>
              <w:t>, długość okresu wykluczenia:</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2) w </w:t>
            </w:r>
            <w:r>
              <w:rPr>
                <w:rFonts w:ascii="Arial" w:eastAsia="Calibri" w:hAnsi="Arial" w:cs="Arial"/>
                <w:b/>
                <w:sz w:val="20"/>
                <w:szCs w:val="20"/>
                <w:lang w:eastAsia="en-GB"/>
              </w:rPr>
              <w:t>inny sposób</w:t>
            </w:r>
            <w:r>
              <w:rPr>
                <w:rFonts w:ascii="Arial" w:eastAsia="Calibri" w:hAnsi="Arial" w:cs="Arial"/>
                <w:sz w:val="20"/>
                <w:szCs w:val="20"/>
                <w:lang w:eastAsia="en-GB"/>
              </w:rPr>
              <w:t>? Proszę sprecyzować, w jaki:</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after="0" w:line="240" w:lineRule="auto"/>
              <w:rPr>
                <w:rFonts w:ascii="Calibri" w:eastAsia="Calibri" w:hAnsi="Calibri" w:cs="Calibri"/>
                <w:lang w:eastAsia="zh-CN"/>
              </w:rPr>
            </w:pPr>
            <w:r>
              <w:rPr>
                <w:rFonts w:ascii="Arial" w:eastAsia="Calibri" w:hAnsi="Arial" w:cs="Arial"/>
                <w:b/>
                <w:sz w:val="20"/>
                <w:szCs w:val="20"/>
                <w:lang w:eastAsia="en-GB"/>
              </w:rPr>
              <w:t>Składki na ubezpieczenia społeczne</w:t>
            </w:r>
          </w:p>
        </w:tc>
      </w:tr>
      <w:tr w:rsidR="0054535B">
        <w:trPr>
          <w:trHeight w:val="1977"/>
        </w:trPr>
        <w:tc>
          <w:tcPr>
            <w:tcW w:w="5495" w:type="dxa"/>
            <w:vMerge/>
            <w:tcBorders>
              <w:top w:val="single" w:sz="4" w:space="0" w:color="000000"/>
              <w:left w:val="single" w:sz="4" w:space="0" w:color="000000"/>
              <w:bottom w:val="single" w:sz="4" w:space="0" w:color="000000"/>
            </w:tcBorders>
            <w:shd w:val="clear" w:color="auto" w:fill="auto"/>
          </w:tcPr>
          <w:p w:rsidR="0054535B" w:rsidRDefault="0054535B">
            <w:pPr>
              <w:snapToGrid w:val="0"/>
              <w:spacing w:before="120" w:after="120" w:line="240" w:lineRule="auto"/>
              <w:rPr>
                <w:rFonts w:ascii="Arial" w:eastAsia="Calibri" w:hAnsi="Arial" w:cs="Arial"/>
                <w:b/>
                <w:sz w:val="20"/>
                <w:szCs w:val="20"/>
                <w:lang w:eastAsia="en-GB"/>
              </w:rPr>
            </w:pPr>
          </w:p>
        </w:tc>
        <w:tc>
          <w:tcPr>
            <w:tcW w:w="2322"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br/>
              <w:t>a) [……]</w:t>
            </w:r>
            <w:r>
              <w:rPr>
                <w:rFonts w:ascii="Arial" w:eastAsia="Calibri" w:hAnsi="Arial" w:cs="Arial"/>
                <w:sz w:val="20"/>
                <w:szCs w:val="20"/>
                <w:lang w:eastAsia="en-GB"/>
              </w:rPr>
              <w:br/>
            </w:r>
            <w:r>
              <w:rPr>
                <w:rFonts w:ascii="Arial" w:eastAsia="Calibri" w:hAnsi="Arial" w:cs="Arial"/>
                <w:sz w:val="20"/>
                <w:szCs w:val="20"/>
                <w:lang w:eastAsia="en-GB"/>
              </w:rPr>
              <w:br/>
              <w:t>b)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c1) [] Tak [] Nie</w:t>
            </w:r>
          </w:p>
          <w:p w:rsidR="0054535B" w:rsidRDefault="00AF2AE2">
            <w:pPr>
              <w:tabs>
                <w:tab w:val="left" w:pos="850"/>
              </w:tabs>
              <w:spacing w:before="120" w:after="120" w:line="240" w:lineRule="auto"/>
              <w:ind w:left="850" w:hanging="850"/>
              <w:jc w:val="both"/>
              <w:rPr>
                <w:rFonts w:ascii="Calibri" w:eastAsia="Calibri" w:hAnsi="Calibri" w:cs="Calibri"/>
                <w:lang w:eastAsia="zh-CN"/>
              </w:rPr>
            </w:pPr>
            <w:r>
              <w:rPr>
                <w:rFonts w:ascii="Arial" w:eastAsia="Calibri" w:hAnsi="Arial" w:cs="Arial"/>
                <w:sz w:val="20"/>
                <w:szCs w:val="20"/>
                <w:lang w:eastAsia="en-GB"/>
              </w:rPr>
              <w:t>[] Tak [] Nie</w:t>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p>
          <w:p w:rsidR="0054535B" w:rsidRDefault="0054535B">
            <w:pPr>
              <w:spacing w:before="120" w:after="120" w:line="240" w:lineRule="auto"/>
              <w:jc w:val="both"/>
              <w:rPr>
                <w:rFonts w:ascii="Arial" w:eastAsia="Calibri" w:hAnsi="Arial" w:cs="Arial"/>
                <w:sz w:val="20"/>
                <w:szCs w:val="20"/>
                <w:lang w:eastAsia="en-GB"/>
              </w:rPr>
            </w:pP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c2) [ …]</w:t>
            </w:r>
            <w:r>
              <w:rPr>
                <w:rFonts w:ascii="Arial" w:eastAsia="Calibri" w:hAnsi="Arial" w:cs="Arial"/>
                <w:sz w:val="20"/>
                <w:szCs w:val="20"/>
                <w:lang w:eastAsia="en-GB"/>
              </w:rPr>
              <w:br/>
            </w:r>
            <w:r>
              <w:rPr>
                <w:rFonts w:ascii="Arial" w:eastAsia="Calibri" w:hAnsi="Arial" w:cs="Arial"/>
                <w:sz w:val="20"/>
                <w:szCs w:val="20"/>
                <w:lang w:eastAsia="en-GB"/>
              </w:rPr>
              <w:br/>
              <w:t>d) [] Tak [] Nie</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br/>
              <w:t>a) [……]</w:t>
            </w:r>
            <w:r>
              <w:rPr>
                <w:rFonts w:ascii="Arial" w:eastAsia="Calibri" w:hAnsi="Arial" w:cs="Arial"/>
                <w:sz w:val="20"/>
                <w:szCs w:val="20"/>
                <w:lang w:eastAsia="en-GB"/>
              </w:rPr>
              <w:br/>
            </w:r>
            <w:r>
              <w:rPr>
                <w:rFonts w:ascii="Arial" w:eastAsia="Calibri" w:hAnsi="Arial" w:cs="Arial"/>
                <w:sz w:val="20"/>
                <w:szCs w:val="20"/>
                <w:lang w:eastAsia="en-GB"/>
              </w:rPr>
              <w:br/>
              <w:t>b)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c1) [] Tak [] Nie</w:t>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p>
          <w:p w:rsidR="0054535B" w:rsidRDefault="0054535B">
            <w:pPr>
              <w:spacing w:before="120" w:after="120" w:line="240" w:lineRule="auto"/>
              <w:rPr>
                <w:rFonts w:ascii="Arial" w:eastAsia="Calibri" w:hAnsi="Arial" w:cs="Arial"/>
                <w:sz w:val="20"/>
                <w:szCs w:val="20"/>
                <w:lang w:eastAsia="en-GB"/>
              </w:rPr>
            </w:pP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c2) [ …]</w:t>
            </w:r>
            <w:r>
              <w:rPr>
                <w:rFonts w:ascii="Arial" w:eastAsia="Calibri" w:hAnsi="Arial" w:cs="Arial"/>
                <w:sz w:val="20"/>
                <w:szCs w:val="20"/>
                <w:lang w:eastAsia="en-GB"/>
              </w:rPr>
              <w:br/>
            </w:r>
            <w:r>
              <w:rPr>
                <w:rFonts w:ascii="Arial" w:eastAsia="Calibri" w:hAnsi="Arial" w:cs="Arial"/>
                <w:sz w:val="20"/>
                <w:szCs w:val="20"/>
                <w:lang w:eastAsia="en-GB"/>
              </w:rPr>
              <w:br/>
              <w:t>d) [] Tak [] Nie</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 [……]</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(adres internetowy, wydający urząd lub organ, dokładne dane referencyjne dokumentacji):</w:t>
            </w:r>
            <w:r>
              <w:rPr>
                <w:rFonts w:ascii="Arial" w:eastAsia="Calibri" w:hAnsi="Arial" w:cs="Arial"/>
                <w:sz w:val="20"/>
                <w:szCs w:val="20"/>
                <w:vertAlign w:val="superscript"/>
                <w:lang w:eastAsia="en-GB"/>
              </w:rPr>
              <w:t xml:space="preserve"> </w:t>
            </w:r>
            <w:r>
              <w:rPr>
                <w:rFonts w:ascii="Arial" w:eastAsia="Calibri" w:hAnsi="Arial" w:cs="Arial"/>
                <w:sz w:val="20"/>
                <w:szCs w:val="20"/>
                <w:vertAlign w:val="superscript"/>
                <w:lang w:eastAsia="en-GB"/>
              </w:rPr>
              <w:footnoteReference w:id="24"/>
            </w:r>
            <w:r>
              <w:rPr>
                <w:rFonts w:ascii="Arial" w:eastAsia="Calibri" w:hAnsi="Arial" w:cs="Arial"/>
                <w:sz w:val="20"/>
                <w:szCs w:val="20"/>
                <w:vertAlign w:val="superscript"/>
                <w:lang w:eastAsia="en-GB"/>
              </w:rPr>
              <w:br/>
            </w:r>
            <w:r>
              <w:rPr>
                <w:rFonts w:ascii="Arial" w:eastAsia="Calibri" w:hAnsi="Arial" w:cs="Arial"/>
                <w:sz w:val="20"/>
                <w:szCs w:val="20"/>
                <w:lang w:eastAsia="en-GB"/>
              </w:rPr>
              <w:t>[……][……][……]</w:t>
            </w:r>
          </w:p>
        </w:tc>
      </w:tr>
    </w:tbl>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lastRenderedPageBreak/>
        <w:t>C: Podstawy związane z niewypłacalnością, konfliktem interesów lub wykroczeniami zawodowymi</w:t>
      </w:r>
      <w:r>
        <w:rPr>
          <w:rFonts w:ascii="Arial" w:eastAsia="Calibri" w:hAnsi="Arial" w:cs="Arial"/>
          <w:smallCaps/>
          <w:sz w:val="20"/>
          <w:szCs w:val="20"/>
          <w:vertAlign w:val="superscript"/>
          <w:lang w:eastAsia="en-GB"/>
        </w:rPr>
        <w:footnoteReference w:id="25"/>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Calibri" w:eastAsia="Calibri" w:hAnsi="Calibri" w:cs="Calibri"/>
          <w:lang w:eastAsia="zh-C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rPr>
          <w:trHeight w:val="406"/>
        </w:trPr>
        <w:tc>
          <w:tcPr>
            <w:tcW w:w="5495" w:type="dxa"/>
            <w:vMerge w:val="restart"/>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Czy wykonawca, </w:t>
            </w:r>
            <w:r>
              <w:rPr>
                <w:rFonts w:ascii="Arial" w:eastAsia="Calibri" w:hAnsi="Arial" w:cs="Arial"/>
                <w:b/>
                <w:sz w:val="20"/>
                <w:szCs w:val="20"/>
                <w:lang w:eastAsia="en-GB"/>
              </w:rPr>
              <w:t>wedle własnej wiedzy</w:t>
            </w:r>
            <w:r>
              <w:rPr>
                <w:rFonts w:ascii="Arial" w:eastAsia="Calibri" w:hAnsi="Arial" w:cs="Arial"/>
                <w:sz w:val="20"/>
                <w:szCs w:val="20"/>
                <w:lang w:eastAsia="en-GB"/>
              </w:rPr>
              <w:t xml:space="preserve">, naruszył </w:t>
            </w:r>
            <w:r>
              <w:rPr>
                <w:rFonts w:ascii="Arial" w:eastAsia="Calibri" w:hAnsi="Arial" w:cs="Arial"/>
                <w:b/>
                <w:sz w:val="20"/>
                <w:szCs w:val="20"/>
                <w:lang w:eastAsia="en-GB"/>
              </w:rPr>
              <w:t>swoje obowiązki</w:t>
            </w:r>
            <w:r>
              <w:rPr>
                <w:rFonts w:ascii="Arial" w:eastAsia="Calibri" w:hAnsi="Arial" w:cs="Arial"/>
                <w:sz w:val="20"/>
                <w:szCs w:val="20"/>
                <w:lang w:eastAsia="en-GB"/>
              </w:rPr>
              <w:t xml:space="preserve"> w dziedzinie </w:t>
            </w:r>
            <w:r>
              <w:rPr>
                <w:rFonts w:ascii="Arial" w:eastAsia="Calibri" w:hAnsi="Arial" w:cs="Arial"/>
                <w:b/>
                <w:sz w:val="20"/>
                <w:szCs w:val="20"/>
                <w:lang w:eastAsia="en-GB"/>
              </w:rPr>
              <w:t>prawa środowiska, prawa socjalnego i prawa pracy</w:t>
            </w:r>
            <w:r>
              <w:rPr>
                <w:rFonts w:ascii="Arial" w:eastAsia="Calibri" w:hAnsi="Arial" w:cs="Arial"/>
                <w:b/>
                <w:sz w:val="20"/>
                <w:szCs w:val="20"/>
                <w:vertAlign w:val="superscript"/>
                <w:lang w:eastAsia="en-GB"/>
              </w:rPr>
              <w:footnoteReference w:id="26"/>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tc>
      </w:tr>
      <w:tr w:rsidR="0054535B" w:rsidTr="00FA08DF">
        <w:trPr>
          <w:trHeight w:val="405"/>
        </w:trPr>
        <w:tc>
          <w:tcPr>
            <w:tcW w:w="5495" w:type="dxa"/>
            <w:vMerge/>
            <w:tcBorders>
              <w:top w:val="single" w:sz="4" w:space="0" w:color="000000"/>
              <w:left w:val="single" w:sz="4" w:space="0" w:color="000000"/>
              <w:bottom w:val="single" w:sz="4" w:space="0" w:color="000000"/>
            </w:tcBorders>
            <w:shd w:val="clear" w:color="auto" w:fill="auto"/>
          </w:tcPr>
          <w:p w:rsidR="0054535B" w:rsidRDefault="0054535B">
            <w:pPr>
              <w:snapToGrid w:val="0"/>
              <w:spacing w:before="120" w:after="120" w:line="240" w:lineRule="auto"/>
              <w:jc w:val="both"/>
              <w:rPr>
                <w:rFonts w:ascii="Arial" w:eastAsia="Calibri" w:hAnsi="Arial" w:cs="Arial"/>
                <w:sz w:val="20"/>
                <w:szCs w:val="20"/>
                <w:lang w:eastAsia="en-GB"/>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 czy wykonawca przedsięwziął środki w celu wykazania swojej rzetelności pomimo istnienia odpowiedniej podstawy wykluczenia („samooczyszczenie”)?</w:t>
            </w:r>
            <w:r>
              <w:rPr>
                <w:rFonts w:ascii="Arial" w:eastAsia="Calibri" w:hAnsi="Arial" w:cs="Arial"/>
                <w:sz w:val="20"/>
                <w:szCs w:val="20"/>
                <w:lang w:eastAsia="en-GB"/>
              </w:rPr>
              <w:br/>
              <w:t>[] Tak [] Nie</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opisać przedsięwzięte środki: [……]</w:t>
            </w:r>
          </w:p>
        </w:tc>
      </w:tr>
      <w:tr w:rsidR="0054535B" w:rsidTr="00FA08DF">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Czy wykonawca znajduje się w jednej z następujących sytuacji:</w:t>
            </w:r>
            <w:r>
              <w:rPr>
                <w:rFonts w:ascii="Arial" w:eastAsia="Calibri" w:hAnsi="Arial" w:cs="Arial"/>
                <w:sz w:val="20"/>
                <w:szCs w:val="20"/>
                <w:lang w:eastAsia="en-GB"/>
              </w:rPr>
              <w:br/>
              <w:t xml:space="preserve">a) </w:t>
            </w:r>
            <w:r>
              <w:rPr>
                <w:rFonts w:ascii="Arial" w:eastAsia="Calibri" w:hAnsi="Arial" w:cs="Arial"/>
                <w:b/>
                <w:sz w:val="20"/>
                <w:szCs w:val="20"/>
                <w:lang w:eastAsia="en-GB"/>
              </w:rPr>
              <w:t>zbankrutował</w:t>
            </w:r>
            <w:r>
              <w:rPr>
                <w:rFonts w:ascii="Arial" w:eastAsia="Calibri" w:hAnsi="Arial" w:cs="Arial"/>
                <w:sz w:val="20"/>
                <w:szCs w:val="20"/>
                <w:lang w:eastAsia="en-GB"/>
              </w:rPr>
              <w:t>; lub</w:t>
            </w:r>
            <w:r>
              <w:rPr>
                <w:rFonts w:ascii="Arial" w:eastAsia="Calibri" w:hAnsi="Arial" w:cs="Arial"/>
                <w:sz w:val="20"/>
                <w:szCs w:val="20"/>
                <w:lang w:eastAsia="en-GB"/>
              </w:rPr>
              <w:br/>
              <w:t xml:space="preserve">b) </w:t>
            </w:r>
            <w:r>
              <w:rPr>
                <w:rFonts w:ascii="Arial" w:eastAsia="Calibri" w:hAnsi="Arial" w:cs="Arial"/>
                <w:b/>
                <w:sz w:val="20"/>
                <w:szCs w:val="20"/>
                <w:lang w:eastAsia="en-GB"/>
              </w:rPr>
              <w:t>prowadzone jest wobec niego postępowanie upadłościowe</w:t>
            </w:r>
            <w:r>
              <w:rPr>
                <w:rFonts w:ascii="Arial" w:eastAsia="Calibri" w:hAnsi="Arial" w:cs="Arial"/>
                <w:sz w:val="20"/>
                <w:szCs w:val="20"/>
                <w:lang w:eastAsia="en-GB"/>
              </w:rPr>
              <w:t xml:space="preserve"> lub likwidacyjne; lub</w:t>
            </w:r>
            <w:r>
              <w:rPr>
                <w:rFonts w:ascii="Arial" w:eastAsia="Calibri" w:hAnsi="Arial" w:cs="Arial"/>
                <w:sz w:val="20"/>
                <w:szCs w:val="20"/>
                <w:lang w:eastAsia="en-GB"/>
              </w:rPr>
              <w:br/>
              <w:t xml:space="preserve">c) zawarł </w:t>
            </w:r>
            <w:r>
              <w:rPr>
                <w:rFonts w:ascii="Arial" w:eastAsia="Calibri" w:hAnsi="Arial" w:cs="Arial"/>
                <w:b/>
                <w:sz w:val="20"/>
                <w:szCs w:val="20"/>
                <w:lang w:eastAsia="en-GB"/>
              </w:rPr>
              <w:t>układ z wierzycielami</w:t>
            </w:r>
            <w:r>
              <w:rPr>
                <w:rFonts w:ascii="Arial" w:eastAsia="Calibri" w:hAnsi="Arial" w:cs="Arial"/>
                <w:sz w:val="20"/>
                <w:szCs w:val="20"/>
                <w:lang w:eastAsia="en-GB"/>
              </w:rPr>
              <w:t>; lub</w:t>
            </w:r>
            <w:r>
              <w:rPr>
                <w:rFonts w:ascii="Arial" w:eastAsia="Calibri" w:hAnsi="Arial" w:cs="Arial"/>
                <w:sz w:val="20"/>
                <w:szCs w:val="20"/>
                <w:lang w:eastAsia="en-GB"/>
              </w:rPr>
              <w:br/>
              <w:t>d) znajduje się w innej tego rodzaju sytuacji wynikającej z podobnej procedury przewidzianej w krajowych przepisach ustawowych i wykonawczych</w:t>
            </w:r>
            <w:r>
              <w:rPr>
                <w:rFonts w:ascii="Arial" w:eastAsia="Calibri" w:hAnsi="Arial" w:cs="Arial"/>
                <w:sz w:val="20"/>
                <w:szCs w:val="20"/>
                <w:vertAlign w:val="superscript"/>
                <w:lang w:eastAsia="en-GB"/>
              </w:rPr>
              <w:footnoteReference w:id="27"/>
            </w:r>
            <w:r>
              <w:rPr>
                <w:rFonts w:ascii="Arial" w:eastAsia="Calibri" w:hAnsi="Arial" w:cs="Arial"/>
                <w:sz w:val="20"/>
                <w:szCs w:val="20"/>
                <w:lang w:eastAsia="en-GB"/>
              </w:rPr>
              <w:t>; lub</w:t>
            </w:r>
            <w:r>
              <w:rPr>
                <w:rFonts w:ascii="Arial" w:eastAsia="Calibri" w:hAnsi="Arial" w:cs="Arial"/>
                <w:sz w:val="20"/>
                <w:szCs w:val="20"/>
                <w:lang w:eastAsia="en-GB"/>
              </w:rPr>
              <w:br/>
              <w:t>e) jego aktywami zarządza likwidator lub sąd; lub</w:t>
            </w:r>
            <w:r>
              <w:rPr>
                <w:rFonts w:ascii="Arial" w:eastAsia="Calibri" w:hAnsi="Arial" w:cs="Arial"/>
                <w:sz w:val="20"/>
                <w:szCs w:val="20"/>
                <w:lang w:eastAsia="en-GB"/>
              </w:rPr>
              <w:br/>
              <w:t>f) jego działalność gospodarcza jest zawieszona?</w:t>
            </w:r>
            <w:r>
              <w:rPr>
                <w:rFonts w:ascii="Arial" w:eastAsia="Calibri" w:hAnsi="Arial" w:cs="Arial"/>
                <w:sz w:val="20"/>
                <w:szCs w:val="20"/>
                <w:lang w:eastAsia="en-GB"/>
              </w:rPr>
              <w:br/>
            </w:r>
            <w:r>
              <w:rPr>
                <w:rFonts w:ascii="Arial" w:eastAsia="Calibri" w:hAnsi="Arial" w:cs="Arial"/>
                <w:b/>
                <w:sz w:val="20"/>
                <w:szCs w:val="20"/>
                <w:lang w:eastAsia="en-GB"/>
              </w:rPr>
              <w:t>Jeżeli tak:</w:t>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Proszę podać szczegółowe informacje:</w:t>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Pr>
                <w:rFonts w:ascii="Arial" w:eastAsia="Calibri" w:hAnsi="Arial" w:cs="Arial"/>
                <w:sz w:val="20"/>
                <w:szCs w:val="20"/>
                <w:vertAlign w:val="superscript"/>
                <w:lang w:eastAsia="en-GB"/>
              </w:rPr>
              <w:footnoteReference w:id="28"/>
            </w:r>
            <w:r>
              <w:rPr>
                <w:rFonts w:ascii="Arial" w:eastAsia="Calibri" w:hAnsi="Arial" w:cs="Arial"/>
                <w:sz w:val="20"/>
                <w:szCs w:val="20"/>
                <w:lang w:eastAsia="en-GB"/>
              </w:rPr>
              <w:t>.</w:t>
            </w: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54535B" w:rsidRDefault="0054535B">
            <w:pPr>
              <w:spacing w:before="120" w:after="120" w:line="240" w:lineRule="auto"/>
              <w:rPr>
                <w:rFonts w:ascii="Arial" w:eastAsia="Calibri" w:hAnsi="Arial" w:cs="Arial"/>
                <w:sz w:val="20"/>
                <w:szCs w:val="20"/>
                <w:lang w:eastAsia="en-GB"/>
              </w:rPr>
            </w:pPr>
          </w:p>
          <w:p w:rsidR="0054535B" w:rsidRDefault="0054535B">
            <w:pPr>
              <w:spacing w:before="120" w:after="120" w:line="240" w:lineRule="auto"/>
              <w:rPr>
                <w:rFonts w:ascii="Arial" w:eastAsia="Calibri" w:hAnsi="Arial" w:cs="Arial"/>
                <w:sz w:val="20"/>
                <w:szCs w:val="20"/>
                <w:lang w:eastAsia="en-GB"/>
              </w:rPr>
            </w:pP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p w:rsidR="0054535B" w:rsidRDefault="00AF2AE2" w:rsidP="00F572D8">
            <w:pPr>
              <w:numPr>
                <w:ilvl w:val="0"/>
                <w:numId w:val="38"/>
              </w:numPr>
              <w:suppressAutoHyphens/>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54535B" w:rsidRDefault="0054535B">
            <w:pPr>
              <w:spacing w:before="120" w:after="120" w:line="240" w:lineRule="auto"/>
              <w:ind w:left="850"/>
              <w:jc w:val="both"/>
              <w:rPr>
                <w:rFonts w:ascii="Arial" w:eastAsia="Calibri" w:hAnsi="Arial" w:cs="Arial"/>
                <w:sz w:val="20"/>
                <w:szCs w:val="20"/>
                <w:lang w:eastAsia="en-GB"/>
              </w:rPr>
            </w:pP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(adres internetowy, wydający urząd lub organ, dokładne dane referencyjne dokumentacji): [……][……][……]</w:t>
            </w:r>
          </w:p>
        </w:tc>
      </w:tr>
      <w:tr w:rsidR="0054535B">
        <w:trPr>
          <w:trHeight w:val="303"/>
        </w:trPr>
        <w:tc>
          <w:tcPr>
            <w:tcW w:w="5495" w:type="dxa"/>
            <w:vMerge w:val="restart"/>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Czy wykonawca jest winien </w:t>
            </w:r>
            <w:r>
              <w:rPr>
                <w:rFonts w:ascii="Arial" w:eastAsia="Calibri" w:hAnsi="Arial" w:cs="Arial"/>
                <w:b/>
                <w:sz w:val="20"/>
                <w:szCs w:val="20"/>
                <w:lang w:eastAsia="en-GB"/>
              </w:rPr>
              <w:t>poważnego wykroczenia zawodowego</w:t>
            </w:r>
            <w:r>
              <w:rPr>
                <w:rFonts w:ascii="Arial" w:eastAsia="Calibri" w:hAnsi="Arial" w:cs="Arial"/>
                <w:b/>
                <w:sz w:val="20"/>
                <w:szCs w:val="20"/>
                <w:vertAlign w:val="superscript"/>
                <w:lang w:eastAsia="en-GB"/>
              </w:rPr>
              <w:footnoteReference w:id="29"/>
            </w:r>
            <w:r>
              <w:rPr>
                <w:rFonts w:ascii="Arial" w:eastAsia="Calibri" w:hAnsi="Arial" w:cs="Arial"/>
                <w:sz w:val="20"/>
                <w:szCs w:val="20"/>
                <w:lang w:eastAsia="en-GB"/>
              </w:rPr>
              <w:t xml:space="preserve">? </w:t>
            </w:r>
            <w:r>
              <w:rPr>
                <w:rFonts w:ascii="Arial" w:eastAsia="Calibri" w:hAnsi="Arial" w:cs="Arial"/>
                <w:sz w:val="20"/>
                <w:szCs w:val="20"/>
                <w:lang w:eastAsia="en-GB"/>
              </w:rPr>
              <w:br/>
              <w:t xml:space="preserve">Jeżeli tak, proszę podać szczegółowe informacje na ten </w:t>
            </w:r>
            <w:r>
              <w:rPr>
                <w:rFonts w:ascii="Arial" w:eastAsia="Calibri" w:hAnsi="Arial" w:cs="Arial"/>
                <w:sz w:val="20"/>
                <w:szCs w:val="20"/>
                <w:lang w:eastAsia="en-GB"/>
              </w:rPr>
              <w:lastRenderedPageBreak/>
              <w:t>temat: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lastRenderedPageBreak/>
              <w:t>[] Tak [] Nie</w:t>
            </w:r>
            <w:r>
              <w:rPr>
                <w:rFonts w:ascii="Arial" w:eastAsia="Calibri" w:hAnsi="Arial" w:cs="Arial"/>
                <w:sz w:val="20"/>
                <w:szCs w:val="20"/>
                <w:lang w:eastAsia="en-GB"/>
              </w:rPr>
              <w:br/>
            </w:r>
            <w:r>
              <w:rPr>
                <w:rFonts w:ascii="Arial" w:eastAsia="Calibri" w:hAnsi="Arial" w:cs="Arial"/>
                <w:sz w:val="20"/>
                <w:szCs w:val="20"/>
                <w:lang w:eastAsia="en-GB"/>
              </w:rPr>
              <w:br/>
              <w:t xml:space="preserve"> [……]</w:t>
            </w:r>
          </w:p>
        </w:tc>
      </w:tr>
      <w:tr w:rsidR="0054535B">
        <w:trPr>
          <w:trHeight w:val="303"/>
        </w:trPr>
        <w:tc>
          <w:tcPr>
            <w:tcW w:w="5495" w:type="dxa"/>
            <w:vMerge/>
            <w:tcBorders>
              <w:top w:val="single" w:sz="4" w:space="0" w:color="000000"/>
              <w:left w:val="single" w:sz="4" w:space="0" w:color="000000"/>
              <w:bottom w:val="single" w:sz="4" w:space="0" w:color="000000"/>
              <w:tl2br w:val="single" w:sz="4" w:space="0" w:color="000000"/>
            </w:tcBorders>
            <w:shd w:val="clear" w:color="auto" w:fill="auto"/>
          </w:tcPr>
          <w:p w:rsidR="0054535B" w:rsidRDefault="0054535B">
            <w:pPr>
              <w:snapToGrid w:val="0"/>
              <w:spacing w:before="120" w:after="120" w:line="240" w:lineRule="auto"/>
              <w:rPr>
                <w:rFonts w:ascii="Arial" w:eastAsia="Calibri" w:hAnsi="Arial" w:cs="Arial"/>
                <w:sz w:val="20"/>
                <w:szCs w:val="20"/>
                <w:lang w:eastAsia="en-GB"/>
              </w:rPr>
            </w:pP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 czy wykonawca przedsięwziął środki w celu samooczyszczenia? [] Tak [] Nie</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opisać przedsięwzięte środki: [……]</w:t>
            </w:r>
          </w:p>
        </w:tc>
      </w:tr>
      <w:tr w:rsidR="0054535B">
        <w:trPr>
          <w:trHeight w:val="515"/>
        </w:trPr>
        <w:tc>
          <w:tcPr>
            <w:tcW w:w="5495" w:type="dxa"/>
            <w:vMerge w:val="restart"/>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lastRenderedPageBreak/>
              <w:t xml:space="preserve">Czy wykonawca zawarł z innymi wykonawcami </w:t>
            </w:r>
            <w:r>
              <w:rPr>
                <w:rFonts w:ascii="Arial" w:eastAsia="Calibri" w:hAnsi="Arial" w:cs="Arial"/>
                <w:b/>
                <w:sz w:val="20"/>
                <w:szCs w:val="20"/>
                <w:lang w:eastAsia="en-GB"/>
              </w:rPr>
              <w:t>porozumienia mające na celu zakłócenie konkurencji</w:t>
            </w: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p>
        </w:tc>
      </w:tr>
      <w:tr w:rsidR="0054535B">
        <w:trPr>
          <w:trHeight w:val="514"/>
        </w:trPr>
        <w:tc>
          <w:tcPr>
            <w:tcW w:w="5495" w:type="dxa"/>
            <w:vMerge/>
            <w:tcBorders>
              <w:top w:val="single" w:sz="4" w:space="0" w:color="000000"/>
              <w:left w:val="single" w:sz="4" w:space="0" w:color="000000"/>
              <w:bottom w:val="single" w:sz="4" w:space="0" w:color="000000"/>
            </w:tcBorders>
            <w:shd w:val="clear" w:color="auto" w:fill="auto"/>
          </w:tcPr>
          <w:p w:rsidR="0054535B" w:rsidRDefault="0054535B">
            <w:pPr>
              <w:snapToGrid w:val="0"/>
              <w:spacing w:before="120" w:after="120" w:line="240" w:lineRule="auto"/>
              <w:rPr>
                <w:rFonts w:ascii="Arial" w:eastAsia="Calibri" w:hAnsi="Arial" w:cs="Arial"/>
                <w:sz w:val="20"/>
                <w:szCs w:val="20"/>
                <w:lang w:eastAsia="en-GB"/>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 czy wykonawca przedsięwziął środki w celu samooczyszczenia? [] Tak [] Nie</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opisać przedsięwzięte środki: [……]</w:t>
            </w:r>
          </w:p>
        </w:tc>
      </w:tr>
      <w:tr w:rsidR="0054535B">
        <w:trPr>
          <w:trHeight w:val="1316"/>
        </w:trPr>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Czy wykonawca wie o jakimkolwiek </w:t>
            </w:r>
            <w:r>
              <w:rPr>
                <w:rFonts w:ascii="Arial" w:eastAsia="Calibri" w:hAnsi="Arial" w:cs="Arial"/>
                <w:b/>
                <w:sz w:val="20"/>
                <w:szCs w:val="20"/>
                <w:lang w:eastAsia="en-GB"/>
              </w:rPr>
              <w:t>konflikcie interesów</w:t>
            </w:r>
            <w:r>
              <w:rPr>
                <w:rFonts w:ascii="Arial" w:eastAsia="Calibri" w:hAnsi="Arial" w:cs="Arial"/>
                <w:b/>
                <w:sz w:val="20"/>
                <w:szCs w:val="20"/>
                <w:vertAlign w:val="superscript"/>
                <w:lang w:eastAsia="en-GB"/>
              </w:rPr>
              <w:footnoteReference w:id="30"/>
            </w:r>
            <w:r>
              <w:rPr>
                <w:rFonts w:ascii="Arial" w:eastAsia="Calibri" w:hAnsi="Arial" w:cs="Arial"/>
                <w:sz w:val="20"/>
                <w:szCs w:val="20"/>
                <w:lang w:eastAsia="en-GB"/>
              </w:rPr>
              <w:t xml:space="preserve"> spowodowanym jego udziałem w postępowaniu o udzielenie zamówienia?</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p>
        </w:tc>
      </w:tr>
      <w:tr w:rsidR="0054535B">
        <w:trPr>
          <w:trHeight w:val="1544"/>
        </w:trPr>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Czy wykonawca lub przedsiębiorstwo związane z wykonawcą </w:t>
            </w:r>
            <w:r>
              <w:rPr>
                <w:rFonts w:ascii="Arial" w:eastAsia="Calibri" w:hAnsi="Arial" w:cs="Arial"/>
                <w:b/>
                <w:sz w:val="20"/>
                <w:szCs w:val="20"/>
                <w:lang w:eastAsia="en-GB"/>
              </w:rPr>
              <w:t>doradzał(-o)</w:t>
            </w:r>
            <w:r>
              <w:rPr>
                <w:rFonts w:ascii="Arial" w:eastAsia="Calibri" w:hAnsi="Arial" w:cs="Arial"/>
                <w:sz w:val="20"/>
                <w:szCs w:val="20"/>
                <w:lang w:eastAsia="en-GB"/>
              </w:rPr>
              <w:t xml:space="preserve"> instytucji zamawiającej lub podmiotowi zamawiającemu bądź był(-o) w inny sposób </w:t>
            </w:r>
            <w:r>
              <w:rPr>
                <w:rFonts w:ascii="Arial" w:eastAsia="Calibri" w:hAnsi="Arial" w:cs="Arial"/>
                <w:b/>
                <w:sz w:val="20"/>
                <w:szCs w:val="20"/>
                <w:lang w:eastAsia="en-GB"/>
              </w:rPr>
              <w:t>zaangażowany(-e) w przygotowanie</w:t>
            </w:r>
            <w:r>
              <w:rPr>
                <w:rFonts w:ascii="Arial" w:eastAsia="Calibri" w:hAnsi="Arial" w:cs="Arial"/>
                <w:sz w:val="20"/>
                <w:szCs w:val="20"/>
                <w:lang w:eastAsia="en-GB"/>
              </w:rPr>
              <w:t xml:space="preserve"> postępowania o udzielenie zamówienia?</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p>
        </w:tc>
      </w:tr>
      <w:tr w:rsidR="0054535B">
        <w:trPr>
          <w:trHeight w:val="932"/>
        </w:trPr>
        <w:tc>
          <w:tcPr>
            <w:tcW w:w="5495" w:type="dxa"/>
            <w:vMerge w:val="restart"/>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Pr>
                <w:rFonts w:ascii="Arial" w:eastAsia="Calibri" w:hAnsi="Arial" w:cs="Arial"/>
                <w:b/>
                <w:sz w:val="20"/>
                <w:szCs w:val="20"/>
                <w:lang w:eastAsia="en-GB"/>
              </w:rPr>
              <w:t>rozwiązana przed czasem</w:t>
            </w:r>
            <w:r>
              <w:rPr>
                <w:rFonts w:ascii="Arial" w:eastAsia="Calibri" w:hAnsi="Arial" w:cs="Arial"/>
                <w:sz w:val="20"/>
                <w:szCs w:val="20"/>
                <w:lang w:eastAsia="en-GB"/>
              </w:rPr>
              <w:t>, lub w której nałożone zostało odszkodowanie bądź inne porównywalne sankcje w związku z tą wcześniejszą umową?</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p>
        </w:tc>
      </w:tr>
      <w:tr w:rsidR="0054535B">
        <w:trPr>
          <w:trHeight w:val="931"/>
        </w:trPr>
        <w:tc>
          <w:tcPr>
            <w:tcW w:w="5495" w:type="dxa"/>
            <w:vMerge/>
            <w:tcBorders>
              <w:top w:val="single" w:sz="4" w:space="0" w:color="000000"/>
              <w:left w:val="single" w:sz="4" w:space="0" w:color="000000"/>
              <w:bottom w:val="single" w:sz="4" w:space="0" w:color="000000"/>
              <w:tl2br w:val="single" w:sz="4" w:space="0" w:color="000000"/>
            </w:tcBorders>
            <w:shd w:val="clear" w:color="auto" w:fill="auto"/>
          </w:tcPr>
          <w:p w:rsidR="0054535B" w:rsidRDefault="0054535B">
            <w:pPr>
              <w:snapToGrid w:val="0"/>
              <w:spacing w:before="120" w:after="120" w:line="240" w:lineRule="auto"/>
              <w:rPr>
                <w:rFonts w:ascii="Arial" w:eastAsia="Calibri" w:hAnsi="Arial" w:cs="Arial"/>
                <w:sz w:val="20"/>
                <w:szCs w:val="20"/>
                <w:lang w:eastAsia="en-GB"/>
              </w:rPr>
            </w:pP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Jeżeli tak</w:t>
            </w:r>
            <w:r>
              <w:rPr>
                <w:rFonts w:ascii="Arial" w:eastAsia="Calibri" w:hAnsi="Arial" w:cs="Arial"/>
                <w:sz w:val="20"/>
                <w:szCs w:val="20"/>
                <w:lang w:eastAsia="en-GB"/>
              </w:rPr>
              <w:t>, czy wykonawca przedsięwziął środki w celu samooczyszczenia? [] Tak [] Nie</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opisać przedsięwzięte środki: [……]</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Czy wykonawca może potwierdzić, że:</w:t>
            </w:r>
            <w:r>
              <w:rPr>
                <w:rFonts w:ascii="Arial" w:eastAsia="Calibri" w:hAnsi="Arial" w:cs="Arial"/>
                <w:sz w:val="20"/>
                <w:szCs w:val="20"/>
                <w:lang w:eastAsia="en-GB"/>
              </w:rPr>
              <w:br/>
              <w:t xml:space="preserve">nie jest winny poważnego </w:t>
            </w:r>
            <w:r>
              <w:rPr>
                <w:rFonts w:ascii="Arial" w:eastAsia="Calibri" w:hAnsi="Arial" w:cs="Arial"/>
                <w:b/>
                <w:sz w:val="20"/>
                <w:szCs w:val="20"/>
                <w:lang w:eastAsia="en-GB"/>
              </w:rPr>
              <w:t>wprowadzenia w błąd</w:t>
            </w:r>
            <w:r>
              <w:rPr>
                <w:rFonts w:ascii="Arial" w:eastAsia="Calibri" w:hAnsi="Arial" w:cs="Arial"/>
                <w:sz w:val="20"/>
                <w:szCs w:val="20"/>
                <w:lang w:eastAsia="en-GB"/>
              </w:rPr>
              <w:t xml:space="preserve"> przy dostarczaniu informacji wymaganych do weryfikacji braku podstaw wykluczenia lub do weryfikacji spełnienia kryteriów kwalifikacji;</w:t>
            </w:r>
            <w:r>
              <w:rPr>
                <w:rFonts w:ascii="Arial" w:eastAsia="Calibri" w:hAnsi="Arial" w:cs="Arial"/>
                <w:sz w:val="20"/>
                <w:szCs w:val="20"/>
                <w:lang w:eastAsia="en-GB"/>
              </w:rPr>
              <w:br/>
              <w:t xml:space="preserve">b) nie </w:t>
            </w:r>
            <w:r>
              <w:rPr>
                <w:rFonts w:ascii="Arial" w:eastAsia="Calibri" w:hAnsi="Arial" w:cs="Arial"/>
                <w:b/>
                <w:sz w:val="20"/>
                <w:szCs w:val="20"/>
                <w:lang w:eastAsia="en-GB"/>
              </w:rPr>
              <w:t>zataił</w:t>
            </w:r>
            <w:r>
              <w:rPr>
                <w:rFonts w:ascii="Arial" w:eastAsia="Calibri" w:hAnsi="Arial" w:cs="Arial"/>
                <w:sz w:val="20"/>
                <w:szCs w:val="20"/>
                <w:lang w:eastAsia="en-GB"/>
              </w:rPr>
              <w:t xml:space="preserve"> tych informacji;</w:t>
            </w:r>
            <w:r>
              <w:rPr>
                <w:rFonts w:ascii="Arial" w:eastAsia="Calibri" w:hAnsi="Arial" w:cs="Arial"/>
                <w:sz w:val="20"/>
                <w:szCs w:val="20"/>
                <w:lang w:eastAsia="en-GB"/>
              </w:rPr>
              <w:br/>
              <w:t>c) jest w stanie niezwłocznie przedstawić dokumenty potwierdzające wymagane przez instytucję zamawiającą lub podmiot zamawiający; oraz</w:t>
            </w:r>
            <w:r>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p>
        </w:tc>
      </w:tr>
    </w:tbl>
    <w:p w:rsidR="0054535B" w:rsidRDefault="00AF2AE2">
      <w:pPr>
        <w:keepNext/>
        <w:spacing w:before="120" w:after="360" w:line="240" w:lineRule="auto"/>
        <w:jc w:val="center"/>
        <w:rPr>
          <w:rFonts w:ascii="Arial" w:eastAsia="Calibri" w:hAnsi="Arial" w:cs="Arial"/>
          <w:sz w:val="20"/>
          <w:szCs w:val="20"/>
          <w:lang w:eastAsia="zh-CN"/>
        </w:rPr>
      </w:pPr>
      <w:r>
        <w:rPr>
          <w:rFonts w:ascii="Arial" w:eastAsia="Calibri" w:hAnsi="Arial" w:cs="Arial"/>
          <w:sz w:val="20"/>
          <w:szCs w:val="20"/>
          <w:lang w:eastAsia="zh-CN"/>
        </w:rPr>
        <w:lastRenderedPageBreak/>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Czy mają zastosowanie </w:t>
            </w:r>
            <w:r>
              <w:rPr>
                <w:rFonts w:ascii="Arial" w:eastAsia="Calibri" w:hAnsi="Arial" w:cs="Arial"/>
                <w:b/>
                <w:sz w:val="20"/>
                <w:szCs w:val="20"/>
                <w:lang w:eastAsia="en-GB"/>
              </w:rPr>
              <w:t>podstawy wykluczenia o charakterze wyłącznie krajowym</w:t>
            </w:r>
            <w:r>
              <w:rPr>
                <w:rFonts w:ascii="Arial" w:eastAsia="Calibri" w:hAnsi="Arial" w:cs="Arial"/>
                <w:sz w:val="20"/>
                <w:szCs w:val="20"/>
                <w:lang w:eastAsia="en-GB"/>
              </w:rPr>
              <w:t xml:space="preserve"> określone w stosownym ogłoszeniu lub w dokumentach zamówienia?</w:t>
            </w:r>
            <w:r>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Arial" w:eastAsia="Calibri" w:hAnsi="Arial" w:cs="Arial"/>
                <w:b/>
                <w:sz w:val="20"/>
                <w:szCs w:val="20"/>
                <w:lang w:eastAsia="en-GB"/>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w:t>
            </w:r>
            <w:r>
              <w:rPr>
                <w:rFonts w:ascii="Arial" w:eastAsia="Calibri" w:hAnsi="Arial" w:cs="Arial"/>
                <w:sz w:val="20"/>
                <w:szCs w:val="20"/>
                <w:lang w:eastAsia="en-GB"/>
              </w:rPr>
              <w:br/>
              <w:t>[……][……][……]</w:t>
            </w:r>
            <w:r>
              <w:rPr>
                <w:rFonts w:ascii="Arial" w:eastAsia="Calibri" w:hAnsi="Arial" w:cs="Arial"/>
                <w:sz w:val="20"/>
                <w:szCs w:val="20"/>
                <w:vertAlign w:val="superscript"/>
                <w:lang w:eastAsia="en-GB"/>
              </w:rPr>
              <w:footnoteReference w:id="31"/>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W przypadku gdy ma zastosowanie którakolwiek z podstaw wykluczenia o charakterze wyłącznie krajowym</w:t>
            </w:r>
            <w:r>
              <w:rPr>
                <w:rFonts w:ascii="Arial" w:eastAsia="Calibri" w:hAnsi="Arial" w:cs="Arial"/>
                <w:sz w:val="20"/>
                <w:szCs w:val="20"/>
                <w:lang w:eastAsia="en-GB"/>
              </w:rPr>
              <w:t xml:space="preserve">, czy wykonawca przedsięwziął środki w celu samooczyszczenia? </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xml:space="preserve">,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p>
        </w:tc>
      </w:tr>
    </w:tbl>
    <w:p w:rsidR="0054535B" w:rsidRDefault="0054535B">
      <w:pPr>
        <w:spacing w:before="120" w:after="120" w:line="240" w:lineRule="auto"/>
        <w:jc w:val="both"/>
        <w:rPr>
          <w:rFonts w:ascii="Times New Roman" w:eastAsia="Calibri" w:hAnsi="Times New Roman" w:cs="Times New Roman"/>
          <w:sz w:val="24"/>
          <w:lang w:eastAsia="en-GB"/>
        </w:rPr>
      </w:pPr>
    </w:p>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b/>
          <w:sz w:val="20"/>
          <w:szCs w:val="20"/>
          <w:lang w:eastAsia="en-GB"/>
        </w:rPr>
        <w:t>Część IV: Kryteria kwalifikacji</w:t>
      </w:r>
    </w:p>
    <w:p w:rsidR="0054535B" w:rsidRDefault="00AF2AE2">
      <w:pPr>
        <w:spacing w:before="120" w:after="12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W odniesieniu do kryteriów kwalifikacji (sekcja </w:t>
      </w:r>
      <w:r>
        <w:rPr>
          <w:rFonts w:ascii="Symbol" w:eastAsia="Symbol" w:hAnsi="Symbol" w:cs="Symbol"/>
          <w:sz w:val="20"/>
          <w:szCs w:val="20"/>
          <w:lang w:eastAsia="en-GB"/>
        </w:rPr>
        <w:t></w:t>
      </w:r>
      <w:r>
        <w:rPr>
          <w:rFonts w:ascii="Arial" w:eastAsia="Calibri" w:hAnsi="Arial" w:cs="Arial"/>
          <w:sz w:val="20"/>
          <w:szCs w:val="20"/>
          <w:lang w:eastAsia="en-GB"/>
        </w:rPr>
        <w:t xml:space="preserve"> lub sekcje A–D w niniejszej części) wykonawca oświadcza, że:                   </w:t>
      </w:r>
    </w:p>
    <w:p w:rsidR="0054535B" w:rsidRDefault="00AF2AE2">
      <w:pPr>
        <w:spacing w:before="120" w:after="120" w:line="240" w:lineRule="auto"/>
        <w:jc w:val="center"/>
        <w:rPr>
          <w:rFonts w:ascii="Arial" w:eastAsia="Calibri" w:hAnsi="Arial" w:cs="Arial"/>
          <w:sz w:val="20"/>
          <w:szCs w:val="20"/>
          <w:lang w:eastAsia="en-GB"/>
        </w:rPr>
      </w:pPr>
      <w:r>
        <w:rPr>
          <w:rFonts w:ascii="Symbol" w:eastAsia="Symbol" w:hAnsi="Symbol" w:cs="Symbol"/>
          <w:smallCaps/>
          <w:sz w:val="20"/>
          <w:szCs w:val="20"/>
          <w:lang w:eastAsia="en-GB"/>
        </w:rPr>
        <w:t></w:t>
      </w:r>
      <w:r>
        <w:rPr>
          <w:rFonts w:ascii="Arial" w:eastAsia="Calibri" w:hAnsi="Arial" w:cs="Arial"/>
          <w:smallCaps/>
          <w:sz w:val="20"/>
          <w:szCs w:val="20"/>
          <w:lang w:eastAsia="en-GB"/>
        </w:rPr>
        <w:t>: Ogólne oświadczenie dotyczące wszystkich kryteriów kwalifikacji</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eastAsia="Symbol" w:hAnsi="Arial" w:cs="Arial"/>
          <w:b/>
          <w:sz w:val="20"/>
          <w:szCs w:val="20"/>
          <w:lang w:eastAsia="en-GB"/>
        </w:rPr>
        <w:t></w:t>
      </w:r>
      <w:r>
        <w:rPr>
          <w:rFonts w:ascii="Calibri" w:eastAsia="Calibri" w:hAnsi="Calibri" w:cs="Calibri"/>
          <w:lang w:eastAsia="zh-CN"/>
        </w:rPr>
        <w:t xml:space="preserve"> w części IV i nie musi wypełniać żadnej z pozostałych sekcji w części IV: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617"/>
      </w:tblGrid>
      <w:tr w:rsidR="0054535B" w:rsidTr="00FA08DF">
        <w:tc>
          <w:tcPr>
            <w:tcW w:w="5495" w:type="dxa"/>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Spełnienie wszystkich wymaganych kryteriów kwalifikacji</w:t>
            </w:r>
          </w:p>
        </w:tc>
        <w:tc>
          <w:tcPr>
            <w:tcW w:w="4617" w:type="dxa"/>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rsidTr="00FA08DF">
        <w:tc>
          <w:tcPr>
            <w:tcW w:w="5495" w:type="dxa"/>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Spełnia wymagane kryteria kwalifikacji:</w:t>
            </w:r>
          </w:p>
        </w:tc>
        <w:tc>
          <w:tcPr>
            <w:tcW w:w="4617" w:type="dxa"/>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Tak [] Nie</w:t>
            </w:r>
          </w:p>
        </w:tc>
      </w:tr>
    </w:tbl>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t>A: Kompetencje</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Calibri" w:eastAsia="Calibri" w:hAnsi="Calibri" w:cs="Calibri"/>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655"/>
      </w:tblGrid>
      <w:tr w:rsidR="0054535B">
        <w:tc>
          <w:tcPr>
            <w:tcW w:w="549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Kompetencje</w:t>
            </w:r>
          </w:p>
        </w:tc>
        <w:tc>
          <w:tcPr>
            <w:tcW w:w="465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1) Figuruje w odpowiednim rejestrze zawodowym lub handlowym</w:t>
            </w:r>
            <w:r>
              <w:rPr>
                <w:rFonts w:ascii="Arial" w:eastAsia="Calibri" w:hAnsi="Arial" w:cs="Arial"/>
                <w:sz w:val="20"/>
                <w:szCs w:val="20"/>
                <w:lang w:eastAsia="en-GB"/>
              </w:rPr>
              <w:t xml:space="preserve"> prowadzonym w państwie członkowskim siedziby wykonawcy</w:t>
            </w:r>
            <w:r>
              <w:rPr>
                <w:rFonts w:ascii="Arial" w:eastAsia="Calibri" w:hAnsi="Arial" w:cs="Arial"/>
                <w:sz w:val="20"/>
                <w:szCs w:val="20"/>
                <w:vertAlign w:val="superscript"/>
                <w:lang w:eastAsia="en-GB"/>
              </w:rPr>
              <w:footnoteReference w:id="32"/>
            </w:r>
            <w:r>
              <w:rPr>
                <w:rFonts w:ascii="Arial" w:eastAsia="Calibri" w:hAnsi="Arial" w:cs="Arial"/>
                <w:sz w:val="20"/>
                <w:szCs w:val="20"/>
                <w:lang w:eastAsia="en-GB"/>
              </w:rPr>
              <w:t>:</w:t>
            </w:r>
            <w:r>
              <w:rPr>
                <w:rFonts w:ascii="Arial" w:eastAsia="Calibri" w:hAnsi="Arial" w:cs="Arial"/>
                <w:sz w:val="20"/>
                <w:szCs w:val="20"/>
                <w:lang w:eastAsia="en-GB"/>
              </w:rPr>
              <w:b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b/>
                <w:sz w:val="20"/>
                <w:szCs w:val="20"/>
                <w:lang w:eastAsia="en-GB"/>
              </w:rPr>
              <w:t>2) W odniesieniu do zamówień publicznych na usługi:</w:t>
            </w:r>
            <w:r>
              <w:rPr>
                <w:rFonts w:ascii="Arial" w:eastAsia="Calibri" w:hAnsi="Arial" w:cs="Arial"/>
                <w:b/>
                <w:sz w:val="20"/>
                <w:szCs w:val="20"/>
                <w:lang w:eastAsia="en-GB"/>
              </w:rPr>
              <w:br/>
            </w:r>
            <w:r>
              <w:rPr>
                <w:rFonts w:ascii="Arial" w:eastAsia="Calibri" w:hAnsi="Arial" w:cs="Arial"/>
                <w:sz w:val="20"/>
                <w:szCs w:val="20"/>
                <w:lang w:eastAsia="en-GB"/>
              </w:rPr>
              <w:t xml:space="preserve">Czy konieczne jest </w:t>
            </w:r>
            <w:r>
              <w:rPr>
                <w:rFonts w:ascii="Arial" w:eastAsia="Calibri" w:hAnsi="Arial" w:cs="Arial"/>
                <w:b/>
                <w:sz w:val="20"/>
                <w:szCs w:val="20"/>
                <w:lang w:eastAsia="en-GB"/>
              </w:rPr>
              <w:t>posiadanie</w:t>
            </w:r>
            <w:r>
              <w:rPr>
                <w:rFonts w:ascii="Arial" w:eastAsia="Calibri" w:hAnsi="Arial" w:cs="Arial"/>
                <w:sz w:val="20"/>
                <w:szCs w:val="20"/>
                <w:lang w:eastAsia="en-GB"/>
              </w:rPr>
              <w:t xml:space="preserve"> określonego </w:t>
            </w:r>
            <w:r>
              <w:rPr>
                <w:rFonts w:ascii="Arial" w:eastAsia="Calibri" w:hAnsi="Arial" w:cs="Arial"/>
                <w:b/>
                <w:sz w:val="20"/>
                <w:szCs w:val="20"/>
                <w:lang w:eastAsia="en-GB"/>
              </w:rPr>
              <w:t>zezwolenia lub bycie członkiem</w:t>
            </w:r>
            <w:r>
              <w:rPr>
                <w:rFonts w:ascii="Arial" w:eastAsia="Calibri" w:hAnsi="Arial" w:cs="Arial"/>
                <w:sz w:val="20"/>
                <w:szCs w:val="20"/>
                <w:lang w:eastAsia="en-GB"/>
              </w:rPr>
              <w:t xml:space="preserve"> określonej organizacji, aby mieć </w:t>
            </w:r>
            <w:r>
              <w:rPr>
                <w:rFonts w:ascii="Arial" w:eastAsia="Calibri" w:hAnsi="Arial" w:cs="Arial"/>
                <w:sz w:val="20"/>
                <w:szCs w:val="20"/>
                <w:lang w:eastAsia="en-GB"/>
              </w:rPr>
              <w:lastRenderedPageBreak/>
              <w:t xml:space="preserve">możliwość świadczenia usługi, o której mowa, w państwie siedziby wykonawcy? </w:t>
            </w:r>
            <w:r>
              <w:rPr>
                <w:rFonts w:ascii="Arial" w:eastAsia="Calibri" w:hAnsi="Arial" w:cs="Arial"/>
                <w:sz w:val="20"/>
                <w:szCs w:val="20"/>
                <w:lang w:eastAsia="en-GB"/>
              </w:rPr>
              <w:br/>
            </w:r>
            <w:r>
              <w:rPr>
                <w:rFonts w:ascii="Arial" w:eastAsia="Calibri" w:hAnsi="Arial" w:cs="Arial"/>
                <w:sz w:val="20"/>
                <w:szCs w:val="20"/>
                <w:lang w:eastAsia="en-GB"/>
              </w:rPr>
              <w:b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lastRenderedPageBreak/>
              <w:b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lastRenderedPageBreak/>
              <w:t>Jeżeli tak, proszę określić, o jakie zezwolenie lub status członkowski chodzi, i wskazać, czy wykonawca je posiada: [ …] [] Tak [] Nie</w:t>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bl>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lastRenderedPageBreak/>
        <w:t>B: Sytuacja ekonomiczna i finansowa</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Calibri" w:eastAsia="Calibri" w:hAnsi="Calibri" w:cs="Calibri"/>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655"/>
      </w:tblGrid>
      <w:tr w:rsidR="0054535B">
        <w:tc>
          <w:tcPr>
            <w:tcW w:w="549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Sytuacja ekonomiczna i finansowa</w:t>
            </w:r>
          </w:p>
        </w:tc>
        <w:tc>
          <w:tcPr>
            <w:tcW w:w="465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1a) Jego („ogólny”) </w:t>
            </w:r>
            <w:r>
              <w:rPr>
                <w:rFonts w:ascii="Arial" w:eastAsia="Calibri" w:hAnsi="Arial" w:cs="Arial"/>
                <w:b/>
                <w:sz w:val="20"/>
                <w:szCs w:val="20"/>
                <w:lang w:eastAsia="en-GB"/>
              </w:rPr>
              <w:t>roczny obrót</w:t>
            </w:r>
            <w:r>
              <w:rPr>
                <w:rFonts w:ascii="Arial" w:eastAsia="Calibri" w:hAnsi="Arial" w:cs="Arial"/>
                <w:sz w:val="20"/>
                <w:szCs w:val="20"/>
                <w:lang w:eastAsia="en-GB"/>
              </w:rPr>
              <w:t xml:space="preserve"> w ciągu określonej liczby lat obrotowych wymaganej w stosownym ogłoszeniu lub dokumentach zamówienia jest następujący</w:t>
            </w:r>
            <w:r>
              <w:rPr>
                <w:rFonts w:ascii="Arial" w:eastAsia="Calibri" w:hAnsi="Arial" w:cs="Arial"/>
                <w:b/>
                <w:sz w:val="20"/>
                <w:szCs w:val="20"/>
                <w:lang w:eastAsia="en-GB"/>
              </w:rPr>
              <w:t>:</w:t>
            </w:r>
            <w:r>
              <w:rPr>
                <w:rFonts w:ascii="Arial" w:eastAsia="Calibri" w:hAnsi="Arial" w:cs="Arial"/>
                <w:b/>
                <w:sz w:val="20"/>
                <w:szCs w:val="20"/>
                <w:lang w:eastAsia="en-GB"/>
              </w:rPr>
              <w:br/>
              <w:t>i/lub</w:t>
            </w:r>
            <w:r>
              <w:rPr>
                <w:rFonts w:ascii="Arial" w:eastAsia="Calibri" w:hAnsi="Arial" w:cs="Arial"/>
                <w:sz w:val="20"/>
                <w:szCs w:val="20"/>
                <w:lang w:eastAsia="en-GB"/>
              </w:rPr>
              <w:br/>
              <w:t xml:space="preserve">1b) Jego </w:t>
            </w:r>
            <w:r>
              <w:rPr>
                <w:rFonts w:ascii="Arial" w:eastAsia="Calibri" w:hAnsi="Arial" w:cs="Arial"/>
                <w:b/>
                <w:sz w:val="20"/>
                <w:szCs w:val="20"/>
                <w:lang w:eastAsia="en-GB"/>
              </w:rPr>
              <w:t>średni</w:t>
            </w:r>
            <w:r>
              <w:rPr>
                <w:rFonts w:ascii="Arial" w:eastAsia="Calibri" w:hAnsi="Arial" w:cs="Arial"/>
                <w:sz w:val="20"/>
                <w:szCs w:val="20"/>
                <w:lang w:eastAsia="en-GB"/>
              </w:rPr>
              <w:t xml:space="preserve"> roczny </w:t>
            </w:r>
            <w:r>
              <w:rPr>
                <w:rFonts w:ascii="Arial" w:eastAsia="Calibri" w:hAnsi="Arial" w:cs="Arial"/>
                <w:b/>
                <w:sz w:val="20"/>
                <w:szCs w:val="20"/>
                <w:lang w:eastAsia="en-GB"/>
              </w:rPr>
              <w:t>obrót w ciągu określonej liczby lat wymaganej w stosownym ogłoszeniu lub dokumentach zamówienia jest następujący</w:t>
            </w:r>
            <w:r>
              <w:rPr>
                <w:rFonts w:ascii="Arial" w:eastAsia="Calibri" w:hAnsi="Arial" w:cs="Arial"/>
                <w:b/>
                <w:sz w:val="20"/>
                <w:szCs w:val="20"/>
                <w:vertAlign w:val="superscript"/>
                <w:lang w:eastAsia="en-GB"/>
              </w:rPr>
              <w:footnoteReference w:id="33"/>
            </w:r>
            <w:r>
              <w:rPr>
                <w:rFonts w:ascii="Arial" w:eastAsia="Calibri" w:hAnsi="Arial" w:cs="Arial"/>
                <w:b/>
                <w:sz w:val="20"/>
                <w:szCs w:val="20"/>
                <w:lang w:eastAsia="en-GB"/>
              </w:rPr>
              <w:t xml:space="preserve"> (</w:t>
            </w:r>
            <w:r>
              <w:rPr>
                <w:rFonts w:ascii="Arial" w:eastAsia="Calibri" w:hAnsi="Arial" w:cs="Arial"/>
                <w:sz w:val="20"/>
                <w:szCs w:val="20"/>
                <w:lang w:eastAsia="en-GB"/>
              </w:rPr>
              <w:t>)</w:t>
            </w:r>
            <w:r>
              <w:rPr>
                <w:rFonts w:ascii="Arial" w:eastAsia="Calibri" w:hAnsi="Arial" w:cs="Arial"/>
                <w:b/>
                <w:sz w:val="20"/>
                <w:szCs w:val="20"/>
                <w:lang w:eastAsia="en-GB"/>
              </w:rPr>
              <w:t>:</w:t>
            </w:r>
            <w:r>
              <w:rPr>
                <w:rFonts w:ascii="Arial" w:eastAsia="Calibri" w:hAnsi="Arial" w:cs="Arial"/>
                <w:b/>
                <w:sz w:val="20"/>
                <w:szCs w:val="20"/>
                <w:lang w:eastAsia="en-GB"/>
              </w:rPr>
              <w:br/>
            </w:r>
            <w:r>
              <w:rPr>
                <w:rFonts w:ascii="Arial" w:eastAsia="Calibri" w:hAnsi="Arial" w:cs="Arial"/>
                <w:sz w:val="20"/>
                <w:szCs w:val="20"/>
                <w:lang w:eastAsia="en-GB"/>
              </w:rP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rok: [……] obrót: [……] […] waluta</w:t>
            </w:r>
            <w:r>
              <w:rPr>
                <w:rFonts w:ascii="Arial" w:eastAsia="Calibri" w:hAnsi="Arial" w:cs="Arial"/>
                <w:sz w:val="20"/>
                <w:szCs w:val="20"/>
                <w:lang w:eastAsia="en-GB"/>
              </w:rPr>
              <w:br/>
              <w:t>rok: [……] obrót: [……] […] waluta</w:t>
            </w:r>
            <w:r>
              <w:rPr>
                <w:rFonts w:ascii="Arial" w:eastAsia="Calibri" w:hAnsi="Arial" w:cs="Arial"/>
                <w:sz w:val="20"/>
                <w:szCs w:val="20"/>
                <w:lang w:eastAsia="en-GB"/>
              </w:rPr>
              <w:br/>
              <w:t>rok: [……] obrót: [……] […] waluta</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(liczba lat, średni obrót)</w:t>
            </w:r>
            <w:r>
              <w:rPr>
                <w:rFonts w:ascii="Arial" w:eastAsia="Calibri" w:hAnsi="Arial" w:cs="Arial"/>
                <w:b/>
                <w:sz w:val="20"/>
                <w:szCs w:val="20"/>
                <w:lang w:eastAsia="en-GB"/>
              </w:rPr>
              <w:t>:</w:t>
            </w:r>
            <w:r>
              <w:rPr>
                <w:rFonts w:ascii="Arial" w:eastAsia="Calibri" w:hAnsi="Arial" w:cs="Arial"/>
                <w:sz w:val="20"/>
                <w:szCs w:val="20"/>
                <w:lang w:eastAsia="en-GB"/>
              </w:rPr>
              <w:t xml:space="preserve"> [……], [……] […] waluta</w:t>
            </w:r>
            <w:r>
              <w:rPr>
                <w:rFonts w:ascii="Arial" w:eastAsia="Calibri" w:hAnsi="Arial" w:cs="Arial"/>
                <w:sz w:val="20"/>
                <w:szCs w:val="20"/>
                <w:lang w:eastAsia="en-GB"/>
              </w:rPr>
              <w:br/>
            </w:r>
          </w:p>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(adres internetowy, wydający urząd lub organ, dokładne dane referencyjne dokumentacji): [……][……][……]</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2a) Jego roczny („specyficzny”) </w:t>
            </w:r>
            <w:r>
              <w:rPr>
                <w:rFonts w:ascii="Arial" w:eastAsia="Calibri" w:hAnsi="Arial" w:cs="Arial"/>
                <w:b/>
                <w:sz w:val="20"/>
                <w:szCs w:val="20"/>
                <w:lang w:eastAsia="en-GB"/>
              </w:rPr>
              <w:t>obrót w obszarze działalności gospodarczej objętym zamówieniem</w:t>
            </w:r>
            <w:r>
              <w:rPr>
                <w:rFonts w:ascii="Arial" w:eastAsia="Calibri" w:hAnsi="Arial" w:cs="Arial"/>
                <w:sz w:val="20"/>
                <w:szCs w:val="20"/>
                <w:lang w:eastAsia="en-GB"/>
              </w:rPr>
              <w:t xml:space="preserve"> i określonym w stosownym ogłoszeniu lub dokumentach zamówienia w ciągu wymaganej liczby lat obrotowych jest następujący:</w:t>
            </w:r>
            <w:r>
              <w:rPr>
                <w:rFonts w:ascii="Arial" w:eastAsia="Calibri" w:hAnsi="Arial" w:cs="Arial"/>
                <w:sz w:val="20"/>
                <w:szCs w:val="20"/>
                <w:lang w:eastAsia="en-GB"/>
              </w:rPr>
              <w:br/>
            </w:r>
            <w:r>
              <w:rPr>
                <w:rFonts w:ascii="Arial" w:eastAsia="Calibri" w:hAnsi="Arial" w:cs="Arial"/>
                <w:b/>
                <w:sz w:val="20"/>
                <w:szCs w:val="20"/>
                <w:lang w:eastAsia="en-GB"/>
              </w:rPr>
              <w:t>i/lub</w:t>
            </w:r>
            <w:r>
              <w:rPr>
                <w:rFonts w:ascii="Arial" w:eastAsia="Calibri" w:hAnsi="Arial" w:cs="Arial"/>
                <w:b/>
                <w:sz w:val="20"/>
                <w:szCs w:val="20"/>
                <w:lang w:eastAsia="en-GB"/>
              </w:rPr>
              <w:br/>
            </w:r>
            <w:r>
              <w:rPr>
                <w:rFonts w:ascii="Arial" w:eastAsia="Calibri" w:hAnsi="Arial" w:cs="Arial"/>
                <w:sz w:val="20"/>
                <w:szCs w:val="20"/>
                <w:lang w:eastAsia="en-GB"/>
              </w:rPr>
              <w:t xml:space="preserve">2b) Jego </w:t>
            </w:r>
            <w:r>
              <w:rPr>
                <w:rFonts w:ascii="Arial" w:eastAsia="Calibri" w:hAnsi="Arial" w:cs="Arial"/>
                <w:b/>
                <w:sz w:val="20"/>
                <w:szCs w:val="20"/>
                <w:lang w:eastAsia="en-GB"/>
              </w:rPr>
              <w:t>średni</w:t>
            </w:r>
            <w:r>
              <w:rPr>
                <w:rFonts w:ascii="Arial" w:eastAsia="Calibri" w:hAnsi="Arial" w:cs="Arial"/>
                <w:sz w:val="20"/>
                <w:szCs w:val="20"/>
                <w:lang w:eastAsia="en-GB"/>
              </w:rPr>
              <w:t xml:space="preserve"> roczny </w:t>
            </w:r>
            <w:r>
              <w:rPr>
                <w:rFonts w:ascii="Arial" w:eastAsia="Calibri" w:hAnsi="Arial" w:cs="Arial"/>
                <w:b/>
                <w:sz w:val="20"/>
                <w:szCs w:val="20"/>
                <w:lang w:eastAsia="en-GB"/>
              </w:rPr>
              <w:t>obrót w przedmiotowym obszarze i w ciągu określonej liczby lat wymaganej w stosownym ogłoszeniu lub dokumentach zamówienia jest następujący</w:t>
            </w:r>
            <w:r>
              <w:rPr>
                <w:rFonts w:ascii="Arial" w:eastAsia="Calibri" w:hAnsi="Arial" w:cs="Arial"/>
                <w:b/>
                <w:sz w:val="20"/>
                <w:szCs w:val="20"/>
                <w:vertAlign w:val="superscript"/>
                <w:lang w:eastAsia="en-GB"/>
              </w:rPr>
              <w:footnoteReference w:id="34"/>
            </w:r>
            <w:r>
              <w:rPr>
                <w:rFonts w:ascii="Arial" w:eastAsia="Calibri" w:hAnsi="Arial" w:cs="Arial"/>
                <w:b/>
                <w:sz w:val="20"/>
                <w:szCs w:val="20"/>
                <w:lang w:eastAsia="en-GB"/>
              </w:rPr>
              <w:t>:</w:t>
            </w:r>
            <w:r>
              <w:rPr>
                <w:rFonts w:ascii="Arial" w:eastAsia="Calibri" w:hAnsi="Arial" w:cs="Arial"/>
                <w:b/>
                <w:sz w:val="20"/>
                <w:szCs w:val="20"/>
                <w:lang w:eastAsia="en-GB"/>
              </w:rPr>
              <w:br/>
            </w:r>
            <w:r>
              <w:rPr>
                <w:rFonts w:ascii="Arial" w:eastAsia="Calibri" w:hAnsi="Arial" w:cs="Arial"/>
                <w:sz w:val="20"/>
                <w:szCs w:val="20"/>
                <w:lang w:eastAsia="en-GB"/>
              </w:rP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rok: [……] obrót: [……] […] waluta</w:t>
            </w:r>
            <w:r>
              <w:rPr>
                <w:rFonts w:ascii="Arial" w:eastAsia="Calibri" w:hAnsi="Arial" w:cs="Arial"/>
                <w:sz w:val="20"/>
                <w:szCs w:val="20"/>
                <w:lang w:eastAsia="en-GB"/>
              </w:rPr>
              <w:br/>
              <w:t>rok: [……] obrót: [……] […] waluta</w:t>
            </w:r>
            <w:r>
              <w:rPr>
                <w:rFonts w:ascii="Arial" w:eastAsia="Calibri" w:hAnsi="Arial" w:cs="Arial"/>
                <w:sz w:val="20"/>
                <w:szCs w:val="20"/>
                <w:lang w:eastAsia="en-GB"/>
              </w:rPr>
              <w:br/>
              <w:t>rok: [……] obrót: [……] […] waluta</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(liczba lat, średni obrót)</w:t>
            </w:r>
            <w:r>
              <w:rPr>
                <w:rFonts w:ascii="Arial" w:eastAsia="Calibri" w:hAnsi="Arial" w:cs="Arial"/>
                <w:b/>
                <w:sz w:val="20"/>
                <w:szCs w:val="20"/>
                <w:lang w:eastAsia="en-GB"/>
              </w:rPr>
              <w:t>:</w:t>
            </w:r>
            <w:r>
              <w:rPr>
                <w:rFonts w:ascii="Arial" w:eastAsia="Calibri" w:hAnsi="Arial" w:cs="Arial"/>
                <w:sz w:val="20"/>
                <w:szCs w:val="20"/>
                <w:lang w:eastAsia="en-GB"/>
              </w:rPr>
              <w:t xml:space="preserve"> [……], [……] […] waluta</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4) W odniesieniu do </w:t>
            </w:r>
            <w:r>
              <w:rPr>
                <w:rFonts w:ascii="Arial" w:eastAsia="Calibri" w:hAnsi="Arial" w:cs="Arial"/>
                <w:b/>
                <w:sz w:val="20"/>
                <w:szCs w:val="20"/>
                <w:lang w:eastAsia="en-GB"/>
              </w:rPr>
              <w:t>wskaźników finansowych</w:t>
            </w:r>
            <w:r>
              <w:rPr>
                <w:rFonts w:ascii="Arial" w:eastAsia="Calibri" w:hAnsi="Arial" w:cs="Arial"/>
                <w:b/>
                <w:sz w:val="20"/>
                <w:szCs w:val="20"/>
                <w:vertAlign w:val="superscript"/>
                <w:lang w:eastAsia="en-GB"/>
              </w:rPr>
              <w:footnoteReference w:id="35"/>
            </w:r>
            <w:r>
              <w:rPr>
                <w:rFonts w:ascii="Arial" w:eastAsia="Calibri" w:hAnsi="Arial" w:cs="Arial"/>
                <w:sz w:val="20"/>
                <w:szCs w:val="20"/>
                <w:lang w:eastAsia="en-GB"/>
              </w:rPr>
              <w:t xml:space="preserve"> określonych w stosownym ogłoszeniu lub dokumentach zamówienia wykonawca oświadcza, że aktualna(-e) wartość(-ci) wymaganego(-ych) wskaźnika(-ów) jest (są) następująca(-e):</w:t>
            </w:r>
            <w:r>
              <w:rPr>
                <w:rFonts w:ascii="Arial" w:eastAsia="Calibri" w:hAnsi="Arial" w:cs="Arial"/>
                <w:sz w:val="20"/>
                <w:szCs w:val="20"/>
                <w:lang w:eastAsia="en-GB"/>
              </w:rPr>
              <w:b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(określenie wymaganego wskaźnika – stosunek X do Y</w:t>
            </w:r>
            <w:r>
              <w:rPr>
                <w:rFonts w:ascii="Arial" w:eastAsia="Calibri" w:hAnsi="Arial" w:cs="Arial"/>
                <w:sz w:val="20"/>
                <w:szCs w:val="20"/>
                <w:vertAlign w:val="superscript"/>
                <w:lang w:eastAsia="en-GB"/>
              </w:rPr>
              <w:footnoteReference w:id="36"/>
            </w:r>
            <w:r>
              <w:rPr>
                <w:rFonts w:ascii="Arial" w:eastAsia="Calibri" w:hAnsi="Arial" w:cs="Arial"/>
                <w:sz w:val="20"/>
                <w:szCs w:val="20"/>
                <w:lang w:eastAsia="en-GB"/>
              </w:rPr>
              <w:t xml:space="preserve"> – oraz wartość):</w:t>
            </w:r>
            <w:r>
              <w:rPr>
                <w:rFonts w:ascii="Arial" w:eastAsia="Calibri" w:hAnsi="Arial" w:cs="Arial"/>
                <w:sz w:val="20"/>
                <w:szCs w:val="20"/>
                <w:lang w:eastAsia="en-GB"/>
              </w:rPr>
              <w:br/>
              <w:t>[……], [……]</w:t>
            </w:r>
            <w:r>
              <w:rPr>
                <w:rFonts w:ascii="Arial" w:eastAsia="Calibri" w:hAnsi="Arial" w:cs="Arial"/>
                <w:sz w:val="20"/>
                <w:szCs w:val="20"/>
                <w:vertAlign w:val="superscript"/>
                <w:lang w:eastAsia="en-GB"/>
              </w:rPr>
              <w:footnoteReference w:id="37"/>
            </w:r>
            <w:r>
              <w:rPr>
                <w:rFonts w:ascii="Arial" w:eastAsia="Calibri" w:hAnsi="Arial" w:cs="Arial"/>
                <w:sz w:val="20"/>
                <w:szCs w:val="20"/>
                <w:lang w:eastAsia="en-GB"/>
              </w:rPr>
              <w:br/>
            </w:r>
            <w:r>
              <w:rPr>
                <w:rFonts w:ascii="Arial" w:eastAsia="Calibri" w:hAnsi="Arial" w:cs="Arial"/>
                <w:i/>
                <w:sz w:val="20"/>
                <w:szCs w:val="20"/>
                <w:lang w:eastAsia="en-GB"/>
              </w:rPr>
              <w:br/>
            </w:r>
            <w:r>
              <w:rPr>
                <w:rFonts w:ascii="Arial" w:eastAsia="Calibri" w:hAnsi="Arial" w:cs="Arial"/>
                <w:sz w:val="20"/>
                <w:szCs w:val="20"/>
                <w:lang w:eastAsia="en-GB"/>
              </w:rPr>
              <w:t>(adres internetowy, wydający urząd lub organ, dokładne dane referencyjne dokumentacji): [……][……][……]</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lastRenderedPageBreak/>
              <w:t xml:space="preserve">5) W ramach </w:t>
            </w:r>
            <w:r>
              <w:rPr>
                <w:rFonts w:ascii="Arial" w:eastAsia="Calibri" w:hAnsi="Arial" w:cs="Arial"/>
                <w:b/>
                <w:sz w:val="20"/>
                <w:szCs w:val="20"/>
                <w:lang w:eastAsia="en-GB"/>
              </w:rPr>
              <w:t>ubezpieczenia z tytułu ryzyka zawodowego</w:t>
            </w:r>
            <w:r>
              <w:rPr>
                <w:rFonts w:ascii="Arial" w:eastAsia="Calibri" w:hAnsi="Arial" w:cs="Arial"/>
                <w:sz w:val="20"/>
                <w:szCs w:val="20"/>
                <w:lang w:eastAsia="en-GB"/>
              </w:rPr>
              <w:t xml:space="preserve"> wykonawca jest ubezpieczony na następującą kwotę:</w:t>
            </w:r>
            <w:r>
              <w:rPr>
                <w:rFonts w:ascii="Arial" w:eastAsia="Calibri" w:hAnsi="Arial" w:cs="Arial"/>
                <w:sz w:val="20"/>
                <w:szCs w:val="20"/>
                <w:lang w:eastAsia="en-GB"/>
              </w:rPr>
              <w:br/>
              <w:t>Jeżeli te informacje są dostępne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 waluta</w:t>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6) W odniesieniu do </w:t>
            </w:r>
            <w:r>
              <w:rPr>
                <w:rFonts w:ascii="Arial" w:eastAsia="Calibri" w:hAnsi="Arial" w:cs="Arial"/>
                <w:b/>
                <w:sz w:val="20"/>
                <w:szCs w:val="20"/>
                <w:lang w:eastAsia="en-GB"/>
              </w:rPr>
              <w:t>innych ewentualnych wymogów ekonomicznych lub finansowych</w:t>
            </w:r>
            <w:r>
              <w:rPr>
                <w:rFonts w:ascii="Arial" w:eastAsia="Calibri" w:hAnsi="Arial" w:cs="Arial"/>
                <w:sz w:val="20"/>
                <w:szCs w:val="20"/>
                <w:lang w:eastAsia="en-GB"/>
              </w:rPr>
              <w:t>, które mogły zostać określone w stosownym ogłoszeniu lub dokumentach zamówienia, wykonawca oświadcza, że</w:t>
            </w:r>
            <w:r>
              <w:rPr>
                <w:rFonts w:ascii="Arial" w:eastAsia="Calibri" w:hAnsi="Arial" w:cs="Arial"/>
                <w:sz w:val="20"/>
                <w:szCs w:val="20"/>
                <w:lang w:eastAsia="en-GB"/>
              </w:rPr>
              <w:br/>
              <w:t xml:space="preserve">Jeżeli odnośna dokumentacja, która </w:t>
            </w:r>
            <w:r>
              <w:rPr>
                <w:rFonts w:ascii="Arial" w:eastAsia="Calibri" w:hAnsi="Arial" w:cs="Arial"/>
                <w:b/>
                <w:sz w:val="20"/>
                <w:szCs w:val="20"/>
                <w:lang w:eastAsia="en-GB"/>
              </w:rPr>
              <w:t>mogła</w:t>
            </w:r>
            <w:r>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bl>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t>C: Zdolność techniczna i zawodowa</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Calibri" w:eastAsia="Calibri" w:hAnsi="Calibri" w:cs="Calibri"/>
          <w:lang w:eastAsia="zh-CN"/>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5495"/>
        <w:gridCol w:w="4655"/>
      </w:tblGrid>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Zdolność techniczna i zawodowa</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shd w:val="clear" w:color="auto" w:fill="FFFFFF"/>
                <w:lang w:eastAsia="en-GB"/>
              </w:rPr>
              <w:t xml:space="preserve">1a) Jedynie w odniesieniu do </w:t>
            </w:r>
            <w:r>
              <w:rPr>
                <w:rFonts w:ascii="Arial" w:eastAsia="Calibri" w:hAnsi="Arial" w:cs="Arial"/>
                <w:b/>
                <w:sz w:val="20"/>
                <w:szCs w:val="20"/>
                <w:shd w:val="clear" w:color="auto" w:fill="FFFFFF"/>
                <w:lang w:eastAsia="en-GB"/>
              </w:rPr>
              <w:t>zamówień publicznych na roboty budowlane</w:t>
            </w:r>
            <w:r>
              <w:rPr>
                <w:rFonts w:ascii="Arial" w:eastAsia="Calibri" w:hAnsi="Arial" w:cs="Arial"/>
                <w:sz w:val="20"/>
                <w:szCs w:val="20"/>
                <w:shd w:val="clear" w:color="auto" w:fill="FFFFFF"/>
                <w:lang w:eastAsia="en-GB"/>
              </w:rPr>
              <w:t>:</w:t>
            </w:r>
            <w:r>
              <w:rPr>
                <w:rFonts w:ascii="Arial" w:eastAsia="Calibri" w:hAnsi="Arial" w:cs="Arial"/>
                <w:sz w:val="20"/>
                <w:szCs w:val="20"/>
                <w:shd w:val="clear" w:color="auto" w:fill="BFBFBF"/>
                <w:lang w:eastAsia="en-GB"/>
              </w:rPr>
              <w:br/>
            </w:r>
            <w:r>
              <w:rPr>
                <w:rFonts w:ascii="Arial" w:eastAsia="Calibri" w:hAnsi="Arial" w:cs="Arial"/>
                <w:sz w:val="20"/>
                <w:szCs w:val="20"/>
                <w:lang w:eastAsia="en-GB"/>
              </w:rPr>
              <w:t>W okresie odniesienia</w:t>
            </w:r>
            <w:r>
              <w:rPr>
                <w:rFonts w:ascii="Arial" w:eastAsia="Calibri" w:hAnsi="Arial" w:cs="Arial"/>
                <w:sz w:val="20"/>
                <w:szCs w:val="20"/>
                <w:vertAlign w:val="superscript"/>
                <w:lang w:eastAsia="en-GB"/>
              </w:rPr>
              <w:footnoteReference w:id="38"/>
            </w:r>
            <w:r>
              <w:rPr>
                <w:rFonts w:ascii="Arial" w:eastAsia="Calibri" w:hAnsi="Arial" w:cs="Arial"/>
                <w:sz w:val="20"/>
                <w:szCs w:val="20"/>
                <w:lang w:eastAsia="en-GB"/>
              </w:rPr>
              <w:t xml:space="preserve"> wykonawca </w:t>
            </w:r>
            <w:r>
              <w:rPr>
                <w:rFonts w:ascii="Arial" w:eastAsia="Calibri" w:hAnsi="Arial" w:cs="Arial"/>
                <w:b/>
                <w:sz w:val="20"/>
                <w:szCs w:val="20"/>
                <w:lang w:eastAsia="en-GB"/>
              </w:rPr>
              <w:t>wykonał następujące roboty budowlane określonego rodzaju</w:t>
            </w:r>
            <w:r>
              <w:rPr>
                <w:rFonts w:ascii="Arial" w:eastAsia="Calibri" w:hAnsi="Arial" w:cs="Arial"/>
                <w:sz w:val="20"/>
                <w:szCs w:val="20"/>
                <w:lang w:eastAsia="en-GB"/>
              </w:rPr>
              <w:t xml:space="preserve">: </w:t>
            </w:r>
            <w:r>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Liczba lat (okres ten został wskazany w stosownym ogłoszeniu lub dokumentach zamówienia): […]</w:t>
            </w:r>
            <w:r>
              <w:rPr>
                <w:rFonts w:ascii="Arial" w:eastAsia="Calibri" w:hAnsi="Arial" w:cs="Arial"/>
                <w:sz w:val="20"/>
                <w:szCs w:val="20"/>
                <w:lang w:eastAsia="en-GB"/>
              </w:rPr>
              <w:br/>
              <w:t>Roboty budowlane: [……]</w:t>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shd w:val="clear" w:color="auto" w:fill="FFFFFF"/>
                <w:lang w:eastAsia="en-GB"/>
              </w:rPr>
              <w:t xml:space="preserve">1b) Jedynie w odniesieniu do </w:t>
            </w:r>
            <w:r>
              <w:rPr>
                <w:rFonts w:ascii="Arial" w:eastAsia="Calibri" w:hAnsi="Arial" w:cs="Arial"/>
                <w:b/>
                <w:sz w:val="20"/>
                <w:szCs w:val="20"/>
                <w:shd w:val="clear" w:color="auto" w:fill="FFFFFF"/>
                <w:lang w:eastAsia="en-GB"/>
              </w:rPr>
              <w:t>zamówień publicznych na dostawy i zamówień publicznych na usługi</w:t>
            </w:r>
            <w:r>
              <w:rPr>
                <w:rFonts w:ascii="Arial" w:eastAsia="Calibri" w:hAnsi="Arial" w:cs="Arial"/>
                <w:sz w:val="20"/>
                <w:szCs w:val="20"/>
                <w:shd w:val="clear" w:color="auto" w:fill="FFFFFF"/>
                <w:lang w:eastAsia="en-GB"/>
              </w:rPr>
              <w:t>:</w:t>
            </w:r>
            <w:r>
              <w:rPr>
                <w:rFonts w:ascii="Arial" w:eastAsia="Calibri" w:hAnsi="Arial" w:cs="Arial"/>
                <w:sz w:val="20"/>
                <w:szCs w:val="20"/>
                <w:shd w:val="clear" w:color="auto" w:fill="BFBFBF"/>
                <w:lang w:eastAsia="en-GB"/>
              </w:rPr>
              <w:br/>
            </w:r>
            <w:r>
              <w:rPr>
                <w:rFonts w:ascii="Arial" w:eastAsia="Calibri" w:hAnsi="Arial" w:cs="Arial"/>
                <w:sz w:val="20"/>
                <w:szCs w:val="20"/>
                <w:lang w:eastAsia="en-GB"/>
              </w:rPr>
              <w:t>W okresie odniesienia</w:t>
            </w:r>
            <w:r>
              <w:rPr>
                <w:rFonts w:ascii="Arial" w:eastAsia="Calibri" w:hAnsi="Arial" w:cs="Arial"/>
                <w:sz w:val="20"/>
                <w:szCs w:val="20"/>
                <w:vertAlign w:val="superscript"/>
                <w:lang w:eastAsia="en-GB"/>
              </w:rPr>
              <w:footnoteReference w:id="39"/>
            </w:r>
            <w:r>
              <w:rPr>
                <w:rFonts w:ascii="Arial" w:eastAsia="Calibri" w:hAnsi="Arial" w:cs="Arial"/>
                <w:sz w:val="20"/>
                <w:szCs w:val="20"/>
                <w:lang w:eastAsia="en-GB"/>
              </w:rPr>
              <w:t xml:space="preserve"> wykonawca </w:t>
            </w:r>
            <w:r>
              <w:rPr>
                <w:rFonts w:ascii="Arial" w:eastAsia="Calibri" w:hAnsi="Arial" w:cs="Arial"/>
                <w:b/>
                <w:sz w:val="20"/>
                <w:szCs w:val="20"/>
                <w:lang w:eastAsia="en-GB"/>
              </w:rPr>
              <w:t>zrealizował następujące główne dostawy określonego rodzaju lub wyświadczył następujące główne usługi określonego rodzaju</w:t>
            </w:r>
            <w:r>
              <w:rPr>
                <w:rFonts w:ascii="Arial" w:eastAsia="Calibri" w:hAnsi="Arial" w:cs="Arial"/>
                <w:sz w:val="20"/>
                <w:szCs w:val="20"/>
                <w:lang w:eastAsia="en-GB"/>
              </w:rPr>
              <w:t>:</w:t>
            </w:r>
            <w:r>
              <w:rPr>
                <w:rFonts w:ascii="Arial" w:eastAsia="Calibri" w:hAnsi="Arial" w:cs="Arial"/>
                <w:b/>
                <w:sz w:val="20"/>
                <w:szCs w:val="20"/>
                <w:lang w:eastAsia="en-GB"/>
              </w:rPr>
              <w:t xml:space="preserve"> </w:t>
            </w:r>
            <w:r>
              <w:rPr>
                <w:rFonts w:ascii="Arial" w:eastAsia="Calibri" w:hAnsi="Arial" w:cs="Arial"/>
                <w:sz w:val="20"/>
                <w:szCs w:val="20"/>
                <w:lang w:eastAsia="en-GB"/>
              </w:rPr>
              <w:t>Przy sporządzaniu wykazu proszę podać kwoty, daty i odbiorców, zarówno publicznych, jak i prywatnych</w:t>
            </w:r>
            <w:r>
              <w:rPr>
                <w:rFonts w:ascii="Arial" w:eastAsia="Calibri" w:hAnsi="Arial" w:cs="Arial"/>
                <w:sz w:val="20"/>
                <w:szCs w:val="20"/>
                <w:vertAlign w:val="superscript"/>
                <w:lang w:eastAsia="en-GB"/>
              </w:rPr>
              <w:footnoteReference w:id="40"/>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54535B">
              <w:tc>
                <w:tcPr>
                  <w:tcW w:w="1336"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Opis</w:t>
                  </w:r>
                </w:p>
              </w:tc>
              <w:tc>
                <w:tcPr>
                  <w:tcW w:w="936"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Kwoty</w:t>
                  </w:r>
                </w:p>
              </w:tc>
              <w:tc>
                <w:tcPr>
                  <w:tcW w:w="724"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Odbiorcy</w:t>
                  </w:r>
                </w:p>
              </w:tc>
            </w:tr>
            <w:tr w:rsidR="0054535B">
              <w:tc>
                <w:tcPr>
                  <w:tcW w:w="1336" w:type="dxa"/>
                  <w:tcBorders>
                    <w:top w:val="single" w:sz="4" w:space="0" w:color="000000"/>
                    <w:left w:val="single" w:sz="4" w:space="0" w:color="000000"/>
                    <w:bottom w:val="single" w:sz="4" w:space="0" w:color="000000"/>
                  </w:tcBorders>
                  <w:shd w:val="clear" w:color="auto" w:fill="auto"/>
                </w:tcPr>
                <w:p w:rsidR="0054535B" w:rsidRDefault="0054535B">
                  <w:pPr>
                    <w:snapToGrid w:val="0"/>
                    <w:spacing w:before="120" w:after="120" w:line="240" w:lineRule="auto"/>
                    <w:jc w:val="both"/>
                    <w:rPr>
                      <w:rFonts w:ascii="Arial" w:eastAsia="Calibri" w:hAnsi="Arial" w:cs="Arial"/>
                      <w:sz w:val="20"/>
                      <w:szCs w:val="20"/>
                      <w:lang w:eastAsia="en-GB"/>
                    </w:rPr>
                  </w:pPr>
                </w:p>
              </w:tc>
              <w:tc>
                <w:tcPr>
                  <w:tcW w:w="936" w:type="dxa"/>
                  <w:tcBorders>
                    <w:top w:val="single" w:sz="4" w:space="0" w:color="000000"/>
                    <w:left w:val="single" w:sz="4" w:space="0" w:color="000000"/>
                    <w:bottom w:val="single" w:sz="4" w:space="0" w:color="000000"/>
                  </w:tcBorders>
                  <w:shd w:val="clear" w:color="auto" w:fill="auto"/>
                </w:tcPr>
                <w:p w:rsidR="0054535B" w:rsidRDefault="0054535B">
                  <w:pPr>
                    <w:snapToGrid w:val="0"/>
                    <w:spacing w:before="120" w:after="120" w:line="240" w:lineRule="auto"/>
                    <w:jc w:val="both"/>
                    <w:rPr>
                      <w:rFonts w:ascii="Arial" w:eastAsia="Calibri" w:hAnsi="Arial" w:cs="Arial"/>
                      <w:sz w:val="20"/>
                      <w:szCs w:val="20"/>
                      <w:lang w:eastAsia="en-GB"/>
                    </w:rPr>
                  </w:pPr>
                </w:p>
              </w:tc>
              <w:tc>
                <w:tcPr>
                  <w:tcW w:w="724" w:type="dxa"/>
                  <w:tcBorders>
                    <w:top w:val="single" w:sz="4" w:space="0" w:color="000000"/>
                    <w:left w:val="single" w:sz="4" w:space="0" w:color="000000"/>
                    <w:bottom w:val="single" w:sz="4" w:space="0" w:color="000000"/>
                  </w:tcBorders>
                  <w:shd w:val="clear" w:color="auto" w:fill="auto"/>
                </w:tcPr>
                <w:p w:rsidR="0054535B" w:rsidRDefault="0054535B">
                  <w:pPr>
                    <w:snapToGrid w:val="0"/>
                    <w:spacing w:before="120" w:after="120" w:line="240" w:lineRule="auto"/>
                    <w:jc w:val="both"/>
                    <w:rPr>
                      <w:rFonts w:ascii="Arial" w:eastAsia="Calibri" w:hAnsi="Arial" w:cs="Arial"/>
                      <w:sz w:val="20"/>
                      <w:szCs w:val="20"/>
                      <w:lang w:eastAsia="en-GB"/>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54535B">
                  <w:pPr>
                    <w:snapToGrid w:val="0"/>
                    <w:spacing w:before="120" w:after="120" w:line="240" w:lineRule="auto"/>
                    <w:jc w:val="both"/>
                    <w:rPr>
                      <w:rFonts w:ascii="Arial" w:eastAsia="Calibri" w:hAnsi="Arial" w:cs="Arial"/>
                      <w:sz w:val="20"/>
                      <w:szCs w:val="20"/>
                      <w:lang w:eastAsia="en-GB"/>
                    </w:rPr>
                  </w:pPr>
                </w:p>
              </w:tc>
            </w:tr>
          </w:tbl>
          <w:p w:rsidR="0054535B" w:rsidRDefault="0054535B">
            <w:pPr>
              <w:spacing w:before="120" w:after="120" w:line="240" w:lineRule="auto"/>
              <w:jc w:val="both"/>
              <w:rPr>
                <w:rFonts w:ascii="Arial" w:eastAsia="Calibri" w:hAnsi="Arial" w:cs="Arial"/>
                <w:sz w:val="20"/>
                <w:szCs w:val="20"/>
                <w:lang w:eastAsia="en-GB"/>
              </w:rPr>
            </w:pP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2) Może skorzystać z usług następujących </w:t>
            </w:r>
            <w:r>
              <w:rPr>
                <w:rFonts w:ascii="Arial" w:eastAsia="Calibri" w:hAnsi="Arial" w:cs="Arial"/>
                <w:b/>
                <w:sz w:val="20"/>
                <w:szCs w:val="20"/>
                <w:lang w:eastAsia="en-GB"/>
              </w:rPr>
              <w:t>pracowników technicznych lub służb technicznych</w:t>
            </w:r>
            <w:r>
              <w:rPr>
                <w:rFonts w:ascii="Arial" w:eastAsia="Calibri" w:hAnsi="Arial" w:cs="Arial"/>
                <w:b/>
                <w:sz w:val="20"/>
                <w:szCs w:val="20"/>
                <w:vertAlign w:val="superscript"/>
                <w:lang w:eastAsia="en-GB"/>
              </w:rPr>
              <w:footnoteReference w:id="41"/>
            </w:r>
            <w:r>
              <w:rPr>
                <w:rFonts w:ascii="Arial" w:eastAsia="Calibri" w:hAnsi="Arial" w:cs="Arial"/>
                <w:sz w:val="20"/>
                <w:szCs w:val="20"/>
                <w:lang w:eastAsia="en-GB"/>
              </w:rPr>
              <w:t>, w szczególności tych odpowiedzialnych za kontrolę jakości:</w:t>
            </w:r>
            <w:r>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3) Korzysta z następujących </w:t>
            </w:r>
            <w:r>
              <w:rPr>
                <w:rFonts w:ascii="Arial" w:eastAsia="Calibri" w:hAnsi="Arial" w:cs="Arial"/>
                <w:b/>
                <w:sz w:val="20"/>
                <w:szCs w:val="20"/>
                <w:lang w:eastAsia="en-GB"/>
              </w:rPr>
              <w:t>urządzeń technicznych oraz środków w celu zapewnienia jakości</w:t>
            </w:r>
            <w:r>
              <w:rPr>
                <w:rFonts w:ascii="Arial" w:eastAsia="Calibri" w:hAnsi="Arial" w:cs="Arial"/>
                <w:sz w:val="20"/>
                <w:szCs w:val="20"/>
                <w:lang w:eastAsia="en-GB"/>
              </w:rPr>
              <w:t xml:space="preserve">, a jego </w:t>
            </w:r>
            <w:r>
              <w:rPr>
                <w:rFonts w:ascii="Arial" w:eastAsia="Calibri" w:hAnsi="Arial" w:cs="Arial"/>
                <w:b/>
                <w:sz w:val="20"/>
                <w:szCs w:val="20"/>
                <w:lang w:eastAsia="en-GB"/>
              </w:rPr>
              <w:t>zaplecze naukowo-badawcze</w:t>
            </w:r>
            <w:r>
              <w:rPr>
                <w:rFonts w:ascii="Arial" w:eastAsia="Calibri" w:hAnsi="Arial" w:cs="Arial"/>
                <w:sz w:val="20"/>
                <w:szCs w:val="20"/>
                <w:lang w:eastAsia="en-GB"/>
              </w:rPr>
              <w:t xml:space="preserve"> jest następujące: </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lastRenderedPageBreak/>
              <w:t xml:space="preserve">4) Podczas realizacji zamówienia będzie mógł stosować następujące systemy </w:t>
            </w:r>
            <w:r>
              <w:rPr>
                <w:rFonts w:ascii="Arial" w:eastAsia="Calibri" w:hAnsi="Arial" w:cs="Arial"/>
                <w:b/>
                <w:sz w:val="20"/>
                <w:szCs w:val="20"/>
                <w:lang w:eastAsia="en-GB"/>
              </w:rPr>
              <w:t>zarządzania łańcuchem dostaw</w:t>
            </w:r>
            <w:r>
              <w:rPr>
                <w:rFonts w:ascii="Arial" w:eastAsia="Calibri" w:hAnsi="Arial" w:cs="Arial"/>
                <w:sz w:val="20"/>
                <w:szCs w:val="20"/>
                <w:lang w:eastAsia="en-GB"/>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shd w:val="clear" w:color="auto" w:fill="FFFFFF"/>
                <w:lang w:eastAsia="en-GB"/>
              </w:rPr>
              <w:t>5)</w:t>
            </w:r>
            <w:r>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Pr>
                <w:rFonts w:ascii="Arial" w:eastAsia="Calibri" w:hAnsi="Arial" w:cs="Arial"/>
                <w:b/>
                <w:sz w:val="20"/>
                <w:szCs w:val="20"/>
                <w:shd w:val="clear" w:color="auto" w:fill="BFBFBF"/>
                <w:lang w:eastAsia="en-GB"/>
              </w:rPr>
              <w:br/>
            </w:r>
            <w:r>
              <w:rPr>
                <w:rFonts w:ascii="Arial" w:eastAsia="Calibri" w:hAnsi="Arial" w:cs="Arial"/>
                <w:sz w:val="20"/>
                <w:szCs w:val="20"/>
                <w:lang w:eastAsia="en-GB"/>
              </w:rPr>
              <w:t xml:space="preserve">Czy wykonawca </w:t>
            </w:r>
            <w:r>
              <w:rPr>
                <w:rFonts w:ascii="Arial" w:eastAsia="Calibri" w:hAnsi="Arial" w:cs="Arial"/>
                <w:b/>
                <w:sz w:val="20"/>
                <w:szCs w:val="20"/>
                <w:lang w:eastAsia="en-GB"/>
              </w:rPr>
              <w:t>zezwoli</w:t>
            </w:r>
            <w:r>
              <w:rPr>
                <w:rFonts w:ascii="Arial" w:eastAsia="Calibri" w:hAnsi="Arial" w:cs="Arial"/>
                <w:sz w:val="20"/>
                <w:szCs w:val="20"/>
                <w:lang w:eastAsia="en-GB"/>
              </w:rPr>
              <w:t xml:space="preserve"> na przeprowadzenie </w:t>
            </w:r>
            <w:r>
              <w:rPr>
                <w:rFonts w:ascii="Arial" w:eastAsia="Calibri" w:hAnsi="Arial" w:cs="Arial"/>
                <w:b/>
                <w:sz w:val="20"/>
                <w:szCs w:val="20"/>
                <w:lang w:eastAsia="en-GB"/>
              </w:rPr>
              <w:t>kontroli</w:t>
            </w:r>
            <w:r>
              <w:rPr>
                <w:rFonts w:ascii="Arial" w:eastAsia="Calibri" w:hAnsi="Arial" w:cs="Arial"/>
                <w:b/>
                <w:sz w:val="20"/>
                <w:szCs w:val="20"/>
                <w:vertAlign w:val="superscript"/>
                <w:lang w:eastAsia="en-GB"/>
              </w:rPr>
              <w:footnoteReference w:id="42"/>
            </w:r>
            <w:r>
              <w:rPr>
                <w:rFonts w:ascii="Arial" w:eastAsia="Calibri" w:hAnsi="Arial" w:cs="Arial"/>
                <w:sz w:val="20"/>
                <w:szCs w:val="20"/>
                <w:lang w:eastAsia="en-GB"/>
              </w:rPr>
              <w:t xml:space="preserve"> swoich </w:t>
            </w:r>
            <w:r>
              <w:rPr>
                <w:rFonts w:ascii="Arial" w:eastAsia="Calibri" w:hAnsi="Arial" w:cs="Arial"/>
                <w:b/>
                <w:sz w:val="20"/>
                <w:szCs w:val="20"/>
                <w:lang w:eastAsia="en-GB"/>
              </w:rPr>
              <w:t>zdolności produkcyjnych</w:t>
            </w:r>
            <w:r>
              <w:rPr>
                <w:rFonts w:ascii="Arial" w:eastAsia="Calibri" w:hAnsi="Arial" w:cs="Arial"/>
                <w:sz w:val="20"/>
                <w:szCs w:val="20"/>
                <w:lang w:eastAsia="en-GB"/>
              </w:rPr>
              <w:t xml:space="preserve"> lub </w:t>
            </w:r>
            <w:r>
              <w:rPr>
                <w:rFonts w:ascii="Arial" w:eastAsia="Calibri" w:hAnsi="Arial" w:cs="Arial"/>
                <w:b/>
                <w:sz w:val="20"/>
                <w:szCs w:val="20"/>
                <w:lang w:eastAsia="en-GB"/>
              </w:rPr>
              <w:t>zdolności technicznych</w:t>
            </w:r>
            <w:r>
              <w:rPr>
                <w:rFonts w:ascii="Arial" w:eastAsia="Calibri" w:hAnsi="Arial" w:cs="Arial"/>
                <w:sz w:val="20"/>
                <w:szCs w:val="20"/>
                <w:lang w:eastAsia="en-GB"/>
              </w:rPr>
              <w:t xml:space="preserve">, a w razie konieczności także dostępnych mu </w:t>
            </w:r>
            <w:r>
              <w:rPr>
                <w:rFonts w:ascii="Arial" w:eastAsia="Calibri" w:hAnsi="Arial" w:cs="Arial"/>
                <w:b/>
                <w:sz w:val="20"/>
                <w:szCs w:val="20"/>
                <w:lang w:eastAsia="en-GB"/>
              </w:rPr>
              <w:t>środków naukowych i badawczych</w:t>
            </w:r>
            <w:r>
              <w:rPr>
                <w:rFonts w:ascii="Arial" w:eastAsia="Calibri" w:hAnsi="Arial" w:cs="Arial"/>
                <w:sz w:val="20"/>
                <w:szCs w:val="20"/>
                <w:lang w:eastAsia="en-GB"/>
              </w:rPr>
              <w:t xml:space="preserve">, jak również </w:t>
            </w:r>
            <w:r>
              <w:rPr>
                <w:rFonts w:ascii="Arial" w:eastAsia="Calibri" w:hAnsi="Arial" w:cs="Arial"/>
                <w:b/>
                <w:sz w:val="20"/>
                <w:szCs w:val="20"/>
                <w:lang w:eastAsia="en-GB"/>
              </w:rPr>
              <w:t>środków kontroli jakości</w:t>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 Tak [] Nie</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6) Następującym </w:t>
            </w:r>
            <w:r>
              <w:rPr>
                <w:rFonts w:ascii="Arial" w:eastAsia="Calibri" w:hAnsi="Arial" w:cs="Arial"/>
                <w:b/>
                <w:sz w:val="20"/>
                <w:szCs w:val="20"/>
                <w:lang w:eastAsia="en-GB"/>
              </w:rPr>
              <w:t>wykształceniem i kwalifikacjami zawodowymi</w:t>
            </w:r>
            <w:r>
              <w:rPr>
                <w:rFonts w:ascii="Arial" w:eastAsia="Calibri" w:hAnsi="Arial" w:cs="Arial"/>
                <w:sz w:val="20"/>
                <w:szCs w:val="20"/>
                <w:lang w:eastAsia="en-GB"/>
              </w:rPr>
              <w:t xml:space="preserve"> legitymuje się:</w:t>
            </w:r>
            <w:r>
              <w:rPr>
                <w:rFonts w:ascii="Arial" w:eastAsia="Calibri" w:hAnsi="Arial" w:cs="Arial"/>
                <w:sz w:val="20"/>
                <w:szCs w:val="20"/>
                <w:lang w:eastAsia="en-GB"/>
              </w:rPr>
              <w:br/>
              <w:t>a) sam usługodawca lub wykonawca:</w:t>
            </w:r>
            <w:r>
              <w:rPr>
                <w:rFonts w:ascii="Arial" w:eastAsia="Calibri" w:hAnsi="Arial" w:cs="Arial"/>
                <w:sz w:val="20"/>
                <w:szCs w:val="20"/>
                <w:lang w:eastAsia="en-GB"/>
              </w:rPr>
              <w:br/>
            </w:r>
            <w:r>
              <w:rPr>
                <w:rFonts w:ascii="Arial" w:eastAsia="Calibri" w:hAnsi="Arial" w:cs="Arial"/>
                <w:b/>
                <w:sz w:val="20"/>
                <w:szCs w:val="20"/>
                <w:lang w:eastAsia="en-GB"/>
              </w:rPr>
              <w:t>lub</w:t>
            </w:r>
            <w:r>
              <w:rPr>
                <w:rFonts w:ascii="Arial" w:eastAsia="Calibri" w:hAnsi="Arial" w:cs="Arial"/>
                <w:sz w:val="20"/>
                <w:szCs w:val="20"/>
                <w:lang w:eastAsia="en-GB"/>
              </w:rPr>
              <w:t xml:space="preserve"> (w zależności od wymogów określonych w stosownym ogłoszeniu lub dokumentach zamówienia):</w:t>
            </w:r>
            <w:r>
              <w:rPr>
                <w:rFonts w:ascii="Arial" w:eastAsia="Calibri" w:hAnsi="Arial" w:cs="Arial"/>
                <w:sz w:val="20"/>
                <w:szCs w:val="20"/>
                <w:lang w:eastAsia="en-GB"/>
              </w:rPr>
              <w:br/>
              <w:t>b) jego kadra kierownicza:</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br/>
            </w:r>
            <w:r>
              <w:rPr>
                <w:rFonts w:ascii="Arial" w:eastAsia="Calibri" w:hAnsi="Arial" w:cs="Arial"/>
                <w:sz w:val="20"/>
                <w:szCs w:val="20"/>
                <w:lang w:eastAsia="en-GB"/>
              </w:rPr>
              <w:br/>
              <w:t>a)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b) [……]</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7) Podczas realizacji zamówienia wykonawca będzie mógł stosować następujące </w:t>
            </w:r>
            <w:r>
              <w:rPr>
                <w:rFonts w:ascii="Arial" w:eastAsia="Calibri" w:hAnsi="Arial" w:cs="Arial"/>
                <w:b/>
                <w:sz w:val="20"/>
                <w:szCs w:val="20"/>
                <w:lang w:eastAsia="en-GB"/>
              </w:rPr>
              <w:t>środki zarządzania środowiskowego</w:t>
            </w:r>
            <w:r>
              <w:rPr>
                <w:rFonts w:ascii="Arial" w:eastAsia="Calibri" w:hAnsi="Arial" w:cs="Arial"/>
                <w:sz w:val="20"/>
                <w:szCs w:val="20"/>
                <w:lang w:eastAsia="en-GB"/>
              </w:rPr>
              <w:t>:</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8) Wielkość </w:t>
            </w:r>
            <w:r>
              <w:rPr>
                <w:rFonts w:ascii="Arial" w:eastAsia="Calibri" w:hAnsi="Arial" w:cs="Arial"/>
                <w:b/>
                <w:sz w:val="20"/>
                <w:szCs w:val="20"/>
                <w:lang w:eastAsia="en-GB"/>
              </w:rPr>
              <w:t>średniego rocznego zatrudnienia</w:t>
            </w:r>
            <w:r>
              <w:rPr>
                <w:rFonts w:ascii="Arial" w:eastAsia="Calibri" w:hAnsi="Arial" w:cs="Arial"/>
                <w:sz w:val="20"/>
                <w:szCs w:val="20"/>
                <w:lang w:eastAsia="en-GB"/>
              </w:rPr>
              <w:t xml:space="preserve">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Rok, średnie roczne zatrudnienie:</w:t>
            </w:r>
            <w:r>
              <w:rPr>
                <w:rFonts w:ascii="Arial" w:eastAsia="Calibri" w:hAnsi="Arial" w:cs="Arial"/>
                <w:sz w:val="20"/>
                <w:szCs w:val="20"/>
                <w:lang w:eastAsia="en-GB"/>
              </w:rPr>
              <w:br/>
              <w:t>[……], [……]</w:t>
            </w:r>
            <w:r>
              <w:rPr>
                <w:rFonts w:ascii="Arial" w:eastAsia="Calibri" w:hAnsi="Arial" w:cs="Arial"/>
                <w:sz w:val="20"/>
                <w:szCs w:val="20"/>
                <w:lang w:eastAsia="en-GB"/>
              </w:rPr>
              <w:br/>
              <w:t>[……], [……]</w:t>
            </w:r>
            <w:r>
              <w:rPr>
                <w:rFonts w:ascii="Arial" w:eastAsia="Calibri" w:hAnsi="Arial" w:cs="Arial"/>
                <w:sz w:val="20"/>
                <w:szCs w:val="20"/>
                <w:lang w:eastAsia="en-GB"/>
              </w:rPr>
              <w:br/>
              <w:t>[……], [……]</w:t>
            </w:r>
            <w:r>
              <w:rPr>
                <w:rFonts w:ascii="Arial" w:eastAsia="Calibri" w:hAnsi="Arial" w:cs="Arial"/>
                <w:sz w:val="20"/>
                <w:szCs w:val="20"/>
                <w:lang w:eastAsia="en-GB"/>
              </w:rPr>
              <w:br/>
              <w:t>Rok, liczebność kadry kierowniczej:</w:t>
            </w:r>
            <w:r>
              <w:rPr>
                <w:rFonts w:ascii="Arial" w:eastAsia="Calibri" w:hAnsi="Arial" w:cs="Arial"/>
                <w:sz w:val="20"/>
                <w:szCs w:val="20"/>
                <w:lang w:eastAsia="en-GB"/>
              </w:rPr>
              <w:br/>
              <w:t>[……], [……]</w:t>
            </w:r>
            <w:r>
              <w:rPr>
                <w:rFonts w:ascii="Arial" w:eastAsia="Calibri" w:hAnsi="Arial" w:cs="Arial"/>
                <w:sz w:val="20"/>
                <w:szCs w:val="20"/>
                <w:lang w:eastAsia="en-GB"/>
              </w:rPr>
              <w:br/>
              <w:t>[……], [……]</w:t>
            </w:r>
            <w:r>
              <w:rPr>
                <w:rFonts w:ascii="Arial" w:eastAsia="Calibri" w:hAnsi="Arial" w:cs="Arial"/>
                <w:sz w:val="20"/>
                <w:szCs w:val="20"/>
                <w:lang w:eastAsia="en-GB"/>
              </w:rPr>
              <w:br/>
              <w:t>[……], [……]</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9) Będzie dysponował następującymi </w:t>
            </w:r>
            <w:r>
              <w:rPr>
                <w:rFonts w:ascii="Arial" w:eastAsia="Calibri" w:hAnsi="Arial" w:cs="Arial"/>
                <w:b/>
                <w:sz w:val="20"/>
                <w:szCs w:val="20"/>
                <w:lang w:eastAsia="en-GB"/>
              </w:rPr>
              <w:t>narzędziami, wyposażeniem zakładu i urządzeniami technicznymi</w:t>
            </w:r>
            <w:r>
              <w:rPr>
                <w:rFonts w:ascii="Arial" w:eastAsia="Calibri" w:hAnsi="Arial" w:cs="Arial"/>
                <w:sz w:val="20"/>
                <w:szCs w:val="20"/>
                <w:lang w:eastAsia="en-GB"/>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cBorders>
            <w:shd w:val="clear" w:color="auto" w:fill="auto"/>
          </w:tcPr>
          <w:p w:rsidR="0054535B" w:rsidRDefault="00AF2AE2">
            <w:pPr>
              <w:spacing w:before="120" w:after="120" w:line="240" w:lineRule="auto"/>
              <w:rPr>
                <w:rFonts w:ascii="Arial" w:eastAsia="Calibri" w:hAnsi="Arial" w:cs="Arial"/>
                <w:sz w:val="20"/>
                <w:szCs w:val="20"/>
                <w:lang w:eastAsia="en-GB"/>
              </w:rPr>
            </w:pPr>
            <w:r>
              <w:rPr>
                <w:rFonts w:ascii="Arial" w:eastAsia="Calibri" w:hAnsi="Arial" w:cs="Arial"/>
                <w:sz w:val="20"/>
                <w:szCs w:val="20"/>
                <w:lang w:eastAsia="en-GB"/>
              </w:rPr>
              <w:t xml:space="preserve">10) Wykonawca </w:t>
            </w:r>
            <w:r>
              <w:rPr>
                <w:rFonts w:ascii="Arial" w:eastAsia="Calibri" w:hAnsi="Arial" w:cs="Arial"/>
                <w:b/>
                <w:sz w:val="20"/>
                <w:szCs w:val="20"/>
                <w:lang w:eastAsia="en-GB"/>
              </w:rPr>
              <w:t>zamierza ewentualnie zlecić podwykonawcom</w:t>
            </w:r>
            <w:r>
              <w:rPr>
                <w:rFonts w:ascii="Arial" w:eastAsia="Calibri" w:hAnsi="Arial" w:cs="Arial"/>
                <w:b/>
                <w:sz w:val="20"/>
                <w:szCs w:val="20"/>
                <w:vertAlign w:val="superscript"/>
                <w:lang w:eastAsia="en-GB"/>
              </w:rPr>
              <w:footnoteReference w:id="43"/>
            </w:r>
            <w:r>
              <w:rPr>
                <w:rFonts w:ascii="Arial" w:eastAsia="Calibri" w:hAnsi="Arial" w:cs="Arial"/>
                <w:sz w:val="20"/>
                <w:szCs w:val="20"/>
                <w:lang w:eastAsia="en-GB"/>
              </w:rPr>
              <w:t xml:space="preserve"> następującą </w:t>
            </w:r>
            <w:r>
              <w:rPr>
                <w:rFonts w:ascii="Arial" w:eastAsia="Calibri" w:hAnsi="Arial" w:cs="Arial"/>
                <w:b/>
                <w:sz w:val="20"/>
                <w:szCs w:val="20"/>
                <w:lang w:eastAsia="en-GB"/>
              </w:rPr>
              <w:t>część (procentową)</w:t>
            </w:r>
            <w:r>
              <w:rPr>
                <w:rFonts w:ascii="Arial" w:eastAsia="Calibri" w:hAnsi="Arial" w:cs="Arial"/>
                <w:sz w:val="20"/>
                <w:szCs w:val="20"/>
                <w:lang w:eastAsia="en-GB"/>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11) W odniesieniu do </w:t>
            </w:r>
            <w:r>
              <w:rPr>
                <w:rFonts w:ascii="Arial" w:eastAsia="Calibri" w:hAnsi="Arial" w:cs="Arial"/>
                <w:b/>
                <w:sz w:val="20"/>
                <w:szCs w:val="20"/>
                <w:lang w:eastAsia="en-GB"/>
              </w:rPr>
              <w:t>zamówień publicznych na dostawy</w:t>
            </w:r>
            <w:r>
              <w:rPr>
                <w:rFonts w:ascii="Arial" w:eastAsia="Calibri" w:hAnsi="Arial" w:cs="Arial"/>
                <w:sz w:val="20"/>
                <w:szCs w:val="20"/>
                <w:lang w:eastAsia="en-GB"/>
              </w:rPr>
              <w:t>:</w:t>
            </w:r>
            <w:r>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Pr>
                <w:rFonts w:ascii="Arial" w:eastAsia="Calibri" w:hAnsi="Arial" w:cs="Arial"/>
                <w:sz w:val="20"/>
                <w:szCs w:val="20"/>
                <w:lang w:eastAsia="en-GB"/>
              </w:rPr>
              <w:br/>
              <w:t>Wykonawca oświadcza ponadto, że w stosownych przypadkach przedstawi wymagane świadectwa autentyczności.</w:t>
            </w:r>
            <w:r>
              <w:rPr>
                <w:rFonts w:ascii="Arial" w:eastAsia="Calibri" w:hAnsi="Arial" w:cs="Arial"/>
                <w:sz w:val="20"/>
                <w:szCs w:val="20"/>
                <w:lang w:eastAsia="en-GB"/>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b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w:t>
            </w:r>
            <w:r>
              <w:rPr>
                <w:rFonts w:ascii="Arial" w:eastAsia="Calibri" w:hAnsi="Arial" w:cs="Arial"/>
                <w:i/>
                <w:sz w:val="20"/>
                <w:szCs w:val="20"/>
                <w:lang w:eastAsia="en-GB"/>
              </w:rPr>
              <w:t xml:space="preserve"> </w:t>
            </w:r>
            <w:r>
              <w:rPr>
                <w:rFonts w:ascii="Arial" w:eastAsia="Calibri" w:hAnsi="Arial" w:cs="Arial"/>
                <w:sz w:val="20"/>
                <w:szCs w:val="20"/>
                <w:lang w:eastAsia="en-GB"/>
              </w:rPr>
              <w:t>dokładne dane referencyjne dokumentacji): [……][……][……]</w:t>
            </w:r>
          </w:p>
        </w:tc>
      </w:tr>
      <w:tr w:rsidR="0054535B">
        <w:tc>
          <w:tcPr>
            <w:tcW w:w="5495" w:type="dxa"/>
            <w:tcBorders>
              <w:top w:val="single" w:sz="4" w:space="0" w:color="000000"/>
              <w:left w:val="single" w:sz="4" w:space="0" w:color="000000"/>
              <w:bottom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12) W odniesieniu do </w:t>
            </w:r>
            <w:r>
              <w:rPr>
                <w:rFonts w:ascii="Arial" w:eastAsia="Calibri" w:hAnsi="Arial" w:cs="Arial"/>
                <w:b/>
                <w:sz w:val="20"/>
                <w:szCs w:val="20"/>
                <w:lang w:eastAsia="en-GB"/>
              </w:rPr>
              <w:t>zamówień publicznych na dostawy</w:t>
            </w: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lastRenderedPageBreak/>
              <w:t xml:space="preserve">Czy wykonawca może przedstawić wymagane </w:t>
            </w:r>
            <w:r>
              <w:rPr>
                <w:rFonts w:ascii="Arial" w:eastAsia="Calibri" w:hAnsi="Arial" w:cs="Arial"/>
                <w:b/>
                <w:sz w:val="20"/>
                <w:szCs w:val="20"/>
                <w:lang w:eastAsia="en-GB"/>
              </w:rPr>
              <w:t>zaświadczenia</w:t>
            </w:r>
            <w:r>
              <w:rPr>
                <w:rFonts w:ascii="Arial" w:eastAsia="Calibri" w:hAnsi="Arial" w:cs="Arial"/>
                <w:sz w:val="20"/>
                <w:szCs w:val="20"/>
                <w:lang w:eastAsia="en-GB"/>
              </w:rPr>
              <w:t xml:space="preserve"> sporządzone przez urzędowe </w:t>
            </w:r>
            <w:r>
              <w:rPr>
                <w:rFonts w:ascii="Arial" w:eastAsia="Calibri" w:hAnsi="Arial" w:cs="Arial"/>
                <w:b/>
                <w:sz w:val="20"/>
                <w:szCs w:val="20"/>
                <w:lang w:eastAsia="en-GB"/>
              </w:rPr>
              <w:t>instytuty</w:t>
            </w:r>
            <w:r>
              <w:rPr>
                <w:rFonts w:ascii="Arial" w:eastAsia="Calibri" w:hAnsi="Arial" w:cs="Arial"/>
                <w:sz w:val="20"/>
                <w:szCs w:val="20"/>
                <w:lang w:eastAsia="en-GB"/>
              </w:rPr>
              <w:t xml:space="preserve"> lub agencje </w:t>
            </w:r>
            <w:r>
              <w:rPr>
                <w:rFonts w:ascii="Arial" w:eastAsia="Calibri" w:hAnsi="Arial" w:cs="Arial"/>
                <w:b/>
                <w:sz w:val="20"/>
                <w:szCs w:val="20"/>
                <w:lang w:eastAsia="en-GB"/>
              </w:rPr>
              <w:t>kontroli jakości</w:t>
            </w:r>
            <w:r>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Pr>
                <w:rFonts w:ascii="Arial" w:eastAsia="Calibri" w:hAnsi="Arial" w:cs="Arial"/>
                <w:sz w:val="20"/>
                <w:szCs w:val="20"/>
                <w:lang w:eastAsia="en-GB"/>
              </w:rPr>
              <w:br/>
            </w:r>
            <w:r>
              <w:rPr>
                <w:rFonts w:ascii="Arial" w:eastAsia="Calibri" w:hAnsi="Arial" w:cs="Arial"/>
                <w:b/>
                <w:sz w:val="20"/>
                <w:szCs w:val="20"/>
                <w:lang w:eastAsia="en-GB"/>
              </w:rPr>
              <w:t>Jeżeli nie</w:t>
            </w:r>
            <w:r>
              <w:rPr>
                <w:rFonts w:ascii="Arial" w:eastAsia="Calibri" w:hAnsi="Arial" w:cs="Arial"/>
                <w:sz w:val="20"/>
                <w:szCs w:val="20"/>
                <w:lang w:eastAsia="en-GB"/>
              </w:rPr>
              <w:t>, proszę wyjaśnić dlaczego, i wskazać, jakie inne środki dowodowe mogą zostać przedstawione:</w:t>
            </w:r>
            <w:r>
              <w:rPr>
                <w:rFonts w:ascii="Arial" w:eastAsia="Calibri" w:hAnsi="Arial" w:cs="Arial"/>
                <w:sz w:val="20"/>
                <w:szCs w:val="20"/>
                <w:lang w:eastAsia="en-GB"/>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lastRenderedPageBreak/>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lastRenderedPageBreak/>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bl>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smallCaps/>
          <w:sz w:val="20"/>
          <w:szCs w:val="20"/>
          <w:lang w:eastAsia="en-GB"/>
        </w:rPr>
        <w:lastRenderedPageBreak/>
        <w:t>D: Systemy zapewniania jakości i normy zarządzania środowiskowego</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655"/>
      </w:tblGrid>
      <w:tr w:rsidR="0054535B">
        <w:tc>
          <w:tcPr>
            <w:tcW w:w="549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Systemy zapewniania jakości i normy zarządzania środowiskowego</w:t>
            </w:r>
          </w:p>
        </w:tc>
        <w:tc>
          <w:tcPr>
            <w:tcW w:w="465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Czy wykonawca będzie w stanie przedstawić </w:t>
            </w:r>
            <w:r>
              <w:rPr>
                <w:rFonts w:ascii="Arial" w:eastAsia="Calibri" w:hAnsi="Arial" w:cs="Arial"/>
                <w:b/>
                <w:sz w:val="20"/>
                <w:szCs w:val="20"/>
                <w:lang w:eastAsia="en-GB"/>
              </w:rPr>
              <w:t>zaświadczenia</w:t>
            </w:r>
            <w:r>
              <w:rPr>
                <w:rFonts w:ascii="Arial" w:eastAsia="Calibri" w:hAnsi="Arial" w:cs="Arial"/>
                <w:sz w:val="20"/>
                <w:szCs w:val="20"/>
                <w:lang w:eastAsia="en-GB"/>
              </w:rPr>
              <w:t xml:space="preserve"> sporządzone przez niezależne jednostki, poświadczające spełnienie przez wykonawcę wymaganych </w:t>
            </w:r>
            <w:r>
              <w:rPr>
                <w:rFonts w:ascii="Arial" w:eastAsia="Calibri" w:hAnsi="Arial" w:cs="Arial"/>
                <w:b/>
                <w:sz w:val="20"/>
                <w:szCs w:val="20"/>
                <w:lang w:eastAsia="en-GB"/>
              </w:rPr>
              <w:t>norm zapewniania jakości</w:t>
            </w:r>
            <w:r>
              <w:rPr>
                <w:rFonts w:ascii="Arial" w:eastAsia="Calibri" w:hAnsi="Arial" w:cs="Arial"/>
                <w:sz w:val="20"/>
                <w:szCs w:val="20"/>
                <w:lang w:eastAsia="en-GB"/>
              </w:rPr>
              <w:t>, w tym w zakresie dostępności dla osób niepełnosprawnych?</w:t>
            </w:r>
            <w:r>
              <w:rPr>
                <w:rFonts w:ascii="Arial" w:eastAsia="Calibri" w:hAnsi="Arial" w:cs="Arial"/>
                <w:sz w:val="20"/>
                <w:szCs w:val="20"/>
                <w:lang w:eastAsia="en-GB"/>
              </w:rPr>
              <w:br/>
            </w:r>
            <w:r>
              <w:rPr>
                <w:rFonts w:ascii="Arial" w:eastAsia="Calibri" w:hAnsi="Arial" w:cs="Arial"/>
                <w:b/>
                <w:sz w:val="20"/>
                <w:szCs w:val="20"/>
                <w:lang w:eastAsia="en-GB"/>
              </w:rPr>
              <w:t>Jeżeli nie</w:t>
            </w:r>
            <w:r>
              <w:rPr>
                <w:rFonts w:ascii="Arial" w:eastAsia="Calibri" w:hAnsi="Arial" w:cs="Arial"/>
                <w:sz w:val="20"/>
                <w:szCs w:val="20"/>
                <w:lang w:eastAsia="en-GB"/>
              </w:rPr>
              <w:t>, proszę wyjaśnić dlaczego, i określić, jakie inne środki dowodowe dotyczące systemu zapewniania jakości mogą zostać przedstawione:</w:t>
            </w:r>
            <w:r>
              <w:rPr>
                <w:rFonts w:ascii="Arial" w:eastAsia="Calibri" w:hAnsi="Arial" w:cs="Arial"/>
                <w:sz w:val="20"/>
                <w:szCs w:val="20"/>
                <w:lang w:eastAsia="en-GB"/>
              </w:rPr>
              <w:b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r w:rsidR="0054535B">
        <w:tc>
          <w:tcPr>
            <w:tcW w:w="549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xml:space="preserve">Czy wykonawca będzie w stanie przedstawić </w:t>
            </w:r>
            <w:r>
              <w:rPr>
                <w:rFonts w:ascii="Arial" w:eastAsia="Calibri" w:hAnsi="Arial" w:cs="Arial"/>
                <w:b/>
                <w:sz w:val="20"/>
                <w:szCs w:val="20"/>
                <w:lang w:eastAsia="en-GB"/>
              </w:rPr>
              <w:t>zaświadczenia</w:t>
            </w:r>
            <w:r>
              <w:rPr>
                <w:rFonts w:ascii="Arial" w:eastAsia="Calibri" w:hAnsi="Arial" w:cs="Arial"/>
                <w:sz w:val="20"/>
                <w:szCs w:val="20"/>
                <w:lang w:eastAsia="en-GB"/>
              </w:rPr>
              <w:t xml:space="preserve"> sporządzone przez niezależne jednostki, poświadczające spełnienie przez wykonawcę wymogów określonych </w:t>
            </w:r>
            <w:r>
              <w:rPr>
                <w:rFonts w:ascii="Arial" w:eastAsia="Calibri" w:hAnsi="Arial" w:cs="Arial"/>
                <w:b/>
                <w:sz w:val="20"/>
                <w:szCs w:val="20"/>
                <w:lang w:eastAsia="en-GB"/>
              </w:rPr>
              <w:t>systemów lub norm zarządzania środowiskowego</w:t>
            </w: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b/>
                <w:sz w:val="20"/>
                <w:szCs w:val="20"/>
                <w:lang w:eastAsia="en-GB"/>
              </w:rPr>
              <w:t>Jeżeli nie</w:t>
            </w:r>
            <w:r>
              <w:rPr>
                <w:rFonts w:ascii="Arial" w:eastAsia="Calibri" w:hAnsi="Arial" w:cs="Arial"/>
                <w:sz w:val="20"/>
                <w:szCs w:val="20"/>
                <w:lang w:eastAsia="en-GB"/>
              </w:rPr>
              <w:t xml:space="preserve">, proszę wyjaśnić dlaczego, i określić, jakie inne środki dowodowe dotyczące </w:t>
            </w:r>
            <w:r>
              <w:rPr>
                <w:rFonts w:ascii="Arial" w:eastAsia="Calibri" w:hAnsi="Arial" w:cs="Arial"/>
                <w:b/>
                <w:sz w:val="20"/>
                <w:szCs w:val="20"/>
                <w:lang w:eastAsia="en-GB"/>
              </w:rPr>
              <w:t>systemów lub norm zarządzania środowiskowego</w:t>
            </w:r>
            <w:r>
              <w:rPr>
                <w:rFonts w:ascii="Arial" w:eastAsia="Calibri" w:hAnsi="Arial" w:cs="Arial"/>
                <w:sz w:val="20"/>
                <w:szCs w:val="20"/>
                <w:lang w:eastAsia="en-GB"/>
              </w:rPr>
              <w:t xml:space="preserve"> mogą zostać przedstawione:</w:t>
            </w:r>
            <w:r>
              <w:rPr>
                <w:rFonts w:ascii="Arial" w:eastAsia="Calibri" w:hAnsi="Arial" w:cs="Arial"/>
                <w:sz w:val="20"/>
                <w:szCs w:val="20"/>
                <w:lang w:eastAsia="en-GB"/>
              </w:rPr>
              <w:br/>
              <w:t>Jeżeli odnośna dokumentacja jest dostępna w formie elektronicznej, proszę wskazać:</w:t>
            </w:r>
          </w:p>
        </w:tc>
        <w:tc>
          <w:tcPr>
            <w:tcW w:w="4655" w:type="dxa"/>
            <w:tcBorders>
              <w:tl2br w:val="single" w:sz="4" w:space="0" w:color="000000"/>
            </w:tcBorders>
            <w:shd w:val="clear" w:color="auto" w:fill="auto"/>
          </w:tcPr>
          <w:p w:rsidR="0054535B" w:rsidRDefault="00AF2AE2">
            <w:pPr>
              <w:spacing w:before="120" w:after="120" w:line="240" w:lineRule="auto"/>
              <w:rPr>
                <w:rFonts w:ascii="Calibri" w:eastAsia="Calibri" w:hAnsi="Calibri" w:cs="Calibri"/>
                <w:lang w:eastAsia="zh-CN"/>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p>
        </w:tc>
      </w:tr>
    </w:tbl>
    <w:p w:rsidR="0054535B" w:rsidRDefault="0054535B">
      <w:pPr>
        <w:spacing w:before="120" w:after="120" w:line="240" w:lineRule="auto"/>
        <w:jc w:val="center"/>
        <w:rPr>
          <w:rFonts w:ascii="Arial" w:eastAsia="Calibri" w:hAnsi="Arial" w:cs="Arial"/>
          <w:b/>
          <w:sz w:val="20"/>
          <w:szCs w:val="20"/>
          <w:lang w:eastAsia="en-GB"/>
        </w:rPr>
      </w:pPr>
    </w:p>
    <w:p w:rsidR="0054535B" w:rsidRDefault="00AF2AE2">
      <w:pPr>
        <w:spacing w:before="120" w:after="120" w:line="240" w:lineRule="auto"/>
        <w:jc w:val="center"/>
        <w:rPr>
          <w:rFonts w:ascii="Calibri" w:eastAsia="Calibri" w:hAnsi="Calibri" w:cs="Calibri"/>
          <w:lang w:eastAsia="zh-CN"/>
        </w:rPr>
      </w:pPr>
      <w:r>
        <w:rPr>
          <w:rFonts w:ascii="Arial" w:eastAsia="Calibri" w:hAnsi="Arial" w:cs="Arial"/>
          <w:b/>
          <w:sz w:val="20"/>
          <w:szCs w:val="20"/>
          <w:lang w:eastAsia="en-GB"/>
        </w:rPr>
        <w:t>Część V: Ograniczanie liczby kwalifikujących się kandydatów</w:t>
      </w:r>
    </w:p>
    <w:p w:rsidR="0054535B" w:rsidRDefault="00AF2AE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rPr>
          <w:rFonts w:ascii="Calibri" w:eastAsia="Calibri" w:hAnsi="Calibri" w:cs="Calibri"/>
          <w:lang w:eastAsia="zh-CN"/>
        </w:rPr>
      </w:pPr>
      <w:r>
        <w:rPr>
          <w:rFonts w:ascii="Arial" w:eastAsia="Calibri" w:hAnsi="Arial" w:cs="Arial"/>
          <w:b/>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eastAsia="Calibri" w:hAnsi="Arial" w:cs="Arial"/>
          <w:b/>
          <w:sz w:val="20"/>
          <w:szCs w:val="20"/>
          <w:lang w:eastAsia="en-GB"/>
        </w:rPr>
        <w:br/>
        <w:t>Dotyczy jedynie procedury ograniczonej, procedury konkurencyjnej z negocjacjami, dialogu konkurencyjnego i partnerstwa innowacyjnego:</w:t>
      </w:r>
    </w:p>
    <w:p w:rsidR="0054535B" w:rsidRDefault="0054535B">
      <w:pPr>
        <w:spacing w:before="120" w:after="120" w:line="240" w:lineRule="auto"/>
        <w:jc w:val="both"/>
        <w:rPr>
          <w:rFonts w:ascii="Arial" w:eastAsia="Calibri" w:hAnsi="Arial" w:cs="Arial"/>
          <w:b/>
          <w:sz w:val="20"/>
          <w:szCs w:val="20"/>
          <w:lang w:eastAsia="en-GB"/>
        </w:rPr>
      </w:pPr>
    </w:p>
    <w:p w:rsidR="0054535B" w:rsidRDefault="0054535B">
      <w:pPr>
        <w:spacing w:before="120" w:after="120" w:line="240" w:lineRule="auto"/>
        <w:jc w:val="both"/>
        <w:rPr>
          <w:rFonts w:ascii="Arial" w:eastAsia="Calibri" w:hAnsi="Arial" w:cs="Arial"/>
          <w:b/>
          <w:sz w:val="20"/>
          <w:szCs w:val="20"/>
          <w:lang w:eastAsia="en-GB"/>
        </w:rPr>
      </w:pP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lastRenderedPageBreak/>
        <w:t>Wykonawca oświadcza, że: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655"/>
      </w:tblGrid>
      <w:tr w:rsidR="0054535B">
        <w:tc>
          <w:tcPr>
            <w:tcW w:w="549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Ograniczanie liczby kandydatów</w:t>
            </w:r>
          </w:p>
        </w:tc>
        <w:tc>
          <w:tcPr>
            <w:tcW w:w="465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b/>
                <w:sz w:val="20"/>
                <w:szCs w:val="20"/>
                <w:lang w:eastAsia="en-GB"/>
              </w:rPr>
              <w:t>Odpowiedź:</w:t>
            </w:r>
          </w:p>
        </w:tc>
      </w:tr>
      <w:tr w:rsidR="0054535B">
        <w:tc>
          <w:tcPr>
            <w:tcW w:w="5495" w:type="dxa"/>
            <w:tcBorders>
              <w:tl2br w:val="single" w:sz="4" w:space="0" w:color="000000"/>
            </w:tcBorders>
            <w:shd w:val="clear" w:color="auto" w:fill="auto"/>
          </w:tcPr>
          <w:p w:rsidR="0054535B" w:rsidRDefault="00AF2AE2">
            <w:pPr>
              <w:spacing w:before="120" w:after="120" w:line="240" w:lineRule="auto"/>
              <w:jc w:val="both"/>
              <w:rPr>
                <w:rFonts w:ascii="Calibri" w:eastAsia="Calibri" w:hAnsi="Calibri" w:cs="Calibri"/>
                <w:lang w:eastAsia="zh-CN"/>
              </w:rPr>
            </w:pPr>
            <w:r>
              <w:rPr>
                <w:rFonts w:ascii="Arial" w:eastAsia="Calibri" w:hAnsi="Arial" w:cs="Arial"/>
                <w:sz w:val="20"/>
                <w:szCs w:val="20"/>
                <w:lang w:eastAsia="en-GB"/>
              </w:rPr>
              <w:t xml:space="preserve">W następujący sposób </w:t>
            </w:r>
            <w:r>
              <w:rPr>
                <w:rFonts w:ascii="Arial" w:eastAsia="Calibri" w:hAnsi="Arial" w:cs="Arial"/>
                <w:b/>
                <w:sz w:val="20"/>
                <w:szCs w:val="20"/>
                <w:lang w:eastAsia="en-GB"/>
              </w:rPr>
              <w:t>spełnia</w:t>
            </w:r>
            <w:r>
              <w:rPr>
                <w:rFonts w:ascii="Arial" w:eastAsia="Calibri" w:hAnsi="Arial" w:cs="Arial"/>
                <w:sz w:val="20"/>
                <w:szCs w:val="20"/>
                <w:lang w:eastAsia="en-GB"/>
              </w:rPr>
              <w:t xml:space="preserve"> obiektywne i niedyskryminacyjne kryteria lub zasady, które mają być stosowane w celu ograniczenia liczby kandydatów:</w:t>
            </w:r>
            <w:r>
              <w:rPr>
                <w:rFonts w:ascii="Arial" w:eastAsia="Calibri" w:hAnsi="Arial" w:cs="Arial"/>
                <w:sz w:val="20"/>
                <w:szCs w:val="20"/>
                <w:lang w:eastAsia="en-GB"/>
              </w:rPr>
              <w:br/>
              <w:t xml:space="preserve">W przypadku gdy wymagane są określone zaświadczenia lub inne rodzaje dowodów w formie dokumentów, proszę wskazać dla </w:t>
            </w:r>
            <w:r>
              <w:rPr>
                <w:rFonts w:ascii="Arial" w:eastAsia="Calibri" w:hAnsi="Arial" w:cs="Arial"/>
                <w:b/>
                <w:sz w:val="20"/>
                <w:szCs w:val="20"/>
                <w:lang w:eastAsia="en-GB"/>
              </w:rPr>
              <w:t>każdego</w:t>
            </w:r>
            <w:r>
              <w:rPr>
                <w:rFonts w:ascii="Arial" w:eastAsia="Calibri" w:hAnsi="Arial" w:cs="Arial"/>
                <w:sz w:val="20"/>
                <w:szCs w:val="20"/>
                <w:lang w:eastAsia="en-GB"/>
              </w:rPr>
              <w:t xml:space="preserve"> z nich, czy wykonawca posiada wymagane dokumenty:</w:t>
            </w:r>
            <w:r>
              <w:rPr>
                <w:rFonts w:ascii="Arial" w:eastAsia="Calibri" w:hAnsi="Arial" w:cs="Arial"/>
                <w:sz w:val="20"/>
                <w:szCs w:val="20"/>
                <w:lang w:eastAsia="en-GB"/>
              </w:rPr>
              <w:br/>
              <w:t>Jeżeli niektóre z tych zaświadczeń lub rodzajów dowodów w formie dokumentów są dostępne w postaci elektronicznej</w:t>
            </w:r>
            <w:r>
              <w:rPr>
                <w:rFonts w:ascii="Arial" w:eastAsia="Calibri" w:hAnsi="Arial" w:cs="Arial"/>
                <w:sz w:val="20"/>
                <w:szCs w:val="20"/>
                <w:vertAlign w:val="superscript"/>
                <w:lang w:eastAsia="en-GB"/>
              </w:rPr>
              <w:footnoteReference w:id="44"/>
            </w:r>
            <w:r>
              <w:rPr>
                <w:rFonts w:ascii="Arial" w:eastAsia="Calibri" w:hAnsi="Arial" w:cs="Arial"/>
                <w:sz w:val="20"/>
                <w:szCs w:val="20"/>
                <w:lang w:eastAsia="en-GB"/>
              </w:rPr>
              <w:t xml:space="preserve">, proszę wskazać dla </w:t>
            </w:r>
            <w:r>
              <w:rPr>
                <w:rFonts w:ascii="Arial" w:eastAsia="Calibri" w:hAnsi="Arial" w:cs="Arial"/>
                <w:b/>
                <w:sz w:val="20"/>
                <w:szCs w:val="20"/>
                <w:lang w:eastAsia="en-GB"/>
              </w:rPr>
              <w:t>każdego</w:t>
            </w:r>
            <w:r>
              <w:rPr>
                <w:rFonts w:ascii="Arial" w:eastAsia="Calibri" w:hAnsi="Arial" w:cs="Arial"/>
                <w:sz w:val="20"/>
                <w:szCs w:val="20"/>
                <w:lang w:eastAsia="en-GB"/>
              </w:rPr>
              <w:t xml:space="preserve"> z nich:</w:t>
            </w:r>
          </w:p>
        </w:tc>
        <w:tc>
          <w:tcPr>
            <w:tcW w:w="4655" w:type="dxa"/>
            <w:tcBorders>
              <w:tl2br w:val="single" w:sz="4" w:space="0" w:color="000000"/>
            </w:tcBorders>
            <w:shd w:val="clear" w:color="auto" w:fill="auto"/>
          </w:tcPr>
          <w:p w:rsidR="0054535B" w:rsidRDefault="00AF2AE2">
            <w:pPr>
              <w:spacing w:before="120" w:after="120" w:line="240" w:lineRule="auto"/>
              <w:rPr>
                <w:rFonts w:ascii="Arial" w:eastAsia="Calibri" w:hAnsi="Arial" w:cs="Arial"/>
                <w:b/>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 Tak [] Nie</w:t>
            </w:r>
            <w:r>
              <w:rPr>
                <w:rFonts w:ascii="Arial" w:eastAsia="Calibri" w:hAnsi="Arial" w:cs="Arial"/>
                <w:sz w:val="20"/>
                <w:szCs w:val="20"/>
                <w:vertAlign w:val="superscript"/>
                <w:lang w:eastAsia="en-GB"/>
              </w:rPr>
              <w:footnoteReference w:id="45"/>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 [……][……][……]</w:t>
            </w:r>
            <w:r>
              <w:rPr>
                <w:rFonts w:ascii="Arial" w:eastAsia="Calibri" w:hAnsi="Arial" w:cs="Arial"/>
                <w:sz w:val="20"/>
                <w:szCs w:val="20"/>
                <w:vertAlign w:val="superscript"/>
                <w:lang w:eastAsia="en-GB"/>
              </w:rPr>
              <w:footnoteReference w:id="46"/>
            </w:r>
          </w:p>
        </w:tc>
      </w:tr>
    </w:tbl>
    <w:p w:rsidR="0054535B" w:rsidRDefault="0054535B">
      <w:pPr>
        <w:keepNext/>
        <w:spacing w:before="120" w:after="360" w:line="240" w:lineRule="auto"/>
        <w:rPr>
          <w:rFonts w:ascii="Arial" w:eastAsia="Calibri" w:hAnsi="Arial" w:cs="Arial"/>
          <w:b/>
          <w:sz w:val="20"/>
          <w:szCs w:val="20"/>
          <w:lang w:eastAsia="en-GB"/>
        </w:rPr>
      </w:pPr>
    </w:p>
    <w:p w:rsidR="0054535B" w:rsidRDefault="00AF2AE2">
      <w:pPr>
        <w:keepNext/>
        <w:spacing w:before="120" w:after="360" w:line="240" w:lineRule="auto"/>
        <w:jc w:val="center"/>
        <w:rPr>
          <w:rFonts w:ascii="Calibri" w:eastAsia="Calibri" w:hAnsi="Calibri" w:cs="Calibri"/>
          <w:lang w:eastAsia="zh-CN"/>
        </w:rPr>
      </w:pPr>
      <w:r>
        <w:rPr>
          <w:rFonts w:ascii="Arial" w:eastAsia="Calibri" w:hAnsi="Arial" w:cs="Arial"/>
          <w:b/>
          <w:sz w:val="20"/>
          <w:szCs w:val="20"/>
          <w:lang w:eastAsia="en-GB"/>
        </w:rPr>
        <w:t>Część VI: Oświadczenia końcowe</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Pr>
          <w:rFonts w:ascii="Arial" w:eastAsia="Calibri" w:hAnsi="Arial" w:cs="Arial"/>
          <w:sz w:val="20"/>
          <w:szCs w:val="20"/>
          <w:vertAlign w:val="superscript"/>
          <w:lang w:eastAsia="en-GB"/>
        </w:rPr>
        <w:footnoteReference w:id="47"/>
      </w:r>
      <w:r>
        <w:rPr>
          <w:rFonts w:ascii="Arial" w:eastAsia="Calibri" w:hAnsi="Arial" w:cs="Arial"/>
          <w:i/>
          <w:sz w:val="20"/>
          <w:szCs w:val="20"/>
          <w:lang w:eastAsia="en-GB"/>
        </w:rPr>
        <w:t xml:space="preserve">, lub </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i/>
          <w:sz w:val="20"/>
          <w:szCs w:val="20"/>
          <w:lang w:eastAsia="en-GB"/>
        </w:rPr>
        <w:t>b) najpóźniej od dnia 18 kwietnia 2018 r.</w:t>
      </w:r>
      <w:r>
        <w:rPr>
          <w:rFonts w:ascii="Arial" w:eastAsia="Calibri" w:hAnsi="Arial" w:cs="Arial"/>
          <w:sz w:val="20"/>
          <w:szCs w:val="20"/>
          <w:vertAlign w:val="superscript"/>
          <w:lang w:eastAsia="en-GB"/>
        </w:rPr>
        <w:footnoteReference w:id="48"/>
      </w:r>
      <w:r>
        <w:rPr>
          <w:rFonts w:ascii="Arial" w:eastAsia="Calibri" w:hAnsi="Arial" w:cs="Arial"/>
          <w:i/>
          <w:sz w:val="20"/>
          <w:szCs w:val="20"/>
          <w:lang w:eastAsia="en-GB"/>
        </w:rPr>
        <w:t>, instytucja zamawiająca lub podmiot zamawiający już posiada odpowiednią dokumentację</w:t>
      </w:r>
      <w:r>
        <w:rPr>
          <w:rFonts w:ascii="Arial" w:eastAsia="Calibri" w:hAnsi="Arial" w:cs="Arial"/>
          <w:sz w:val="20"/>
          <w:szCs w:val="20"/>
          <w:lang w:eastAsia="en-GB"/>
        </w:rPr>
        <w:t>.</w:t>
      </w:r>
    </w:p>
    <w:p w:rsidR="0054535B" w:rsidRDefault="00AF2AE2">
      <w:pPr>
        <w:spacing w:before="120" w:after="120" w:line="240" w:lineRule="auto"/>
        <w:jc w:val="both"/>
        <w:rPr>
          <w:rFonts w:ascii="Calibri" w:eastAsia="Calibri" w:hAnsi="Calibri" w:cs="Calibri"/>
          <w:lang w:eastAsia="zh-CN"/>
        </w:rPr>
      </w:pPr>
      <w:r>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 w:val="20"/>
          <w:szCs w:val="20"/>
          <w:lang w:eastAsia="en-GB"/>
        </w:rPr>
        <w:t xml:space="preserve">[określić postępowanie o udzielenie zamówienia: (skrócony opis, adres publikacyjny w </w:t>
      </w:r>
      <w:r>
        <w:rPr>
          <w:rFonts w:ascii="Arial" w:eastAsia="Calibri" w:hAnsi="Arial" w:cs="Arial"/>
          <w:i/>
          <w:sz w:val="20"/>
          <w:szCs w:val="20"/>
          <w:lang w:eastAsia="en-GB"/>
        </w:rPr>
        <w:t>Dzienniku Urzędowym Unii Europejskiej</w:t>
      </w:r>
      <w:r>
        <w:rPr>
          <w:rFonts w:ascii="Arial" w:eastAsia="Calibri" w:hAnsi="Arial" w:cs="Arial"/>
          <w:sz w:val="20"/>
          <w:szCs w:val="20"/>
          <w:lang w:eastAsia="en-GB"/>
        </w:rPr>
        <w:t>, numer referencyjny)].</w:t>
      </w:r>
    </w:p>
    <w:p w:rsidR="0054535B" w:rsidRDefault="00AF2AE2">
      <w:pPr>
        <w:spacing w:before="240" w:after="0" w:line="240" w:lineRule="auto"/>
        <w:jc w:val="both"/>
        <w:rPr>
          <w:rFonts w:ascii="Calibri" w:eastAsia="Calibri" w:hAnsi="Calibri" w:cs="Calibri"/>
          <w:lang w:eastAsia="zh-CN"/>
        </w:rPr>
      </w:pPr>
      <w:r>
        <w:rPr>
          <w:rFonts w:ascii="Arial" w:eastAsia="Calibri" w:hAnsi="Arial" w:cs="Arial"/>
          <w:b/>
          <w:sz w:val="20"/>
          <w:szCs w:val="20"/>
          <w:lang w:eastAsia="en-GB"/>
        </w:rPr>
        <w:t>Data, miejscowość oraz – jeżeli jest to wymagane lub konieczne – podpis(-y): […………………………]</w:t>
      </w:r>
    </w:p>
    <w:p w:rsidR="0054535B" w:rsidRDefault="0054535B">
      <w:pPr>
        <w:spacing w:after="0" w:line="240" w:lineRule="auto"/>
        <w:rPr>
          <w:rFonts w:ascii="Arial" w:eastAsia="Times New Roman" w:hAnsi="Arial" w:cs="Arial"/>
          <w:b/>
          <w:caps/>
          <w:sz w:val="20"/>
          <w:szCs w:val="20"/>
          <w:lang w:eastAsia="en-GB"/>
        </w:rPr>
      </w:pPr>
    </w:p>
    <w:p w:rsidR="0054535B" w:rsidRDefault="0054535B">
      <w:pPr>
        <w:spacing w:after="0" w:line="240" w:lineRule="auto"/>
        <w:rPr>
          <w:rFonts w:ascii="Calibri" w:eastAsia="Times New Roman" w:hAnsi="Calibri" w:cs="Arial"/>
          <w:b/>
          <w:caps/>
          <w:sz w:val="20"/>
          <w:szCs w:val="20"/>
          <w:lang w:eastAsia="en-GB"/>
        </w:rPr>
      </w:pPr>
    </w:p>
    <w:p w:rsidR="00C94E5A" w:rsidRDefault="00C94E5A" w:rsidP="00C94E5A">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54535B" w:rsidRDefault="0054535B">
      <w:pPr>
        <w:suppressAutoHyphens/>
        <w:spacing w:before="60" w:after="0" w:line="240" w:lineRule="auto"/>
        <w:rPr>
          <w:rFonts w:ascii="Times New Roman" w:eastAsia="Times New Roman" w:hAnsi="Times New Roman" w:cs="Times New Roman"/>
          <w:lang w:eastAsia="ar-SA"/>
        </w:rPr>
      </w:pPr>
    </w:p>
    <w:p w:rsidR="0054535B" w:rsidRDefault="0054535B">
      <w:pPr>
        <w:suppressAutoHyphens/>
        <w:spacing w:before="60" w:after="0" w:line="240" w:lineRule="auto"/>
        <w:rPr>
          <w:rFonts w:ascii="Times New Roman" w:eastAsia="Times New Roman" w:hAnsi="Times New Roman" w:cs="Times New Roman"/>
          <w:lang w:eastAsia="ar-SA"/>
        </w:rPr>
      </w:pPr>
    </w:p>
    <w:p w:rsidR="0054535B" w:rsidRDefault="0054535B">
      <w:pPr>
        <w:suppressAutoHyphens/>
        <w:spacing w:before="60" w:after="0" w:line="240" w:lineRule="auto"/>
        <w:rPr>
          <w:rFonts w:ascii="Times New Roman" w:eastAsia="Times New Roman" w:hAnsi="Times New Roman" w:cs="Times New Roman"/>
          <w:lang w:eastAsia="ar-SA"/>
        </w:rPr>
      </w:pPr>
    </w:p>
    <w:p w:rsidR="0054535B" w:rsidRDefault="0054535B">
      <w:pPr>
        <w:suppressAutoHyphens/>
        <w:spacing w:before="60" w:after="0" w:line="240" w:lineRule="auto"/>
        <w:rPr>
          <w:rFonts w:ascii="Times New Roman" w:eastAsia="Times New Roman" w:hAnsi="Times New Roman" w:cs="Times New Roman"/>
          <w:lang w:eastAsia="ar-SA"/>
        </w:rPr>
      </w:pPr>
    </w:p>
    <w:p w:rsidR="0054535B" w:rsidRDefault="0054535B">
      <w:pPr>
        <w:suppressAutoHyphens/>
        <w:spacing w:before="60" w:after="0" w:line="240" w:lineRule="auto"/>
        <w:rPr>
          <w:rFonts w:ascii="Times New Roman" w:eastAsia="Times New Roman" w:hAnsi="Times New Roman" w:cs="Times New Roman"/>
          <w:lang w:eastAsia="ar-SA"/>
        </w:rPr>
      </w:pPr>
    </w:p>
    <w:p w:rsidR="0001243C" w:rsidRPr="0001243C" w:rsidRDefault="0001243C" w:rsidP="0001243C">
      <w:pPr>
        <w:suppressAutoHyphens/>
        <w:spacing w:after="0" w:line="240" w:lineRule="auto"/>
        <w:jc w:val="both"/>
        <w:rPr>
          <w:rFonts w:ascii="Times New Roman" w:eastAsia="Times New Roman" w:hAnsi="Times New Roman" w:cs="Times New Roman"/>
          <w:lang w:eastAsia="zh-CN"/>
        </w:rPr>
      </w:pPr>
      <w:r w:rsidRPr="0001243C">
        <w:rPr>
          <w:rFonts w:ascii="Times New Roman" w:eastAsia="Times New Roman" w:hAnsi="Times New Roman" w:cs="Times New Roman"/>
          <w:lang w:eastAsia="zh-CN"/>
        </w:rPr>
        <w:lastRenderedPageBreak/>
        <w:t>Nr sprawy:</w:t>
      </w:r>
      <w:r>
        <w:rPr>
          <w:rFonts w:ascii="Times New Roman" w:eastAsia="Times New Roman" w:hAnsi="Times New Roman" w:cs="Times New Roman"/>
          <w:b/>
          <w:lang w:eastAsia="zh-CN"/>
        </w:rPr>
        <w:t xml:space="preserve"> GCR/41</w:t>
      </w:r>
      <w:r w:rsidRPr="0001243C">
        <w:rPr>
          <w:rFonts w:ascii="Times New Roman" w:eastAsia="Times New Roman" w:hAnsi="Times New Roman" w:cs="Times New Roman"/>
          <w:b/>
          <w:lang w:eastAsia="zh-CN"/>
        </w:rPr>
        <w:t xml:space="preserve">/ZP/2021                                                                       </w:t>
      </w:r>
      <w:r w:rsidRPr="0001243C">
        <w:rPr>
          <w:rFonts w:ascii="Times New Roman" w:eastAsia="Times New Roman" w:hAnsi="Times New Roman" w:cs="Times New Roman"/>
          <w:b/>
          <w:lang w:eastAsia="zh-CN"/>
        </w:rPr>
        <w:tab/>
        <w:t xml:space="preserve">                 </w:t>
      </w:r>
      <w:r w:rsidRPr="0001243C">
        <w:rPr>
          <w:rFonts w:ascii="Times New Roman" w:eastAsia="Times New Roman" w:hAnsi="Times New Roman" w:cs="Times New Roman"/>
          <w:b/>
          <w:shd w:val="clear" w:color="auto" w:fill="FFFFFF"/>
          <w:lang w:eastAsia="zh-CN"/>
        </w:rPr>
        <w:t xml:space="preserve">  </w:t>
      </w:r>
      <w:r>
        <w:rPr>
          <w:rFonts w:ascii="Times New Roman" w:eastAsia="Times New Roman" w:hAnsi="Times New Roman" w:cs="Times New Roman"/>
          <w:b/>
          <w:bCs/>
          <w:iCs/>
          <w:shd w:val="clear" w:color="auto" w:fill="FFFFFF"/>
          <w:lang w:eastAsia="zh-CN"/>
        </w:rPr>
        <w:t>Załącznik nr 13</w:t>
      </w:r>
    </w:p>
    <w:p w:rsidR="0001243C" w:rsidRPr="0001243C" w:rsidRDefault="0001243C" w:rsidP="0001243C">
      <w:pPr>
        <w:spacing w:after="0" w:line="259" w:lineRule="auto"/>
        <w:rPr>
          <w:rFonts w:ascii="Times New Roman" w:eastAsia="Calibri" w:hAnsi="Times New Roman" w:cs="Times New Roman"/>
          <w:b/>
        </w:rPr>
      </w:pPr>
    </w:p>
    <w:p w:rsidR="0001243C" w:rsidRPr="0001243C" w:rsidRDefault="0001243C" w:rsidP="0001243C">
      <w:pPr>
        <w:spacing w:after="0" w:line="259" w:lineRule="auto"/>
        <w:rPr>
          <w:rFonts w:ascii="Times New Roman" w:eastAsia="Calibri" w:hAnsi="Times New Roman" w:cs="Times New Roman"/>
          <w:b/>
        </w:rPr>
      </w:pPr>
    </w:p>
    <w:p w:rsidR="0001243C" w:rsidRPr="0001243C" w:rsidRDefault="0001243C" w:rsidP="0001243C">
      <w:pPr>
        <w:spacing w:after="0" w:line="259" w:lineRule="auto"/>
        <w:ind w:left="4956" w:firstLine="708"/>
        <w:rPr>
          <w:rFonts w:ascii="Times New Roman" w:eastAsia="Calibri" w:hAnsi="Times New Roman" w:cs="Times New Roman"/>
          <w:b/>
        </w:rPr>
      </w:pPr>
      <w:r w:rsidRPr="0001243C">
        <w:rPr>
          <w:rFonts w:ascii="Times New Roman" w:eastAsia="Calibri" w:hAnsi="Times New Roman" w:cs="Times New Roman"/>
          <w:b/>
        </w:rPr>
        <w:t>Zamawiający:</w:t>
      </w:r>
    </w:p>
    <w:p w:rsidR="0001243C" w:rsidRPr="0001243C" w:rsidRDefault="0001243C" w:rsidP="0001243C">
      <w:pPr>
        <w:spacing w:after="0" w:line="259" w:lineRule="auto"/>
        <w:ind w:left="4956" w:firstLine="708"/>
        <w:rPr>
          <w:rFonts w:ascii="Times New Roman" w:eastAsia="Calibri" w:hAnsi="Times New Roman" w:cs="Times New Roman"/>
          <w:b/>
        </w:rPr>
      </w:pPr>
      <w:r w:rsidRPr="0001243C">
        <w:rPr>
          <w:rFonts w:ascii="Times New Roman" w:eastAsia="Times New Roman" w:hAnsi="Times New Roman" w:cs="Times New Roman"/>
          <w:b/>
          <w:lang w:eastAsia="zh-CN"/>
        </w:rPr>
        <w:t>SP ZOZ „REPTY”</w:t>
      </w:r>
    </w:p>
    <w:p w:rsidR="0001243C" w:rsidRPr="0001243C" w:rsidRDefault="0001243C" w:rsidP="0001243C">
      <w:pPr>
        <w:suppressAutoHyphens/>
        <w:spacing w:after="0" w:line="240" w:lineRule="auto"/>
        <w:jc w:val="both"/>
        <w:rPr>
          <w:rFonts w:ascii="Times New Roman" w:eastAsia="Times New Roman" w:hAnsi="Times New Roman" w:cs="Times New Roman"/>
          <w:b/>
          <w:lang w:eastAsia="zh-CN"/>
        </w:rPr>
      </w:pP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t xml:space="preserve">               Górnośląskie Centrum Rehabilitacji im. Gen. J. Ziętka</w:t>
      </w:r>
    </w:p>
    <w:p w:rsidR="0001243C" w:rsidRPr="0001243C" w:rsidRDefault="0001243C" w:rsidP="0001243C">
      <w:pPr>
        <w:suppressAutoHyphens/>
        <w:spacing w:after="0" w:line="240" w:lineRule="auto"/>
        <w:jc w:val="both"/>
        <w:rPr>
          <w:rFonts w:ascii="Times New Roman" w:eastAsia="Times New Roman" w:hAnsi="Times New Roman" w:cs="Times New Roman"/>
          <w:b/>
          <w:lang w:eastAsia="zh-CN"/>
        </w:rPr>
      </w:pP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t xml:space="preserve">           ul. Śniadeckiego 1</w:t>
      </w:r>
    </w:p>
    <w:p w:rsidR="0001243C" w:rsidRPr="0001243C" w:rsidRDefault="0001243C" w:rsidP="0001243C">
      <w:pPr>
        <w:suppressAutoHyphens/>
        <w:spacing w:after="0" w:line="240" w:lineRule="auto"/>
        <w:jc w:val="both"/>
        <w:rPr>
          <w:rFonts w:ascii="Times New Roman" w:eastAsia="Times New Roman" w:hAnsi="Times New Roman" w:cs="Times New Roman"/>
          <w:b/>
          <w:lang w:eastAsia="zh-CN"/>
        </w:rPr>
      </w:pP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r>
      <w:r w:rsidRPr="0001243C">
        <w:rPr>
          <w:rFonts w:ascii="Times New Roman" w:eastAsia="Times New Roman" w:hAnsi="Times New Roman" w:cs="Times New Roman"/>
          <w:b/>
          <w:lang w:eastAsia="zh-CN"/>
        </w:rPr>
        <w:tab/>
        <w:t xml:space="preserve">       42-604 Tarnowskie Góry</w:t>
      </w:r>
    </w:p>
    <w:p w:rsidR="0001243C" w:rsidRPr="0001243C" w:rsidRDefault="0001243C" w:rsidP="0001243C">
      <w:pPr>
        <w:suppressAutoHyphens/>
        <w:spacing w:after="0" w:line="480" w:lineRule="auto"/>
        <w:rPr>
          <w:rFonts w:ascii="Times New Roman" w:eastAsia="Times New Roman" w:hAnsi="Times New Roman" w:cs="Times New Roman"/>
          <w:b/>
          <w:lang w:eastAsia="zh-CN"/>
        </w:rPr>
      </w:pPr>
      <w:r w:rsidRPr="0001243C">
        <w:rPr>
          <w:rFonts w:ascii="Times New Roman" w:eastAsia="Times New Roman" w:hAnsi="Times New Roman" w:cs="Times New Roman"/>
          <w:b/>
          <w:lang w:eastAsia="zh-CN"/>
        </w:rPr>
        <w:t>Podmiot udostępniający zasoby:</w:t>
      </w:r>
    </w:p>
    <w:p w:rsidR="0001243C" w:rsidRPr="0001243C" w:rsidRDefault="0001243C" w:rsidP="0001243C">
      <w:pPr>
        <w:suppressAutoHyphens/>
        <w:spacing w:after="120" w:line="240" w:lineRule="auto"/>
        <w:ind w:right="5954"/>
        <w:rPr>
          <w:rFonts w:ascii="Times New Roman" w:eastAsia="Times New Roman" w:hAnsi="Times New Roman" w:cs="Times New Roman"/>
          <w:lang w:eastAsia="zh-CN"/>
        </w:rPr>
      </w:pPr>
      <w:r w:rsidRPr="0001243C">
        <w:rPr>
          <w:rFonts w:ascii="Times New Roman" w:eastAsia="Times New Roman" w:hAnsi="Times New Roman" w:cs="Times New Roman"/>
          <w:lang w:eastAsia="zh-CN"/>
        </w:rPr>
        <w:t>…………………………………………</w:t>
      </w:r>
    </w:p>
    <w:p w:rsidR="0001243C" w:rsidRPr="0001243C" w:rsidRDefault="0001243C" w:rsidP="0001243C">
      <w:pPr>
        <w:suppressAutoHyphens/>
        <w:spacing w:after="120" w:line="240" w:lineRule="auto"/>
        <w:ind w:right="5954"/>
        <w:rPr>
          <w:rFonts w:ascii="Times New Roman" w:eastAsia="Times New Roman" w:hAnsi="Times New Roman" w:cs="Times New Roman"/>
          <w:lang w:eastAsia="zh-CN"/>
        </w:rPr>
      </w:pPr>
      <w:r w:rsidRPr="0001243C">
        <w:rPr>
          <w:rFonts w:ascii="Times New Roman" w:eastAsia="Times New Roman" w:hAnsi="Times New Roman" w:cs="Times New Roman"/>
          <w:lang w:eastAsia="zh-CN"/>
        </w:rPr>
        <w:t>………………………………………..</w:t>
      </w:r>
    </w:p>
    <w:p w:rsidR="0001243C" w:rsidRPr="0001243C" w:rsidRDefault="0001243C" w:rsidP="0001243C">
      <w:pPr>
        <w:suppressAutoHyphens/>
        <w:spacing w:after="120" w:line="240" w:lineRule="auto"/>
        <w:ind w:right="5953"/>
        <w:rPr>
          <w:rFonts w:ascii="Times New Roman" w:eastAsia="Times New Roman" w:hAnsi="Times New Roman" w:cs="Times New Roman"/>
          <w:i/>
          <w:sz w:val="18"/>
          <w:szCs w:val="18"/>
          <w:lang w:eastAsia="zh-CN"/>
        </w:rPr>
      </w:pPr>
      <w:r w:rsidRPr="0001243C">
        <w:rPr>
          <w:rFonts w:ascii="Times New Roman" w:eastAsia="Times New Roman" w:hAnsi="Times New Roman" w:cs="Times New Roman"/>
          <w:i/>
          <w:sz w:val="18"/>
          <w:szCs w:val="18"/>
          <w:lang w:eastAsia="zh-CN"/>
        </w:rPr>
        <w:t>(pełna nazwa/firma, adres)</w:t>
      </w:r>
    </w:p>
    <w:p w:rsidR="0001243C" w:rsidRPr="0001243C" w:rsidRDefault="0001243C" w:rsidP="0001243C">
      <w:pPr>
        <w:suppressAutoHyphens/>
        <w:spacing w:after="120" w:line="240" w:lineRule="auto"/>
        <w:rPr>
          <w:rFonts w:ascii="Times New Roman" w:eastAsia="Times New Roman" w:hAnsi="Times New Roman" w:cs="Times New Roman"/>
          <w:u w:val="single"/>
          <w:lang w:eastAsia="zh-CN"/>
        </w:rPr>
      </w:pPr>
      <w:r w:rsidRPr="0001243C">
        <w:rPr>
          <w:rFonts w:ascii="Times New Roman" w:eastAsia="Times New Roman" w:hAnsi="Times New Roman" w:cs="Times New Roman"/>
          <w:u w:val="single"/>
          <w:lang w:eastAsia="zh-CN"/>
        </w:rPr>
        <w:t>reprezentowany przez:</w:t>
      </w:r>
    </w:p>
    <w:p w:rsidR="0001243C" w:rsidRPr="0001243C" w:rsidRDefault="0001243C" w:rsidP="0001243C">
      <w:pPr>
        <w:suppressAutoHyphens/>
        <w:spacing w:after="120" w:line="240" w:lineRule="auto"/>
        <w:ind w:right="5954"/>
        <w:rPr>
          <w:rFonts w:ascii="Times New Roman" w:eastAsia="Times New Roman" w:hAnsi="Times New Roman" w:cs="Times New Roman"/>
          <w:lang w:eastAsia="zh-CN"/>
        </w:rPr>
      </w:pPr>
      <w:r w:rsidRPr="0001243C">
        <w:rPr>
          <w:rFonts w:ascii="Times New Roman" w:eastAsia="Times New Roman" w:hAnsi="Times New Roman" w:cs="Times New Roman"/>
          <w:lang w:eastAsia="zh-CN"/>
        </w:rPr>
        <w:t>…………………………………………</w:t>
      </w:r>
    </w:p>
    <w:p w:rsidR="0001243C" w:rsidRPr="0001243C" w:rsidRDefault="0001243C" w:rsidP="0001243C">
      <w:pPr>
        <w:suppressAutoHyphens/>
        <w:spacing w:after="120" w:line="240" w:lineRule="auto"/>
        <w:ind w:right="5954"/>
        <w:rPr>
          <w:rFonts w:ascii="Times New Roman" w:eastAsia="Times New Roman" w:hAnsi="Times New Roman" w:cs="Times New Roman"/>
          <w:lang w:eastAsia="zh-CN"/>
        </w:rPr>
      </w:pPr>
      <w:r w:rsidRPr="0001243C">
        <w:rPr>
          <w:rFonts w:ascii="Times New Roman" w:eastAsia="Times New Roman" w:hAnsi="Times New Roman" w:cs="Times New Roman"/>
          <w:lang w:eastAsia="zh-CN"/>
        </w:rPr>
        <w:t>………………………………………….</w:t>
      </w:r>
    </w:p>
    <w:p w:rsidR="0001243C" w:rsidRPr="0001243C" w:rsidRDefault="0001243C" w:rsidP="0001243C">
      <w:pPr>
        <w:suppressAutoHyphens/>
        <w:spacing w:after="0" w:line="240" w:lineRule="auto"/>
        <w:ind w:right="5953"/>
        <w:rPr>
          <w:rFonts w:ascii="Times New Roman" w:eastAsia="Times New Roman" w:hAnsi="Times New Roman" w:cs="Times New Roman"/>
          <w:i/>
          <w:lang w:eastAsia="zh-CN"/>
        </w:rPr>
      </w:pPr>
      <w:r w:rsidRPr="0001243C">
        <w:rPr>
          <w:rFonts w:ascii="Times New Roman" w:eastAsia="Times New Roman" w:hAnsi="Times New Roman" w:cs="Times New Roman"/>
          <w:i/>
          <w:sz w:val="18"/>
          <w:szCs w:val="18"/>
          <w:lang w:eastAsia="zh-CN"/>
        </w:rPr>
        <w:t>(imię, nazwisko, stanowisko/podstawa do  reprezentacji</w:t>
      </w:r>
      <w:r w:rsidRPr="0001243C">
        <w:rPr>
          <w:rFonts w:ascii="Times New Roman" w:eastAsia="Times New Roman" w:hAnsi="Times New Roman" w:cs="Times New Roman"/>
          <w:i/>
          <w:lang w:eastAsia="zh-CN"/>
        </w:rPr>
        <w:t>)</w:t>
      </w:r>
    </w:p>
    <w:p w:rsidR="0001243C" w:rsidRPr="0001243C" w:rsidRDefault="0001243C" w:rsidP="0001243C">
      <w:pPr>
        <w:spacing w:after="0" w:line="256" w:lineRule="auto"/>
        <w:rPr>
          <w:rFonts w:ascii="Times New Roman" w:eastAsia="Times New Roman" w:hAnsi="Times New Roman" w:cs="Times New Roman"/>
          <w:lang w:eastAsia="ar-SA"/>
        </w:rPr>
      </w:pPr>
    </w:p>
    <w:p w:rsidR="0001243C" w:rsidRPr="0001243C" w:rsidRDefault="0001243C" w:rsidP="0001243C">
      <w:pPr>
        <w:spacing w:after="0" w:line="256" w:lineRule="auto"/>
        <w:rPr>
          <w:rFonts w:ascii="Times New Roman" w:eastAsia="Times New Roman" w:hAnsi="Times New Roman" w:cs="Times New Roman"/>
          <w:lang w:eastAsia="ar-SA"/>
        </w:rPr>
      </w:pPr>
    </w:p>
    <w:p w:rsidR="0001243C" w:rsidRPr="0001243C" w:rsidRDefault="0001243C" w:rsidP="0001243C">
      <w:pPr>
        <w:suppressAutoHyphens/>
        <w:autoSpaceDE w:val="0"/>
        <w:autoSpaceDN w:val="0"/>
        <w:adjustRightInd w:val="0"/>
        <w:spacing w:after="120" w:line="240" w:lineRule="auto"/>
        <w:jc w:val="center"/>
        <w:rPr>
          <w:rFonts w:ascii="Times New Roman" w:eastAsia="Times New Roman" w:hAnsi="Times New Roman" w:cs="Times New Roman"/>
          <w:b/>
          <w:lang w:eastAsia="zh-CN"/>
        </w:rPr>
      </w:pPr>
      <w:r w:rsidRPr="0001243C">
        <w:rPr>
          <w:rFonts w:ascii="Times New Roman" w:eastAsia="Times New Roman" w:hAnsi="Times New Roman" w:cs="Times New Roman"/>
          <w:b/>
          <w:lang w:eastAsia="zh-CN"/>
        </w:rPr>
        <w:t xml:space="preserve">ZOBOWIĄZANIE  PODMIOTU  UDOSTĘPNIAJĄCEGO  WYKONAWCY  ZASOBY  </w:t>
      </w:r>
    </w:p>
    <w:p w:rsidR="0001243C" w:rsidRPr="0001243C" w:rsidRDefault="0001243C" w:rsidP="0001243C">
      <w:pPr>
        <w:suppressAutoHyphens/>
        <w:autoSpaceDE w:val="0"/>
        <w:autoSpaceDN w:val="0"/>
        <w:adjustRightInd w:val="0"/>
        <w:spacing w:after="120" w:line="240" w:lineRule="auto"/>
        <w:jc w:val="center"/>
        <w:rPr>
          <w:rFonts w:ascii="Times New Roman" w:eastAsia="Times New Roman" w:hAnsi="Times New Roman" w:cs="Times New Roman"/>
          <w:b/>
          <w:bCs/>
          <w:lang w:eastAsia="zh-CN"/>
        </w:rPr>
      </w:pPr>
      <w:r w:rsidRPr="0001243C">
        <w:rPr>
          <w:rFonts w:ascii="Times New Roman" w:eastAsia="Times New Roman" w:hAnsi="Times New Roman" w:cs="Times New Roman"/>
          <w:b/>
          <w:bCs/>
          <w:lang w:eastAsia="zh-CN"/>
        </w:rPr>
        <w:t xml:space="preserve">DO ODDANIA DO DYSPOZYCJI NIEZBĘDNYCH ZASOBÓW </w:t>
      </w:r>
    </w:p>
    <w:p w:rsidR="0001243C" w:rsidRPr="0001243C" w:rsidRDefault="0001243C" w:rsidP="0001243C">
      <w:pPr>
        <w:suppressAutoHyphens/>
        <w:autoSpaceDE w:val="0"/>
        <w:autoSpaceDN w:val="0"/>
        <w:adjustRightInd w:val="0"/>
        <w:spacing w:after="120" w:line="240" w:lineRule="auto"/>
        <w:jc w:val="center"/>
        <w:rPr>
          <w:rFonts w:ascii="Times New Roman" w:eastAsia="Times New Roman" w:hAnsi="Times New Roman" w:cs="Times New Roman"/>
          <w:b/>
          <w:u w:val="single"/>
          <w:lang w:eastAsia="zh-CN"/>
        </w:rPr>
      </w:pPr>
      <w:r w:rsidRPr="0001243C">
        <w:rPr>
          <w:rFonts w:ascii="Times New Roman" w:eastAsia="Times New Roman" w:hAnsi="Times New Roman" w:cs="Times New Roman"/>
          <w:b/>
          <w:bCs/>
          <w:lang w:eastAsia="zh-CN"/>
        </w:rPr>
        <w:t>NA POTRZEBY REALIZACJI ZAMÓWIENIA</w:t>
      </w:r>
      <w:r w:rsidRPr="0001243C">
        <w:rPr>
          <w:rFonts w:ascii="Times New Roman" w:eastAsia="Times New Roman" w:hAnsi="Times New Roman" w:cs="Times New Roman"/>
          <w:b/>
          <w:u w:val="single"/>
          <w:lang w:eastAsia="zh-CN"/>
        </w:rPr>
        <w:t xml:space="preserve">  </w:t>
      </w:r>
    </w:p>
    <w:p w:rsidR="0001243C" w:rsidRPr="0001243C" w:rsidRDefault="0001243C" w:rsidP="0001243C">
      <w:pPr>
        <w:suppressAutoHyphens/>
        <w:spacing w:after="0" w:line="240" w:lineRule="auto"/>
        <w:jc w:val="center"/>
        <w:rPr>
          <w:rFonts w:ascii="Times New Roman" w:eastAsia="Times New Roman" w:hAnsi="Times New Roman" w:cs="Times New Roman"/>
          <w:b/>
          <w:lang w:eastAsia="zh-CN"/>
        </w:rPr>
      </w:pPr>
      <w:r w:rsidRPr="0001243C">
        <w:rPr>
          <w:rFonts w:ascii="Times New Roman" w:eastAsia="Times New Roman" w:hAnsi="Times New Roman" w:cs="Times New Roman"/>
          <w:b/>
          <w:lang w:eastAsia="ar-SA"/>
        </w:rPr>
        <w:t xml:space="preserve">na podstawie art. 118 ust. 3  ustawy </w:t>
      </w:r>
      <w:r w:rsidRPr="0001243C">
        <w:rPr>
          <w:rFonts w:ascii="Times New Roman" w:eastAsia="Times New Roman" w:hAnsi="Times New Roman" w:cs="Times New Roman"/>
          <w:b/>
          <w:lang w:eastAsia="zh-CN"/>
        </w:rPr>
        <w:t xml:space="preserve">z dnia 11 września 2019r. Prawo zamówień publicznych </w:t>
      </w:r>
    </w:p>
    <w:p w:rsidR="0001243C" w:rsidRPr="0001243C" w:rsidRDefault="0001243C" w:rsidP="0001243C">
      <w:pPr>
        <w:suppressAutoHyphens/>
        <w:spacing w:after="0" w:line="240" w:lineRule="auto"/>
        <w:jc w:val="center"/>
        <w:rPr>
          <w:rFonts w:ascii="Times New Roman" w:eastAsia="Times New Roman" w:hAnsi="Times New Roman" w:cs="Times New Roman"/>
          <w:b/>
          <w:bCs/>
          <w:lang w:eastAsia="zh-CN"/>
        </w:rPr>
      </w:pPr>
    </w:p>
    <w:p w:rsidR="0001243C" w:rsidRPr="0001243C" w:rsidRDefault="0001243C" w:rsidP="0001243C">
      <w:pPr>
        <w:suppressAutoHyphens/>
        <w:spacing w:before="120" w:after="0" w:line="240" w:lineRule="auto"/>
        <w:jc w:val="center"/>
        <w:rPr>
          <w:rFonts w:ascii="Times New Roman" w:eastAsia="Times New Roman" w:hAnsi="Times New Roman" w:cs="Times New Roman"/>
          <w:b/>
          <w:u w:val="single"/>
          <w:lang w:eastAsia="zh-CN"/>
        </w:rPr>
      </w:pPr>
    </w:p>
    <w:p w:rsidR="0001243C" w:rsidRPr="0001243C" w:rsidRDefault="0001243C" w:rsidP="0001243C">
      <w:pPr>
        <w:suppressAutoHyphens/>
        <w:spacing w:after="0" w:line="360" w:lineRule="auto"/>
        <w:ind w:firstLine="708"/>
        <w:jc w:val="both"/>
        <w:rPr>
          <w:rFonts w:ascii="Times New Roman" w:eastAsia="Times New Roman" w:hAnsi="Times New Roman" w:cs="Times New Roman"/>
          <w:b/>
          <w:lang w:eastAsia="zh-CN"/>
        </w:rPr>
      </w:pPr>
      <w:r w:rsidRPr="0001243C">
        <w:rPr>
          <w:rFonts w:ascii="Times New Roman" w:eastAsia="Times New Roman" w:hAnsi="Times New Roman" w:cs="Times New Roman"/>
          <w:lang w:eastAsia="zh-CN"/>
        </w:rPr>
        <w:t xml:space="preserve">Na potrzeby postępowania o udzielenie zamówienia publicznego pn. </w:t>
      </w:r>
      <w:r w:rsidRPr="0001243C">
        <w:rPr>
          <w:rFonts w:ascii="Times New Roman" w:eastAsia="Times New Roman" w:hAnsi="Times New Roman" w:cs="Times New Roman"/>
          <w:i/>
          <w:lang w:eastAsia="zh-CN"/>
        </w:rPr>
        <w:t>KOMPLEKSOWA  USŁUGA  UTRZYMANIA  CZYSTOŚCI  POMIESZCZEŃ   SP ZOZ „REPTY” GÓRNOŚLĄSKIEGO  CENTRUM   REHABILITACJI</w:t>
      </w:r>
      <w:r w:rsidRPr="0001243C">
        <w:rPr>
          <w:rFonts w:ascii="Times New Roman" w:eastAsia="Times New Roman" w:hAnsi="Times New Roman" w:cs="Times New Roman"/>
          <w:b/>
          <w:lang w:eastAsia="zh-CN"/>
        </w:rPr>
        <w:t xml:space="preserve"> </w:t>
      </w:r>
      <w:r w:rsidRPr="0001243C">
        <w:rPr>
          <w:rFonts w:ascii="Times New Roman" w:eastAsia="Times New Roman" w:hAnsi="Times New Roman" w:cs="Times New Roman"/>
          <w:lang w:eastAsia="zh-CN"/>
        </w:rPr>
        <w:t xml:space="preserve">prowadzonego przez SP ZOZ „REPTY” Górnośląskie Centrum Rehabilitacji im. Gen. Jerzego Ziętka  oświadczam, że </w:t>
      </w:r>
      <w:r w:rsidRPr="0001243C">
        <w:rPr>
          <w:rFonts w:ascii="Times New Roman" w:eastAsia="Times New Roman" w:hAnsi="Times New Roman" w:cs="Times New Roman"/>
          <w:lang w:eastAsia="ar-SA"/>
        </w:rPr>
        <w:t>zobowiązuję się udostępnić Wykonawcy</w:t>
      </w:r>
      <w:r w:rsidRPr="0001243C">
        <w:rPr>
          <w:rFonts w:ascii="Times New Roman" w:eastAsia="Times New Roman" w:hAnsi="Times New Roman" w:cs="Times New Roman"/>
          <w:bCs/>
          <w:lang w:eastAsia="ar-SA"/>
        </w:rPr>
        <w:t>:</w:t>
      </w:r>
    </w:p>
    <w:p w:rsidR="0001243C" w:rsidRPr="0001243C" w:rsidRDefault="0001243C" w:rsidP="0001243C">
      <w:pPr>
        <w:spacing w:after="0" w:line="256" w:lineRule="auto"/>
        <w:rPr>
          <w:rFonts w:ascii="Times New Roman" w:eastAsia="Times New Roman" w:hAnsi="Times New Roman" w:cs="Times New Roman"/>
          <w:bCs/>
          <w:lang w:eastAsia="ar-SA"/>
        </w:rPr>
      </w:pPr>
      <w:r w:rsidRPr="0001243C">
        <w:rPr>
          <w:rFonts w:ascii="Times New Roman" w:eastAsia="Times New Roman" w:hAnsi="Times New Roman" w:cs="Times New Roman"/>
          <w:bCs/>
          <w:lang w:eastAsia="ar-SA"/>
        </w:rPr>
        <w:t>…………………………………………………………………………………………………………………</w:t>
      </w:r>
    </w:p>
    <w:p w:rsidR="0001243C" w:rsidRPr="0001243C" w:rsidRDefault="0001243C" w:rsidP="0001243C">
      <w:pPr>
        <w:spacing w:after="0" w:line="256" w:lineRule="auto"/>
        <w:jc w:val="center"/>
        <w:rPr>
          <w:rFonts w:ascii="Times New Roman" w:eastAsia="Times New Roman" w:hAnsi="Times New Roman" w:cs="Times New Roman"/>
          <w:i/>
          <w:sz w:val="20"/>
          <w:szCs w:val="20"/>
          <w:lang w:eastAsia="ar-SA"/>
        </w:rPr>
      </w:pPr>
      <w:r w:rsidRPr="0001243C">
        <w:rPr>
          <w:rFonts w:ascii="Times New Roman" w:eastAsia="Times New Roman" w:hAnsi="Times New Roman" w:cs="Times New Roman"/>
          <w:i/>
          <w:sz w:val="20"/>
          <w:szCs w:val="20"/>
          <w:lang w:eastAsia="ar-SA"/>
        </w:rPr>
        <w:t>(Firma i adres siedziby wykonawcy)</w:t>
      </w:r>
    </w:p>
    <w:p w:rsidR="0001243C" w:rsidRPr="0001243C" w:rsidRDefault="0001243C" w:rsidP="0001243C">
      <w:pPr>
        <w:spacing w:after="0" w:line="256" w:lineRule="auto"/>
        <w:rPr>
          <w:rFonts w:ascii="Times New Roman" w:eastAsia="Times New Roman" w:hAnsi="Times New Roman" w:cs="Times New Roman"/>
          <w:lang w:eastAsia="ar-SA"/>
        </w:rPr>
      </w:pPr>
    </w:p>
    <w:p w:rsidR="0001243C" w:rsidRPr="0001243C" w:rsidRDefault="0001243C" w:rsidP="0001243C">
      <w:pPr>
        <w:spacing w:after="0" w:line="256" w:lineRule="auto"/>
        <w:rPr>
          <w:rFonts w:ascii="Times New Roman" w:eastAsia="Times New Roman" w:hAnsi="Times New Roman" w:cs="Times New Roman"/>
          <w:bCs/>
          <w:i/>
          <w:iCs/>
          <w:lang w:eastAsia="ar-SA"/>
        </w:rPr>
      </w:pPr>
      <w:r w:rsidRPr="0001243C">
        <w:rPr>
          <w:rFonts w:ascii="Times New Roman" w:eastAsia="Times New Roman" w:hAnsi="Times New Roman" w:cs="Times New Roman"/>
          <w:lang w:eastAsia="ar-SA"/>
        </w:rPr>
        <w:t>następujące zasoby</w:t>
      </w:r>
      <w:r w:rsidRPr="0001243C">
        <w:rPr>
          <w:rFonts w:ascii="Times New Roman" w:eastAsia="Times New Roman" w:hAnsi="Times New Roman" w:cs="Times New Roman"/>
          <w:b/>
          <w:lang w:eastAsia="ar-SA"/>
        </w:rPr>
        <w:t xml:space="preserve"> </w:t>
      </w:r>
      <w:r w:rsidRPr="0001243C">
        <w:rPr>
          <w:rFonts w:ascii="Times New Roman" w:eastAsia="Times New Roman" w:hAnsi="Times New Roman" w:cs="Times New Roman"/>
          <w:bCs/>
          <w:i/>
          <w:iCs/>
          <w:sz w:val="20"/>
          <w:szCs w:val="20"/>
          <w:lang w:eastAsia="ar-SA"/>
        </w:rPr>
        <w:t>(należy wskazać zakres udostępnionych zasobów):</w:t>
      </w:r>
    </w:p>
    <w:p w:rsidR="0001243C" w:rsidRPr="0001243C" w:rsidRDefault="0001243C" w:rsidP="0001243C">
      <w:pPr>
        <w:spacing w:after="0" w:line="256" w:lineRule="auto"/>
        <w:rPr>
          <w:rFonts w:ascii="Times New Roman" w:eastAsia="Times New Roman" w:hAnsi="Times New Roman" w:cs="Times New Roman"/>
          <w:bCs/>
          <w:lang w:eastAsia="ar-SA"/>
        </w:rPr>
      </w:pPr>
    </w:p>
    <w:p w:rsidR="0001243C" w:rsidRPr="0001243C" w:rsidRDefault="0001243C" w:rsidP="0001243C">
      <w:pPr>
        <w:spacing w:after="0" w:line="256" w:lineRule="auto"/>
        <w:rPr>
          <w:rFonts w:ascii="Times New Roman" w:eastAsia="Times New Roman" w:hAnsi="Times New Roman" w:cs="Times New Roman"/>
          <w:bCs/>
          <w:lang w:eastAsia="ar-SA"/>
        </w:rPr>
      </w:pPr>
      <w:r w:rsidRPr="0001243C">
        <w:rPr>
          <w:rFonts w:ascii="Times New Roman" w:eastAsia="Times New Roman" w:hAnsi="Times New Roman" w:cs="Times New Roman"/>
          <w:bCs/>
          <w:lang w:eastAsia="ar-SA"/>
        </w:rPr>
        <w:t>…………………………………………………………………………………………………………………</w:t>
      </w:r>
    </w:p>
    <w:p w:rsidR="0001243C" w:rsidRPr="0001243C" w:rsidRDefault="0001243C" w:rsidP="0001243C">
      <w:pPr>
        <w:spacing w:after="0" w:line="256" w:lineRule="auto"/>
        <w:rPr>
          <w:rFonts w:ascii="Times New Roman" w:eastAsia="Times New Roman" w:hAnsi="Times New Roman" w:cs="Times New Roman"/>
          <w:bCs/>
          <w:i/>
          <w:iCs/>
          <w:lang w:eastAsia="ar-SA"/>
        </w:rPr>
      </w:pPr>
      <w:r w:rsidRPr="0001243C">
        <w:rPr>
          <w:rFonts w:ascii="Times New Roman" w:eastAsia="Times New Roman" w:hAnsi="Times New Roman" w:cs="Times New Roman"/>
          <w:bCs/>
          <w:i/>
          <w:iCs/>
          <w:lang w:eastAsia="ar-SA"/>
        </w:rPr>
        <w:t xml:space="preserve"> </w:t>
      </w:r>
    </w:p>
    <w:p w:rsidR="0001243C" w:rsidRPr="0001243C" w:rsidRDefault="0001243C" w:rsidP="0001243C">
      <w:pPr>
        <w:spacing w:after="0" w:line="256" w:lineRule="auto"/>
        <w:rPr>
          <w:rFonts w:ascii="Times New Roman" w:eastAsia="Times New Roman" w:hAnsi="Times New Roman" w:cs="Times New Roman"/>
          <w:bCs/>
          <w:lang w:eastAsia="ar-SA"/>
        </w:rPr>
      </w:pPr>
      <w:r w:rsidRPr="0001243C">
        <w:rPr>
          <w:rFonts w:ascii="Times New Roman" w:eastAsia="Times New Roman" w:hAnsi="Times New Roman" w:cs="Times New Roman"/>
          <w:bCs/>
          <w:lang w:eastAsia="ar-SA"/>
        </w:rPr>
        <w:t>Przy czym jednocześnie wskazuję:</w:t>
      </w:r>
    </w:p>
    <w:p w:rsidR="0001243C" w:rsidRPr="0001243C" w:rsidRDefault="0001243C" w:rsidP="00380FCA">
      <w:pPr>
        <w:numPr>
          <w:ilvl w:val="6"/>
          <w:numId w:val="42"/>
        </w:numPr>
        <w:tabs>
          <w:tab w:val="num" w:pos="284"/>
        </w:tabs>
        <w:suppressAutoHyphens/>
        <w:spacing w:after="0" w:line="256" w:lineRule="auto"/>
        <w:ind w:hanging="5040"/>
        <w:rPr>
          <w:rFonts w:ascii="Times New Roman" w:eastAsia="Times New Roman" w:hAnsi="Times New Roman" w:cs="Times New Roman"/>
          <w:lang w:eastAsia="ar-SA"/>
        </w:rPr>
      </w:pPr>
      <w:r w:rsidRPr="0001243C">
        <w:rPr>
          <w:rFonts w:ascii="Times New Roman" w:eastAsia="Times New Roman" w:hAnsi="Times New Roman" w:cs="Times New Roman"/>
          <w:lang w:eastAsia="ar-SA"/>
        </w:rPr>
        <w:t>sposób udostępnienia i wykorzystania ww. zasobów przy wykonywaniu zamówienia:  ………………..</w:t>
      </w:r>
    </w:p>
    <w:p w:rsidR="0001243C" w:rsidRPr="0001243C" w:rsidRDefault="0001243C" w:rsidP="00380FCA">
      <w:pPr>
        <w:numPr>
          <w:ilvl w:val="6"/>
          <w:numId w:val="42"/>
        </w:numPr>
        <w:tabs>
          <w:tab w:val="num" w:pos="284"/>
        </w:tabs>
        <w:suppressAutoHyphens/>
        <w:spacing w:after="0" w:line="256" w:lineRule="auto"/>
        <w:ind w:hanging="5040"/>
        <w:rPr>
          <w:rFonts w:ascii="Times New Roman" w:eastAsia="Times New Roman" w:hAnsi="Times New Roman" w:cs="Times New Roman"/>
          <w:lang w:eastAsia="ar-SA"/>
        </w:rPr>
      </w:pPr>
      <w:r w:rsidRPr="0001243C">
        <w:rPr>
          <w:rFonts w:ascii="Times New Roman" w:eastAsia="Times New Roman" w:hAnsi="Times New Roman" w:cs="Times New Roman"/>
          <w:lang w:eastAsia="ar-SA"/>
        </w:rPr>
        <w:t>okres udostępnienia  ww. zasobów: ………………………………………………………………………</w:t>
      </w:r>
    </w:p>
    <w:p w:rsidR="0001243C" w:rsidRPr="0001243C" w:rsidRDefault="0001243C" w:rsidP="00380FCA">
      <w:pPr>
        <w:numPr>
          <w:ilvl w:val="0"/>
          <w:numId w:val="42"/>
        </w:numPr>
        <w:tabs>
          <w:tab w:val="num" w:pos="284"/>
        </w:tabs>
        <w:suppressAutoHyphens/>
        <w:spacing w:after="0" w:line="256" w:lineRule="auto"/>
        <w:ind w:left="284" w:hanging="284"/>
        <w:jc w:val="both"/>
        <w:rPr>
          <w:rFonts w:ascii="Times New Roman" w:eastAsia="Times New Roman" w:hAnsi="Times New Roman" w:cs="Times New Roman"/>
          <w:lang w:eastAsia="ar-SA"/>
        </w:rPr>
      </w:pPr>
      <w:r w:rsidRPr="0001243C">
        <w:rPr>
          <w:rFonts w:ascii="Times New Roman" w:eastAsia="Times New Roman" w:hAnsi="Times New Roman" w:cs="Times New Roman"/>
          <w:lang w:eastAsia="ar-SA"/>
        </w:rPr>
        <w:t>czy i w jakim zakresie podmiot udostępniający ww. zasoby, na zdolnościach którego Wykonawca polega w odniesieniu do warunków udziału w postępowaniu dotyczących wykształcenia, kwalifikacji zawodowych lub doświadczenia, zrealizuje usługi, których wskazane zdolności dotyczą:  ………………………………………………………………………………………………………………..</w:t>
      </w:r>
    </w:p>
    <w:p w:rsidR="0001243C" w:rsidRPr="0001243C" w:rsidRDefault="0001243C" w:rsidP="0001243C">
      <w:pPr>
        <w:suppressAutoHyphens/>
        <w:spacing w:after="0" w:line="240" w:lineRule="auto"/>
        <w:ind w:right="-427"/>
        <w:jc w:val="both"/>
        <w:rPr>
          <w:rFonts w:ascii="Times New Roman" w:eastAsia="Times New Roman" w:hAnsi="Times New Roman" w:cs="Times New Roman"/>
          <w:b/>
          <w:i/>
          <w:color w:val="FF0000"/>
          <w:sz w:val="20"/>
          <w:szCs w:val="20"/>
          <w:lang w:eastAsia="zh-CN"/>
        </w:rPr>
      </w:pPr>
      <w:r w:rsidRPr="0001243C">
        <w:rPr>
          <w:rFonts w:ascii="Times New Roman" w:eastAsia="Times New Roman" w:hAnsi="Times New Roman" w:cs="Times New Roman"/>
          <w:b/>
          <w:i/>
          <w:color w:val="FF0000"/>
          <w:sz w:val="20"/>
          <w:szCs w:val="20"/>
          <w:lang w:eastAsia="zh-CN"/>
        </w:rPr>
        <w:t>UWAGA: Należy sporządzić, pod rygorem nieważności w formie elektronicznej opatrzonej kwalifikowanym podpisem osoby/osób upoważnionych do składania oświadczeń woli o charakterze zobowiązującym  lub rozporządzającym  w imieniu Wykonawcy z uwzględnieniem zasady  reprezentacji.</w:t>
      </w:r>
    </w:p>
    <w:p w:rsidR="0001243C" w:rsidRDefault="0001243C">
      <w:pPr>
        <w:suppressAutoHyphens/>
        <w:spacing w:after="0" w:line="240" w:lineRule="auto"/>
        <w:jc w:val="both"/>
        <w:rPr>
          <w:rFonts w:ascii="Times New Roman" w:eastAsia="Times New Roman" w:hAnsi="Times New Roman" w:cs="Times New Roman"/>
          <w:lang w:eastAsia="zh-CN"/>
        </w:rPr>
      </w:pPr>
    </w:p>
    <w:p w:rsidR="0001243C" w:rsidRDefault="0001243C">
      <w:pPr>
        <w:suppressAutoHyphens/>
        <w:spacing w:after="0" w:line="240" w:lineRule="auto"/>
        <w:jc w:val="both"/>
        <w:rPr>
          <w:rFonts w:ascii="Times New Roman" w:eastAsia="Times New Roman" w:hAnsi="Times New Roman" w:cs="Times New Roman"/>
          <w:lang w:eastAsia="zh-CN"/>
        </w:rPr>
      </w:pPr>
    </w:p>
    <w:p w:rsidR="0001243C" w:rsidRDefault="0001243C">
      <w:pPr>
        <w:suppressAutoHyphens/>
        <w:spacing w:after="0" w:line="240" w:lineRule="auto"/>
        <w:jc w:val="both"/>
        <w:rPr>
          <w:rFonts w:ascii="Times New Roman" w:eastAsia="Times New Roman" w:hAnsi="Times New Roman" w:cs="Times New Roman"/>
          <w:lang w:eastAsia="zh-CN"/>
        </w:rPr>
      </w:pPr>
    </w:p>
    <w:p w:rsidR="0001243C" w:rsidRDefault="0001243C">
      <w:pPr>
        <w:suppressAutoHyphens/>
        <w:spacing w:after="0" w:line="240" w:lineRule="auto"/>
        <w:jc w:val="both"/>
        <w:rPr>
          <w:rFonts w:ascii="Times New Roman" w:eastAsia="Times New Roman" w:hAnsi="Times New Roman" w:cs="Times New Roman"/>
          <w:lang w:eastAsia="zh-CN"/>
        </w:rPr>
      </w:pPr>
    </w:p>
    <w:p w:rsidR="0054535B" w:rsidRDefault="00AF2AE2">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Nr sprawy:</w:t>
      </w:r>
      <w:r w:rsidR="00C94E5A">
        <w:rPr>
          <w:rFonts w:ascii="Times New Roman" w:eastAsia="Times New Roman" w:hAnsi="Times New Roman" w:cs="Times New Roman"/>
          <w:b/>
          <w:lang w:eastAsia="zh-CN"/>
        </w:rPr>
        <w:t xml:space="preserve"> GCR/41</w:t>
      </w:r>
      <w:r>
        <w:rPr>
          <w:rFonts w:ascii="Times New Roman" w:eastAsia="Times New Roman" w:hAnsi="Times New Roman" w:cs="Times New Roman"/>
          <w:b/>
          <w:lang w:eastAsia="zh-CN"/>
        </w:rPr>
        <w:t xml:space="preserve">/ZP/2021                                                                       </w:t>
      </w:r>
      <w:r>
        <w:rPr>
          <w:rFonts w:ascii="Times New Roman" w:eastAsia="Times New Roman" w:hAnsi="Times New Roman" w:cs="Times New Roman"/>
          <w:b/>
          <w:lang w:eastAsia="zh-CN"/>
        </w:rPr>
        <w:tab/>
        <w:t xml:space="preserve">                 </w:t>
      </w:r>
      <w:r>
        <w:rPr>
          <w:rFonts w:ascii="Times New Roman" w:eastAsia="Times New Roman" w:hAnsi="Times New Roman" w:cs="Times New Roman"/>
          <w:b/>
          <w:shd w:val="clear" w:color="auto" w:fill="FFFFFF"/>
          <w:lang w:eastAsia="zh-CN"/>
        </w:rPr>
        <w:t xml:space="preserve">  </w:t>
      </w:r>
      <w:r>
        <w:rPr>
          <w:rFonts w:ascii="Times New Roman" w:eastAsia="Times New Roman" w:hAnsi="Times New Roman" w:cs="Times New Roman"/>
          <w:b/>
          <w:bCs/>
          <w:iCs/>
          <w:shd w:val="clear" w:color="auto" w:fill="FFFFFF"/>
          <w:lang w:eastAsia="zh-CN"/>
        </w:rPr>
        <w:t xml:space="preserve">Załącznik nr </w:t>
      </w:r>
      <w:r w:rsidR="00C94E5A">
        <w:rPr>
          <w:rFonts w:ascii="Times New Roman" w:eastAsia="Times New Roman" w:hAnsi="Times New Roman" w:cs="Times New Roman"/>
          <w:b/>
          <w:bCs/>
          <w:iCs/>
          <w:shd w:val="clear" w:color="auto" w:fill="FFFFFF"/>
          <w:lang w:eastAsia="zh-CN"/>
        </w:rPr>
        <w:t>1</w:t>
      </w:r>
      <w:r w:rsidR="0001243C">
        <w:rPr>
          <w:rFonts w:ascii="Times New Roman" w:eastAsia="Times New Roman" w:hAnsi="Times New Roman" w:cs="Times New Roman"/>
          <w:b/>
          <w:bCs/>
          <w:iCs/>
          <w:shd w:val="clear" w:color="auto" w:fill="FFFFFF"/>
          <w:lang w:eastAsia="zh-CN"/>
        </w:rPr>
        <w:t>4</w:t>
      </w:r>
    </w:p>
    <w:p w:rsidR="0054535B" w:rsidRDefault="0054535B">
      <w:pPr>
        <w:spacing w:after="0" w:line="259" w:lineRule="auto"/>
        <w:rPr>
          <w:rFonts w:ascii="Times New Roman" w:eastAsia="Calibri" w:hAnsi="Times New Roman" w:cs="Times New Roman"/>
          <w:b/>
        </w:rPr>
      </w:pPr>
    </w:p>
    <w:p w:rsidR="0054535B" w:rsidRDefault="00AF2AE2">
      <w:pPr>
        <w:spacing w:after="0" w:line="259" w:lineRule="auto"/>
        <w:ind w:left="4956" w:firstLine="708"/>
        <w:rPr>
          <w:rFonts w:ascii="Times New Roman" w:eastAsia="Calibri" w:hAnsi="Times New Roman" w:cs="Times New Roman"/>
          <w:b/>
        </w:rPr>
      </w:pPr>
      <w:r>
        <w:rPr>
          <w:rFonts w:ascii="Times New Roman" w:eastAsia="Calibri" w:hAnsi="Times New Roman" w:cs="Times New Roman"/>
          <w:b/>
        </w:rPr>
        <w:t>Zamawiający:</w:t>
      </w:r>
    </w:p>
    <w:p w:rsidR="0054535B" w:rsidRDefault="00AF2AE2">
      <w:pPr>
        <w:spacing w:after="0" w:line="259" w:lineRule="auto"/>
        <w:ind w:left="4956" w:firstLine="708"/>
        <w:rPr>
          <w:rFonts w:ascii="Times New Roman" w:eastAsia="Calibri" w:hAnsi="Times New Roman" w:cs="Times New Roman"/>
          <w:b/>
        </w:rPr>
      </w:pPr>
      <w:r>
        <w:rPr>
          <w:rFonts w:ascii="Times New Roman" w:eastAsia="Times New Roman" w:hAnsi="Times New Roman" w:cs="Times New Roman"/>
          <w:b/>
          <w:lang w:eastAsia="zh-CN"/>
        </w:rPr>
        <w:t>SP ZOZ „REPTY”</w:t>
      </w:r>
    </w:p>
    <w:p w:rsidR="0054535B" w:rsidRDefault="00AF2AE2">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t xml:space="preserve">               Górnośląskie Centrum Rehabilitacji im. Gen. J. Ziętka</w:t>
      </w:r>
    </w:p>
    <w:p w:rsidR="0054535B" w:rsidRDefault="00AF2AE2">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t xml:space="preserve">           ul. Śniadeckiego 1</w:t>
      </w:r>
    </w:p>
    <w:p w:rsidR="0054535B" w:rsidRDefault="00AF2AE2">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r>
      <w:r>
        <w:rPr>
          <w:rFonts w:ascii="Times New Roman" w:eastAsia="Times New Roman" w:hAnsi="Times New Roman" w:cs="Times New Roman"/>
          <w:b/>
          <w:lang w:eastAsia="zh-CN"/>
        </w:rPr>
        <w:tab/>
        <w:t xml:space="preserve">       42-604 Tarnowskie Góry</w:t>
      </w:r>
    </w:p>
    <w:p w:rsidR="0054535B" w:rsidRDefault="00AF2AE2">
      <w:pPr>
        <w:suppressAutoHyphens/>
        <w:spacing w:after="0" w:line="48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Wykonawcy wspólnie ubiegający się:</w:t>
      </w:r>
    </w:p>
    <w:p w:rsidR="0054535B" w:rsidRDefault="00AF2AE2">
      <w:pPr>
        <w:suppressAutoHyphens/>
        <w:spacing w:after="120" w:line="240" w:lineRule="auto"/>
        <w:ind w:right="5954"/>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54535B" w:rsidRDefault="00AF2AE2">
      <w:pPr>
        <w:suppressAutoHyphens/>
        <w:spacing w:after="120" w:line="240" w:lineRule="auto"/>
        <w:ind w:right="5954"/>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54535B" w:rsidRDefault="00AF2AE2">
      <w:pPr>
        <w:suppressAutoHyphens/>
        <w:spacing w:after="120" w:line="240" w:lineRule="auto"/>
        <w:ind w:right="5953"/>
        <w:rPr>
          <w:rFonts w:ascii="Times New Roman" w:eastAsia="Times New Roman" w:hAnsi="Times New Roman" w:cs="Times New Roman"/>
          <w:i/>
          <w:sz w:val="18"/>
          <w:szCs w:val="18"/>
          <w:lang w:eastAsia="zh-CN"/>
        </w:rPr>
      </w:pPr>
      <w:r>
        <w:rPr>
          <w:rFonts w:ascii="Times New Roman" w:eastAsia="Times New Roman" w:hAnsi="Times New Roman" w:cs="Times New Roman"/>
          <w:i/>
          <w:sz w:val="18"/>
          <w:szCs w:val="18"/>
          <w:lang w:eastAsia="zh-CN"/>
        </w:rPr>
        <w:t>(pełna nazwa/firma, adres)</w:t>
      </w:r>
    </w:p>
    <w:p w:rsidR="0054535B" w:rsidRDefault="00AF2AE2">
      <w:pPr>
        <w:suppressAutoHyphens/>
        <w:spacing w:after="120" w:line="240" w:lineRule="auto"/>
        <w:rPr>
          <w:rFonts w:ascii="Times New Roman" w:eastAsia="Times New Roman" w:hAnsi="Times New Roman" w:cs="Times New Roman"/>
          <w:u w:val="single"/>
          <w:lang w:eastAsia="zh-CN"/>
        </w:rPr>
      </w:pPr>
      <w:r>
        <w:rPr>
          <w:rFonts w:ascii="Times New Roman" w:eastAsia="Times New Roman" w:hAnsi="Times New Roman" w:cs="Times New Roman"/>
          <w:u w:val="single"/>
          <w:lang w:eastAsia="zh-CN"/>
        </w:rPr>
        <w:t>reprezentowany przez:</w:t>
      </w:r>
    </w:p>
    <w:p w:rsidR="0054535B" w:rsidRDefault="00AF2AE2">
      <w:pPr>
        <w:suppressAutoHyphens/>
        <w:spacing w:after="120" w:line="240" w:lineRule="auto"/>
        <w:ind w:right="5954"/>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54535B" w:rsidRDefault="00AF2AE2">
      <w:pPr>
        <w:suppressAutoHyphens/>
        <w:spacing w:after="120" w:line="240" w:lineRule="auto"/>
        <w:ind w:right="5954"/>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54535B" w:rsidRDefault="00AF2AE2">
      <w:pPr>
        <w:suppressAutoHyphens/>
        <w:spacing w:after="0" w:line="240" w:lineRule="auto"/>
        <w:ind w:right="5953"/>
        <w:rPr>
          <w:rFonts w:ascii="Times New Roman" w:eastAsia="Times New Roman" w:hAnsi="Times New Roman" w:cs="Times New Roman"/>
          <w:i/>
          <w:lang w:eastAsia="zh-CN"/>
        </w:rPr>
      </w:pPr>
      <w:r>
        <w:rPr>
          <w:rFonts w:ascii="Times New Roman" w:eastAsia="Times New Roman" w:hAnsi="Times New Roman" w:cs="Times New Roman"/>
          <w:i/>
          <w:sz w:val="18"/>
          <w:szCs w:val="18"/>
          <w:lang w:eastAsia="zh-CN"/>
        </w:rPr>
        <w:t>(imię, nazwisko, stanowisko/podstawa do  reprezentacji</w:t>
      </w:r>
      <w:r>
        <w:rPr>
          <w:rFonts w:ascii="Times New Roman" w:eastAsia="Times New Roman" w:hAnsi="Times New Roman" w:cs="Times New Roman"/>
          <w:i/>
          <w:lang w:eastAsia="zh-CN"/>
        </w:rPr>
        <w:t>)</w:t>
      </w:r>
    </w:p>
    <w:p w:rsidR="0054535B" w:rsidRDefault="0054535B">
      <w:pPr>
        <w:spacing w:after="0" w:line="256" w:lineRule="auto"/>
        <w:rPr>
          <w:rFonts w:ascii="Times New Roman" w:eastAsia="Times New Roman" w:hAnsi="Times New Roman" w:cs="Times New Roman"/>
          <w:lang w:eastAsia="ar-SA"/>
        </w:rPr>
      </w:pPr>
    </w:p>
    <w:p w:rsidR="0054535B" w:rsidRDefault="0054535B">
      <w:pPr>
        <w:spacing w:after="0" w:line="256" w:lineRule="auto"/>
        <w:rPr>
          <w:rFonts w:ascii="Times New Roman" w:eastAsia="Times New Roman" w:hAnsi="Times New Roman" w:cs="Times New Roman"/>
          <w:lang w:eastAsia="ar-SA"/>
        </w:rPr>
      </w:pPr>
    </w:p>
    <w:p w:rsidR="0054535B" w:rsidRDefault="00AF2AE2">
      <w:pPr>
        <w:spacing w:after="0" w:line="256"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OŚWIADCZENIE WYKONAWCÓW WSPÓLNIE UBIEGAJĄCYCH SIĘ O ZAMÓWIENIE</w:t>
      </w:r>
    </w:p>
    <w:p w:rsidR="0054535B" w:rsidRDefault="00AF2AE2">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ar-SA"/>
        </w:rPr>
        <w:t xml:space="preserve">na podstawie art. 117 ust. 4  ustawy </w:t>
      </w:r>
      <w:r>
        <w:rPr>
          <w:rFonts w:ascii="Times New Roman" w:eastAsia="Times New Roman" w:hAnsi="Times New Roman" w:cs="Times New Roman"/>
          <w:b/>
          <w:lang w:eastAsia="zh-CN"/>
        </w:rPr>
        <w:t xml:space="preserve">z dnia 11 września 2019r. Prawo zamówień publicznych </w:t>
      </w:r>
    </w:p>
    <w:p w:rsidR="0054535B" w:rsidRDefault="0054535B">
      <w:pPr>
        <w:spacing w:after="0" w:line="256" w:lineRule="auto"/>
        <w:jc w:val="center"/>
        <w:rPr>
          <w:rFonts w:ascii="Times New Roman" w:eastAsia="Times New Roman" w:hAnsi="Times New Roman" w:cs="Times New Roman"/>
          <w:b/>
          <w:lang w:eastAsia="ar-SA"/>
        </w:rPr>
      </w:pPr>
    </w:p>
    <w:p w:rsidR="0054535B" w:rsidRPr="00C94E5A" w:rsidRDefault="00AF2AE2">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zh-CN"/>
        </w:rPr>
        <w:t xml:space="preserve">Na potrzeby postępowania o udzielenie zamówienia publicznego pn.: </w:t>
      </w:r>
      <w:r w:rsidR="00C94E5A" w:rsidRPr="00C94E5A">
        <w:rPr>
          <w:rFonts w:ascii="Times New Roman" w:eastAsia="Times New Roman" w:hAnsi="Times New Roman" w:cs="Times New Roman"/>
          <w:i/>
          <w:lang w:eastAsia="zh-CN"/>
        </w:rPr>
        <w:t xml:space="preserve">KOMPLEKSOWA  USŁUGA  UTRZYMANIA  CZYSTOŚCI  POMIESZCZEŃ   SP ZOZ „REPTY” GÓRNOŚLĄSKIEGO  CENTRUM   REHABILITACJI </w:t>
      </w:r>
      <w:r>
        <w:rPr>
          <w:rFonts w:ascii="Times New Roman" w:eastAsia="Times New Roman" w:hAnsi="Times New Roman" w:cs="Times New Roman"/>
          <w:lang w:eastAsia="zh-CN"/>
        </w:rPr>
        <w:t>prowadzonego przez SP ZOZ „REPTY” Górnośląskie Centrum Rehabilitacji im. Gen. Jerzego Ziętka  o</w:t>
      </w:r>
      <w:r>
        <w:rPr>
          <w:rFonts w:ascii="Times New Roman" w:eastAsia="Times New Roman" w:hAnsi="Times New Roman" w:cs="Times New Roman"/>
          <w:lang w:eastAsia="ar-SA"/>
        </w:rPr>
        <w:t>świadczam(y), że:</w:t>
      </w:r>
    </w:p>
    <w:p w:rsidR="0054535B" w:rsidRDefault="0054535B">
      <w:pPr>
        <w:suppressAutoHyphens/>
        <w:spacing w:after="0" w:line="240" w:lineRule="auto"/>
        <w:jc w:val="both"/>
        <w:rPr>
          <w:rFonts w:ascii="Times New Roman" w:eastAsia="Times New Roman" w:hAnsi="Times New Roman" w:cs="Times New Roman"/>
          <w:lang w:eastAsia="ar-SA"/>
        </w:rPr>
      </w:pPr>
    </w:p>
    <w:p w:rsidR="0054535B" w:rsidRDefault="00AF2AE2" w:rsidP="00380FCA">
      <w:pPr>
        <w:numPr>
          <w:ilvl w:val="6"/>
          <w:numId w:val="42"/>
        </w:numPr>
        <w:tabs>
          <w:tab w:val="clear" w:pos="5040"/>
          <w:tab w:val="num" w:pos="426"/>
        </w:tabs>
        <w:suppressAutoHyphens/>
        <w:spacing w:after="0" w:line="256" w:lineRule="auto"/>
        <w:ind w:hanging="5040"/>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4535B" w:rsidRDefault="00AF2AE2">
      <w:pPr>
        <w:spacing w:after="0" w:line="256" w:lineRule="auto"/>
        <w:ind w:left="426"/>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(pełna nazwa jednego z Wykonawców wspólnie ubiegających się o udzielnie zamówienia np. członka konsorcjum lub wspólnika spółki cywilnej)</w:t>
      </w:r>
    </w:p>
    <w:p w:rsidR="0054535B" w:rsidRDefault="00AF2AE2">
      <w:pPr>
        <w:spacing w:after="0" w:line="256" w:lineRule="auto"/>
        <w:rPr>
          <w:rFonts w:ascii="Times New Roman" w:eastAsia="Times New Roman" w:hAnsi="Times New Roman" w:cs="Times New Roman"/>
          <w:lang w:eastAsia="ar-SA"/>
        </w:rPr>
      </w:pPr>
      <w:r>
        <w:rPr>
          <w:rFonts w:ascii="Times New Roman" w:eastAsia="Times New Roman" w:hAnsi="Times New Roman" w:cs="Times New Roman"/>
          <w:lang w:eastAsia="ar-SA"/>
        </w:rPr>
        <w:t>będzie wykonywał następujący zakres przedmiotu zamówienia*):</w:t>
      </w:r>
    </w:p>
    <w:p w:rsidR="0054535B" w:rsidRDefault="0054535B">
      <w:pPr>
        <w:spacing w:after="0" w:line="256" w:lineRule="auto"/>
        <w:rPr>
          <w:rFonts w:ascii="Times New Roman" w:eastAsia="Times New Roman" w:hAnsi="Times New Roman" w:cs="Times New Roman"/>
          <w:lang w:eastAsia="ar-SA"/>
        </w:rPr>
      </w:pPr>
    </w:p>
    <w:p w:rsidR="0054535B" w:rsidRDefault="00AF2AE2">
      <w:pPr>
        <w:spacing w:after="0" w:line="256"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4535B" w:rsidRDefault="0054535B">
      <w:pPr>
        <w:spacing w:after="0" w:line="256" w:lineRule="auto"/>
        <w:rPr>
          <w:rFonts w:ascii="Times New Roman" w:eastAsia="Times New Roman" w:hAnsi="Times New Roman" w:cs="Times New Roman"/>
          <w:lang w:eastAsia="ar-SA"/>
        </w:rPr>
      </w:pPr>
    </w:p>
    <w:p w:rsidR="0054535B" w:rsidRDefault="00AF2AE2" w:rsidP="00380FCA">
      <w:pPr>
        <w:numPr>
          <w:ilvl w:val="6"/>
          <w:numId w:val="42"/>
        </w:numPr>
        <w:tabs>
          <w:tab w:val="clear" w:pos="5040"/>
        </w:tabs>
        <w:suppressAutoHyphens/>
        <w:spacing w:after="0" w:line="256" w:lineRule="auto"/>
        <w:ind w:left="426" w:hanging="426"/>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4535B" w:rsidRDefault="00AF2AE2">
      <w:pPr>
        <w:spacing w:after="0" w:line="256" w:lineRule="auto"/>
        <w:ind w:left="426"/>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Pr>
          <w:rFonts w:ascii="Times New Roman" w:eastAsia="Times New Roman" w:hAnsi="Times New Roman" w:cs="Times New Roman"/>
          <w:i/>
          <w:sz w:val="18"/>
          <w:szCs w:val="18"/>
          <w:lang w:eastAsia="ar-SA"/>
        </w:rPr>
        <w:t>pełna nazwa jednego z Wykonawców wspólnie ubiegających się o udzielnie zamówienia np. członka konsorcjum lub wspólnika spółki cywilnej)</w:t>
      </w:r>
    </w:p>
    <w:p w:rsidR="0054535B" w:rsidRDefault="00AF2AE2">
      <w:pPr>
        <w:spacing w:after="0" w:line="256" w:lineRule="auto"/>
        <w:rPr>
          <w:rFonts w:ascii="Times New Roman" w:eastAsia="Times New Roman" w:hAnsi="Times New Roman" w:cs="Times New Roman"/>
          <w:lang w:eastAsia="ar-SA"/>
        </w:rPr>
      </w:pPr>
      <w:r>
        <w:rPr>
          <w:rFonts w:ascii="Times New Roman" w:eastAsia="Times New Roman" w:hAnsi="Times New Roman" w:cs="Times New Roman"/>
          <w:lang w:eastAsia="ar-SA"/>
        </w:rPr>
        <w:t>będzie wykonywał następujący zakres przedmiotu zamówienia*):</w:t>
      </w:r>
    </w:p>
    <w:p w:rsidR="0054535B" w:rsidRDefault="0054535B">
      <w:pPr>
        <w:spacing w:after="0" w:line="256" w:lineRule="auto"/>
        <w:rPr>
          <w:rFonts w:ascii="Times New Roman" w:eastAsia="Times New Roman" w:hAnsi="Times New Roman" w:cs="Times New Roman"/>
          <w:lang w:eastAsia="ar-SA"/>
        </w:rPr>
      </w:pPr>
    </w:p>
    <w:p w:rsidR="0054535B" w:rsidRDefault="00AF2AE2">
      <w:pPr>
        <w:spacing w:after="0" w:line="256"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4535B" w:rsidRDefault="0054535B">
      <w:pPr>
        <w:spacing w:after="0" w:line="256" w:lineRule="auto"/>
        <w:rPr>
          <w:rFonts w:ascii="Times New Roman" w:eastAsia="Times New Roman" w:hAnsi="Times New Roman" w:cs="Times New Roman"/>
          <w:lang w:eastAsia="ar-SA"/>
        </w:rPr>
      </w:pPr>
    </w:p>
    <w:p w:rsidR="0054535B" w:rsidRDefault="00AF2AE2" w:rsidP="00380FCA">
      <w:pPr>
        <w:numPr>
          <w:ilvl w:val="6"/>
          <w:numId w:val="42"/>
        </w:numPr>
        <w:tabs>
          <w:tab w:val="clear" w:pos="5040"/>
          <w:tab w:val="num" w:pos="426"/>
        </w:tabs>
        <w:suppressAutoHyphens/>
        <w:spacing w:after="0" w:line="256" w:lineRule="auto"/>
        <w:ind w:hanging="5040"/>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4535B" w:rsidRDefault="00AF2AE2">
      <w:pPr>
        <w:spacing w:after="0" w:line="256" w:lineRule="auto"/>
        <w:ind w:left="426"/>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(pełna nazwa jednego z Wykonawców wspólnie ubiegających się o udzielnie zamówienia np. członka konsorcjum lub wspólnika spółki cywilnej)</w:t>
      </w:r>
    </w:p>
    <w:p w:rsidR="0054535B" w:rsidRDefault="00AF2AE2">
      <w:pPr>
        <w:spacing w:after="0" w:line="256" w:lineRule="auto"/>
        <w:rPr>
          <w:rFonts w:ascii="Times New Roman" w:eastAsia="Times New Roman" w:hAnsi="Times New Roman" w:cs="Times New Roman"/>
          <w:lang w:eastAsia="ar-SA"/>
        </w:rPr>
      </w:pPr>
      <w:r>
        <w:rPr>
          <w:rFonts w:ascii="Times New Roman" w:eastAsia="Times New Roman" w:hAnsi="Times New Roman" w:cs="Times New Roman"/>
          <w:lang w:eastAsia="ar-SA"/>
        </w:rPr>
        <w:t>będzie wykonywał następujący zakres przedmiotu zamówienia*):</w:t>
      </w:r>
    </w:p>
    <w:p w:rsidR="0054535B" w:rsidRDefault="0054535B">
      <w:pPr>
        <w:spacing w:after="0" w:line="256" w:lineRule="auto"/>
        <w:rPr>
          <w:rFonts w:ascii="Times New Roman" w:eastAsia="Times New Roman" w:hAnsi="Times New Roman" w:cs="Times New Roman"/>
          <w:lang w:eastAsia="ar-SA"/>
        </w:rPr>
      </w:pPr>
    </w:p>
    <w:p w:rsidR="0054535B" w:rsidRDefault="00AF2AE2">
      <w:pPr>
        <w:spacing w:after="0" w:line="256"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54535B" w:rsidRDefault="00AF2AE2">
      <w:pPr>
        <w:spacing w:after="0" w:line="256" w:lineRule="auto"/>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 Należy wskazać które roboty budowalne, dostawy lub usługi wchodzące w zakres przedmiotu zamówienia wykonają poszczególni Wykonawcy (konsorcjanci lub wspólnicy spółki cywilnej).</w:t>
      </w:r>
    </w:p>
    <w:p w:rsidR="0054535B" w:rsidRDefault="0054535B">
      <w:pPr>
        <w:spacing w:after="0" w:line="256" w:lineRule="auto"/>
        <w:rPr>
          <w:rFonts w:ascii="Times New Roman" w:eastAsia="Times New Roman" w:hAnsi="Times New Roman" w:cs="Times New Roman"/>
          <w:i/>
          <w:sz w:val="18"/>
          <w:szCs w:val="18"/>
          <w:lang w:eastAsia="ar-SA"/>
        </w:rPr>
      </w:pPr>
    </w:p>
    <w:p w:rsidR="0054535B" w:rsidRDefault="00AF2AE2">
      <w:pPr>
        <w:suppressAutoHyphens/>
        <w:spacing w:after="0" w:line="240" w:lineRule="auto"/>
        <w:ind w:right="-427"/>
        <w:jc w:val="both"/>
        <w:rPr>
          <w:rFonts w:ascii="Times New Roman" w:eastAsia="Times New Roman" w:hAnsi="Times New Roman" w:cs="Times New Roman"/>
          <w:b/>
          <w:bCs/>
          <w:i/>
          <w:color w:val="FF0000"/>
          <w:sz w:val="20"/>
          <w:szCs w:val="20"/>
          <w:lang w:eastAsia="ar-SA"/>
        </w:rPr>
      </w:pPr>
      <w:r>
        <w:rPr>
          <w:rFonts w:ascii="Times New Roman" w:eastAsia="Times New Roman" w:hAnsi="Times New Roman" w:cs="Times New Roman"/>
          <w:b/>
          <w:i/>
          <w:color w:val="FF0000"/>
          <w:sz w:val="20"/>
          <w:szCs w:val="20"/>
          <w:lang w:eastAsia="zh-CN"/>
        </w:rPr>
        <w:t xml:space="preserve">UWAGA: Należy </w:t>
      </w:r>
      <w:r>
        <w:rPr>
          <w:rFonts w:ascii="Times New Roman" w:eastAsia="Times New Roman" w:hAnsi="Times New Roman" w:cs="Times New Roman"/>
          <w:b/>
          <w:i/>
          <w:color w:val="FF0000"/>
          <w:sz w:val="20"/>
          <w:szCs w:val="20"/>
          <w:lang w:eastAsia="ar-SA"/>
        </w:rPr>
        <w:t xml:space="preserve">sporządzić, pod rygorem nieważności </w:t>
      </w:r>
      <w:r>
        <w:rPr>
          <w:rFonts w:ascii="Times New Roman" w:eastAsia="Times New Roman" w:hAnsi="Times New Roman" w:cs="Times New Roman"/>
          <w:b/>
          <w:bCs/>
          <w:i/>
          <w:color w:val="FF0000"/>
          <w:sz w:val="20"/>
          <w:szCs w:val="20"/>
          <w:lang w:eastAsia="ar-SA"/>
        </w:rPr>
        <w:t>w formie elektronicznej opatrzonej kwalifikowanym podpisem osoby/osób upoważnionych do składania oświadczeń woli o charakterze zobowiązującym  lub rozporządzającym  w imieniu Wykonawcy z uwzględnieniem zasady  reprezentacji.</w:t>
      </w:r>
    </w:p>
    <w:p w:rsidR="0054535B" w:rsidRDefault="0054535B">
      <w:pPr>
        <w:suppressAutoHyphens/>
        <w:spacing w:after="0" w:line="240" w:lineRule="auto"/>
        <w:ind w:right="-427"/>
        <w:jc w:val="both"/>
        <w:rPr>
          <w:rFonts w:ascii="Times New Roman" w:eastAsia="Times New Roman" w:hAnsi="Times New Roman" w:cs="Times New Roman"/>
          <w:b/>
          <w:i/>
          <w:color w:val="FF0000"/>
          <w:sz w:val="20"/>
          <w:szCs w:val="20"/>
          <w:lang w:eastAsia="zh-CN"/>
        </w:rPr>
      </w:pPr>
    </w:p>
    <w:p w:rsidR="0054535B" w:rsidRDefault="0054535B">
      <w:pPr>
        <w:suppressAutoHyphens/>
        <w:spacing w:before="60" w:after="0" w:line="240" w:lineRule="auto"/>
        <w:rPr>
          <w:rFonts w:ascii="Times New Roman" w:eastAsia="Times New Roman" w:hAnsi="Times New Roman" w:cs="Times New Roman"/>
          <w:lang w:eastAsia="ar-SA"/>
        </w:rPr>
      </w:pPr>
    </w:p>
    <w:p w:rsidR="0054535B" w:rsidRDefault="00AF2AE2">
      <w:pPr>
        <w:suppressAutoHyphens/>
        <w:spacing w:before="60" w:after="0" w:line="240" w:lineRule="auto"/>
        <w:rPr>
          <w:rFonts w:ascii="Calibri" w:eastAsia="Calibri" w:hAnsi="Calibri" w:cs="Calibri"/>
          <w:lang w:eastAsia="zh-CN"/>
        </w:rPr>
      </w:pPr>
      <w:r>
        <w:rPr>
          <w:rFonts w:ascii="Times New Roman" w:eastAsia="Times New Roman" w:hAnsi="Times New Roman" w:cs="Times New Roman"/>
          <w:lang w:eastAsia="ar-SA"/>
        </w:rPr>
        <w:t xml:space="preserve">Nr sprawy: </w:t>
      </w:r>
      <w:r w:rsidR="00C94E5A">
        <w:rPr>
          <w:rFonts w:ascii="Times New Roman" w:eastAsia="Times New Roman" w:hAnsi="Times New Roman" w:cs="Times New Roman"/>
          <w:b/>
          <w:lang w:eastAsia="ar-SA"/>
        </w:rPr>
        <w:t>GCR/41</w:t>
      </w:r>
      <w:r>
        <w:rPr>
          <w:rFonts w:ascii="Times New Roman" w:eastAsia="Times New Roman" w:hAnsi="Times New Roman" w:cs="Times New Roman"/>
          <w:b/>
          <w:lang w:eastAsia="ar-SA"/>
        </w:rPr>
        <w:t xml:space="preserve">/ZP/2021                                                                                                    Załącznik nr </w:t>
      </w:r>
      <w:r w:rsidR="00C94E5A">
        <w:rPr>
          <w:rFonts w:ascii="Times New Roman" w:eastAsia="Times New Roman" w:hAnsi="Times New Roman" w:cs="Times New Roman"/>
          <w:b/>
          <w:lang w:eastAsia="ar-SA"/>
        </w:rPr>
        <w:t>1</w:t>
      </w:r>
      <w:r w:rsidR="0001243C">
        <w:rPr>
          <w:rFonts w:ascii="Times New Roman" w:eastAsia="Times New Roman" w:hAnsi="Times New Roman" w:cs="Times New Roman"/>
          <w:b/>
          <w:lang w:eastAsia="ar-SA"/>
        </w:rPr>
        <w:t>5</w:t>
      </w:r>
    </w:p>
    <w:p w:rsidR="0054535B" w:rsidRDefault="0054535B">
      <w:pPr>
        <w:suppressAutoHyphens/>
        <w:spacing w:after="0" w:line="240" w:lineRule="auto"/>
        <w:rPr>
          <w:rFonts w:ascii="Times New Roman" w:eastAsia="Times New Roman" w:hAnsi="Times New Roman" w:cs="Times New Roman"/>
          <w:b/>
          <w:lang w:eastAsia="ar-SA"/>
        </w:rPr>
      </w:pPr>
    </w:p>
    <w:p w:rsidR="0054535B" w:rsidRDefault="00AF2AE2">
      <w:pPr>
        <w:suppressAutoHyphens/>
        <w:spacing w:after="0" w:line="240" w:lineRule="auto"/>
        <w:ind w:left="4962" w:right="1841" w:firstLine="708"/>
        <w:rPr>
          <w:rFonts w:ascii="Calibri" w:eastAsia="Calibri" w:hAnsi="Calibri" w:cs="Calibri"/>
          <w:lang w:eastAsia="zh-CN"/>
        </w:rPr>
      </w:pPr>
      <w:r>
        <w:rPr>
          <w:rFonts w:ascii="Times New Roman" w:eastAsia="Times New Roman" w:hAnsi="Times New Roman" w:cs="Times New Roman"/>
          <w:b/>
          <w:lang w:eastAsia="ar-SA"/>
        </w:rPr>
        <w:t xml:space="preserve">    Zamawiający:</w:t>
      </w:r>
    </w:p>
    <w:p w:rsidR="0054535B" w:rsidRDefault="00AF2AE2">
      <w:pPr>
        <w:tabs>
          <w:tab w:val="center" w:pos="2268"/>
        </w:tabs>
        <w:suppressAutoHyphens/>
        <w:spacing w:after="0" w:line="0" w:lineRule="atLeast"/>
        <w:ind w:left="4395" w:firstLine="1275"/>
        <w:rPr>
          <w:rFonts w:ascii="Calibri" w:eastAsia="Calibri" w:hAnsi="Calibri" w:cs="Calibri"/>
          <w:lang w:eastAsia="zh-CN"/>
        </w:rPr>
      </w:pPr>
      <w:r>
        <w:rPr>
          <w:rFonts w:ascii="Times New Roman" w:eastAsia="Times New Roman" w:hAnsi="Times New Roman" w:cs="Times New Roman"/>
          <w:b/>
          <w:lang w:eastAsia="ar-SA"/>
        </w:rPr>
        <w:t>SP ZOZ „REPTY”</w:t>
      </w:r>
      <w:r>
        <w:rPr>
          <w:rFonts w:ascii="Times New Roman" w:eastAsia="Times New Roman" w:hAnsi="Times New Roman" w:cs="Times New Roman"/>
          <w:b/>
          <w:lang w:eastAsia="ar-SA"/>
        </w:rPr>
        <w:tab/>
      </w:r>
    </w:p>
    <w:p w:rsidR="0054535B" w:rsidRDefault="00AF2AE2">
      <w:pPr>
        <w:tabs>
          <w:tab w:val="center" w:pos="2268"/>
        </w:tabs>
        <w:suppressAutoHyphens/>
        <w:spacing w:after="0" w:line="0" w:lineRule="atLeast"/>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Górnośląskie Centrum Rehabilitacji im. Gen. J. Ziętka</w:t>
      </w:r>
    </w:p>
    <w:p w:rsidR="0054535B" w:rsidRDefault="00AF2AE2">
      <w:pPr>
        <w:tabs>
          <w:tab w:val="center" w:pos="2268"/>
        </w:tabs>
        <w:suppressAutoHyphens/>
        <w:spacing w:after="0" w:line="0" w:lineRule="atLeast"/>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ul. Śniadeckiego 1</w:t>
      </w:r>
    </w:p>
    <w:p w:rsidR="0054535B" w:rsidRDefault="00AF2AE2">
      <w:pPr>
        <w:tabs>
          <w:tab w:val="center" w:pos="2268"/>
        </w:tabs>
        <w:suppressAutoHyphens/>
        <w:spacing w:after="0" w:line="0" w:lineRule="atLeast"/>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 xml:space="preserve">       42-604 Tarnowskie Góry</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b/>
          <w:lang w:eastAsia="ar-SA"/>
        </w:rPr>
        <w:t>Wykonawca:</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120" w:line="240" w:lineRule="auto"/>
        <w:ind w:right="5953"/>
        <w:rPr>
          <w:rFonts w:ascii="Calibri" w:eastAsia="Calibri" w:hAnsi="Calibri" w:cs="Calibri"/>
          <w:lang w:eastAsia="zh-CN"/>
        </w:rPr>
      </w:pPr>
      <w:r>
        <w:rPr>
          <w:rFonts w:ascii="Times New Roman" w:eastAsia="Times New Roman" w:hAnsi="Times New Roman" w:cs="Times New Roman"/>
          <w:i/>
          <w:sz w:val="18"/>
          <w:szCs w:val="18"/>
          <w:lang w:eastAsia="ar-SA"/>
        </w:rPr>
        <w:t>(pełna nazwa/firma, adres)</w:t>
      </w:r>
    </w:p>
    <w:p w:rsidR="0054535B" w:rsidRDefault="00AF2AE2">
      <w:pPr>
        <w:suppressAutoHyphens/>
        <w:spacing w:after="120" w:line="240" w:lineRule="auto"/>
        <w:rPr>
          <w:rFonts w:ascii="Calibri" w:eastAsia="Calibri" w:hAnsi="Calibri" w:cs="Calibri"/>
          <w:lang w:eastAsia="zh-CN"/>
        </w:rPr>
      </w:pPr>
      <w:r>
        <w:rPr>
          <w:rFonts w:ascii="Times New Roman" w:eastAsia="Times New Roman" w:hAnsi="Times New Roman" w:cs="Times New Roman"/>
          <w:u w:val="single"/>
          <w:lang w:eastAsia="ar-SA"/>
        </w:rPr>
        <w:t>reprezentowany przez:</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0" w:line="240" w:lineRule="auto"/>
        <w:ind w:right="1841"/>
        <w:rPr>
          <w:rFonts w:ascii="Calibri" w:eastAsia="Calibri" w:hAnsi="Calibri" w:cs="Calibri"/>
          <w:lang w:eastAsia="zh-CN"/>
        </w:rPr>
      </w:pPr>
      <w:r>
        <w:rPr>
          <w:rFonts w:ascii="Times New Roman" w:eastAsia="Times New Roman" w:hAnsi="Times New Roman" w:cs="Times New Roman"/>
          <w:i/>
          <w:sz w:val="18"/>
          <w:szCs w:val="18"/>
          <w:lang w:eastAsia="ar-SA"/>
        </w:rPr>
        <w:t xml:space="preserve">(imię, nazwisko, stanowisko/podstawa do reprezentacji)                                          </w:t>
      </w:r>
    </w:p>
    <w:p w:rsidR="0054535B" w:rsidRDefault="0054535B">
      <w:pPr>
        <w:suppressAutoHyphens/>
        <w:autoSpaceDE w:val="0"/>
        <w:spacing w:after="0" w:line="240" w:lineRule="auto"/>
        <w:rPr>
          <w:rFonts w:ascii="Times New Roman" w:eastAsia="Times New Roman" w:hAnsi="Times New Roman" w:cs="Times New Roman"/>
          <w:bCs/>
          <w:i/>
          <w:kern w:val="1"/>
          <w:sz w:val="18"/>
          <w:szCs w:val="18"/>
          <w:lang w:eastAsia="ar-SA"/>
        </w:rPr>
      </w:pPr>
    </w:p>
    <w:p w:rsidR="0054535B" w:rsidRDefault="0054535B">
      <w:pPr>
        <w:suppressAutoHyphens/>
        <w:autoSpaceDE w:val="0"/>
        <w:spacing w:after="0" w:line="240" w:lineRule="auto"/>
        <w:rPr>
          <w:rFonts w:ascii="Times New Roman" w:eastAsia="Times New Roman" w:hAnsi="Times New Roman" w:cs="Times New Roman"/>
          <w:bCs/>
          <w:kern w:val="1"/>
          <w:lang w:eastAsia="ar-SA"/>
        </w:rPr>
      </w:pPr>
    </w:p>
    <w:p w:rsidR="0054535B" w:rsidRDefault="0054535B">
      <w:pPr>
        <w:suppressAutoHyphens/>
        <w:autoSpaceDE w:val="0"/>
        <w:spacing w:after="0" w:line="240" w:lineRule="auto"/>
        <w:rPr>
          <w:rFonts w:ascii="Times New Roman" w:eastAsia="Times New Roman" w:hAnsi="Times New Roman" w:cs="Times New Roman"/>
          <w:b/>
          <w:bCs/>
          <w:kern w:val="1"/>
          <w:lang w:eastAsia="ar-SA"/>
        </w:rPr>
      </w:pPr>
    </w:p>
    <w:p w:rsidR="0054535B" w:rsidRDefault="00AF2AE2">
      <w:pPr>
        <w:tabs>
          <w:tab w:val="left" w:pos="8505"/>
          <w:tab w:val="left" w:pos="13608"/>
        </w:tabs>
        <w:suppressAutoHyphens/>
        <w:spacing w:after="0" w:line="240" w:lineRule="auto"/>
        <w:ind w:firstLine="425"/>
        <w:jc w:val="center"/>
        <w:rPr>
          <w:rFonts w:ascii="Calibri" w:eastAsia="Calibri" w:hAnsi="Calibri" w:cs="Calibri"/>
          <w:lang w:eastAsia="zh-CN"/>
        </w:rPr>
      </w:pPr>
      <w:r>
        <w:rPr>
          <w:rFonts w:ascii="Times New Roman" w:eastAsia="Times New Roman" w:hAnsi="Times New Roman" w:cs="Times New Roman"/>
          <w:b/>
          <w:bCs/>
          <w:smallCaps/>
          <w:kern w:val="1"/>
          <w:lang w:eastAsia="ar-SA"/>
        </w:rPr>
        <w:t xml:space="preserve">OŚWIADCZENIE   WYKONAWCY  O   PRZYNALEŻNOŚCI  LUB  BRAKU PRZYNALEŻNOŚCI   DO  TEJ  SAMEJ  GRUPY  KAPITAŁOWEJ </w:t>
      </w:r>
      <w:r>
        <w:rPr>
          <w:rFonts w:ascii="Times New Roman" w:eastAsia="Times New Roman" w:hAnsi="Times New Roman" w:cs="Times New Roman"/>
          <w:b/>
          <w:bCs/>
          <w:smallCaps/>
          <w:kern w:val="1"/>
          <w:lang w:val="x-none" w:eastAsia="ar-SA"/>
        </w:rPr>
        <w:t>*</w:t>
      </w:r>
      <w:r>
        <w:rPr>
          <w:rFonts w:ascii="Times New Roman" w:eastAsia="Times New Roman" w:hAnsi="Times New Roman" w:cs="Times New Roman"/>
          <w:b/>
          <w:bCs/>
          <w:smallCaps/>
          <w:kern w:val="1"/>
          <w:vertAlign w:val="superscript"/>
          <w:lang w:eastAsia="ar-SA"/>
        </w:rPr>
        <w:t>)</w:t>
      </w:r>
      <w:r>
        <w:rPr>
          <w:rFonts w:ascii="Times New Roman" w:eastAsia="Times New Roman" w:hAnsi="Times New Roman" w:cs="Times New Roman"/>
          <w:b/>
          <w:bCs/>
          <w:smallCaps/>
          <w:kern w:val="1"/>
          <w:lang w:eastAsia="ar-SA"/>
        </w:rPr>
        <w:t xml:space="preserve"> </w:t>
      </w:r>
    </w:p>
    <w:p w:rsidR="0054535B" w:rsidRDefault="00AF2AE2">
      <w:pPr>
        <w:tabs>
          <w:tab w:val="left" w:pos="8505"/>
          <w:tab w:val="left" w:pos="13608"/>
        </w:tabs>
        <w:suppressAutoHyphens/>
        <w:spacing w:after="0" w:line="240" w:lineRule="auto"/>
        <w:ind w:firstLine="425"/>
        <w:jc w:val="center"/>
        <w:rPr>
          <w:rFonts w:ascii="Calibri" w:eastAsia="Calibri" w:hAnsi="Calibri" w:cs="Calibri"/>
          <w:lang w:eastAsia="zh-CN"/>
        </w:rPr>
      </w:pPr>
      <w:r>
        <w:rPr>
          <w:rFonts w:ascii="Times New Roman" w:eastAsia="Times New Roman" w:hAnsi="Times New Roman" w:cs="Times New Roman"/>
          <w:b/>
          <w:bCs/>
          <w:lang w:eastAsia="ar-SA"/>
        </w:rPr>
        <w:t xml:space="preserve">(art. 108 ust. 1 pkt 5 ustawy Pzp) </w:t>
      </w:r>
    </w:p>
    <w:p w:rsidR="0054535B" w:rsidRDefault="0054535B">
      <w:pPr>
        <w:tabs>
          <w:tab w:val="left" w:pos="8505"/>
          <w:tab w:val="left" w:pos="13608"/>
        </w:tabs>
        <w:suppressAutoHyphens/>
        <w:spacing w:after="0" w:line="240" w:lineRule="auto"/>
        <w:ind w:firstLine="425"/>
        <w:jc w:val="center"/>
        <w:rPr>
          <w:rFonts w:ascii="Times New Roman" w:eastAsia="Times New Roman" w:hAnsi="Times New Roman" w:cs="Times New Roman"/>
          <w:b/>
          <w:bCs/>
          <w:smallCaps/>
          <w:kern w:val="1"/>
          <w:lang w:eastAsia="ar-SA"/>
        </w:rPr>
      </w:pPr>
    </w:p>
    <w:p w:rsidR="0054535B" w:rsidRDefault="0054535B">
      <w:pPr>
        <w:tabs>
          <w:tab w:val="left" w:pos="8505"/>
          <w:tab w:val="left" w:pos="13608"/>
        </w:tabs>
        <w:suppressAutoHyphens/>
        <w:spacing w:after="0" w:line="240" w:lineRule="auto"/>
        <w:ind w:firstLine="425"/>
        <w:jc w:val="center"/>
        <w:rPr>
          <w:rFonts w:ascii="Times New Roman" w:eastAsia="Times New Roman" w:hAnsi="Times New Roman" w:cs="Times New Roman"/>
          <w:b/>
          <w:bCs/>
          <w:smallCaps/>
          <w:kern w:val="1"/>
          <w:lang w:eastAsia="ar-SA"/>
        </w:rPr>
      </w:pPr>
    </w:p>
    <w:p w:rsidR="0054535B" w:rsidRPr="00755971" w:rsidRDefault="00AF2AE2" w:rsidP="00755971">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lang w:eastAsia="zh-CN"/>
        </w:rPr>
        <w:t>Na potrzeby postępowania o udzielenie zamówienia publicznego</w:t>
      </w:r>
      <w:r>
        <w:rPr>
          <w:rFonts w:ascii="Times New Roman" w:eastAsia="Times New Roman" w:hAnsi="Times New Roman" w:cs="Times New Roman"/>
          <w:bCs/>
          <w:lang w:eastAsia="ar-SA"/>
        </w:rPr>
        <w:t xml:space="preserve"> pn.: </w:t>
      </w:r>
      <w:r w:rsidR="00C94E5A" w:rsidRPr="00C94E5A">
        <w:rPr>
          <w:rFonts w:ascii="Times New Roman" w:eastAsia="Times New Roman" w:hAnsi="Times New Roman" w:cs="Times New Roman"/>
          <w:bCs/>
          <w:i/>
          <w:lang w:eastAsia="ar-SA"/>
        </w:rPr>
        <w:t xml:space="preserve">KOMPLEKSOWA  USŁUGA  UTRZYMANIA  CZYSTOŚCI  POMIESZCZEŃ   SP ZOZ „REPTY” GÓRNOŚLĄSKIEGO  CENTRUM   REHABILITACJI </w:t>
      </w:r>
    </w:p>
    <w:p w:rsidR="0054535B" w:rsidRDefault="00AF2AE2">
      <w:pPr>
        <w:suppressAutoHyphens/>
        <w:spacing w:after="0" w:line="288" w:lineRule="auto"/>
        <w:jc w:val="both"/>
        <w:rPr>
          <w:rFonts w:ascii="Times New Roman" w:eastAsia="Times New Roman" w:hAnsi="Times New Roman" w:cs="Times New Roman"/>
          <w:bCs/>
          <w:kern w:val="1"/>
          <w:lang w:eastAsia="ar-SA"/>
        </w:rPr>
      </w:pPr>
      <w:r>
        <w:rPr>
          <w:rFonts w:ascii="Times New Roman" w:eastAsia="Times New Roman" w:hAnsi="Times New Roman" w:cs="Times New Roman"/>
          <w:bCs/>
          <w:lang w:eastAsia="ar-SA"/>
        </w:rPr>
        <w:t>w imieniu Wykonawcy</w:t>
      </w:r>
      <w:r>
        <w:rPr>
          <w:rFonts w:ascii="Times New Roman" w:eastAsia="Times New Roman" w:hAnsi="Times New Roman" w:cs="Times New Roman"/>
          <w:b/>
          <w:bCs/>
          <w:lang w:eastAsia="ar-SA"/>
        </w:rPr>
        <w:t xml:space="preserve"> </w:t>
      </w:r>
      <w:r>
        <w:rPr>
          <w:rFonts w:ascii="Times New Roman" w:eastAsia="Times New Roman" w:hAnsi="Times New Roman" w:cs="Times New Roman"/>
          <w:bCs/>
          <w:kern w:val="1"/>
          <w:lang w:val="x-none" w:eastAsia="ar-SA"/>
        </w:rPr>
        <w:t>oświadczam, że:</w:t>
      </w:r>
    </w:p>
    <w:p w:rsidR="0054535B" w:rsidRDefault="0054535B">
      <w:pPr>
        <w:suppressAutoHyphens/>
        <w:spacing w:after="0" w:line="288" w:lineRule="auto"/>
        <w:jc w:val="both"/>
        <w:rPr>
          <w:rFonts w:ascii="Calibri" w:eastAsia="Calibri" w:hAnsi="Calibri" w:cs="Calibri"/>
          <w:lang w:eastAsia="zh-CN"/>
        </w:rPr>
      </w:pPr>
    </w:p>
    <w:p w:rsidR="0054535B" w:rsidRDefault="00AF2AE2" w:rsidP="00F572D8">
      <w:pPr>
        <w:numPr>
          <w:ilvl w:val="0"/>
          <w:numId w:val="39"/>
        </w:numPr>
        <w:suppressAutoHyphens/>
        <w:spacing w:after="0" w:line="240" w:lineRule="auto"/>
        <w:ind w:left="284" w:hanging="284"/>
        <w:jc w:val="both"/>
        <w:rPr>
          <w:rFonts w:ascii="Calibri" w:eastAsia="Calibri" w:hAnsi="Calibri" w:cs="Calibri"/>
          <w:lang w:eastAsia="zh-CN"/>
        </w:rPr>
      </w:pPr>
      <w:r>
        <w:rPr>
          <w:rFonts w:ascii="Times New Roman" w:eastAsia="Times New Roman" w:hAnsi="Times New Roman" w:cs="Times New Roman"/>
          <w:b/>
          <w:bCs/>
          <w:kern w:val="1"/>
          <w:lang w:eastAsia="ar-SA"/>
        </w:rPr>
        <w:t xml:space="preserve">nie </w:t>
      </w:r>
      <w:r>
        <w:rPr>
          <w:rFonts w:ascii="Times New Roman" w:eastAsia="Times New Roman" w:hAnsi="Times New Roman" w:cs="Times New Roman"/>
          <w:b/>
          <w:bCs/>
          <w:kern w:val="1"/>
          <w:lang w:val="x-none" w:eastAsia="ar-SA"/>
        </w:rPr>
        <w:t xml:space="preserve">należę do </w:t>
      </w:r>
      <w:r>
        <w:rPr>
          <w:rFonts w:ascii="Times New Roman" w:eastAsia="Times New Roman" w:hAnsi="Times New Roman" w:cs="Times New Roman"/>
          <w:b/>
          <w:bCs/>
          <w:kern w:val="1"/>
          <w:lang w:eastAsia="ar-SA"/>
        </w:rPr>
        <w:t xml:space="preserve">tej samej </w:t>
      </w:r>
      <w:r>
        <w:rPr>
          <w:rFonts w:ascii="Times New Roman" w:eastAsia="Times New Roman" w:hAnsi="Times New Roman" w:cs="Times New Roman"/>
          <w:b/>
          <w:bCs/>
          <w:kern w:val="1"/>
          <w:lang w:val="x-none" w:eastAsia="ar-SA"/>
        </w:rPr>
        <w:t>grupy kapitałowej</w:t>
      </w:r>
      <w:r>
        <w:rPr>
          <w:rFonts w:ascii="Times New Roman" w:eastAsia="Times New Roman" w:hAnsi="Times New Roman" w:cs="Times New Roman"/>
          <w:b/>
          <w:bCs/>
          <w:kern w:val="1"/>
          <w:lang w:eastAsia="ar-SA"/>
        </w:rPr>
        <w:t xml:space="preserve"> </w:t>
      </w:r>
      <w:r>
        <w:rPr>
          <w:rFonts w:ascii="Times New Roman" w:eastAsia="Times New Roman" w:hAnsi="Times New Roman" w:cs="Times New Roman"/>
          <w:b/>
          <w:bCs/>
          <w:kern w:val="1"/>
          <w:vertAlign w:val="superscript"/>
          <w:lang w:eastAsia="ar-SA"/>
        </w:rPr>
        <w:t>(</w:t>
      </w:r>
      <w:r>
        <w:rPr>
          <w:rFonts w:ascii="Times New Roman" w:eastAsia="Times New Roman" w:hAnsi="Times New Roman" w:cs="Times New Roman"/>
          <w:b/>
          <w:bCs/>
          <w:kern w:val="1"/>
          <w:lang w:val="x-none" w:eastAsia="ar-SA"/>
        </w:rPr>
        <w:t>*</w:t>
      </w:r>
      <w:r>
        <w:rPr>
          <w:rFonts w:ascii="Times New Roman" w:eastAsia="Times New Roman" w:hAnsi="Times New Roman" w:cs="Times New Roman"/>
          <w:b/>
          <w:bCs/>
          <w:kern w:val="1"/>
          <w:vertAlign w:val="superscript"/>
          <w:lang w:eastAsia="ar-SA"/>
        </w:rPr>
        <w:t>)</w:t>
      </w:r>
    </w:p>
    <w:p w:rsidR="0054535B" w:rsidRDefault="0054535B">
      <w:pPr>
        <w:tabs>
          <w:tab w:val="center" w:pos="284"/>
        </w:tabs>
        <w:suppressAutoHyphens/>
        <w:spacing w:after="0" w:line="240" w:lineRule="auto"/>
        <w:ind w:left="284"/>
        <w:jc w:val="both"/>
        <w:rPr>
          <w:rFonts w:ascii="Calibri" w:eastAsia="Calibri" w:hAnsi="Calibri" w:cs="Calibri"/>
          <w:lang w:eastAsia="zh-CN"/>
        </w:rPr>
      </w:pPr>
    </w:p>
    <w:p w:rsidR="0054535B" w:rsidRDefault="00AF2AE2" w:rsidP="00F572D8">
      <w:pPr>
        <w:numPr>
          <w:ilvl w:val="0"/>
          <w:numId w:val="39"/>
        </w:numPr>
        <w:tabs>
          <w:tab w:val="center" w:pos="284"/>
        </w:tabs>
        <w:suppressAutoHyphens/>
        <w:spacing w:after="0" w:line="240" w:lineRule="auto"/>
        <w:ind w:left="284" w:hanging="284"/>
        <w:jc w:val="both"/>
        <w:rPr>
          <w:rFonts w:ascii="Calibri" w:eastAsia="Calibri" w:hAnsi="Calibri" w:cs="Calibri"/>
          <w:lang w:eastAsia="zh-CN"/>
        </w:rPr>
      </w:pPr>
      <w:r>
        <w:rPr>
          <w:rFonts w:ascii="Times New Roman" w:eastAsia="Times New Roman" w:hAnsi="Times New Roman" w:cs="Times New Roman"/>
          <w:b/>
          <w:color w:val="000000"/>
          <w:lang w:eastAsia="ar-SA"/>
        </w:rPr>
        <w:t xml:space="preserve">należę do tej samej grupy kapitałowej, </w:t>
      </w:r>
      <w:r>
        <w:rPr>
          <w:rFonts w:ascii="Times New Roman" w:eastAsia="Times New Roman" w:hAnsi="Times New Roman" w:cs="Times New Roman"/>
          <w:b/>
          <w:bCs/>
          <w:kern w:val="1"/>
          <w:vertAlign w:val="superscript"/>
          <w:lang w:eastAsia="ar-SA"/>
        </w:rPr>
        <w:t>(</w:t>
      </w:r>
      <w:r>
        <w:rPr>
          <w:rFonts w:ascii="Times New Roman" w:eastAsia="Times New Roman" w:hAnsi="Times New Roman" w:cs="Times New Roman"/>
          <w:b/>
          <w:bCs/>
          <w:kern w:val="1"/>
          <w:lang w:val="x-none" w:eastAsia="ar-SA"/>
        </w:rPr>
        <w:t>*</w:t>
      </w:r>
      <w:r>
        <w:rPr>
          <w:rFonts w:ascii="Times New Roman" w:eastAsia="Times New Roman" w:hAnsi="Times New Roman" w:cs="Times New Roman"/>
          <w:b/>
          <w:bCs/>
          <w:kern w:val="1"/>
          <w:vertAlign w:val="superscript"/>
          <w:lang w:eastAsia="ar-SA"/>
        </w:rPr>
        <w:t>)</w:t>
      </w:r>
    </w:p>
    <w:p w:rsidR="0054535B" w:rsidRDefault="00AF2AE2">
      <w:pPr>
        <w:tabs>
          <w:tab w:val="center" w:pos="284"/>
        </w:tabs>
        <w:suppressAutoHyphens/>
        <w:spacing w:after="0" w:line="240" w:lineRule="auto"/>
        <w:ind w:left="284"/>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z innym Wykonawcą, który złożył odrębną ofertę, ofertę częściową w niniejszym postępowaniu: </w:t>
      </w:r>
    </w:p>
    <w:p w:rsidR="0054535B" w:rsidRDefault="00AF2AE2">
      <w:pPr>
        <w:tabs>
          <w:tab w:val="center" w:pos="284"/>
        </w:tabs>
        <w:suppressAutoHyphens/>
        <w:spacing w:after="0" w:line="240" w:lineRule="auto"/>
        <w:ind w:left="284"/>
        <w:jc w:val="both"/>
        <w:rPr>
          <w:rFonts w:ascii="Times New Roman" w:eastAsia="Times New Roman" w:hAnsi="Times New Roman" w:cs="Times New Roman"/>
          <w:color w:val="000000"/>
          <w:lang w:eastAsia="ar-SA"/>
        </w:rPr>
      </w:pPr>
      <w:r>
        <w:rPr>
          <w:rFonts w:ascii="Times New Roman" w:eastAsia="Times New Roman" w:hAnsi="Times New Roman" w:cs="Times New Roman"/>
          <w:i/>
          <w:color w:val="000000"/>
          <w:lang w:eastAsia="ar-SA"/>
        </w:rPr>
        <w:t>(</w:t>
      </w:r>
      <w:r>
        <w:rPr>
          <w:rFonts w:ascii="Times New Roman" w:eastAsia="Times New Roman" w:hAnsi="Times New Roman" w:cs="Times New Roman"/>
          <w:i/>
          <w:color w:val="000000"/>
          <w:sz w:val="18"/>
          <w:szCs w:val="18"/>
          <w:lang w:eastAsia="ar-SA"/>
        </w:rPr>
        <w:t>należy wskazać</w:t>
      </w:r>
      <w:r>
        <w:rPr>
          <w:rFonts w:ascii="Times New Roman" w:eastAsia="Times New Roman" w:hAnsi="Times New Roman" w:cs="Times New Roman"/>
          <w:i/>
          <w:color w:val="000000"/>
          <w:lang w:eastAsia="ar-SA"/>
        </w:rPr>
        <w:t>)</w:t>
      </w:r>
      <w:r>
        <w:rPr>
          <w:rFonts w:ascii="Times New Roman" w:eastAsia="Times New Roman" w:hAnsi="Times New Roman" w:cs="Times New Roman"/>
          <w:color w:val="000000"/>
          <w:lang w:eastAsia="ar-SA"/>
        </w:rPr>
        <w:t>……………………………………………………………………………………………</w:t>
      </w:r>
    </w:p>
    <w:p w:rsidR="0054535B" w:rsidRDefault="00AF2AE2">
      <w:pPr>
        <w:tabs>
          <w:tab w:val="center" w:pos="284"/>
        </w:tabs>
        <w:suppressAutoHyphens/>
        <w:spacing w:after="0" w:line="240" w:lineRule="auto"/>
        <w:ind w:left="284"/>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oraz przedstawiam w załączeniu dokumenty lub informacje potwierdzające przygotowanie oferty, oferty częściowej niezależnie od innego Wykonawcy należącego do tej samej grupy kapitałowej.  </w:t>
      </w:r>
    </w:p>
    <w:p w:rsidR="0054535B" w:rsidRDefault="0054535B">
      <w:pPr>
        <w:tabs>
          <w:tab w:val="center" w:pos="284"/>
        </w:tabs>
        <w:suppressAutoHyphens/>
        <w:spacing w:after="0" w:line="240" w:lineRule="auto"/>
        <w:ind w:left="284"/>
        <w:jc w:val="both"/>
        <w:rPr>
          <w:rFonts w:ascii="Calibri" w:eastAsia="Calibri" w:hAnsi="Calibri" w:cs="Calibri"/>
          <w:lang w:eastAsia="zh-CN"/>
        </w:rPr>
      </w:pPr>
    </w:p>
    <w:p w:rsidR="0054535B" w:rsidRDefault="00AF2AE2" w:rsidP="00F572D8">
      <w:pPr>
        <w:numPr>
          <w:ilvl w:val="0"/>
          <w:numId w:val="39"/>
        </w:numPr>
        <w:suppressAutoHyphens/>
        <w:autoSpaceDE w:val="0"/>
        <w:spacing w:after="0" w:line="240" w:lineRule="auto"/>
        <w:ind w:left="284" w:hanging="284"/>
        <w:jc w:val="both"/>
        <w:rPr>
          <w:rFonts w:ascii="Calibri" w:eastAsia="Calibri" w:hAnsi="Calibri" w:cs="Calibri"/>
          <w:lang w:eastAsia="zh-CN"/>
        </w:rPr>
      </w:pPr>
      <w:r>
        <w:rPr>
          <w:rFonts w:ascii="Times New Roman" w:eastAsia="Times New Roman" w:hAnsi="Times New Roman" w:cs="Times New Roman"/>
          <w:b/>
          <w:bCs/>
          <w:lang w:eastAsia="ar-SA"/>
        </w:rPr>
        <w:t xml:space="preserve">nie należę do żadnej grupy kapitałowej, </w:t>
      </w:r>
      <w:r>
        <w:rPr>
          <w:rFonts w:ascii="Times New Roman" w:eastAsia="Times New Roman" w:hAnsi="Times New Roman" w:cs="Times New Roman"/>
          <w:b/>
          <w:bCs/>
          <w:kern w:val="1"/>
          <w:vertAlign w:val="superscript"/>
          <w:lang w:eastAsia="ar-SA"/>
        </w:rPr>
        <w:t>(</w:t>
      </w:r>
      <w:r>
        <w:rPr>
          <w:rFonts w:ascii="Times New Roman" w:eastAsia="Times New Roman" w:hAnsi="Times New Roman" w:cs="Times New Roman"/>
          <w:b/>
          <w:bCs/>
          <w:kern w:val="1"/>
          <w:lang w:val="x-none" w:eastAsia="ar-SA"/>
        </w:rPr>
        <w:t>*</w:t>
      </w:r>
      <w:r>
        <w:rPr>
          <w:rFonts w:ascii="Times New Roman" w:eastAsia="Times New Roman" w:hAnsi="Times New Roman" w:cs="Times New Roman"/>
          <w:b/>
          <w:bCs/>
          <w:kern w:val="1"/>
          <w:vertAlign w:val="superscript"/>
          <w:lang w:eastAsia="ar-SA"/>
        </w:rPr>
        <w:t xml:space="preserve">)  </w:t>
      </w:r>
    </w:p>
    <w:p w:rsidR="0054535B" w:rsidRDefault="00AF2AE2">
      <w:pPr>
        <w:suppressAutoHyphens/>
        <w:autoSpaceDE w:val="0"/>
        <w:spacing w:after="0" w:line="240" w:lineRule="auto"/>
        <w:ind w:left="284"/>
        <w:jc w:val="both"/>
        <w:rPr>
          <w:rFonts w:ascii="Calibri" w:eastAsia="Calibri" w:hAnsi="Calibri" w:cs="Calibri"/>
          <w:lang w:eastAsia="zh-CN"/>
        </w:rPr>
      </w:pPr>
      <w:r>
        <w:rPr>
          <w:rFonts w:ascii="Times New Roman" w:eastAsia="Times New Roman" w:hAnsi="Times New Roman" w:cs="Times New Roman"/>
          <w:bCs/>
          <w:kern w:val="1"/>
          <w:lang w:eastAsia="ar-SA"/>
        </w:rPr>
        <w:t xml:space="preserve">w rozumieniu ustawy z dnia 16 lutego 2007r. o ochronie </w:t>
      </w:r>
      <w:r>
        <w:rPr>
          <w:rFonts w:ascii="Times New Roman" w:eastAsia="Times New Roman" w:hAnsi="Times New Roman" w:cs="Times New Roman"/>
          <w:bCs/>
          <w:kern w:val="1"/>
          <w:lang w:val="x-none" w:eastAsia="ar-SA"/>
        </w:rPr>
        <w:t>konkurencji i konsumentów</w:t>
      </w:r>
      <w:r>
        <w:rPr>
          <w:rFonts w:ascii="Times New Roman" w:eastAsia="Times New Roman" w:hAnsi="Times New Roman" w:cs="Times New Roman"/>
          <w:bCs/>
          <w:kern w:val="1"/>
          <w:lang w:eastAsia="ar-SA"/>
        </w:rPr>
        <w:t xml:space="preserve"> (t.j. Dz.U. z 2021r. poz. 275).</w:t>
      </w:r>
    </w:p>
    <w:p w:rsidR="0054535B" w:rsidRDefault="0054535B">
      <w:pPr>
        <w:suppressAutoHyphens/>
        <w:autoSpaceDE w:val="0"/>
        <w:spacing w:after="0" w:line="240" w:lineRule="auto"/>
        <w:rPr>
          <w:rFonts w:ascii="Times New Roman" w:eastAsia="Times New Roman" w:hAnsi="Times New Roman" w:cs="Times New Roman"/>
          <w:b/>
          <w:bCs/>
          <w:iCs/>
          <w:lang w:eastAsia="ar-SA"/>
        </w:rPr>
      </w:pPr>
    </w:p>
    <w:p w:rsidR="0054535B" w:rsidRDefault="0054535B">
      <w:pPr>
        <w:suppressAutoHyphens/>
        <w:autoSpaceDE w:val="0"/>
        <w:spacing w:after="0" w:line="240" w:lineRule="auto"/>
        <w:rPr>
          <w:rFonts w:ascii="Times New Roman" w:eastAsia="Times New Roman" w:hAnsi="Times New Roman" w:cs="Times New Roman"/>
          <w:b/>
          <w:bCs/>
          <w:iCs/>
          <w:lang w:eastAsia="ar-SA"/>
        </w:rPr>
      </w:pPr>
    </w:p>
    <w:p w:rsidR="0054535B" w:rsidRDefault="00AF2AE2">
      <w:pPr>
        <w:tabs>
          <w:tab w:val="left" w:pos="8505"/>
          <w:tab w:val="left" w:pos="13608"/>
        </w:tabs>
        <w:suppressAutoHyphens/>
        <w:spacing w:after="0" w:line="240" w:lineRule="auto"/>
        <w:ind w:left="284" w:hanging="284"/>
        <w:jc w:val="both"/>
        <w:rPr>
          <w:rFonts w:ascii="Calibri" w:eastAsia="Calibri" w:hAnsi="Calibri" w:cs="Calibri"/>
          <w:lang w:eastAsia="zh-CN"/>
        </w:rPr>
      </w:pPr>
      <w:r>
        <w:rPr>
          <w:rFonts w:ascii="Times New Roman" w:eastAsia="Times New Roman" w:hAnsi="Times New Roman" w:cs="Times New Roman"/>
          <w:bCs/>
          <w:kern w:val="1"/>
          <w:sz w:val="18"/>
          <w:szCs w:val="18"/>
          <w:lang w:val="x-none" w:eastAsia="ar-SA"/>
        </w:rPr>
        <w:t>*</w:t>
      </w:r>
      <w:r>
        <w:rPr>
          <w:rFonts w:ascii="Times New Roman" w:eastAsia="Times New Roman" w:hAnsi="Times New Roman" w:cs="Times New Roman"/>
          <w:bCs/>
          <w:kern w:val="1"/>
          <w:sz w:val="18"/>
          <w:szCs w:val="18"/>
          <w:lang w:eastAsia="ar-SA"/>
        </w:rPr>
        <w:t xml:space="preserve">)  </w:t>
      </w:r>
      <w:r>
        <w:rPr>
          <w:rFonts w:ascii="Times New Roman" w:eastAsia="Times New Roman" w:hAnsi="Times New Roman" w:cs="Times New Roman"/>
          <w:bCs/>
          <w:kern w:val="1"/>
          <w:sz w:val="18"/>
          <w:szCs w:val="18"/>
          <w:lang w:val="x-none" w:eastAsia="ar-SA"/>
        </w:rPr>
        <w:t>grupa kapitałowa w rozumieniu ustawy z dnia 16 lutego 2007 r. o ochronie konkurencji i konsumentów (</w:t>
      </w:r>
      <w:r>
        <w:rPr>
          <w:rFonts w:ascii="Times New Roman" w:eastAsia="Times New Roman" w:hAnsi="Times New Roman" w:cs="Times New Roman"/>
          <w:bCs/>
          <w:kern w:val="1"/>
          <w:sz w:val="18"/>
          <w:szCs w:val="18"/>
          <w:lang w:eastAsia="ar-SA"/>
        </w:rPr>
        <w:t xml:space="preserve">t.j. Dz.U. z </w:t>
      </w:r>
      <w:r>
        <w:rPr>
          <w:rFonts w:ascii="Times New Roman" w:eastAsia="Times New Roman" w:hAnsi="Times New Roman" w:cs="Times New Roman"/>
          <w:sz w:val="18"/>
          <w:szCs w:val="18"/>
          <w:lang w:eastAsia="pl-PL"/>
        </w:rPr>
        <w:t xml:space="preserve"> 2021r.,  poz. 275)</w:t>
      </w:r>
      <w:r>
        <w:rPr>
          <w:rFonts w:ascii="Times New Roman" w:eastAsia="Times New Roman" w:hAnsi="Times New Roman" w:cs="Times New Roman"/>
          <w:bCs/>
          <w:kern w:val="1"/>
          <w:sz w:val="18"/>
          <w:szCs w:val="18"/>
          <w:lang w:val="x-none" w:eastAsia="ar-SA"/>
        </w:rPr>
        <w:t>, tj. wszyscy przedsiębiorcy, którzy są kontrolowani w sposób bezpośredni lub pośredni przez jednego przedsiębiorcę, w tym również te</w:t>
      </w:r>
      <w:r>
        <w:rPr>
          <w:rFonts w:ascii="Times New Roman" w:eastAsia="Times New Roman" w:hAnsi="Times New Roman" w:cs="Times New Roman"/>
          <w:bCs/>
          <w:kern w:val="1"/>
          <w:sz w:val="18"/>
          <w:szCs w:val="18"/>
          <w:lang w:eastAsia="ar-SA"/>
        </w:rPr>
        <w:t>n</w:t>
      </w:r>
      <w:r>
        <w:rPr>
          <w:rFonts w:ascii="Times New Roman" w:eastAsia="Times New Roman" w:hAnsi="Times New Roman" w:cs="Times New Roman"/>
          <w:bCs/>
          <w:kern w:val="1"/>
          <w:sz w:val="18"/>
          <w:szCs w:val="18"/>
          <w:lang w:val="x-none" w:eastAsia="ar-SA"/>
        </w:rPr>
        <w:t xml:space="preserve"> przedsiębiorc</w:t>
      </w:r>
      <w:r>
        <w:rPr>
          <w:rFonts w:ascii="Times New Roman" w:eastAsia="Times New Roman" w:hAnsi="Times New Roman" w:cs="Times New Roman"/>
          <w:bCs/>
          <w:kern w:val="1"/>
          <w:sz w:val="18"/>
          <w:szCs w:val="18"/>
          <w:lang w:eastAsia="ar-SA"/>
        </w:rPr>
        <w:t>a.</w:t>
      </w:r>
    </w:p>
    <w:p w:rsidR="0054535B" w:rsidRDefault="00AF2AE2">
      <w:pPr>
        <w:suppressAutoHyphens/>
        <w:spacing w:after="0" w:line="240" w:lineRule="auto"/>
        <w:rPr>
          <w:rFonts w:ascii="Calibri" w:eastAsia="Calibri" w:hAnsi="Calibri" w:cs="Calibri"/>
          <w:lang w:eastAsia="zh-CN"/>
        </w:rPr>
      </w:pPr>
      <w:r>
        <w:rPr>
          <w:rFonts w:ascii="Times New Roman" w:eastAsia="Times New Roman" w:hAnsi="Times New Roman" w:cs="Times New Roman"/>
          <w:bCs/>
          <w:kern w:val="1"/>
          <w:sz w:val="18"/>
          <w:szCs w:val="18"/>
          <w:lang w:val="x-none" w:eastAsia="ar-SA"/>
        </w:rPr>
        <w:t xml:space="preserve">(*) </w:t>
      </w:r>
      <w:r>
        <w:rPr>
          <w:rFonts w:ascii="Times New Roman" w:eastAsia="Times New Roman" w:hAnsi="Times New Roman" w:cs="Times New Roman"/>
          <w:bCs/>
          <w:kern w:val="1"/>
          <w:sz w:val="18"/>
          <w:szCs w:val="18"/>
          <w:lang w:eastAsia="ar-SA"/>
        </w:rPr>
        <w:t xml:space="preserve"> </w:t>
      </w:r>
      <w:r>
        <w:rPr>
          <w:rFonts w:ascii="Times New Roman" w:eastAsia="Times New Roman" w:hAnsi="Times New Roman" w:cs="Times New Roman"/>
          <w:bCs/>
          <w:kern w:val="1"/>
          <w:sz w:val="18"/>
          <w:szCs w:val="18"/>
          <w:lang w:val="x-none" w:eastAsia="ar-SA"/>
        </w:rPr>
        <w:t>niepotrzebne skreślić</w:t>
      </w:r>
    </w:p>
    <w:p w:rsidR="0054535B" w:rsidRDefault="0054535B">
      <w:pPr>
        <w:tabs>
          <w:tab w:val="left" w:pos="8505"/>
          <w:tab w:val="left" w:pos="13608"/>
        </w:tabs>
        <w:suppressAutoHyphens/>
        <w:spacing w:after="0" w:line="240" w:lineRule="auto"/>
        <w:ind w:firstLine="425"/>
        <w:rPr>
          <w:rFonts w:ascii="Times New Roman" w:eastAsia="Times New Roman" w:hAnsi="Times New Roman" w:cs="Times New Roman"/>
          <w:bCs/>
          <w:kern w:val="1"/>
          <w:sz w:val="18"/>
          <w:szCs w:val="18"/>
          <w:lang w:eastAsia="ar-SA"/>
        </w:rPr>
      </w:pPr>
    </w:p>
    <w:p w:rsidR="0054535B" w:rsidRDefault="0054535B">
      <w:pPr>
        <w:tabs>
          <w:tab w:val="left" w:pos="8505"/>
          <w:tab w:val="left" w:pos="13608"/>
        </w:tabs>
        <w:suppressAutoHyphens/>
        <w:spacing w:after="0" w:line="240" w:lineRule="auto"/>
        <w:ind w:firstLine="425"/>
        <w:rPr>
          <w:rFonts w:ascii="Times New Roman" w:eastAsia="Times New Roman" w:hAnsi="Times New Roman" w:cs="Times New Roman"/>
          <w:bCs/>
          <w:kern w:val="1"/>
          <w:sz w:val="18"/>
          <w:szCs w:val="18"/>
          <w:lang w:eastAsia="ar-SA"/>
        </w:rPr>
      </w:pPr>
    </w:p>
    <w:p w:rsidR="0054535B" w:rsidRDefault="00AF2AE2" w:rsidP="00C94E5A">
      <w:pPr>
        <w:suppressAutoHyphens/>
        <w:spacing w:after="0" w:line="240" w:lineRule="auto"/>
        <w:jc w:val="both"/>
        <w:rPr>
          <w:rFonts w:ascii="Calibri" w:eastAsia="Calibri" w:hAnsi="Calibri" w:cs="Calibri"/>
          <w:sz w:val="20"/>
          <w:szCs w:val="20"/>
          <w:lang w:eastAsia="zh-CN"/>
        </w:rPr>
      </w:pPr>
      <w:r>
        <w:rPr>
          <w:rFonts w:ascii="Times New Roman" w:eastAsia="Times New Roman" w:hAnsi="Times New Roman" w:cs="Times New Roman"/>
          <w:b/>
          <w:sz w:val="20"/>
          <w:szCs w:val="20"/>
          <w:lang w:eastAsia="ar-SA"/>
        </w:rPr>
        <w:t>W przypadku oferty składanej przez Wykonawców ubiegających się w</w:t>
      </w:r>
      <w:r w:rsidR="00C94E5A">
        <w:rPr>
          <w:rFonts w:ascii="Times New Roman" w:eastAsia="Times New Roman" w:hAnsi="Times New Roman" w:cs="Times New Roman"/>
          <w:b/>
          <w:sz w:val="20"/>
          <w:szCs w:val="20"/>
          <w:lang w:eastAsia="ar-SA"/>
        </w:rPr>
        <w:t xml:space="preserve">spólnie o udzielenie zamówienia </w:t>
      </w:r>
      <w:r>
        <w:rPr>
          <w:rFonts w:ascii="Times New Roman" w:eastAsia="Times New Roman" w:hAnsi="Times New Roman" w:cs="Times New Roman"/>
          <w:b/>
          <w:sz w:val="20"/>
          <w:szCs w:val="20"/>
          <w:lang w:eastAsia="ar-SA"/>
        </w:rPr>
        <w:t>publicznego niniejszy dokument składa każdy z Wykonawców oddzielnie.</w:t>
      </w:r>
    </w:p>
    <w:p w:rsidR="0054535B" w:rsidRDefault="0054535B">
      <w:pPr>
        <w:suppressAutoHyphens/>
        <w:spacing w:after="0" w:line="240" w:lineRule="auto"/>
        <w:jc w:val="both"/>
        <w:rPr>
          <w:rFonts w:ascii="Times New Roman" w:eastAsia="Times New Roman" w:hAnsi="Times New Roman" w:cs="Times New Roman"/>
          <w:b/>
          <w:kern w:val="1"/>
          <w:sz w:val="18"/>
          <w:szCs w:val="18"/>
          <w:lang w:eastAsia="ar-SA"/>
        </w:rPr>
      </w:pP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b/>
          <w:bCs/>
          <w:i/>
          <w:color w:val="FF0000"/>
          <w:sz w:val="20"/>
          <w:szCs w:val="20"/>
          <w:lang w:eastAsia="ar-SA"/>
        </w:rPr>
        <w:t>UWAGA: Należy podpisać kwalifikowanym podpisem elektronicznym osoby/osób upoważnionych do składania oświadczeń woli o charakterze zobowiązującym  lub rozporządzającym  w imieniu Wykonawcy z uwzględnieniem zasady  reprezentacji</w:t>
      </w:r>
    </w:p>
    <w:p w:rsidR="0054535B" w:rsidRDefault="0054535B">
      <w:pPr>
        <w:suppressAutoHyphens/>
        <w:spacing w:after="0" w:line="240" w:lineRule="auto"/>
        <w:jc w:val="both"/>
        <w:rPr>
          <w:rFonts w:ascii="Times New Roman" w:eastAsia="Times New Roman" w:hAnsi="Times New Roman" w:cs="Times New Roman"/>
          <w:kern w:val="1"/>
          <w:lang w:eastAsia="zh-CN"/>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AF2AE2">
      <w:pPr>
        <w:suppressAutoHyphens/>
        <w:spacing w:before="60" w:after="0" w:line="240" w:lineRule="auto"/>
        <w:rPr>
          <w:rFonts w:ascii="Calibri" w:eastAsia="Calibri" w:hAnsi="Calibri" w:cs="Calibri"/>
          <w:lang w:eastAsia="zh-CN"/>
        </w:rPr>
      </w:pPr>
      <w:r>
        <w:rPr>
          <w:rFonts w:ascii="Times New Roman" w:eastAsia="Times New Roman" w:hAnsi="Times New Roman" w:cs="Times New Roman"/>
          <w:lang w:eastAsia="ar-SA"/>
        </w:rPr>
        <w:lastRenderedPageBreak/>
        <w:t xml:space="preserve">Nr sprawy: </w:t>
      </w:r>
      <w:r>
        <w:rPr>
          <w:rFonts w:ascii="Times New Roman" w:eastAsia="Times New Roman" w:hAnsi="Times New Roman" w:cs="Times New Roman"/>
          <w:b/>
          <w:lang w:eastAsia="ar-SA"/>
        </w:rPr>
        <w:t>G</w:t>
      </w:r>
      <w:r w:rsidR="00C94E5A">
        <w:rPr>
          <w:rFonts w:ascii="Times New Roman" w:eastAsia="Times New Roman" w:hAnsi="Times New Roman" w:cs="Times New Roman"/>
          <w:b/>
          <w:lang w:eastAsia="ar-SA"/>
        </w:rPr>
        <w:t>CR/41</w:t>
      </w:r>
      <w:r>
        <w:rPr>
          <w:rFonts w:ascii="Times New Roman" w:eastAsia="Times New Roman" w:hAnsi="Times New Roman" w:cs="Times New Roman"/>
          <w:b/>
          <w:lang w:eastAsia="ar-SA"/>
        </w:rPr>
        <w:t xml:space="preserve">/ZP/2021                                                                                                    Załącznik nr </w:t>
      </w:r>
      <w:r w:rsidR="00C94E5A">
        <w:rPr>
          <w:rFonts w:ascii="Times New Roman" w:eastAsia="Times New Roman" w:hAnsi="Times New Roman" w:cs="Times New Roman"/>
          <w:b/>
          <w:lang w:eastAsia="ar-SA"/>
        </w:rPr>
        <w:t>1</w:t>
      </w:r>
      <w:r w:rsidR="0001243C">
        <w:rPr>
          <w:rFonts w:ascii="Times New Roman" w:eastAsia="Times New Roman" w:hAnsi="Times New Roman" w:cs="Times New Roman"/>
          <w:b/>
          <w:lang w:eastAsia="ar-SA"/>
        </w:rPr>
        <w:t>6</w:t>
      </w:r>
    </w:p>
    <w:p w:rsidR="0054535B" w:rsidRDefault="0054535B">
      <w:pPr>
        <w:suppressAutoHyphens/>
        <w:spacing w:after="0" w:line="240" w:lineRule="auto"/>
        <w:rPr>
          <w:rFonts w:ascii="Times New Roman" w:eastAsia="Times New Roman" w:hAnsi="Times New Roman" w:cs="Times New Roman"/>
          <w:b/>
          <w:lang w:eastAsia="ar-SA"/>
        </w:rPr>
      </w:pPr>
    </w:p>
    <w:p w:rsidR="0054535B" w:rsidRDefault="00AF2AE2">
      <w:pPr>
        <w:suppressAutoHyphens/>
        <w:spacing w:after="0" w:line="240" w:lineRule="auto"/>
        <w:ind w:left="4962" w:right="1841" w:firstLine="708"/>
        <w:rPr>
          <w:rFonts w:ascii="Calibri" w:eastAsia="Calibri" w:hAnsi="Calibri" w:cs="Calibri"/>
          <w:lang w:eastAsia="zh-CN"/>
        </w:rPr>
      </w:pPr>
      <w:r>
        <w:rPr>
          <w:rFonts w:ascii="Times New Roman" w:eastAsia="Times New Roman" w:hAnsi="Times New Roman" w:cs="Times New Roman"/>
          <w:b/>
          <w:lang w:eastAsia="ar-SA"/>
        </w:rPr>
        <w:t xml:space="preserve">    Zamawiający:</w:t>
      </w:r>
    </w:p>
    <w:p w:rsidR="0054535B" w:rsidRDefault="00AF2AE2">
      <w:pPr>
        <w:tabs>
          <w:tab w:val="center" w:pos="2268"/>
        </w:tabs>
        <w:suppressAutoHyphens/>
        <w:spacing w:after="0" w:line="0" w:lineRule="atLeast"/>
        <w:ind w:left="4395" w:firstLine="1275"/>
        <w:rPr>
          <w:rFonts w:ascii="Calibri" w:eastAsia="Calibri" w:hAnsi="Calibri" w:cs="Calibri"/>
          <w:lang w:eastAsia="zh-CN"/>
        </w:rPr>
      </w:pPr>
      <w:r>
        <w:rPr>
          <w:rFonts w:ascii="Times New Roman" w:eastAsia="Times New Roman" w:hAnsi="Times New Roman" w:cs="Times New Roman"/>
          <w:b/>
          <w:lang w:eastAsia="ar-SA"/>
        </w:rPr>
        <w:t>SP ZOZ „REPTY”</w:t>
      </w:r>
      <w:r>
        <w:rPr>
          <w:rFonts w:ascii="Times New Roman" w:eastAsia="Times New Roman" w:hAnsi="Times New Roman" w:cs="Times New Roman"/>
          <w:b/>
          <w:lang w:eastAsia="ar-SA"/>
        </w:rPr>
        <w:tab/>
      </w:r>
    </w:p>
    <w:p w:rsidR="0054535B" w:rsidRDefault="00AF2AE2">
      <w:pPr>
        <w:tabs>
          <w:tab w:val="center" w:pos="2268"/>
        </w:tabs>
        <w:suppressAutoHyphens/>
        <w:spacing w:after="0" w:line="0" w:lineRule="atLeast"/>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Górnośląskie Centrum Rehabilitacji im. Gen. J. Ziętka</w:t>
      </w:r>
    </w:p>
    <w:p w:rsidR="0054535B" w:rsidRDefault="00AF2AE2">
      <w:pPr>
        <w:tabs>
          <w:tab w:val="center" w:pos="2268"/>
        </w:tabs>
        <w:suppressAutoHyphens/>
        <w:spacing w:after="0" w:line="0" w:lineRule="atLeast"/>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ul. Śniadeckiego 1</w:t>
      </w:r>
    </w:p>
    <w:p w:rsidR="0054535B" w:rsidRDefault="00AF2AE2">
      <w:pPr>
        <w:tabs>
          <w:tab w:val="center" w:pos="2268"/>
        </w:tabs>
        <w:suppressAutoHyphens/>
        <w:spacing w:after="0" w:line="0" w:lineRule="atLeast"/>
        <w:rPr>
          <w:rFonts w:ascii="Calibri" w:eastAsia="Calibri" w:hAnsi="Calibri" w:cs="Calibri"/>
          <w:lang w:eastAsia="zh-CN"/>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 xml:space="preserve">       42-604 Tarnowskie Góry</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b/>
          <w:lang w:eastAsia="ar-SA"/>
        </w:rPr>
        <w:t>Wykonawca:</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120" w:line="240" w:lineRule="auto"/>
        <w:ind w:right="5953"/>
        <w:rPr>
          <w:rFonts w:ascii="Calibri" w:eastAsia="Calibri" w:hAnsi="Calibri" w:cs="Calibri"/>
          <w:lang w:eastAsia="zh-CN"/>
        </w:rPr>
      </w:pPr>
      <w:r>
        <w:rPr>
          <w:rFonts w:ascii="Times New Roman" w:eastAsia="Times New Roman" w:hAnsi="Times New Roman" w:cs="Times New Roman"/>
          <w:i/>
          <w:sz w:val="18"/>
          <w:szCs w:val="18"/>
          <w:lang w:eastAsia="ar-SA"/>
        </w:rPr>
        <w:t>(pełna nazwa/firma, adres)</w:t>
      </w:r>
    </w:p>
    <w:p w:rsidR="0054535B" w:rsidRDefault="00AF2AE2">
      <w:pPr>
        <w:suppressAutoHyphens/>
        <w:spacing w:after="120" w:line="240" w:lineRule="auto"/>
        <w:rPr>
          <w:rFonts w:ascii="Calibri" w:eastAsia="Calibri" w:hAnsi="Calibri" w:cs="Calibri"/>
          <w:lang w:eastAsia="zh-CN"/>
        </w:rPr>
      </w:pPr>
      <w:r>
        <w:rPr>
          <w:rFonts w:ascii="Times New Roman" w:eastAsia="Times New Roman" w:hAnsi="Times New Roman" w:cs="Times New Roman"/>
          <w:u w:val="single"/>
          <w:lang w:eastAsia="ar-SA"/>
        </w:rPr>
        <w:t>reprezentowany przez:</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120" w:line="240" w:lineRule="auto"/>
        <w:ind w:right="5954"/>
        <w:rPr>
          <w:rFonts w:ascii="Calibri" w:eastAsia="Calibri" w:hAnsi="Calibri" w:cs="Calibri"/>
          <w:lang w:eastAsia="zh-CN"/>
        </w:rPr>
      </w:pPr>
      <w:r>
        <w:rPr>
          <w:rFonts w:ascii="Times New Roman" w:eastAsia="Times New Roman" w:hAnsi="Times New Roman" w:cs="Times New Roman"/>
          <w:lang w:eastAsia="ar-SA"/>
        </w:rPr>
        <w:t>……………………………………</w:t>
      </w:r>
    </w:p>
    <w:p w:rsidR="0054535B" w:rsidRDefault="00AF2AE2">
      <w:pPr>
        <w:suppressAutoHyphens/>
        <w:spacing w:after="0" w:line="240" w:lineRule="auto"/>
        <w:ind w:right="1841"/>
        <w:rPr>
          <w:rFonts w:ascii="Calibri" w:eastAsia="Calibri" w:hAnsi="Calibri" w:cs="Calibri"/>
          <w:lang w:eastAsia="zh-CN"/>
        </w:rPr>
      </w:pPr>
      <w:r>
        <w:rPr>
          <w:rFonts w:ascii="Times New Roman" w:eastAsia="Times New Roman" w:hAnsi="Times New Roman" w:cs="Times New Roman"/>
          <w:i/>
          <w:sz w:val="18"/>
          <w:szCs w:val="18"/>
          <w:lang w:eastAsia="ar-SA"/>
        </w:rPr>
        <w:t xml:space="preserve">(imię, nazwisko, stanowisko/podstawa do reprezentacji)                                          </w:t>
      </w:r>
    </w:p>
    <w:p w:rsidR="0054535B" w:rsidRDefault="0054535B">
      <w:pPr>
        <w:suppressAutoHyphens/>
        <w:autoSpaceDE w:val="0"/>
        <w:spacing w:after="0" w:line="240" w:lineRule="auto"/>
        <w:rPr>
          <w:rFonts w:ascii="Times New Roman" w:eastAsia="Times New Roman" w:hAnsi="Times New Roman" w:cs="Times New Roman"/>
          <w:bCs/>
          <w:i/>
          <w:kern w:val="1"/>
          <w:sz w:val="18"/>
          <w:szCs w:val="18"/>
          <w:lang w:eastAsia="ar-SA"/>
        </w:rPr>
      </w:pPr>
    </w:p>
    <w:p w:rsidR="0054535B" w:rsidRDefault="0054535B">
      <w:pPr>
        <w:suppressAutoHyphens/>
        <w:autoSpaceDE w:val="0"/>
        <w:spacing w:after="0" w:line="240" w:lineRule="auto"/>
        <w:rPr>
          <w:rFonts w:ascii="Times New Roman" w:eastAsia="Times New Roman" w:hAnsi="Times New Roman" w:cs="Times New Roman"/>
          <w:bCs/>
          <w:kern w:val="1"/>
          <w:lang w:eastAsia="ar-SA"/>
        </w:rPr>
      </w:pPr>
    </w:p>
    <w:p w:rsidR="0054535B" w:rsidRDefault="0054535B">
      <w:pPr>
        <w:suppressAutoHyphens/>
        <w:autoSpaceDE w:val="0"/>
        <w:spacing w:after="0" w:line="240" w:lineRule="auto"/>
        <w:rPr>
          <w:rFonts w:ascii="Times New Roman" w:eastAsia="Times New Roman" w:hAnsi="Times New Roman" w:cs="Times New Roman"/>
          <w:b/>
          <w:bCs/>
          <w:kern w:val="1"/>
          <w:lang w:eastAsia="ar-SA"/>
        </w:rPr>
      </w:pPr>
    </w:p>
    <w:p w:rsidR="0054535B" w:rsidRDefault="00AF2AE2">
      <w:pPr>
        <w:tabs>
          <w:tab w:val="left" w:pos="8505"/>
          <w:tab w:val="left" w:pos="13608"/>
        </w:tabs>
        <w:suppressAutoHyphens/>
        <w:spacing w:after="100" w:afterAutospacing="1" w:line="240" w:lineRule="auto"/>
        <w:ind w:firstLine="425"/>
        <w:jc w:val="center"/>
        <w:rPr>
          <w:rFonts w:ascii="Calibri" w:eastAsia="Calibri" w:hAnsi="Calibri" w:cs="Calibri"/>
          <w:lang w:eastAsia="zh-CN"/>
        </w:rPr>
      </w:pPr>
      <w:r>
        <w:rPr>
          <w:rFonts w:ascii="Times New Roman" w:eastAsia="Times New Roman" w:hAnsi="Times New Roman" w:cs="Times New Roman"/>
          <w:b/>
          <w:bCs/>
          <w:smallCaps/>
          <w:kern w:val="1"/>
          <w:lang w:eastAsia="ar-SA"/>
        </w:rPr>
        <w:t xml:space="preserve">OŚWIADCZENIE    WYKONAWCY  </w:t>
      </w:r>
    </w:p>
    <w:p w:rsidR="0054535B" w:rsidRDefault="00AF2AE2">
      <w:pPr>
        <w:suppressAutoHyphens/>
        <w:spacing w:after="100" w:afterAutospacing="1" w:line="240" w:lineRule="auto"/>
        <w:jc w:val="both"/>
        <w:rPr>
          <w:rFonts w:ascii="Calibri" w:eastAsia="Calibri" w:hAnsi="Calibri" w:cs="Calibri"/>
          <w:lang w:eastAsia="zh-CN"/>
        </w:rPr>
      </w:pPr>
      <w:r>
        <w:rPr>
          <w:rFonts w:ascii="Times New Roman" w:eastAsia="Times New Roman" w:hAnsi="Times New Roman" w:cs="Times New Roman"/>
          <w:lang w:eastAsia="zh-CN"/>
        </w:rPr>
        <w:t>Na potrzeby postępowania o udzielenie zamówienia publicznego</w:t>
      </w:r>
      <w:r>
        <w:rPr>
          <w:rFonts w:ascii="Times New Roman" w:eastAsia="Times New Roman" w:hAnsi="Times New Roman" w:cs="Times New Roman"/>
          <w:bCs/>
          <w:lang w:eastAsia="ar-SA"/>
        </w:rPr>
        <w:t xml:space="preserve"> pn.: </w:t>
      </w:r>
      <w:r w:rsidR="00C94E5A" w:rsidRPr="00C94E5A">
        <w:rPr>
          <w:rFonts w:ascii="Times New Roman" w:eastAsia="Times New Roman" w:hAnsi="Times New Roman" w:cs="Times New Roman"/>
          <w:bCs/>
          <w:i/>
          <w:lang w:eastAsia="ar-SA"/>
        </w:rPr>
        <w:t xml:space="preserve">KOMPLEKSOWA  USŁUGA  UTRZYMANIA  CZYSTOŚCI  POMIESZCZEŃ   SP ZOZ „REPTY” GÓRNOŚLĄSKIEGO  CENTRUM   REHABILITACJI </w:t>
      </w:r>
      <w:r w:rsidR="00C94E5A">
        <w:rPr>
          <w:rFonts w:ascii="Times New Roman" w:eastAsia="Times New Roman" w:hAnsi="Times New Roman" w:cs="Times New Roman"/>
          <w:b/>
          <w:bCs/>
          <w:lang w:eastAsia="ar-SA"/>
        </w:rPr>
        <w:t xml:space="preserve"> </w:t>
      </w:r>
      <w:r>
        <w:rPr>
          <w:rFonts w:ascii="Times New Roman" w:eastAsia="Times New Roman" w:hAnsi="Times New Roman" w:cs="Times New Roman"/>
          <w:bCs/>
          <w:lang w:eastAsia="ar-SA"/>
        </w:rPr>
        <w:t>w imieniu Wykonawcy</w:t>
      </w:r>
      <w:r>
        <w:rPr>
          <w:rFonts w:ascii="Times New Roman" w:eastAsia="Times New Roman" w:hAnsi="Times New Roman" w:cs="Times New Roman"/>
          <w:b/>
          <w:bCs/>
          <w:lang w:eastAsia="ar-SA"/>
        </w:rPr>
        <w:t xml:space="preserve"> </w:t>
      </w:r>
      <w:r>
        <w:rPr>
          <w:rFonts w:ascii="Times New Roman" w:eastAsia="Times New Roman" w:hAnsi="Times New Roman" w:cs="Times New Roman"/>
          <w:bCs/>
          <w:kern w:val="1"/>
          <w:lang w:val="x-none" w:eastAsia="ar-SA"/>
        </w:rPr>
        <w:t xml:space="preserve">oświadczam, </w:t>
      </w:r>
      <w:r>
        <w:rPr>
          <w:rFonts w:ascii="Times New Roman" w:eastAsia="Times New Roman" w:hAnsi="Times New Roman" w:cs="Times New Roman"/>
          <w:bCs/>
          <w:kern w:val="1"/>
          <w:lang w:eastAsia="ar-SA"/>
        </w:rPr>
        <w:t>iż informacje zawarte w oświadczeniu, o którym mowa w art. 125 ust. 1 ustawy Pzp,</w:t>
      </w:r>
      <w:r>
        <w:rPr>
          <w:rFonts w:ascii="Calibri" w:eastAsia="Calibri" w:hAnsi="Calibri" w:cs="Calibri"/>
          <w:lang w:eastAsia="zh-CN"/>
        </w:rPr>
        <w:t xml:space="preserve"> </w:t>
      </w:r>
      <w:r>
        <w:rPr>
          <w:rFonts w:ascii="Times New Roman" w:eastAsia="Times New Roman" w:hAnsi="Times New Roman" w:cs="Times New Roman"/>
          <w:bCs/>
          <w:kern w:val="1"/>
          <w:lang w:eastAsia="ar-SA"/>
        </w:rPr>
        <w:t xml:space="preserve">przedłożonym wraz z ofertą na  formularzu Jednolitego Europejskiego Dokumentu Zamówienia (JEDZ) są aktualne w zakresie podstaw do wykluczenia wskazanych przez Zamawiającego, </w:t>
      </w:r>
      <w:r>
        <w:rPr>
          <w:rFonts w:ascii="Times New Roman" w:eastAsia="Times New Roman" w:hAnsi="Times New Roman" w:cs="Times New Roman"/>
          <w:lang w:eastAsia="pl-PL"/>
        </w:rPr>
        <w:t>o których mowa w:</w:t>
      </w:r>
    </w:p>
    <w:p w:rsidR="0054535B" w:rsidRDefault="00AF2AE2" w:rsidP="00380FCA">
      <w:pPr>
        <w:numPr>
          <w:ilvl w:val="0"/>
          <w:numId w:val="43"/>
        </w:numPr>
        <w:tabs>
          <w:tab w:val="left" w:pos="851"/>
        </w:tabs>
        <w:suppressAutoHyphens/>
        <w:spacing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art. 108 ust. 1 pkt 3 ustawy Pzp,</w:t>
      </w:r>
    </w:p>
    <w:p w:rsidR="0054535B" w:rsidRDefault="00AF2AE2" w:rsidP="00380FCA">
      <w:pPr>
        <w:numPr>
          <w:ilvl w:val="0"/>
          <w:numId w:val="43"/>
        </w:numPr>
        <w:tabs>
          <w:tab w:val="left" w:pos="851"/>
        </w:tabs>
        <w:suppressAutoHyphens/>
        <w:spacing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art. 108 ust. 1 pkt 4 ustawy Pzp, dotyczących orzeczenia zakazu ubiegania się o zamówienie publiczne tytułem środka zapobiegawczego,</w:t>
      </w:r>
    </w:p>
    <w:p w:rsidR="0054535B" w:rsidRDefault="00AF2AE2" w:rsidP="00380FCA">
      <w:pPr>
        <w:numPr>
          <w:ilvl w:val="0"/>
          <w:numId w:val="43"/>
        </w:numPr>
        <w:tabs>
          <w:tab w:val="left" w:pos="851"/>
        </w:tabs>
        <w:suppressAutoHyphens/>
        <w:spacing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art. 108 ust. 1 pkt 5 ustawy Pzp, dotyczących zawarcia z innymi wykonawcami porozumienia mającego na celu zakłócenie konkurencji,</w:t>
      </w:r>
    </w:p>
    <w:p w:rsidR="0054535B" w:rsidRDefault="00AF2AE2" w:rsidP="00380FCA">
      <w:pPr>
        <w:numPr>
          <w:ilvl w:val="0"/>
          <w:numId w:val="43"/>
        </w:numPr>
        <w:tabs>
          <w:tab w:val="left" w:pos="851"/>
        </w:tabs>
        <w:suppressAutoHyphens/>
        <w:spacing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9F28B6">
        <w:rPr>
          <w:rFonts w:ascii="Times New Roman" w:eastAsia="Times New Roman" w:hAnsi="Times New Roman" w:cs="Times New Roman"/>
          <w:lang w:eastAsia="pl-PL"/>
        </w:rPr>
        <w:t>rt. 108 ust. 1 pkt 6 ustawy Pzp,</w:t>
      </w:r>
    </w:p>
    <w:p w:rsidR="009F28B6" w:rsidRPr="009F28B6" w:rsidRDefault="009F28B6" w:rsidP="00380FCA">
      <w:pPr>
        <w:pStyle w:val="Akapitzlist"/>
        <w:numPr>
          <w:ilvl w:val="0"/>
          <w:numId w:val="43"/>
        </w:numPr>
        <w:rPr>
          <w:rFonts w:ascii="Times New Roman" w:eastAsia="Times New Roman" w:hAnsi="Times New Roman" w:cs="Times New Roman"/>
          <w:lang w:eastAsia="pl-PL"/>
        </w:rPr>
      </w:pPr>
      <w:r w:rsidRPr="009F28B6">
        <w:rPr>
          <w:rFonts w:ascii="Times New Roman" w:eastAsia="Times New Roman" w:hAnsi="Times New Roman" w:cs="Times New Roman"/>
          <w:lang w:eastAsia="pl-PL"/>
        </w:rPr>
        <w:t>art. 109 ust. 1 pkt 1 ustawy Pzp, odnośnie do naruszenia obowiązków dotyczących płatności podatków i opłat lokalnych, o których mowa w ustawie z dnia 12 stycznia 1991r. o podatkach i opłatach lokal</w:t>
      </w:r>
      <w:r>
        <w:rPr>
          <w:rFonts w:ascii="Times New Roman" w:eastAsia="Times New Roman" w:hAnsi="Times New Roman" w:cs="Times New Roman"/>
          <w:lang w:eastAsia="pl-PL"/>
        </w:rPr>
        <w:t>nych (Dz.U. z 2019r. poz. 1170).</w:t>
      </w:r>
    </w:p>
    <w:p w:rsidR="0054535B" w:rsidRDefault="00AF2AE2">
      <w:pPr>
        <w:suppressAutoHyphens/>
        <w:spacing w:after="100" w:afterAutospacing="1" w:line="240" w:lineRule="auto"/>
        <w:jc w:val="both"/>
        <w:rPr>
          <w:rFonts w:ascii="Times New Roman" w:eastAsia="Calibri" w:hAnsi="Times New Roman" w:cs="Times New Roman"/>
          <w:lang w:eastAsia="zh-CN"/>
        </w:rPr>
      </w:pPr>
      <w:r>
        <w:rPr>
          <w:rFonts w:ascii="Times New Roman" w:eastAsia="Calibri" w:hAnsi="Times New Roman" w:cs="Times New Roman"/>
          <w:lang w:eastAsia="zh-CN"/>
        </w:rPr>
        <w:t>Oświadczam, że wszystkie informacje podane w powyższym oświadczeniu są aktualne i zgodne z prawdą oraz zostały przedstawione z pełną świadomością konsekwencji wprowadzenia Zamawiającego w błąd przy przedstawianiu informacji.</w:t>
      </w:r>
    </w:p>
    <w:p w:rsidR="0054535B" w:rsidRDefault="0054535B">
      <w:pPr>
        <w:suppressAutoHyphens/>
        <w:autoSpaceDE w:val="0"/>
        <w:spacing w:after="0" w:line="240" w:lineRule="auto"/>
        <w:rPr>
          <w:rFonts w:ascii="Times New Roman" w:eastAsia="Times New Roman" w:hAnsi="Times New Roman" w:cs="Times New Roman"/>
          <w:b/>
          <w:bCs/>
          <w:iCs/>
          <w:lang w:eastAsia="ar-SA"/>
        </w:rPr>
      </w:pPr>
    </w:p>
    <w:p w:rsidR="0054535B" w:rsidRDefault="0054535B">
      <w:pPr>
        <w:suppressAutoHyphens/>
        <w:spacing w:after="0" w:line="240" w:lineRule="auto"/>
        <w:jc w:val="both"/>
        <w:rPr>
          <w:rFonts w:ascii="Times New Roman" w:eastAsia="Times New Roman" w:hAnsi="Times New Roman" w:cs="Times New Roman"/>
          <w:b/>
          <w:kern w:val="1"/>
          <w:sz w:val="18"/>
          <w:szCs w:val="18"/>
          <w:lang w:eastAsia="ar-SA"/>
        </w:rPr>
      </w:pPr>
    </w:p>
    <w:p w:rsidR="0054535B" w:rsidRDefault="00AF2AE2">
      <w:pPr>
        <w:suppressAutoHyphens/>
        <w:spacing w:after="0" w:line="240" w:lineRule="auto"/>
        <w:jc w:val="both"/>
        <w:rPr>
          <w:rFonts w:ascii="Calibri" w:eastAsia="Calibri" w:hAnsi="Calibri" w:cs="Calibri"/>
          <w:lang w:eastAsia="zh-CN"/>
        </w:rPr>
      </w:pPr>
      <w:r>
        <w:rPr>
          <w:rFonts w:ascii="Times New Roman" w:eastAsia="Times New Roman" w:hAnsi="Times New Roman" w:cs="Times New Roman"/>
          <w:b/>
          <w:bCs/>
          <w:i/>
          <w:color w:val="FF0000"/>
          <w:sz w:val="20"/>
          <w:szCs w:val="20"/>
          <w:lang w:eastAsia="ar-SA"/>
        </w:rPr>
        <w:t>UWAGA: Należy podpisać kwalifikowanym podpisem elektronicznym osoby/osób upoważnionych do składania oświadczeń woli o charakterze zobowiązującym  lub rozporządzającym  w imieniu Wykonawcy z uwzględnieniem zasady  reprezentacji</w:t>
      </w:r>
    </w:p>
    <w:p w:rsidR="0054535B" w:rsidRDefault="0054535B">
      <w:pPr>
        <w:suppressAutoHyphens/>
        <w:spacing w:after="0" w:line="240" w:lineRule="auto"/>
        <w:jc w:val="both"/>
        <w:rPr>
          <w:rFonts w:ascii="Times New Roman" w:eastAsia="Times New Roman" w:hAnsi="Times New Roman" w:cs="Times New Roman"/>
          <w:kern w:val="1"/>
          <w:lang w:eastAsia="zh-CN"/>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tabs>
          <w:tab w:val="left" w:pos="720"/>
          <w:tab w:val="left" w:pos="851"/>
        </w:tabs>
        <w:suppressAutoHyphens/>
        <w:spacing w:after="0" w:line="240" w:lineRule="auto"/>
        <w:rPr>
          <w:rFonts w:ascii="Times New Roman" w:eastAsia="Times New Roman" w:hAnsi="Times New Roman" w:cs="Times New Roman"/>
          <w:bCs/>
          <w:lang w:eastAsia="ar-SA"/>
        </w:rPr>
      </w:pPr>
    </w:p>
    <w:p w:rsidR="0054535B" w:rsidRDefault="0054535B">
      <w:pPr>
        <w:spacing w:after="0" w:line="256" w:lineRule="auto"/>
        <w:rPr>
          <w:rFonts w:ascii="Times New Roman" w:eastAsia="Times New Roman" w:hAnsi="Times New Roman" w:cs="Times New Roman"/>
          <w:lang w:eastAsia="ar-SA"/>
        </w:rPr>
      </w:pPr>
      <w:bookmarkStart w:id="0" w:name="_GoBack"/>
      <w:bookmarkEnd w:id="0"/>
    </w:p>
    <w:sectPr w:rsidR="0054535B">
      <w:headerReference w:type="default" r:id="rId8"/>
      <w:footerReference w:type="default" r:id="rId9"/>
      <w:pgSz w:w="11906" w:h="16838" w:code="9"/>
      <w:pgMar w:top="1134" w:right="992" w:bottom="992"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3E" w:rsidRDefault="00C8533E">
      <w:pPr>
        <w:spacing w:after="0" w:line="240" w:lineRule="auto"/>
      </w:pPr>
      <w:r>
        <w:separator/>
      </w:r>
    </w:p>
  </w:endnote>
  <w:endnote w:type="continuationSeparator" w:id="0">
    <w:p w:rsidR="00C8533E" w:rsidRDefault="00C8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tarSymbol">
    <w:altName w:val="Arial Unicode MS"/>
    <w:charset w:val="EE"/>
    <w:family w:val="auto"/>
    <w:pitch w:val="default"/>
  </w:font>
  <w:font w:name="Mangal">
    <w:panose1 w:val="02040503050203030202"/>
    <w:charset w:val="00"/>
    <w:family w:val="roman"/>
    <w:pitch w:val="variable"/>
    <w:sig w:usb0="00008003" w:usb1="00000000" w:usb2="00000000" w:usb3="00000000" w:csb0="00000001" w:csb1="00000000"/>
  </w:font>
  <w:font w:name="Lucida Sans">
    <w:altName w:val="Microsoft Sans Serif"/>
    <w:panose1 w:val="020B0602040502020204"/>
    <w:charset w:val="EE"/>
    <w:family w:val="swiss"/>
    <w:pitch w:val="variable"/>
  </w:font>
  <w:font w:name="02020603050405020304">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altName w:val="Liberation Sans Narrow"/>
    <w:panose1 w:val="020B0606020202030204"/>
    <w:charset w:val="EE"/>
    <w:family w:val="swiss"/>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817348"/>
      <w:docPartObj>
        <w:docPartGallery w:val="Page Numbers (Bottom of Page)"/>
        <w:docPartUnique/>
      </w:docPartObj>
    </w:sdtPr>
    <w:sdtEndPr>
      <w:rPr>
        <w:sz w:val="20"/>
        <w:szCs w:val="20"/>
      </w:rPr>
    </w:sdtEndPr>
    <w:sdtContent>
      <w:p w:rsidR="00A33702" w:rsidRDefault="00A33702">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88135D">
          <w:rPr>
            <w:noProof/>
            <w:sz w:val="20"/>
            <w:szCs w:val="20"/>
          </w:rPr>
          <w:t>2</w:t>
        </w:r>
        <w:r>
          <w:rPr>
            <w:sz w:val="20"/>
            <w:szCs w:val="20"/>
          </w:rPr>
          <w:fldChar w:fldCharType="end"/>
        </w:r>
      </w:p>
    </w:sdtContent>
  </w:sdt>
  <w:p w:rsidR="00A33702" w:rsidRDefault="00A337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3E" w:rsidRDefault="00C8533E">
      <w:pPr>
        <w:spacing w:after="0" w:line="240" w:lineRule="auto"/>
      </w:pPr>
      <w:r>
        <w:separator/>
      </w:r>
    </w:p>
  </w:footnote>
  <w:footnote w:type="continuationSeparator" w:id="0">
    <w:p w:rsidR="00C8533E" w:rsidRDefault="00C8533E">
      <w:pPr>
        <w:spacing w:after="0" w:line="240" w:lineRule="auto"/>
      </w:pPr>
      <w:r>
        <w:continuationSeparator/>
      </w:r>
    </w:p>
  </w:footnote>
  <w:footnote w:id="1">
    <w:p w:rsidR="00A33702" w:rsidRDefault="00A33702">
      <w:pPr>
        <w:pStyle w:val="Tekstprzypisudolnego"/>
      </w:pPr>
      <w:r>
        <w:rPr>
          <w:rStyle w:val="Znakiprzypiswdolnych"/>
          <w:rFonts w:ascii="Arial" w:hAnsi="Arial"/>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33702" w:rsidRDefault="00A33702">
      <w:pPr>
        <w:pStyle w:val="Tekstprzypisudolnego"/>
      </w:pPr>
      <w:r>
        <w:rPr>
          <w:rStyle w:val="Znakiprzypiswdolnych"/>
          <w:rFonts w:ascii="Arial" w:hAnsi="Arial"/>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33702" w:rsidRDefault="00A33702">
      <w:pPr>
        <w:pStyle w:val="Tekstprzypisudolnego"/>
      </w:pPr>
      <w:r>
        <w:rPr>
          <w:rStyle w:val="Znakiprzypiswdolnych"/>
          <w:rFonts w:ascii="Arial" w:hAnsi="Arial"/>
        </w:rPr>
        <w:footnoteRef/>
      </w:r>
      <w:r>
        <w:rPr>
          <w:rFonts w:ascii="Arial" w:hAnsi="Arial" w:cs="Arial"/>
          <w:sz w:val="16"/>
          <w:szCs w:val="16"/>
        </w:rPr>
        <w:tab/>
        <w:t>Zob. pkt II.1.1 i II.1.3 stosownego ogłoszenia.</w:t>
      </w:r>
    </w:p>
  </w:footnote>
  <w:footnote w:id="5">
    <w:p w:rsidR="00A33702" w:rsidRDefault="00A33702">
      <w:pPr>
        <w:pStyle w:val="Tekstprzypisudolnego"/>
      </w:pPr>
      <w:r>
        <w:rPr>
          <w:rStyle w:val="Znakiprzypiswdolnych"/>
          <w:rFonts w:ascii="Arial" w:hAnsi="Arial"/>
        </w:rPr>
        <w:footnoteRef/>
      </w:r>
      <w:r>
        <w:rPr>
          <w:rFonts w:ascii="Arial" w:hAnsi="Arial" w:cs="Arial"/>
          <w:sz w:val="16"/>
          <w:szCs w:val="16"/>
        </w:rPr>
        <w:tab/>
        <w:t>Zob. pkt II.1.1 stosownego ogłoszenia.</w:t>
      </w:r>
    </w:p>
  </w:footnote>
  <w:footnote w:id="6">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informacje dotyczące osób wyznaczonych do kontaktów tyle razy, ile jest to konieczne.</w:t>
      </w:r>
    </w:p>
  </w:footnote>
  <w:footnote w:id="7">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33702" w:rsidRDefault="00A33702">
      <w:pPr>
        <w:pStyle w:val="Tekstprzypisudolnego"/>
        <w:ind w:hanging="12"/>
      </w:pPr>
      <w:r>
        <w:rPr>
          <w:rStyle w:val="DeltaViewInsertion"/>
          <w:rFonts w:ascii="Arial" w:hAnsi="Arial" w:cs="Arial"/>
          <w:sz w:val="16"/>
          <w:szCs w:val="16"/>
        </w:rPr>
        <w:tab/>
        <w:t>Mikroprzedsiębiorstwo: przedsiębiorstwo, które zatrudnia mniej niż 10 osób i którego roczny obrót lub roczna suma bilansowa nie przekracza 2 milionów EUR.</w:t>
      </w:r>
    </w:p>
    <w:p w:rsidR="00A33702" w:rsidRDefault="00A33702">
      <w:pPr>
        <w:pStyle w:val="Tekstprzypisudolnego"/>
        <w:ind w:hanging="12"/>
      </w:pPr>
      <w:r>
        <w:rPr>
          <w:rStyle w:val="DeltaViewInsertion"/>
          <w:rFonts w:ascii="Arial" w:hAnsi="Arial" w:cs="Arial"/>
          <w:sz w:val="16"/>
          <w:szCs w:val="16"/>
        </w:rPr>
        <w:tab/>
        <w:t>Małe przedsiębiorstwo: przedsiębiorstwo, które zatrudnia mniej niż 50 osób i którego roczny obrót lub roczna suma bilansowa nie przekracza 10 milionów EUR.</w:t>
      </w:r>
    </w:p>
    <w:p w:rsidR="00A33702" w:rsidRDefault="00A33702">
      <w:pPr>
        <w:pStyle w:val="Tekstprzypisudolnego"/>
        <w:ind w:hanging="12"/>
      </w:pPr>
      <w:r>
        <w:rPr>
          <w:rStyle w:val="DeltaViewInsertion"/>
          <w:rFonts w:ascii="Arial" w:hAnsi="Arial" w:cs="Arial"/>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A33702" w:rsidRDefault="00A33702">
      <w:pPr>
        <w:pStyle w:val="Tekstprzypisudolnego"/>
      </w:pPr>
      <w:r>
        <w:rPr>
          <w:rStyle w:val="Znakiprzypiswdolnych"/>
          <w:rFonts w:ascii="Arial" w:hAnsi="Arial"/>
        </w:rPr>
        <w:footnoteRef/>
      </w:r>
      <w:r>
        <w:rPr>
          <w:rFonts w:ascii="Arial" w:hAnsi="Arial" w:cs="Arial"/>
          <w:sz w:val="16"/>
          <w:szCs w:val="16"/>
        </w:rPr>
        <w:tab/>
        <w:t>Zob. ogłoszenie o zamówieniu, pkt III.1.5.</w:t>
      </w:r>
    </w:p>
  </w:footnote>
  <w:footnote w:id="9">
    <w:p w:rsidR="00A33702" w:rsidRDefault="00A33702">
      <w:pPr>
        <w:pStyle w:val="Tekstprzypisudolnego"/>
      </w:pPr>
      <w:r>
        <w:rPr>
          <w:rStyle w:val="Znakiprzypiswdolnych"/>
          <w:rFonts w:ascii="Arial" w:hAnsi="Arial"/>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A33702" w:rsidRDefault="00A33702">
      <w:pPr>
        <w:pStyle w:val="Tekstprzypisudolnego"/>
      </w:pPr>
      <w:r>
        <w:rPr>
          <w:rStyle w:val="Znakiprzypiswdolnych"/>
          <w:rFonts w:ascii="Arial" w:hAnsi="Arial"/>
        </w:rPr>
        <w:footnoteRef/>
      </w:r>
      <w:r>
        <w:rPr>
          <w:rFonts w:ascii="Arial" w:hAnsi="Arial" w:cs="Arial"/>
          <w:sz w:val="16"/>
          <w:szCs w:val="16"/>
        </w:rPr>
        <w:tab/>
        <w:t>Dane referencyjne i klasyfikacja, o ile istnieją, są określone na zaświadczeniu.</w:t>
      </w:r>
    </w:p>
  </w:footnote>
  <w:footnote w:id="11">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A33702" w:rsidRDefault="00A33702">
      <w:pPr>
        <w:pStyle w:val="Tekstprzypisudolnego"/>
      </w:pPr>
      <w:r>
        <w:rPr>
          <w:rStyle w:val="Znakiprzypiswdolnych"/>
          <w:rFonts w:ascii="Arial" w:hAnsi="Arial"/>
        </w:rPr>
        <w:footnoteRef/>
      </w:r>
      <w:r>
        <w:rPr>
          <w:rFonts w:ascii="Arial" w:hAnsi="Arial" w:cs="Arial"/>
          <w:sz w:val="16"/>
          <w:szCs w:val="16"/>
        </w:rPr>
        <w:tab/>
        <w:t>Np. dla służb technicznych zaangażowanych w kontrolę jakości: część IV, sekcja C, pkt 3.</w:t>
      </w:r>
    </w:p>
  </w:footnote>
  <w:footnote w:id="13">
    <w:p w:rsidR="00A33702" w:rsidRDefault="00A33702">
      <w:pPr>
        <w:pStyle w:val="Tekstprzypisudolnego"/>
      </w:pPr>
      <w:r>
        <w:rPr>
          <w:rStyle w:val="Znakiprzypiswdolnych"/>
          <w:rFonts w:ascii="Arial" w:hAnsi="Arial"/>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A33702" w:rsidRDefault="00A33702">
      <w:pPr>
        <w:pStyle w:val="Tekstprzypisudolnego"/>
      </w:pPr>
      <w:r>
        <w:rPr>
          <w:rStyle w:val="Znakiprzypiswdolnych"/>
          <w:rFonts w:ascii="Arial" w:hAnsi="Arial"/>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33702" w:rsidRDefault="00A33702">
      <w:pPr>
        <w:pStyle w:val="Tekstprzypisudolnego"/>
      </w:pPr>
      <w:r>
        <w:rPr>
          <w:rStyle w:val="Znakiprzypiswdolnych"/>
          <w:rFonts w:ascii="Arial" w:hAnsi="Arial"/>
        </w:rPr>
        <w:footnoteRef/>
      </w:r>
      <w:r>
        <w:rPr>
          <w:rFonts w:ascii="Arial" w:hAnsi="Arial" w:cs="Arial"/>
          <w:sz w:val="16"/>
          <w:szCs w:val="16"/>
        </w:rPr>
        <w:tab/>
        <w:t>W rozumieniu art. 1 Konwencji w sprawie ochrony interesów finansowych Wspólnot Europejskich (Dz.U. C 316 z 27.11.1995, s. 48).</w:t>
      </w:r>
    </w:p>
  </w:footnote>
  <w:footnote w:id="16">
    <w:p w:rsidR="00A33702" w:rsidRDefault="00A33702">
      <w:pPr>
        <w:pStyle w:val="Tekstprzypisudolnego"/>
      </w:pPr>
      <w:r>
        <w:rPr>
          <w:rStyle w:val="Znakiprzypiswdolnych"/>
          <w:rFonts w:ascii="Arial" w:hAnsi="Arial"/>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33702" w:rsidRDefault="00A33702">
      <w:pPr>
        <w:pStyle w:val="Tekstprzypisudolnego"/>
      </w:pPr>
      <w:r>
        <w:rPr>
          <w:rStyle w:val="Znakiprzypiswdolnych"/>
          <w:rFonts w:ascii="Arial" w:hAnsi="Arial"/>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A33702" w:rsidRDefault="00A33702">
      <w:pPr>
        <w:pStyle w:val="Tekstprzypisudolnego"/>
      </w:pPr>
      <w:r>
        <w:rPr>
          <w:rStyle w:val="Znakiprzypiswdolnych"/>
          <w:rFonts w:ascii="Arial" w:hAnsi="Arial"/>
        </w:rPr>
        <w:footnoteRef/>
      </w:r>
      <w:r>
        <w:rPr>
          <w:rStyle w:val="DeltaViewInsertion"/>
          <w:rFonts w:ascii="Arial"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0">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1">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2">
    <w:p w:rsidR="00A33702" w:rsidRDefault="00A33702">
      <w:pPr>
        <w:pStyle w:val="Tekstprzypisudolnego"/>
      </w:pPr>
      <w:r>
        <w:rPr>
          <w:rStyle w:val="Znakiprzypiswdolnych"/>
          <w:rFonts w:ascii="Arial" w:hAnsi="Arial"/>
        </w:rPr>
        <w:footnoteRef/>
      </w:r>
      <w:r>
        <w:rPr>
          <w:rFonts w:ascii="Arial" w:hAnsi="Arial" w:cs="Arial"/>
          <w:sz w:val="16"/>
          <w:szCs w:val="16"/>
        </w:rPr>
        <w:tab/>
        <w:t>Zgodnie z przepisami krajowymi wdrażającymi art. 57 ust. 6 dyrektywy 2014/24/UE.</w:t>
      </w:r>
    </w:p>
  </w:footnote>
  <w:footnote w:id="23">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25">
    <w:p w:rsidR="00A33702" w:rsidRDefault="00A33702">
      <w:pPr>
        <w:pStyle w:val="Tekstprzypisudolnego"/>
      </w:pPr>
      <w:r>
        <w:rPr>
          <w:rStyle w:val="Znakiprzypiswdolnych"/>
          <w:rFonts w:ascii="Arial" w:hAnsi="Arial"/>
        </w:rPr>
        <w:footnoteRef/>
      </w:r>
      <w:r>
        <w:rPr>
          <w:rFonts w:ascii="Arial" w:hAnsi="Arial" w:cs="Arial"/>
          <w:sz w:val="16"/>
          <w:szCs w:val="16"/>
        </w:rPr>
        <w:tab/>
        <w:t>Zob. art. 57 ust. 4 dyrektywy 2014/24/WE.</w:t>
      </w:r>
    </w:p>
  </w:footnote>
  <w:footnote w:id="26">
    <w:p w:rsidR="00A33702" w:rsidRDefault="00A33702">
      <w:pPr>
        <w:pStyle w:val="Tekstprzypisudolnego"/>
      </w:pPr>
      <w:r>
        <w:rPr>
          <w:rStyle w:val="Znakiprzypiswdolnych"/>
          <w:rFonts w:ascii="Arial" w:hAnsi="Arial"/>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33702" w:rsidRDefault="00A33702">
      <w:pPr>
        <w:pStyle w:val="Tekstprzypisudolnego"/>
      </w:pPr>
      <w:r>
        <w:rPr>
          <w:rStyle w:val="Znakiprzypiswdolnych"/>
          <w:rFonts w:ascii="Arial" w:hAnsi="Arial"/>
        </w:rPr>
        <w:footnoteRef/>
      </w:r>
      <w:r>
        <w:rPr>
          <w:rFonts w:ascii="Arial" w:hAnsi="Arial" w:cs="Arial"/>
          <w:sz w:val="16"/>
          <w:szCs w:val="16"/>
        </w:rPr>
        <w:tab/>
        <w:t>Zob. przepisy krajowe, stosowne ogłoszenie lub dokumenty zamówienia.</w:t>
      </w:r>
    </w:p>
  </w:footnote>
  <w:footnote w:id="28">
    <w:p w:rsidR="00A33702" w:rsidRDefault="00A33702">
      <w:pPr>
        <w:pStyle w:val="Tekstprzypisudolnego"/>
      </w:pPr>
      <w:r>
        <w:rPr>
          <w:rStyle w:val="Znakiprzypiswdolnych"/>
          <w:rFonts w:ascii="Arial" w:hAnsi="Arial"/>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33702" w:rsidRDefault="00A33702">
      <w:pPr>
        <w:pStyle w:val="Tekstprzypisudolnego"/>
      </w:pPr>
      <w:r>
        <w:rPr>
          <w:rStyle w:val="Znakiprzypiswdolnych"/>
          <w:rFonts w:ascii="Arial" w:hAnsi="Arial"/>
        </w:rPr>
        <w:footnoteRef/>
      </w:r>
      <w:r>
        <w:rPr>
          <w:rFonts w:ascii="Arial" w:hAnsi="Arial" w:cs="Arial"/>
          <w:sz w:val="16"/>
          <w:szCs w:val="16"/>
        </w:rPr>
        <w:tab/>
        <w:t>W stosownych przypadkach zob. definicje w prawie krajowym, stosownym ogłoszeniu lub dokumentach zamówienia.</w:t>
      </w:r>
    </w:p>
  </w:footnote>
  <w:footnote w:id="30">
    <w:p w:rsidR="00A33702" w:rsidRDefault="00A33702">
      <w:pPr>
        <w:pStyle w:val="Tekstprzypisudolnego"/>
      </w:pPr>
      <w:r>
        <w:rPr>
          <w:rStyle w:val="Znakiprzypiswdolnych"/>
          <w:rFonts w:ascii="Arial" w:hAnsi="Arial"/>
        </w:rPr>
        <w:footnoteRef/>
      </w:r>
      <w:r>
        <w:rPr>
          <w:rFonts w:ascii="Arial" w:hAnsi="Arial" w:cs="Arial"/>
          <w:sz w:val="16"/>
          <w:szCs w:val="16"/>
        </w:rPr>
        <w:tab/>
        <w:t>Wskazanym w prawie krajowym, stosownym ogłoszeniu lub dokumentach zamówienia.</w:t>
      </w:r>
    </w:p>
  </w:footnote>
  <w:footnote w:id="31">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2">
    <w:p w:rsidR="00A33702" w:rsidRDefault="00A33702">
      <w:pPr>
        <w:pStyle w:val="Tekstprzypisudolnego"/>
      </w:pPr>
      <w:r>
        <w:rPr>
          <w:rStyle w:val="Znakiprzypiswdolnych"/>
          <w:rFonts w:ascii="Arial" w:hAnsi="Arial"/>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33702" w:rsidRDefault="00A33702">
      <w:pPr>
        <w:pStyle w:val="Tekstprzypisudolneg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4">
    <w:p w:rsidR="00A33702" w:rsidRDefault="00A33702">
      <w:pPr>
        <w:pStyle w:val="Tekstprzypisudolneg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5">
    <w:p w:rsidR="00A33702" w:rsidRDefault="00A33702">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6">
    <w:p w:rsidR="00A33702" w:rsidRDefault="00A33702">
      <w:pPr>
        <w:pStyle w:val="Tekstprzypisudolnego"/>
      </w:pPr>
      <w:r>
        <w:rPr>
          <w:rStyle w:val="Znakiprzypiswdolnych"/>
          <w:rFonts w:ascii="Arial" w:hAnsi="Arial"/>
        </w:rPr>
        <w:footnoteRef/>
      </w:r>
      <w:r>
        <w:rPr>
          <w:rFonts w:ascii="Arial" w:hAnsi="Arial" w:cs="Arial"/>
          <w:sz w:val="16"/>
          <w:szCs w:val="16"/>
        </w:rPr>
        <w:tab/>
        <w:t>Np. stosunek aktywów do zobowiązań.</w:t>
      </w:r>
    </w:p>
  </w:footnote>
  <w:footnote w:id="37">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38">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A33702" w:rsidRDefault="00A33702">
      <w:pPr>
        <w:pStyle w:val="Tekstprzypisudolnego"/>
      </w:pPr>
      <w:r>
        <w:rPr>
          <w:rStyle w:val="Znakiprzypiswdolnych"/>
          <w:rFonts w:ascii="Arial" w:hAnsi="Arial"/>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33702" w:rsidRDefault="00A33702">
      <w:pPr>
        <w:pStyle w:val="Tekstprzypisudolnego"/>
      </w:pPr>
      <w:r>
        <w:rPr>
          <w:rStyle w:val="Znakiprzypiswdolnych"/>
          <w:rFonts w:ascii="Arial" w:hAnsi="Arial"/>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33702" w:rsidRDefault="00A33702">
      <w:pPr>
        <w:pStyle w:val="Tekstprzypisudolnego"/>
      </w:pPr>
      <w:r>
        <w:rPr>
          <w:rStyle w:val="Znakiprzypiswdolnych"/>
          <w:rFonts w:ascii="Arial" w:hAnsi="Arial"/>
        </w:rPr>
        <w:footnoteRef/>
      </w:r>
      <w:r>
        <w:rPr>
          <w:rFonts w:ascii="Arial" w:hAnsi="Arial" w:cs="Arial"/>
          <w:sz w:val="16"/>
          <w:szCs w:val="16"/>
        </w:rPr>
        <w:tab/>
        <w:t>Proszę jasno wskazać, do której z pozycji odnosi się odpowiedź.</w:t>
      </w:r>
    </w:p>
  </w:footnote>
  <w:footnote w:id="45">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6">
    <w:p w:rsidR="00A33702" w:rsidRDefault="00A33702">
      <w:pPr>
        <w:pStyle w:val="Tekstprzypisudolnego"/>
      </w:pPr>
      <w:r>
        <w:rPr>
          <w:rStyle w:val="Znakiprzypiswdolnych"/>
          <w:rFonts w:ascii="Arial" w:hAnsi="Arial"/>
        </w:rPr>
        <w:footnoteRef/>
      </w:r>
      <w:r>
        <w:rPr>
          <w:rFonts w:ascii="Arial" w:hAnsi="Arial" w:cs="Arial"/>
          <w:sz w:val="16"/>
          <w:szCs w:val="16"/>
        </w:rPr>
        <w:tab/>
        <w:t>Proszę powtórzyć tyle razy, ile jest to konieczne.</w:t>
      </w:r>
    </w:p>
  </w:footnote>
  <w:footnote w:id="47">
    <w:p w:rsidR="00A33702" w:rsidRDefault="00A33702">
      <w:pPr>
        <w:pStyle w:val="Tekstprzypisudolnego"/>
      </w:pPr>
      <w:r>
        <w:rPr>
          <w:rStyle w:val="Znakiprzypiswdolnych"/>
          <w:rFonts w:ascii="Arial" w:hAnsi="Arial"/>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33702" w:rsidRDefault="00A33702">
      <w:pPr>
        <w:pStyle w:val="Tekstprzypisudolnego"/>
      </w:pPr>
      <w:r>
        <w:rPr>
          <w:rStyle w:val="Znakiprzypiswdolnych"/>
          <w:rFonts w:ascii="Arial" w:hAnsi="Arial"/>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02" w:rsidRDefault="00A337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i/>
        <w:iCs/>
        <w:lang w:val="x-none"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B63CA4F8"/>
    <w:name w:val="WW8Num2"/>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3">
    <w:nsid w:val="00000004"/>
    <w:multiLevelType w:val="multilevel"/>
    <w:tmpl w:val="833E6456"/>
    <w:name w:val="WW8Num3"/>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Times New Roman" w:eastAsia="Times New Roman" w:hAnsi="Times New Roman" w:cs="Times New Roman"/>
        <w:b w:val="0"/>
        <w:i w:val="0"/>
        <w:strike w:val="0"/>
        <w:dstrike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Arial"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upperRoman"/>
      <w:lvlText w:val="%1."/>
      <w:lvlJc w:val="left"/>
      <w:pPr>
        <w:tabs>
          <w:tab w:val="num" w:pos="708"/>
        </w:tabs>
        <w:ind w:left="1080" w:hanging="720"/>
      </w:pPr>
      <w:rPr>
        <w:rFonts w:ascii="Times New Roman" w:eastAsia="Times New Roman" w:hAnsi="Times New Roman" w:cs="Times New Roman"/>
        <w:b/>
        <w:lang w:eastAsia="ar-SA"/>
      </w:rPr>
    </w:lvl>
    <w:lvl w:ilvl="1">
      <w:start w:val="1"/>
      <w:numFmt w:val="decimal"/>
      <w:lvlText w:val="%2."/>
      <w:lvlJc w:val="left"/>
      <w:pPr>
        <w:tabs>
          <w:tab w:val="num" w:pos="360"/>
        </w:tabs>
        <w:ind w:left="360" w:hanging="360"/>
      </w:pPr>
      <w:rPr>
        <w:rFonts w:ascii="Times New Roman" w:eastAsia="Times New Roman" w:hAnsi="Times New Roman" w:cs="Times New Roman"/>
        <w:b w:val="0"/>
        <w:i w:val="0"/>
        <w:strike w:val="0"/>
        <w:dstrike w:val="0"/>
        <w:color w:val="auto"/>
      </w:rPr>
    </w:lvl>
    <w:lvl w:ilvl="2">
      <w:start w:val="1"/>
      <w:numFmt w:val="decimal"/>
      <w:lvlText w:val="%3."/>
      <w:lvlJc w:val="left"/>
      <w:pPr>
        <w:tabs>
          <w:tab w:val="num" w:pos="2340"/>
        </w:tabs>
        <w:ind w:left="2340" w:hanging="360"/>
      </w:pPr>
      <w:rPr>
        <w:color w:val="auto"/>
      </w:rPr>
    </w:lvl>
    <w:lvl w:ilvl="3">
      <w:start w:val="1"/>
      <w:numFmt w:val="lowerLetter"/>
      <w:lvlText w:val="%4)"/>
      <w:lvlJc w:val="left"/>
      <w:pPr>
        <w:tabs>
          <w:tab w:val="num" w:pos="2880"/>
        </w:tabs>
        <w:ind w:left="2880" w:hanging="360"/>
      </w:pPr>
      <w:rPr>
        <w:rFonts w:ascii="Times New Roman" w:eastAsia="Times New Roman" w:hAnsi="Times New Roman" w:cs="Times New Roman"/>
        <w:b w:val="0"/>
        <w:bCs/>
        <w:strike w:val="0"/>
        <w:dstrike w:val="0"/>
        <w:color w:val="auto"/>
        <w:lang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5"/>
    <w:lvl w:ilvl="0">
      <w:start w:val="1"/>
      <w:numFmt w:val="upperRoman"/>
      <w:lvlText w:val="%1."/>
      <w:lvlJc w:val="left"/>
      <w:pPr>
        <w:tabs>
          <w:tab w:val="num" w:pos="708"/>
        </w:tabs>
        <w:ind w:left="1080" w:hanging="720"/>
      </w:pPr>
      <w:rPr>
        <w:b/>
        <w:sz w:val="22"/>
        <w:szCs w:val="22"/>
        <w:lang w:eastAsia="ar-SA"/>
      </w:rPr>
    </w:lvl>
    <w:lvl w:ilvl="1">
      <w:start w:val="1"/>
      <w:numFmt w:val="decimal"/>
      <w:lvlText w:val="%2."/>
      <w:lvlJc w:val="left"/>
      <w:pPr>
        <w:tabs>
          <w:tab w:val="num" w:pos="360"/>
        </w:tabs>
        <w:ind w:left="360" w:hanging="360"/>
      </w:pPr>
      <w:rPr>
        <w:rFonts w:ascii="Times New Roman" w:eastAsia="Times New Roman" w:hAnsi="Times New Roman" w:cs="Times New Roman"/>
        <w:strike w:val="0"/>
        <w:dstrike w:val="0"/>
        <w:color w:val="auto"/>
      </w:rPr>
    </w:lvl>
    <w:lvl w:ilvl="2">
      <w:start w:val="1"/>
      <w:numFmt w:val="decimal"/>
      <w:lvlText w:val="%3."/>
      <w:lvlJc w:val="left"/>
      <w:pPr>
        <w:tabs>
          <w:tab w:val="num" w:pos="2340"/>
        </w:tabs>
        <w:ind w:left="2340" w:hanging="360"/>
      </w:pPr>
      <w:rPr>
        <w:color w:val="auto"/>
      </w:rPr>
    </w:lvl>
    <w:lvl w:ilvl="3">
      <w:start w:val="1"/>
      <w:numFmt w:val="lowerLetter"/>
      <w:lvlText w:val="%4)"/>
      <w:lvlJc w:val="left"/>
      <w:pPr>
        <w:tabs>
          <w:tab w:val="num" w:pos="2880"/>
        </w:tabs>
        <w:ind w:left="2880" w:hanging="360"/>
      </w:pPr>
      <w:rPr>
        <w:b w:val="0"/>
        <w:strike w:val="0"/>
        <w:dstrike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08"/>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8E219E0"/>
    <w:name w:val="WW8Num7"/>
    <w:lvl w:ilvl="0">
      <w:start w:val="1"/>
      <w:numFmt w:val="lowerLetter"/>
      <w:lvlText w:val="%1)"/>
      <w:lvlJc w:val="left"/>
      <w:pPr>
        <w:tabs>
          <w:tab w:val="num" w:pos="720"/>
        </w:tabs>
        <w:ind w:left="720" w:hanging="360"/>
      </w:pPr>
      <w:rPr>
        <w:rFonts w:ascii="Times New Roman" w:eastAsia="Calibri" w:hAnsi="Times New Roman" w:cs="Times New Roman"/>
        <w:color w:val="auto"/>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644"/>
        </w:tabs>
        <w:ind w:left="644" w:hanging="360"/>
      </w:pPr>
      <w:rPr>
        <w:rFonts w:ascii="Times New Roman" w:eastAsia="Times New Roman" w:hAnsi="Times New Roman" w:cs="Times New Roman"/>
        <w:strike w:val="0"/>
        <w:dstrike w:val="0"/>
        <w:highlight w:val="yellow"/>
        <w:lang w:eastAsia="ar-S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4."/>
      <w:lvlJc w:val="left"/>
      <w:pPr>
        <w:tabs>
          <w:tab w:val="num" w:pos="708"/>
        </w:tabs>
        <w:ind w:left="1728" w:hanging="648"/>
      </w:pPr>
      <w:rPr>
        <w:rFonts w:ascii="Times New Roman" w:eastAsia="Times New Roman" w:hAnsi="Times New Roman" w:cs="Times New Roman"/>
        <w:b w:val="0"/>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9"/>
    <w:multiLevelType w:val="multilevel"/>
    <w:tmpl w:val="00000009"/>
    <w:name w:val="WW8Num11"/>
    <w:lvl w:ilvl="0">
      <w:start w:val="1"/>
      <w:numFmt w:val="decimal"/>
      <w:lvlText w:val="%1."/>
      <w:lvlJc w:val="left"/>
      <w:pPr>
        <w:tabs>
          <w:tab w:val="num" w:pos="720"/>
        </w:tabs>
        <w:ind w:left="720" w:hanging="360"/>
      </w:pPr>
      <w:rPr>
        <w:rFonts w:ascii="Times New Roman" w:eastAsia="Times New Roman" w:hAnsi="Times New Roman" w:cs="Times New Roman"/>
        <w:color w:val="auto"/>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1"/>
      <w:numFmt w:val="bullet"/>
      <w:lvlText w:val="-"/>
      <w:lvlJc w:val="left"/>
      <w:pPr>
        <w:tabs>
          <w:tab w:val="num" w:pos="927"/>
        </w:tabs>
        <w:ind w:left="927" w:hanging="360"/>
      </w:pPr>
      <w:rPr>
        <w:rFonts w:ascii="OpenSymbol" w:hAnsi="OpenSymbol" w:cs="OpenSymbol"/>
        <w:lang w:eastAsia="ar-SA"/>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4"/>
    <w:lvl w:ilvl="0">
      <w:start w:val="1"/>
      <w:numFmt w:val="bullet"/>
      <w:lvlText w:val="-"/>
      <w:lvlJc w:val="left"/>
      <w:pPr>
        <w:tabs>
          <w:tab w:val="num" w:pos="0"/>
        </w:tabs>
        <w:ind w:left="786" w:hanging="360"/>
      </w:pPr>
      <w:rPr>
        <w:rFonts w:ascii="OpenSymbol" w:hAnsi="OpenSymbol" w:cs="OpenSymbol"/>
        <w:lang w:eastAsia="ar-SA"/>
      </w:rPr>
    </w:lvl>
  </w:abstractNum>
  <w:abstractNum w:abstractNumId="11">
    <w:nsid w:val="0000000C"/>
    <w:multiLevelType w:val="multilevel"/>
    <w:tmpl w:val="B6822494"/>
    <w:name w:val="WW8Num19"/>
    <w:lvl w:ilvl="0">
      <w:start w:val="1"/>
      <w:numFmt w:val="decimal"/>
      <w:lvlText w:val="%1."/>
      <w:lvlJc w:val="left"/>
      <w:pPr>
        <w:tabs>
          <w:tab w:val="num" w:pos="1800"/>
        </w:tabs>
        <w:ind w:left="1800" w:hanging="360"/>
      </w:pPr>
      <w:rPr>
        <w:rFonts w:ascii="Times New Roman" w:eastAsia="Times New Roman" w:hAnsi="Times New Roman" w:cs="Times New Roman" w:hint="default"/>
        <w:b w:val="0"/>
        <w:i w:val="0"/>
        <w:lang w:eastAsia="pl-PL"/>
      </w:rPr>
    </w:lvl>
    <w:lvl w:ilvl="1">
      <w:start w:val="1"/>
      <w:numFmt w:val="lowerLetter"/>
      <w:lvlText w:val="%2)"/>
      <w:lvlJc w:val="left"/>
      <w:pPr>
        <w:tabs>
          <w:tab w:val="num" w:pos="1080"/>
        </w:tabs>
        <w:ind w:left="1800" w:hanging="360"/>
      </w:pPr>
      <w:rPr>
        <w:rFonts w:ascii="Times New Roman" w:hAnsi="Times New Roman" w:cs="Times New Roman"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0D"/>
    <w:multiLevelType w:val="singleLevel"/>
    <w:tmpl w:val="0000000D"/>
    <w:name w:val="WW8Num20"/>
    <w:lvl w:ilvl="0">
      <w:start w:val="1"/>
      <w:numFmt w:val="decimal"/>
      <w:lvlText w:val="%1"/>
      <w:lvlJc w:val="left"/>
      <w:pPr>
        <w:tabs>
          <w:tab w:val="num" w:pos="0"/>
        </w:tabs>
        <w:ind w:left="720" w:hanging="360"/>
      </w:pPr>
      <w:rPr>
        <w:rFonts w:hint="default"/>
      </w:rPr>
    </w:lvl>
  </w:abstractNum>
  <w:abstractNum w:abstractNumId="13">
    <w:nsid w:val="0000000E"/>
    <w:multiLevelType w:val="multilevel"/>
    <w:tmpl w:val="925E9258"/>
    <w:name w:val="WW8Num21"/>
    <w:lvl w:ilvl="0">
      <w:start w:val="1"/>
      <w:numFmt w:val="decimal"/>
      <w:pStyle w:val="NumPar1"/>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singleLevel"/>
    <w:tmpl w:val="0000000F"/>
    <w:name w:val="WW8Num22"/>
    <w:lvl w:ilvl="0">
      <w:start w:val="1"/>
      <w:numFmt w:val="decimal"/>
      <w:lvlText w:val="%1"/>
      <w:lvlJc w:val="left"/>
      <w:pPr>
        <w:tabs>
          <w:tab w:val="num" w:pos="0"/>
        </w:tabs>
        <w:ind w:left="720" w:hanging="360"/>
      </w:pPr>
      <w:rPr>
        <w:rFonts w:hint="default"/>
      </w:rPr>
    </w:lvl>
  </w:abstractNum>
  <w:abstractNum w:abstractNumId="15">
    <w:nsid w:val="00000010"/>
    <w:multiLevelType w:val="multilevel"/>
    <w:tmpl w:val="00000010"/>
    <w:name w:val="WW8Num23"/>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bullet"/>
      <w:lvlText w:val=""/>
      <w:lvlJc w:val="left"/>
      <w:pPr>
        <w:tabs>
          <w:tab w:val="num" w:pos="1363"/>
        </w:tabs>
        <w:ind w:left="1080" w:firstLine="0"/>
      </w:pPr>
      <w:rPr>
        <w:rFonts w:ascii="Symbol" w:hAnsi="Symbol" w:cs="Symbol" w:hint="default"/>
        <w:sz w:val="18"/>
        <w:szCs w:val="18"/>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singleLevel"/>
    <w:tmpl w:val="00000011"/>
    <w:name w:val="WW8Num24"/>
    <w:lvl w:ilvl="0">
      <w:start w:val="5"/>
      <w:numFmt w:val="bullet"/>
      <w:lvlText w:val="-"/>
      <w:lvlJc w:val="left"/>
      <w:pPr>
        <w:tabs>
          <w:tab w:val="num" w:pos="1069"/>
        </w:tabs>
        <w:ind w:left="1069" w:hanging="360"/>
      </w:pPr>
      <w:rPr>
        <w:rFonts w:ascii="Times New Roman" w:hAnsi="Times New Roman" w:cs="Times New Roman" w:hint="default"/>
        <w:color w:val="FF0000"/>
        <w:highlight w:val="yellow"/>
        <w:lang w:eastAsia="ar-SA"/>
      </w:rPr>
    </w:lvl>
  </w:abstractNum>
  <w:abstractNum w:abstractNumId="17">
    <w:nsid w:val="00000012"/>
    <w:multiLevelType w:val="multilevel"/>
    <w:tmpl w:val="00000012"/>
    <w:name w:val="WW8Num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00000013"/>
    <w:multiLevelType w:val="singleLevel"/>
    <w:tmpl w:val="0415000F"/>
    <w:name w:val="WW8Num51"/>
    <w:lvl w:ilvl="0">
      <w:start w:val="1"/>
      <w:numFmt w:val="decimal"/>
      <w:lvlText w:val="%1."/>
      <w:lvlJc w:val="left"/>
      <w:pPr>
        <w:ind w:left="1146" w:hanging="360"/>
      </w:pPr>
      <w:rPr>
        <w:rFonts w:hint="default"/>
        <w:color w:val="auto"/>
        <w:sz w:val="22"/>
        <w:szCs w:val="22"/>
        <w:lang w:eastAsia="pl-PL"/>
      </w:rPr>
    </w:lvl>
  </w:abstractNum>
  <w:abstractNum w:abstractNumId="19">
    <w:nsid w:val="00000014"/>
    <w:multiLevelType w:val="singleLevel"/>
    <w:tmpl w:val="00000014"/>
    <w:name w:val="WW8Num27"/>
    <w:lvl w:ilvl="0">
      <w:start w:val="1"/>
      <w:numFmt w:val="decimal"/>
      <w:lvlText w:val="%1"/>
      <w:lvlJc w:val="left"/>
      <w:pPr>
        <w:tabs>
          <w:tab w:val="num" w:pos="0"/>
        </w:tabs>
        <w:ind w:left="720" w:hanging="360"/>
      </w:pPr>
      <w:rPr>
        <w:rFonts w:hint="default"/>
      </w:rPr>
    </w:lvl>
  </w:abstractNum>
  <w:abstractNum w:abstractNumId="20">
    <w:nsid w:val="00000015"/>
    <w:multiLevelType w:val="multilevel"/>
    <w:tmpl w:val="00000015"/>
    <w:name w:val="WW8Num2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color w:val="auto"/>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1">
    <w:nsid w:val="00000016"/>
    <w:multiLevelType w:val="singleLevel"/>
    <w:tmpl w:val="00000016"/>
    <w:lvl w:ilvl="0">
      <w:start w:val="1"/>
      <w:numFmt w:val="decimal"/>
      <w:lvlText w:val="%1"/>
      <w:lvlJc w:val="left"/>
      <w:pPr>
        <w:tabs>
          <w:tab w:val="num" w:pos="0"/>
        </w:tabs>
        <w:ind w:left="720" w:hanging="360"/>
      </w:pPr>
      <w:rPr>
        <w:rFonts w:hint="default"/>
      </w:rPr>
    </w:lvl>
  </w:abstractNum>
  <w:abstractNum w:abstractNumId="22">
    <w:nsid w:val="00000017"/>
    <w:multiLevelType w:val="singleLevel"/>
    <w:tmpl w:val="00000017"/>
    <w:name w:val="WW8Num33"/>
    <w:lvl w:ilvl="0">
      <w:start w:val="1"/>
      <w:numFmt w:val="bullet"/>
      <w:lvlText w:val=""/>
      <w:lvlJc w:val="left"/>
      <w:pPr>
        <w:tabs>
          <w:tab w:val="num" w:pos="0"/>
        </w:tabs>
        <w:ind w:left="720" w:hanging="360"/>
      </w:pPr>
      <w:rPr>
        <w:rFonts w:ascii="Wingdings" w:hAnsi="Wingdings" w:cs="Wingdings" w:hint="default"/>
        <w:color w:val="auto"/>
      </w:rPr>
    </w:lvl>
  </w:abstractNum>
  <w:abstractNum w:abstractNumId="23">
    <w:nsid w:val="00000018"/>
    <w:multiLevelType w:val="singleLevel"/>
    <w:tmpl w:val="BD3E688A"/>
    <w:name w:val="WW8Num3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4">
    <w:nsid w:val="00000019"/>
    <w:multiLevelType w:val="multilevel"/>
    <w:tmpl w:val="6270B9E8"/>
    <w:name w:val="WW8Num35"/>
    <w:lvl w:ilvl="0">
      <w:start w:val="2"/>
      <w:numFmt w:val="decimal"/>
      <w:lvlText w:val="%1."/>
      <w:lvlJc w:val="left"/>
      <w:pPr>
        <w:tabs>
          <w:tab w:val="num" w:pos="0"/>
        </w:tabs>
        <w:ind w:left="720" w:hanging="360"/>
      </w:pPr>
      <w:rPr>
        <w:rFonts w:hint="default"/>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0000001A"/>
    <w:multiLevelType w:val="singleLevel"/>
    <w:tmpl w:val="0415000F"/>
    <w:lvl w:ilvl="0">
      <w:start w:val="1"/>
      <w:numFmt w:val="decimal"/>
      <w:lvlText w:val="%1."/>
      <w:lvlJc w:val="left"/>
      <w:pPr>
        <w:ind w:left="720" w:hanging="360"/>
      </w:pPr>
      <w:rPr>
        <w:rFonts w:hint="default"/>
      </w:rPr>
    </w:lvl>
  </w:abstractNum>
  <w:abstractNum w:abstractNumId="26">
    <w:nsid w:val="0000001B"/>
    <w:multiLevelType w:val="singleLevel"/>
    <w:tmpl w:val="0000001B"/>
    <w:name w:val="WW8Num34"/>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27">
    <w:nsid w:val="0000001D"/>
    <w:multiLevelType w:val="singleLevel"/>
    <w:tmpl w:val="31981B94"/>
    <w:name w:val="WW8Num36"/>
    <w:lvl w:ilvl="0">
      <w:start w:val="1"/>
      <w:numFmt w:val="decimal"/>
      <w:lvlText w:val="%1"/>
      <w:lvlJc w:val="left"/>
      <w:pPr>
        <w:tabs>
          <w:tab w:val="num" w:pos="0"/>
        </w:tabs>
        <w:ind w:left="405" w:hanging="360"/>
      </w:pPr>
      <w:rPr>
        <w:rFonts w:ascii="Times New Roman" w:hAnsi="Times New Roman" w:cs="Times New Roman" w:hint="default"/>
      </w:rPr>
    </w:lvl>
  </w:abstractNum>
  <w:abstractNum w:abstractNumId="28">
    <w:nsid w:val="0000001F"/>
    <w:multiLevelType w:val="singleLevel"/>
    <w:tmpl w:val="0000001F"/>
    <w:name w:val="WW8Num39"/>
    <w:lvl w:ilvl="0">
      <w:start w:val="1"/>
      <w:numFmt w:val="decimal"/>
      <w:lvlText w:val="%1."/>
      <w:lvlJc w:val="left"/>
      <w:pPr>
        <w:tabs>
          <w:tab w:val="num" w:pos="2880"/>
        </w:tabs>
        <w:ind w:left="2880" w:hanging="360"/>
      </w:pPr>
      <w:rPr>
        <w:color w:val="auto"/>
      </w:rPr>
    </w:lvl>
  </w:abstractNum>
  <w:abstractNum w:abstractNumId="29">
    <w:nsid w:val="00000021"/>
    <w:multiLevelType w:val="multilevel"/>
    <w:tmpl w:val="5CDA7CC8"/>
    <w:lvl w:ilvl="0">
      <w:start w:val="6"/>
      <w:numFmt w:val="upperRoman"/>
      <w:lvlText w:val="%1."/>
      <w:lvlJc w:val="left"/>
      <w:pPr>
        <w:tabs>
          <w:tab w:val="num" w:pos="708"/>
        </w:tabs>
        <w:ind w:left="1080" w:hanging="720"/>
      </w:pPr>
      <w:rPr>
        <w:rFonts w:hint="default"/>
        <w:b/>
        <w:sz w:val="22"/>
        <w:szCs w:val="22"/>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val="0"/>
        <w:strike w:val="0"/>
        <w:color w:val="auto"/>
        <w:sz w:val="22"/>
        <w:szCs w:val="22"/>
        <w:lang w:eastAsia="ar-SA"/>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22"/>
    <w:multiLevelType w:val="singleLevel"/>
    <w:tmpl w:val="00000022"/>
    <w:name w:val="WW8Num44"/>
    <w:lvl w:ilvl="0">
      <w:start w:val="1"/>
      <w:numFmt w:val="bullet"/>
      <w:lvlText w:val=""/>
      <w:lvlJc w:val="left"/>
      <w:pPr>
        <w:tabs>
          <w:tab w:val="num" w:pos="0"/>
        </w:tabs>
        <w:ind w:left="720" w:hanging="360"/>
      </w:pPr>
      <w:rPr>
        <w:rFonts w:ascii="Wingdings" w:hAnsi="Wingdings" w:cs="Wingdings" w:hint="default"/>
        <w:sz w:val="22"/>
        <w:szCs w:val="22"/>
        <w:lang w:eastAsia="ar-SA"/>
      </w:rPr>
    </w:lvl>
  </w:abstractNum>
  <w:abstractNum w:abstractNumId="31">
    <w:nsid w:val="00000023"/>
    <w:multiLevelType w:val="singleLevel"/>
    <w:tmpl w:val="00000023"/>
    <w:name w:val="WW8Num43"/>
    <w:lvl w:ilvl="0">
      <w:start w:val="1"/>
      <w:numFmt w:val="bullet"/>
      <w:lvlText w:val=""/>
      <w:lvlJc w:val="left"/>
      <w:pPr>
        <w:tabs>
          <w:tab w:val="num" w:pos="0"/>
        </w:tabs>
        <w:ind w:left="720" w:hanging="360"/>
      </w:pPr>
      <w:rPr>
        <w:rFonts w:ascii="Wingdings" w:hAnsi="Wingdings" w:cs="Wingdings" w:hint="default"/>
        <w:color w:val="auto"/>
        <w:lang w:eastAsia="pl-PL"/>
      </w:rPr>
    </w:lvl>
  </w:abstractNum>
  <w:abstractNum w:abstractNumId="32">
    <w:nsid w:val="00000024"/>
    <w:multiLevelType w:val="multilevel"/>
    <w:tmpl w:val="000000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color w:val="auto"/>
        <w:lang w:eastAsia="ar-S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5"/>
    <w:multiLevelType w:val="multilevel"/>
    <w:tmpl w:val="1622567C"/>
    <w:lvl w:ilvl="0">
      <w:start w:val="8"/>
      <w:numFmt w:val="decimal"/>
      <w:lvlText w:val="%1."/>
      <w:lvlJc w:val="left"/>
      <w:pPr>
        <w:tabs>
          <w:tab w:val="num" w:pos="360"/>
        </w:tabs>
        <w:ind w:left="360" w:hanging="360"/>
      </w:pPr>
      <w:rPr>
        <w:rFonts w:ascii="Times New Roman" w:hAnsi="Times New Roman" w:cs="Times New Roman" w:hint="default"/>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6"/>
      <w:numFmt w:val="decimal"/>
      <w:lvlText w:val="%4."/>
      <w:lvlJc w:val="left"/>
      <w:pPr>
        <w:tabs>
          <w:tab w:val="num" w:pos="2880"/>
        </w:tabs>
        <w:ind w:left="2880" w:hanging="360"/>
      </w:pPr>
      <w:rPr>
        <w:rFonts w:ascii="Times New Roman" w:eastAsia="Times New Roman" w:hAnsi="Times New Roman" w:cs="Times New Roman" w:hint="default"/>
        <w:b/>
        <w:i w:val="0"/>
        <w:strike w:val="0"/>
        <w:d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eastAsia="Arial"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00000026"/>
    <w:multiLevelType w:val="multilevel"/>
    <w:tmpl w:val="00000026"/>
    <w:name w:val="WW8Num46"/>
    <w:lvl w:ilvl="0">
      <w:start w:val="1"/>
      <w:numFmt w:val="decimal"/>
      <w:lvlText w:val="%1."/>
      <w:lvlJc w:val="left"/>
      <w:pPr>
        <w:tabs>
          <w:tab w:val="num" w:pos="360"/>
        </w:tabs>
        <w:ind w:left="360" w:hanging="360"/>
      </w:pPr>
      <w:rPr>
        <w:rFonts w:ascii="Times New Roman" w:eastAsia="Times New Roman" w:hAnsi="Times New Roman" w:cs="Times New Roman"/>
        <w:b w:val="0"/>
        <w:i w:val="0"/>
        <w:strike w:val="0"/>
        <w:dstrike w:val="0"/>
        <w:color w:val="auto"/>
        <w:lang w:eastAsia="ar-SA"/>
      </w:rPr>
    </w:lvl>
    <w:lvl w:ilvl="1">
      <w:start w:val="1"/>
      <w:numFmt w:val="decimal"/>
      <w:lvlText w:val="%1.%2."/>
      <w:lvlJc w:val="left"/>
      <w:pPr>
        <w:tabs>
          <w:tab w:val="num" w:pos="792"/>
        </w:tabs>
        <w:ind w:left="792" w:hanging="432"/>
      </w:pPr>
      <w:rPr>
        <w:rFonts w:ascii="Times New Roman" w:eastAsia="Times New Roman" w:hAnsi="Times New Roman" w:cs="Times New Roman"/>
        <w:bCs/>
        <w:lang w:eastAsia="ar-SA"/>
      </w:r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rPr>
        <w:rFonts w:ascii="Times New Roman" w:eastAsia="Times New Roman" w:hAnsi="Times New Roman" w:cs="Times New Roman"/>
        <w:lang w:eastAsia="ar-SA"/>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00000027"/>
    <w:multiLevelType w:val="multilevel"/>
    <w:tmpl w:val="00000027"/>
    <w:name w:val="WW8Num47"/>
    <w:lvl w:ilvl="0">
      <w:start w:val="3"/>
      <w:numFmt w:val="lowerLetter"/>
      <w:lvlText w:val="%1)"/>
      <w:lvlJc w:val="left"/>
      <w:pPr>
        <w:tabs>
          <w:tab w:val="num" w:pos="0"/>
        </w:tabs>
        <w:ind w:left="1004" w:hanging="360"/>
      </w:pPr>
      <w:rPr>
        <w:rFonts w:ascii="Times New Roman" w:eastAsia="Times New Roman" w:hAnsi="Times New Roman" w:cs="Times New Roman" w:hint="default"/>
        <w:b/>
        <w:bCs/>
        <w:lang w:eastAsia="ar-SA"/>
      </w:rPr>
    </w:lvl>
    <w:lvl w:ilvl="1">
      <w:start w:val="18"/>
      <w:numFmt w:val="decimal"/>
      <w:lvlText w:val="%2."/>
      <w:lvlJc w:val="left"/>
      <w:pPr>
        <w:tabs>
          <w:tab w:val="num" w:pos="0"/>
        </w:tabs>
        <w:ind w:left="1724" w:hanging="360"/>
      </w:pPr>
      <w:rPr>
        <w:rFonts w:ascii="Times New Roman" w:eastAsia="Times New Roman" w:hAnsi="Times New Roman" w:cs="Times New Roman" w:hint="default"/>
        <w:b/>
        <w:bCs/>
        <w:lang w:eastAsia="ar-SA"/>
      </w:rPr>
    </w:lvl>
    <w:lvl w:ilvl="2">
      <w:start w:val="1"/>
      <w:numFmt w:val="decimal"/>
      <w:lvlText w:val="%3"/>
      <w:lvlJc w:val="left"/>
      <w:pPr>
        <w:tabs>
          <w:tab w:val="num" w:pos="0"/>
        </w:tabs>
        <w:ind w:left="2624" w:hanging="360"/>
      </w:pPr>
      <w:rPr>
        <w:rFonts w:ascii="Times New Roman" w:eastAsia="Times New Roman" w:hAnsi="Times New Roman" w:cs="Times New Roman" w:hint="default"/>
        <w:b/>
        <w:bCs/>
        <w:lang w:eastAsia="ar-SA"/>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708"/>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6">
    <w:nsid w:val="00000028"/>
    <w:multiLevelType w:val="singleLevel"/>
    <w:tmpl w:val="3402A33E"/>
    <w:name w:val="WW8Num48"/>
    <w:lvl w:ilvl="0">
      <w:start w:val="2"/>
      <w:numFmt w:val="decimal"/>
      <w:lvlText w:val="%1."/>
      <w:lvlJc w:val="left"/>
      <w:pPr>
        <w:tabs>
          <w:tab w:val="num" w:pos="0"/>
        </w:tabs>
        <w:ind w:left="720" w:hanging="360"/>
      </w:pPr>
      <w:rPr>
        <w:rFonts w:ascii="Times New Roman" w:hAnsi="Times New Roman" w:cs="Times New Roman" w:hint="default"/>
      </w:rPr>
    </w:lvl>
  </w:abstractNum>
  <w:abstractNum w:abstractNumId="37">
    <w:nsid w:val="00000029"/>
    <w:multiLevelType w:val="singleLevel"/>
    <w:tmpl w:val="00000029"/>
    <w:name w:val="WW8Num49"/>
    <w:lvl w:ilvl="0">
      <w:start w:val="1"/>
      <w:numFmt w:val="bullet"/>
      <w:lvlText w:val=""/>
      <w:lvlJc w:val="left"/>
      <w:pPr>
        <w:tabs>
          <w:tab w:val="num" w:pos="708"/>
        </w:tabs>
        <w:ind w:left="1146" w:hanging="360"/>
      </w:pPr>
      <w:rPr>
        <w:rFonts w:ascii="Wingdings" w:hAnsi="Wingdings" w:cs="Wingdings" w:hint="default"/>
      </w:rPr>
    </w:lvl>
  </w:abstractNum>
  <w:abstractNum w:abstractNumId="38">
    <w:nsid w:val="0000002A"/>
    <w:multiLevelType w:val="singleLevel"/>
    <w:tmpl w:val="C3926C8C"/>
    <w:name w:val="WW8Num50"/>
    <w:lvl w:ilvl="0">
      <w:start w:val="24"/>
      <w:numFmt w:val="upperRoman"/>
      <w:lvlText w:val="%1."/>
      <w:lvlJc w:val="left"/>
      <w:pPr>
        <w:tabs>
          <w:tab w:val="num" w:pos="708"/>
        </w:tabs>
        <w:ind w:left="1800" w:hanging="720"/>
      </w:pPr>
      <w:rPr>
        <w:rFonts w:ascii="Times New Roman" w:hAnsi="Times New Roman" w:cs="Times New Roman" w:hint="default"/>
        <w:b/>
      </w:rPr>
    </w:lvl>
  </w:abstractNum>
  <w:abstractNum w:abstractNumId="39">
    <w:nsid w:val="0000002B"/>
    <w:multiLevelType w:val="multilevel"/>
    <w:tmpl w:val="20049A26"/>
    <w:name w:val="WW8Num51"/>
    <w:lvl w:ilvl="0">
      <w:start w:val="2"/>
      <w:numFmt w:val="decimal"/>
      <w:lvlText w:val="%1."/>
      <w:lvlJc w:val="left"/>
      <w:pPr>
        <w:tabs>
          <w:tab w:val="num" w:pos="360"/>
        </w:tabs>
        <w:ind w:left="360" w:hanging="360"/>
      </w:pPr>
      <w:rPr>
        <w:rFonts w:ascii="Times New Roman" w:hAnsi="Times New Roman" w:cs="Times New Roman" w:hint="default"/>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ascii="Times New Roman" w:eastAsia="Times New Roman" w:hAnsi="Times New Roman" w:cs="Times New Roman" w:hint="default"/>
        <w:b w:val="0"/>
        <w:i w:val="0"/>
        <w:strike w:val="0"/>
        <w:dstrike w:val="0"/>
        <w:color w:val="auto"/>
        <w:lang w:eastAsia="ar-SA"/>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eastAsia="Arial"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0000002D"/>
    <w:multiLevelType w:val="singleLevel"/>
    <w:tmpl w:val="2F067B96"/>
    <w:name w:val="WW8Num53"/>
    <w:lvl w:ilvl="0">
      <w:start w:val="21"/>
      <w:numFmt w:val="upperRoman"/>
      <w:lvlText w:val="%1."/>
      <w:lvlJc w:val="left"/>
      <w:pPr>
        <w:tabs>
          <w:tab w:val="num" w:pos="0"/>
        </w:tabs>
        <w:ind w:left="1080" w:hanging="720"/>
      </w:pPr>
      <w:rPr>
        <w:rFonts w:ascii="Times New Roman" w:hAnsi="Times New Roman" w:cs="Times New Roman" w:hint="default"/>
        <w:b/>
      </w:rPr>
    </w:lvl>
  </w:abstractNum>
  <w:abstractNum w:abstractNumId="41">
    <w:nsid w:val="0000002E"/>
    <w:multiLevelType w:val="singleLevel"/>
    <w:tmpl w:val="EBBE81BC"/>
    <w:name w:val="WW8Num54"/>
    <w:lvl w:ilvl="0">
      <w:start w:val="1"/>
      <w:numFmt w:val="lowerLetter"/>
      <w:lvlText w:val="%1)"/>
      <w:lvlJc w:val="left"/>
      <w:pPr>
        <w:tabs>
          <w:tab w:val="num" w:pos="900"/>
        </w:tabs>
        <w:ind w:left="900" w:hanging="360"/>
      </w:pPr>
      <w:rPr>
        <w:rFonts w:ascii="Times New Roman" w:hAnsi="Times New Roman" w:cs="Times New Roman" w:hint="default"/>
      </w:rPr>
    </w:lvl>
  </w:abstractNum>
  <w:abstractNum w:abstractNumId="42">
    <w:nsid w:val="0000002F"/>
    <w:multiLevelType w:val="multilevel"/>
    <w:tmpl w:val="BB9E4A02"/>
    <w:name w:val="WW8Num55"/>
    <w:lvl w:ilvl="0">
      <w:start w:val="2"/>
      <w:numFmt w:val="decimal"/>
      <w:lvlText w:val="%1."/>
      <w:lvlJc w:val="left"/>
      <w:pPr>
        <w:tabs>
          <w:tab w:val="num" w:pos="360"/>
        </w:tabs>
        <w:ind w:left="360" w:hanging="360"/>
      </w:pPr>
      <w:rPr>
        <w:rFonts w:ascii="Times New Roman" w:hAnsi="Times New Roman" w:cs="Times New Roman" w:hint="default"/>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5"/>
      <w:numFmt w:val="decimal"/>
      <w:lvlText w:val="%4."/>
      <w:lvlJc w:val="left"/>
      <w:pPr>
        <w:tabs>
          <w:tab w:val="num" w:pos="360"/>
        </w:tabs>
        <w:ind w:left="360" w:hanging="360"/>
      </w:pPr>
      <w:rPr>
        <w:rFonts w:ascii="Times New Roman" w:eastAsia="Times New Roman" w:hAnsi="Times New Roman" w:cs="Times New Roman" w:hint="default"/>
        <w:b w:val="0"/>
        <w:i w:val="0"/>
        <w:strike w:val="0"/>
        <w:d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00000030"/>
    <w:multiLevelType w:val="singleLevel"/>
    <w:tmpl w:val="F49A5A04"/>
    <w:name w:val="WW8Num56"/>
    <w:lvl w:ilvl="0">
      <w:start w:val="1"/>
      <w:numFmt w:val="decimal"/>
      <w:lvlText w:val="%1."/>
      <w:lvlJc w:val="left"/>
      <w:pPr>
        <w:tabs>
          <w:tab w:val="num" w:pos="2880"/>
        </w:tabs>
        <w:ind w:left="2880" w:hanging="360"/>
      </w:pPr>
      <w:rPr>
        <w:rFonts w:ascii="Times New Roman" w:hAnsi="Times New Roman" w:cs="Times New Roman" w:hint="default"/>
      </w:rPr>
    </w:lvl>
  </w:abstractNum>
  <w:abstractNum w:abstractNumId="44">
    <w:nsid w:val="00000031"/>
    <w:multiLevelType w:val="singleLevel"/>
    <w:tmpl w:val="00000031"/>
    <w:name w:val="WW8Num57"/>
    <w:lvl w:ilvl="0">
      <w:start w:val="3"/>
      <w:numFmt w:val="decimal"/>
      <w:lvlText w:val="%1."/>
      <w:lvlJc w:val="left"/>
      <w:pPr>
        <w:tabs>
          <w:tab w:val="num" w:pos="0"/>
        </w:tabs>
        <w:ind w:left="720" w:hanging="360"/>
      </w:pPr>
      <w:rPr>
        <w:rFonts w:ascii="Times New Roman" w:eastAsia="Times New Roman" w:hAnsi="Times New Roman" w:cs="Times New Roman" w:hint="default"/>
        <w:lang w:eastAsia="ar-SA"/>
      </w:rPr>
    </w:lvl>
  </w:abstractNum>
  <w:abstractNum w:abstractNumId="45">
    <w:nsid w:val="00000032"/>
    <w:multiLevelType w:val="multilevel"/>
    <w:tmpl w:val="00000032"/>
    <w:name w:val="WW8Num58"/>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strike w:val="0"/>
        <w:dstrike w:val="0"/>
        <w:color w:val="auto"/>
        <w:spacing w:val="-4"/>
        <w:sz w:val="22"/>
        <w:szCs w:val="22"/>
        <w:lang w:eastAsia="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3"/>
    <w:multiLevelType w:val="multilevel"/>
    <w:tmpl w:val="2FFE881A"/>
    <w:name w:val="WW8Num59"/>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747"/>
        </w:tabs>
        <w:ind w:left="5747"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Symbol" w:hAnsi="Symbol" w:cs="Symbol" w:hint="default"/>
      </w:rPr>
    </w:lvl>
    <w:lvl w:ilvl="8">
      <w:start w:val="1"/>
      <w:numFmt w:val="lowerRoman"/>
      <w:lvlText w:val="%9."/>
      <w:lvlJc w:val="right"/>
      <w:pPr>
        <w:tabs>
          <w:tab w:val="num" w:pos="180"/>
        </w:tabs>
        <w:ind w:left="180" w:hanging="180"/>
      </w:pPr>
    </w:lvl>
  </w:abstractNum>
  <w:abstractNum w:abstractNumId="47">
    <w:nsid w:val="00000034"/>
    <w:multiLevelType w:val="multilevel"/>
    <w:tmpl w:val="00000034"/>
    <w:name w:val="WW8Num60"/>
    <w:lvl w:ilvl="0">
      <w:start w:val="1"/>
      <w:numFmt w:val="upperRoman"/>
      <w:lvlText w:val="%1."/>
      <w:lvlJc w:val="left"/>
      <w:pPr>
        <w:tabs>
          <w:tab w:val="num" w:pos="1080"/>
        </w:tabs>
        <w:ind w:left="1080" w:hanging="720"/>
      </w:pPr>
    </w:lvl>
    <w:lvl w:ilvl="1">
      <w:start w:val="1"/>
      <w:numFmt w:val="decimal"/>
      <w:lvlText w:val="%2."/>
      <w:lvlJc w:val="left"/>
      <w:pPr>
        <w:tabs>
          <w:tab w:val="num" w:pos="360"/>
        </w:tabs>
        <w:ind w:left="360" w:hanging="360"/>
      </w:pPr>
      <w:rPr>
        <w:rFonts w:ascii="Times New Roman" w:eastAsia="Times New Roman" w:hAnsi="Times New Roman" w:cs="Times New Roman"/>
        <w:strike w:val="0"/>
        <w:dstrike w:val="0"/>
        <w:color w:val="auto"/>
      </w:rPr>
    </w:lvl>
    <w:lvl w:ilvl="2">
      <w:start w:val="1"/>
      <w:numFmt w:val="decimal"/>
      <w:lvlText w:val="%3."/>
      <w:lvlJc w:val="left"/>
      <w:pPr>
        <w:tabs>
          <w:tab w:val="num" w:pos="2340"/>
        </w:tabs>
        <w:ind w:left="2340" w:hanging="360"/>
      </w:pPr>
      <w:rPr>
        <w:color w:val="auto"/>
      </w:rPr>
    </w:lvl>
    <w:lvl w:ilvl="3">
      <w:start w:val="1"/>
      <w:numFmt w:val="lowerLetter"/>
      <w:lvlText w:val="%4)"/>
      <w:lvlJc w:val="left"/>
      <w:pPr>
        <w:tabs>
          <w:tab w:val="num" w:pos="644"/>
        </w:tabs>
        <w:ind w:left="644" w:hanging="360"/>
      </w:pPr>
      <w:rPr>
        <w:rFonts w:ascii="Times New Roman" w:eastAsia="Times New Roman" w:hAnsi="Times New Roman" w:cs="Times New Roman"/>
        <w:b w:val="0"/>
        <w:bCs/>
        <w:strike w:val="0"/>
        <w:dstrike w:val="0"/>
        <w:color w:val="auto"/>
        <w:lang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5"/>
    <w:multiLevelType w:val="singleLevel"/>
    <w:tmpl w:val="00000035"/>
    <w:name w:val="WW8Num61"/>
    <w:lvl w:ilvl="0">
      <w:start w:val="1"/>
      <w:numFmt w:val="bullet"/>
      <w:lvlText w:val="–"/>
      <w:lvlJc w:val="left"/>
      <w:pPr>
        <w:tabs>
          <w:tab w:val="num" w:pos="1417"/>
        </w:tabs>
        <w:ind w:left="1417" w:hanging="567"/>
      </w:pPr>
      <w:rPr>
        <w:rFonts w:ascii="Liberation Serif" w:hAnsi="Liberation Serif" w:cs="Arial"/>
        <w:sz w:val="20"/>
        <w:szCs w:val="20"/>
        <w:lang w:eastAsia="en-GB"/>
      </w:rPr>
    </w:lvl>
  </w:abstractNum>
  <w:abstractNum w:abstractNumId="49">
    <w:nsid w:val="00000036"/>
    <w:multiLevelType w:val="multilevel"/>
    <w:tmpl w:val="00000036"/>
    <w:name w:val="WW8Num62"/>
    <w:lvl w:ilvl="0">
      <w:start w:val="6"/>
      <w:numFmt w:val="upperRoman"/>
      <w:lvlText w:val="%1."/>
      <w:lvlJc w:val="left"/>
      <w:pPr>
        <w:tabs>
          <w:tab w:val="num" w:pos="708"/>
        </w:tabs>
        <w:ind w:left="1080" w:hanging="720"/>
      </w:pPr>
      <w:rPr>
        <w:rFonts w:ascii="Times New Roman" w:eastAsia="Times New Roman" w:hAnsi="Times New Roman" w:cs="Times New Roman" w:hint="default"/>
        <w:b/>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ascii="Times New Roman" w:eastAsia="Times New Roman" w:hAnsi="Times New Roman" w:cs="Times New Roman"/>
        <w:b w:val="0"/>
        <w:color w:val="auto"/>
        <w:sz w:val="22"/>
        <w:szCs w:val="22"/>
        <w:lang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7"/>
    <w:multiLevelType w:val="singleLevel"/>
    <w:tmpl w:val="00000037"/>
    <w:name w:val="WW8Num63"/>
    <w:lvl w:ilvl="0">
      <w:start w:val="1"/>
      <w:numFmt w:val="bullet"/>
      <w:lvlText w:val=""/>
      <w:lvlJc w:val="left"/>
      <w:pPr>
        <w:tabs>
          <w:tab w:val="num" w:pos="0"/>
        </w:tabs>
        <w:ind w:left="720" w:hanging="360"/>
      </w:pPr>
      <w:rPr>
        <w:rFonts w:ascii="Wingdings" w:hAnsi="Wingdings" w:cs="Wingdings" w:hint="default"/>
        <w:lang w:eastAsia="ar-SA"/>
      </w:rPr>
    </w:lvl>
  </w:abstractNum>
  <w:abstractNum w:abstractNumId="51">
    <w:nsid w:val="00000038"/>
    <w:multiLevelType w:val="multilevel"/>
    <w:tmpl w:val="00000038"/>
    <w:name w:val="WW8Num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nsid w:val="00000039"/>
    <w:multiLevelType w:val="multilevel"/>
    <w:tmpl w:val="00000039"/>
    <w:name w:val="WW8Num65"/>
    <w:lvl w:ilvl="0">
      <w:start w:val="2"/>
      <w:numFmt w:val="decimal"/>
      <w:lvlText w:val="%1."/>
      <w:lvlJc w:val="left"/>
      <w:pPr>
        <w:tabs>
          <w:tab w:val="num" w:pos="360"/>
        </w:tabs>
        <w:ind w:left="360" w:hanging="360"/>
      </w:pPr>
      <w:rPr>
        <w:rFonts w:ascii="Times New Roman" w:eastAsia="Times New Roman" w:hAnsi="Times New Roman" w:cs="Times New Roman" w:hint="default"/>
        <w:b w:val="0"/>
        <w:lang w:eastAsia="pl-PL"/>
      </w:rPr>
    </w:lvl>
    <w:lvl w:ilvl="1">
      <w:start w:val="1"/>
      <w:numFmt w:val="bullet"/>
      <w:lvlText w:val=""/>
      <w:lvlJc w:val="left"/>
      <w:pPr>
        <w:tabs>
          <w:tab w:val="num" w:pos="1363"/>
        </w:tabs>
        <w:ind w:left="1080" w:firstLine="0"/>
      </w:pPr>
      <w:rPr>
        <w:rFonts w:ascii="Symbol" w:hAnsi="Symbol" w:cs="Symbol"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0000003A"/>
    <w:multiLevelType w:val="singleLevel"/>
    <w:tmpl w:val="0000003A"/>
    <w:name w:val="WW8Num66"/>
    <w:lvl w:ilvl="0">
      <w:start w:val="1"/>
      <w:numFmt w:val="bullet"/>
      <w:lvlText w:val=""/>
      <w:lvlJc w:val="left"/>
      <w:pPr>
        <w:tabs>
          <w:tab w:val="num" w:pos="720"/>
        </w:tabs>
        <w:ind w:left="720" w:hanging="360"/>
      </w:pPr>
      <w:rPr>
        <w:rFonts w:ascii="Symbol" w:hAnsi="Symbol" w:cs="Symbol" w:hint="default"/>
        <w:sz w:val="20"/>
        <w:lang w:eastAsia="ar-SA"/>
      </w:rPr>
    </w:lvl>
  </w:abstractNum>
  <w:abstractNum w:abstractNumId="54">
    <w:nsid w:val="0000003B"/>
    <w:multiLevelType w:val="multilevel"/>
    <w:tmpl w:val="0000003B"/>
    <w:name w:val="WW8Num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nsid w:val="0000003C"/>
    <w:multiLevelType w:val="singleLevel"/>
    <w:tmpl w:val="54B6303A"/>
    <w:name w:val="WW8Num68"/>
    <w:lvl w:ilvl="0">
      <w:start w:val="1"/>
      <w:numFmt w:val="lowerLetter"/>
      <w:lvlText w:val="%1)"/>
      <w:lvlJc w:val="left"/>
      <w:pPr>
        <w:tabs>
          <w:tab w:val="num" w:pos="0"/>
        </w:tabs>
        <w:ind w:left="1211" w:hanging="360"/>
      </w:pPr>
      <w:rPr>
        <w:rFonts w:ascii="Times New Roman" w:hAnsi="Times New Roman" w:cs="Times New Roman" w:hint="default"/>
        <w:color w:val="auto"/>
      </w:rPr>
    </w:lvl>
  </w:abstractNum>
  <w:abstractNum w:abstractNumId="56">
    <w:nsid w:val="0000003D"/>
    <w:multiLevelType w:val="multilevel"/>
    <w:tmpl w:val="7C16C872"/>
    <w:name w:val="WW8Num69"/>
    <w:lvl w:ilvl="0">
      <w:start w:val="5"/>
      <w:numFmt w:val="upperRoman"/>
      <w:lvlText w:val="%1."/>
      <w:lvlJc w:val="left"/>
      <w:pPr>
        <w:tabs>
          <w:tab w:val="num" w:pos="0"/>
        </w:tabs>
        <w:ind w:left="1080" w:hanging="720"/>
      </w:pPr>
      <w:rPr>
        <w:rFonts w:ascii="Times New Roman" w:hAnsi="Times New Roman" w:cs="Times New Roman" w:hint="default"/>
        <w:b/>
      </w:rPr>
    </w:lvl>
    <w:lvl w:ilvl="1">
      <w:start w:val="1"/>
      <w:numFmt w:val="decimal"/>
      <w:lvlText w:val="%1.%2."/>
      <w:lvlJc w:val="left"/>
      <w:pPr>
        <w:tabs>
          <w:tab w:val="num" w:pos="0"/>
        </w:tabs>
        <w:ind w:left="780" w:hanging="420"/>
      </w:pPr>
      <w:rPr>
        <w:rFonts w:hint="default"/>
        <w:sz w:val="22"/>
      </w:rPr>
    </w:lvl>
    <w:lvl w:ilvl="2">
      <w:start w:val="1"/>
      <w:numFmt w:val="decimal"/>
      <w:lvlText w:val="%1.%2.%3."/>
      <w:lvlJc w:val="left"/>
      <w:pPr>
        <w:tabs>
          <w:tab w:val="num" w:pos="0"/>
        </w:tabs>
        <w:ind w:left="1080" w:hanging="720"/>
      </w:pPr>
      <w:rPr>
        <w:rFonts w:hint="default"/>
        <w:sz w:val="22"/>
      </w:rPr>
    </w:lvl>
    <w:lvl w:ilvl="3">
      <w:start w:val="1"/>
      <w:numFmt w:val="decimal"/>
      <w:lvlText w:val="%1.%2.%3.%4."/>
      <w:lvlJc w:val="left"/>
      <w:pPr>
        <w:tabs>
          <w:tab w:val="num" w:pos="0"/>
        </w:tabs>
        <w:ind w:left="1080" w:hanging="720"/>
      </w:pPr>
      <w:rPr>
        <w:rFonts w:hint="default"/>
        <w:sz w:val="22"/>
      </w:rPr>
    </w:lvl>
    <w:lvl w:ilvl="4">
      <w:start w:val="1"/>
      <w:numFmt w:val="decimal"/>
      <w:lvlText w:val="%1.%2.%3.%4.%5."/>
      <w:lvlJc w:val="left"/>
      <w:pPr>
        <w:tabs>
          <w:tab w:val="num" w:pos="0"/>
        </w:tabs>
        <w:ind w:left="1440" w:hanging="1080"/>
      </w:pPr>
      <w:rPr>
        <w:rFonts w:hint="default"/>
        <w:sz w:val="22"/>
      </w:rPr>
    </w:lvl>
    <w:lvl w:ilvl="5">
      <w:start w:val="1"/>
      <w:numFmt w:val="decimal"/>
      <w:lvlText w:val="%1.%2.%3.%4.%5.%6."/>
      <w:lvlJc w:val="left"/>
      <w:pPr>
        <w:tabs>
          <w:tab w:val="num" w:pos="0"/>
        </w:tabs>
        <w:ind w:left="1440" w:hanging="1080"/>
      </w:pPr>
      <w:rPr>
        <w:rFonts w:hint="default"/>
        <w:sz w:val="22"/>
      </w:rPr>
    </w:lvl>
    <w:lvl w:ilvl="6">
      <w:start w:val="1"/>
      <w:numFmt w:val="decimal"/>
      <w:lvlText w:val="%1.%2.%3.%4.%5.%6.%7."/>
      <w:lvlJc w:val="left"/>
      <w:pPr>
        <w:tabs>
          <w:tab w:val="num" w:pos="0"/>
        </w:tabs>
        <w:ind w:left="1800" w:hanging="1440"/>
      </w:pPr>
      <w:rPr>
        <w:rFonts w:hint="default"/>
        <w:sz w:val="22"/>
      </w:rPr>
    </w:lvl>
    <w:lvl w:ilvl="7">
      <w:start w:val="1"/>
      <w:numFmt w:val="decimal"/>
      <w:lvlText w:val="%1.%2.%3.%4.%5.%6.%7.%8."/>
      <w:lvlJc w:val="left"/>
      <w:pPr>
        <w:tabs>
          <w:tab w:val="num" w:pos="0"/>
        </w:tabs>
        <w:ind w:left="1800" w:hanging="1440"/>
      </w:pPr>
      <w:rPr>
        <w:rFonts w:hint="default"/>
        <w:sz w:val="22"/>
      </w:rPr>
    </w:lvl>
    <w:lvl w:ilvl="8">
      <w:start w:val="1"/>
      <w:numFmt w:val="decimal"/>
      <w:lvlText w:val="%1.%2.%3.%4.%5.%6.%7.%8.%9."/>
      <w:lvlJc w:val="left"/>
      <w:pPr>
        <w:tabs>
          <w:tab w:val="num" w:pos="0"/>
        </w:tabs>
        <w:ind w:left="2160" w:hanging="1800"/>
      </w:pPr>
      <w:rPr>
        <w:rFonts w:hint="default"/>
        <w:sz w:val="22"/>
      </w:rPr>
    </w:lvl>
  </w:abstractNum>
  <w:abstractNum w:abstractNumId="57">
    <w:nsid w:val="0000003E"/>
    <w:multiLevelType w:val="multilevel"/>
    <w:tmpl w:val="18A02E0E"/>
    <w:name w:val="WW8Num70"/>
    <w:lvl w:ilvl="0">
      <w:start w:val="2"/>
      <w:numFmt w:val="decimal"/>
      <w:lvlText w:val="%1."/>
      <w:lvlJc w:val="left"/>
      <w:pPr>
        <w:tabs>
          <w:tab w:val="num" w:pos="708"/>
        </w:tabs>
        <w:ind w:left="720" w:hanging="360"/>
      </w:pPr>
      <w:rPr>
        <w:rFonts w:ascii="Times New Roman" w:hAnsi="Times New Roman" w:cs="Times New Roman" w:hint="default"/>
        <w:b/>
      </w:rPr>
    </w:lvl>
    <w:lvl w:ilvl="1">
      <w:start w:val="1"/>
      <w:numFmt w:val="decimal"/>
      <w:lvlText w:val="%1.%2."/>
      <w:lvlJc w:val="left"/>
      <w:pPr>
        <w:tabs>
          <w:tab w:val="num" w:pos="0"/>
        </w:tabs>
        <w:ind w:left="720" w:hanging="360"/>
      </w:pPr>
      <w:rPr>
        <w:rFonts w:ascii="Times New Roman" w:hAnsi="Times New Roman" w:cs="Times New Roman" w:hint="default"/>
        <w:color w:val="auto"/>
      </w:rPr>
    </w:lvl>
    <w:lvl w:ilvl="2">
      <w:start w:val="1"/>
      <w:numFmt w:val="decimal"/>
      <w:lvlText w:val="%1.%2.%3."/>
      <w:lvlJc w:val="left"/>
      <w:pPr>
        <w:tabs>
          <w:tab w:val="num" w:pos="0"/>
        </w:tabs>
        <w:ind w:left="1080" w:hanging="720"/>
      </w:pPr>
      <w:rPr>
        <w:rFonts w:ascii="Times New Roman" w:hAnsi="Times New Roman" w:cs="Times New Roman"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8">
    <w:nsid w:val="0000003F"/>
    <w:multiLevelType w:val="singleLevel"/>
    <w:tmpl w:val="2F1E042E"/>
    <w:name w:val="WW8Num71"/>
    <w:lvl w:ilvl="0">
      <w:start w:val="1"/>
      <w:numFmt w:val="lowerLetter"/>
      <w:lvlText w:val="%1)"/>
      <w:lvlJc w:val="left"/>
      <w:pPr>
        <w:tabs>
          <w:tab w:val="num" w:pos="900"/>
        </w:tabs>
        <w:ind w:left="900" w:hanging="360"/>
      </w:pPr>
      <w:rPr>
        <w:rFonts w:ascii="Times New Roman" w:hAnsi="Times New Roman" w:cs="Times New Roman" w:hint="default"/>
        <w:i w:val="0"/>
      </w:rPr>
    </w:lvl>
  </w:abstractNum>
  <w:abstractNum w:abstractNumId="59">
    <w:nsid w:val="00000040"/>
    <w:multiLevelType w:val="singleLevel"/>
    <w:tmpl w:val="00000040"/>
    <w:name w:val="WW8Num72"/>
    <w:lvl w:ilvl="0">
      <w:start w:val="1"/>
      <w:numFmt w:val="bullet"/>
      <w:lvlText w:val="–"/>
      <w:lvlJc w:val="left"/>
      <w:pPr>
        <w:tabs>
          <w:tab w:val="num" w:pos="850"/>
        </w:tabs>
        <w:ind w:left="850" w:hanging="850"/>
      </w:pPr>
      <w:rPr>
        <w:rFonts w:ascii="Liberation Serif" w:hAnsi="Liberation Serif" w:cs="Arial"/>
        <w:sz w:val="20"/>
        <w:szCs w:val="20"/>
        <w:lang w:eastAsia="en-GB"/>
      </w:rPr>
    </w:lvl>
  </w:abstractNum>
  <w:abstractNum w:abstractNumId="60">
    <w:nsid w:val="00000041"/>
    <w:multiLevelType w:val="multilevel"/>
    <w:tmpl w:val="00000041"/>
    <w:name w:val="WW8Num73"/>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lang w:eastAsia="ar-S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42"/>
    <w:multiLevelType w:val="multilevel"/>
    <w:tmpl w:val="97062BD2"/>
    <w:name w:val="WW8Num74"/>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708"/>
        </w:tabs>
        <w:ind w:left="6660" w:hanging="360"/>
      </w:pPr>
      <w:rPr>
        <w:rFonts w:ascii="Times New Roman" w:hAnsi="Times New Roman" w:cs="Times New Roman" w:hint="default"/>
      </w:rPr>
    </w:lvl>
  </w:abstractNum>
  <w:abstractNum w:abstractNumId="62">
    <w:nsid w:val="00000043"/>
    <w:multiLevelType w:val="multilevel"/>
    <w:tmpl w:val="BC9640FE"/>
    <w:name w:val="WW8Num75"/>
    <w:lvl w:ilvl="0">
      <w:start w:val="2"/>
      <w:numFmt w:val="lowerLetter"/>
      <w:lvlText w:val="%1)"/>
      <w:lvlJc w:val="left"/>
      <w:pPr>
        <w:tabs>
          <w:tab w:val="num" w:pos="720"/>
        </w:tabs>
        <w:ind w:left="720" w:hanging="360"/>
      </w:pPr>
      <w:rPr>
        <w:rFonts w:ascii="Times New Roman" w:eastAsia="Times New Roman" w:hAnsi="Times New Roman" w:cs="Times New Roman"/>
      </w:rPr>
    </w:lvl>
    <w:lvl w:ilvl="1">
      <w:start w:val="15"/>
      <w:numFmt w:val="upperRoman"/>
      <w:lvlText w:val="%2."/>
      <w:lvlJc w:val="left"/>
      <w:pPr>
        <w:tabs>
          <w:tab w:val="num" w:pos="708"/>
        </w:tabs>
        <w:ind w:left="1800" w:hanging="720"/>
      </w:pPr>
      <w:rPr>
        <w:rFonts w:ascii="Times New Roman" w:hAnsi="Times New Roman" w:cs="Times New Roman" w:hint="default"/>
        <w:b/>
      </w:rPr>
    </w:lvl>
    <w:lvl w:ilvl="2">
      <w:start w:val="12"/>
      <w:numFmt w:val="decimal"/>
      <w:lvlText w:val="%3."/>
      <w:lvlJc w:val="left"/>
      <w:pPr>
        <w:tabs>
          <w:tab w:val="num" w:pos="2340"/>
        </w:tabs>
        <w:ind w:left="234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ascii="Times New Roman" w:eastAsia="Times New Roman" w:hAnsi="Times New Roman" w:cs="Times New Roman"/>
        <w:color w:val="auto"/>
        <w:highlight w:val="cyan"/>
        <w:lang w:eastAsia="ar-SA"/>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927"/>
        </w:tabs>
        <w:ind w:left="927" w:hanging="360"/>
      </w:pPr>
      <w:rPr>
        <w:rFonts w:hint="default"/>
        <w:b/>
      </w:rPr>
    </w:lvl>
    <w:lvl w:ilvl="6">
      <w:numFmt w:val="decimal"/>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4"/>
    <w:multiLevelType w:val="singleLevel"/>
    <w:tmpl w:val="B0206312"/>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64">
    <w:nsid w:val="00000045"/>
    <w:multiLevelType w:val="multilevel"/>
    <w:tmpl w:val="D50001FE"/>
    <w:name w:val="WW8Num77"/>
    <w:lvl w:ilvl="0">
      <w:start w:val="2"/>
      <w:numFmt w:val="decimal"/>
      <w:lvlText w:val="%1."/>
      <w:lvlJc w:val="left"/>
      <w:pPr>
        <w:tabs>
          <w:tab w:val="num" w:pos="360"/>
        </w:tabs>
        <w:ind w:left="360" w:hanging="360"/>
      </w:pPr>
      <w:rPr>
        <w:rFonts w:ascii="Times New Roman" w:hAnsi="Times New Roman" w:cs="Times New Roman" w:hint="default"/>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1"/>
      <w:numFmt w:val="decimal"/>
      <w:lvlText w:val="%4."/>
      <w:lvlJc w:val="left"/>
      <w:pPr>
        <w:tabs>
          <w:tab w:val="num" w:pos="708"/>
        </w:tabs>
        <w:ind w:left="2880" w:hanging="360"/>
      </w:pPr>
      <w:rPr>
        <w:rFonts w:ascii="Times New Roman" w:eastAsia="Times New Roman" w:hAnsi="Times New Roman" w:cs="Times New Roman" w:hint="default"/>
        <w:b w:val="0"/>
        <w:i w:val="0"/>
        <w:strike w:val="0"/>
        <w:dstrike w:val="0"/>
        <w:color w:val="auto"/>
        <w:lang w:eastAsia="pl-P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imes New Roman" w:eastAsia="Arial"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00000046"/>
    <w:multiLevelType w:val="singleLevel"/>
    <w:tmpl w:val="00000046"/>
    <w:name w:val="WW8Num78"/>
    <w:lvl w:ilvl="0">
      <w:start w:val="1"/>
      <w:numFmt w:val="bullet"/>
      <w:lvlText w:val=""/>
      <w:lvlJc w:val="left"/>
      <w:pPr>
        <w:tabs>
          <w:tab w:val="num" w:pos="0"/>
        </w:tabs>
        <w:ind w:left="720" w:hanging="360"/>
      </w:pPr>
      <w:rPr>
        <w:rFonts w:ascii="Symbol" w:hAnsi="Symbol" w:cs="Symbol" w:hint="default"/>
      </w:rPr>
    </w:lvl>
  </w:abstractNum>
  <w:abstractNum w:abstractNumId="66">
    <w:nsid w:val="00000047"/>
    <w:multiLevelType w:val="singleLevel"/>
    <w:tmpl w:val="0AE8C4FC"/>
    <w:name w:val="WW8Num79"/>
    <w:lvl w:ilvl="0">
      <w:start w:val="1"/>
      <w:numFmt w:val="decimal"/>
      <w:lvlText w:val="%1."/>
      <w:lvlJc w:val="left"/>
      <w:pPr>
        <w:tabs>
          <w:tab w:val="num" w:pos="2880"/>
        </w:tabs>
        <w:ind w:left="2880" w:hanging="360"/>
      </w:pPr>
      <w:rPr>
        <w:rFonts w:ascii="Times New Roman" w:hAnsi="Times New Roman" w:cs="Times New Roman" w:hint="default"/>
      </w:rPr>
    </w:lvl>
  </w:abstractNum>
  <w:abstractNum w:abstractNumId="67">
    <w:nsid w:val="00000048"/>
    <w:multiLevelType w:val="singleLevel"/>
    <w:tmpl w:val="00000048"/>
    <w:name w:val="WW8Num80"/>
    <w:lvl w:ilvl="0">
      <w:start w:val="1"/>
      <w:numFmt w:val="bullet"/>
      <w:lvlText w:val=""/>
      <w:lvlJc w:val="left"/>
      <w:pPr>
        <w:tabs>
          <w:tab w:val="num" w:pos="0"/>
        </w:tabs>
        <w:ind w:left="1428" w:hanging="360"/>
      </w:pPr>
      <w:rPr>
        <w:rFonts w:ascii="Symbol" w:hAnsi="Symbol" w:cs="Symbol" w:hint="default"/>
      </w:rPr>
    </w:lvl>
  </w:abstractNum>
  <w:abstractNum w:abstractNumId="68">
    <w:nsid w:val="00000049"/>
    <w:multiLevelType w:val="multilevel"/>
    <w:tmpl w:val="05A25F6A"/>
    <w:name w:val="WW8Num81"/>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0000004A"/>
    <w:multiLevelType w:val="multilevel"/>
    <w:tmpl w:val="0000004A"/>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0">
    <w:nsid w:val="14774047"/>
    <w:multiLevelType w:val="hybridMultilevel"/>
    <w:tmpl w:val="B2923336"/>
    <w:lvl w:ilvl="0" w:tplc="04150017">
      <w:start w:val="6"/>
      <w:numFmt w:val="lowerLetter"/>
      <w:pStyle w:val="Tiret1"/>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1F027C"/>
    <w:multiLevelType w:val="multilevel"/>
    <w:tmpl w:val="EDF45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3">
    <w:nsid w:val="191E56CF"/>
    <w:multiLevelType w:val="hybridMultilevel"/>
    <w:tmpl w:val="E6B8D804"/>
    <w:lvl w:ilvl="0" w:tplc="1B3C2B0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nsid w:val="1B857B38"/>
    <w:multiLevelType w:val="hybridMultilevel"/>
    <w:tmpl w:val="3CE6C21E"/>
    <w:lvl w:ilvl="0" w:tplc="AF584554">
      <w:start w:val="1"/>
      <w:numFmt w:val="decimal"/>
      <w:lvlText w:val="%1)"/>
      <w:lvlJc w:val="left"/>
      <w:pPr>
        <w:ind w:left="720" w:hanging="360"/>
      </w:pPr>
      <w:rPr>
        <w:rFonts w:hint="default"/>
        <w:b w:val="0"/>
        <w:color w:val="auto"/>
      </w:rPr>
    </w:lvl>
    <w:lvl w:ilvl="1" w:tplc="0DA4CB74">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E93367C"/>
    <w:multiLevelType w:val="multilevel"/>
    <w:tmpl w:val="1504B1C4"/>
    <w:lvl w:ilvl="0">
      <w:start w:val="1"/>
      <w:numFmt w:val="upperRoman"/>
      <w:lvlText w:val="%1."/>
      <w:lvlJc w:val="left"/>
      <w:pPr>
        <w:tabs>
          <w:tab w:val="num" w:pos="708"/>
        </w:tabs>
        <w:ind w:left="1080" w:hanging="720"/>
      </w:pPr>
      <w:rPr>
        <w:rFonts w:hint="default"/>
        <w:b/>
        <w:sz w:val="22"/>
        <w:szCs w:val="22"/>
      </w:rPr>
    </w:lvl>
    <w:lvl w:ilvl="1">
      <w:start w:val="3"/>
      <w:numFmt w:val="decimal"/>
      <w:lvlText w:val="%2."/>
      <w:lvlJc w:val="left"/>
      <w:pPr>
        <w:tabs>
          <w:tab w:val="num" w:pos="360"/>
        </w:tabs>
        <w:ind w:left="360" w:hanging="360"/>
      </w:pPr>
      <w:rPr>
        <w:rFonts w:ascii="Times New Roman" w:eastAsia="Times New Roman" w:hAnsi="Times New Roman" w:cs="Times New Roman" w:hint="default"/>
        <w:strike w:val="0"/>
        <w:dstrike w:val="0"/>
        <w:color w:val="auto"/>
      </w:rPr>
    </w:lvl>
    <w:lvl w:ilvl="2">
      <w:start w:val="8"/>
      <w:numFmt w:val="decimal"/>
      <w:lvlText w:val="%3."/>
      <w:lvlJc w:val="left"/>
      <w:pPr>
        <w:tabs>
          <w:tab w:val="num" w:pos="2340"/>
        </w:tabs>
        <w:ind w:left="2340" w:hanging="360"/>
      </w:pPr>
      <w:rPr>
        <w:rFonts w:hint="default"/>
        <w:color w:val="auto"/>
      </w:rPr>
    </w:lvl>
    <w:lvl w:ilvl="3">
      <w:start w:val="1"/>
      <w:numFmt w:val="lowerLetter"/>
      <w:lvlText w:val="%4)"/>
      <w:lvlJc w:val="left"/>
      <w:pPr>
        <w:tabs>
          <w:tab w:val="num" w:pos="2880"/>
        </w:tabs>
        <w:ind w:left="2880" w:hanging="360"/>
      </w:pPr>
      <w:rPr>
        <w:rFonts w:hint="default"/>
        <w:b w:val="0"/>
        <w:i w:val="0"/>
        <w:strike w:val="0"/>
        <w:d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504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21864152"/>
    <w:multiLevelType w:val="hybridMultilevel"/>
    <w:tmpl w:val="F8DA8900"/>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21D63BB9"/>
    <w:multiLevelType w:val="hybridMultilevel"/>
    <w:tmpl w:val="743E0D4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52E1A44">
      <w:start w:val="1"/>
      <w:numFmt w:val="lowerLetter"/>
      <w:lvlText w:val="%3)"/>
      <w:lvlJc w:val="left"/>
      <w:pPr>
        <w:ind w:left="2340" w:hanging="360"/>
      </w:pPr>
      <w:rPr>
        <w:rFonts w:ascii="Times New Roman" w:eastAsia="Times New Roman" w:hAnsi="Times New Roman" w:cs="Times New Roman"/>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nsid w:val="22FC4F7C"/>
    <w:multiLevelType w:val="multilevel"/>
    <w:tmpl w:val="E774DC8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lowerLetter"/>
      <w:lvlText w:val="%4)"/>
      <w:lvlJc w:val="left"/>
      <w:pPr>
        <w:ind w:left="1998" w:hanging="720"/>
      </w:pPr>
      <w:rPr>
        <w:rFonts w:ascii="Times New Roman" w:eastAsia="Times New Roman" w:hAnsi="Times New Roman" w:cs="Times New Roman"/>
        <w:strike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nsid w:val="230D5CF6"/>
    <w:multiLevelType w:val="hybridMultilevel"/>
    <w:tmpl w:val="FF2CD4CE"/>
    <w:lvl w:ilvl="0" w:tplc="836AE3B8">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307960B2"/>
    <w:multiLevelType w:val="hybridMultilevel"/>
    <w:tmpl w:val="6FF0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374739"/>
    <w:multiLevelType w:val="multilevel"/>
    <w:tmpl w:val="235616B4"/>
    <w:lvl w:ilvl="0">
      <w:start w:val="2"/>
      <w:numFmt w:val="decimal"/>
      <w:lvlText w:val="%1."/>
      <w:lvlJc w:val="left"/>
      <w:pPr>
        <w:tabs>
          <w:tab w:val="num" w:pos="360"/>
        </w:tabs>
        <w:ind w:left="360" w:hanging="360"/>
      </w:pPr>
      <w:rPr>
        <w:rFonts w:ascii="Times New Roman" w:hAnsi="Times New Roman" w:cs="Times New Roman" w:hint="default"/>
        <w:b w:val="0"/>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360"/>
        </w:tabs>
        <w:ind w:left="360" w:hanging="360"/>
      </w:pPr>
      <w:rPr>
        <w:rFonts w:ascii="Times New Roman" w:eastAsia="Times New Roman" w:hAnsi="Times New Roman" w:cs="Times New Roman" w:hint="default"/>
        <w:b w:val="0"/>
        <w:i w:val="0"/>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367730AD"/>
    <w:multiLevelType w:val="multilevel"/>
    <w:tmpl w:val="F53A52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4">
    <w:nsid w:val="3CC45EEC"/>
    <w:multiLevelType w:val="singleLevel"/>
    <w:tmpl w:val="0D9C7B1A"/>
    <w:lvl w:ilvl="0">
      <w:start w:val="1"/>
      <w:numFmt w:val="decimal"/>
      <w:lvlText w:val="%1."/>
      <w:lvlJc w:val="left"/>
      <w:pPr>
        <w:ind w:left="1146" w:hanging="360"/>
      </w:pPr>
      <w:rPr>
        <w:rFonts w:ascii="Times New Roman" w:hAnsi="Times New Roman" w:cs="Times New Roman" w:hint="default"/>
        <w:color w:val="auto"/>
        <w:sz w:val="22"/>
        <w:szCs w:val="22"/>
        <w:lang w:eastAsia="pl-PL"/>
      </w:rPr>
    </w:lvl>
  </w:abstractNum>
  <w:abstractNum w:abstractNumId="85">
    <w:nsid w:val="3FD1735D"/>
    <w:multiLevelType w:val="hybridMultilevel"/>
    <w:tmpl w:val="92401316"/>
    <w:lvl w:ilvl="0" w:tplc="795A0A86">
      <w:start w:val="1"/>
      <w:numFmt w:val="lowerLetter"/>
      <w:lvlText w:val="%1)"/>
      <w:lvlJc w:val="left"/>
      <w:pPr>
        <w:ind w:left="1800" w:hanging="360"/>
      </w:pPr>
      <w:rPr>
        <w:rFonts w:ascii="Times New Roman" w:eastAsia="Times New Roman" w:hAnsi="Times New Roman" w:cs="Times New Roman"/>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6">
    <w:nsid w:val="430C6A57"/>
    <w:multiLevelType w:val="multilevel"/>
    <w:tmpl w:val="D3E8EAC4"/>
    <w:lvl w:ilvl="0">
      <w:start w:val="8"/>
      <w:numFmt w:val="decimal"/>
      <w:lvlText w:val="%1."/>
      <w:lvlJc w:val="left"/>
      <w:pPr>
        <w:ind w:left="360" w:hanging="360"/>
      </w:pPr>
      <w:rPr>
        <w:rFonts w:hint="default"/>
        <w:b/>
      </w:rPr>
    </w:lvl>
    <w:lvl w:ilvl="1">
      <w:start w:val="1"/>
      <w:numFmt w:val="decimal"/>
      <w:lvlText w:val="%1.%2."/>
      <w:lvlJc w:val="left"/>
      <w:pPr>
        <w:ind w:left="1211" w:hanging="360"/>
      </w:pPr>
      <w:rPr>
        <w:rFonts w:hint="default"/>
        <w:b/>
        <w:i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87">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8">
    <w:nsid w:val="4C0D4873"/>
    <w:multiLevelType w:val="hybridMultilevel"/>
    <w:tmpl w:val="990CCBD6"/>
    <w:lvl w:ilvl="0" w:tplc="6B60AB28">
      <w:start w:val="1"/>
      <w:numFmt w:val="decimal"/>
      <w:lvlText w:val="%1."/>
      <w:lvlJc w:val="left"/>
      <w:pPr>
        <w:tabs>
          <w:tab w:val="num" w:pos="417"/>
        </w:tabs>
        <w:ind w:left="417" w:hanging="360"/>
      </w:pPr>
      <w:rPr>
        <w:rFonts w:hint="default"/>
      </w:rPr>
    </w:lvl>
    <w:lvl w:ilvl="1" w:tplc="6C4AC9AC">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5F56F672">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D7701D2"/>
    <w:multiLevelType w:val="multilevel"/>
    <w:tmpl w:val="6C3CAC30"/>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nsid w:val="4DB432EB"/>
    <w:multiLevelType w:val="multilevel"/>
    <w:tmpl w:val="D66A1B94"/>
    <w:name w:val="WW8Num52"/>
    <w:lvl w:ilvl="0">
      <w:start w:val="1"/>
      <w:numFmt w:val="upperRoman"/>
      <w:lvlText w:val="%1."/>
      <w:lvlJc w:val="left"/>
      <w:pPr>
        <w:tabs>
          <w:tab w:val="num" w:pos="708"/>
        </w:tabs>
        <w:ind w:left="1080" w:hanging="720"/>
      </w:pPr>
      <w:rPr>
        <w:rFonts w:hint="default"/>
        <w:b/>
        <w:sz w:val="22"/>
        <w:szCs w:val="22"/>
      </w:rPr>
    </w:lvl>
    <w:lvl w:ilvl="1">
      <w:start w:val="2"/>
      <w:numFmt w:val="decimal"/>
      <w:lvlText w:val="%2."/>
      <w:lvlJc w:val="left"/>
      <w:pPr>
        <w:tabs>
          <w:tab w:val="num" w:pos="360"/>
        </w:tabs>
        <w:ind w:left="360" w:hanging="360"/>
      </w:pPr>
      <w:rPr>
        <w:rFonts w:ascii="Times New Roman" w:eastAsia="Times New Roman" w:hAnsi="Times New Roman" w:cs="Times New Roman" w:hint="default"/>
        <w:strike w:val="0"/>
        <w:dstrike w:val="0"/>
        <w:color w:val="auto"/>
      </w:rPr>
    </w:lvl>
    <w:lvl w:ilvl="2">
      <w:start w:val="8"/>
      <w:numFmt w:val="decimal"/>
      <w:lvlText w:val="%3."/>
      <w:lvlJc w:val="left"/>
      <w:pPr>
        <w:tabs>
          <w:tab w:val="num" w:pos="2340"/>
        </w:tabs>
        <w:ind w:left="2340" w:hanging="360"/>
      </w:pPr>
      <w:rPr>
        <w:rFonts w:hint="default"/>
        <w:color w:val="auto"/>
      </w:rPr>
    </w:lvl>
    <w:lvl w:ilvl="3">
      <w:start w:val="1"/>
      <w:numFmt w:val="lowerLetter"/>
      <w:lvlText w:val="%4)"/>
      <w:lvlJc w:val="left"/>
      <w:pPr>
        <w:tabs>
          <w:tab w:val="num" w:pos="2880"/>
        </w:tabs>
        <w:ind w:left="2880" w:hanging="360"/>
      </w:pPr>
      <w:rPr>
        <w:rFonts w:hint="default"/>
        <w:b w:val="0"/>
        <w:i w:val="0"/>
        <w:strike w:val="0"/>
        <w:d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51C7136A"/>
    <w:multiLevelType w:val="multilevel"/>
    <w:tmpl w:val="BFEAF522"/>
    <w:name w:val="WW8Num10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4"/>
      <w:numFmt w:val="decimal"/>
      <w:lvlText w:val="%4."/>
      <w:lvlJc w:val="left"/>
      <w:pPr>
        <w:tabs>
          <w:tab w:val="num" w:pos="708"/>
        </w:tabs>
        <w:ind w:left="1728" w:hanging="648"/>
      </w:pPr>
      <w:rPr>
        <w:rFonts w:ascii="Times New Roman" w:eastAsia="Times New Roman" w:hAnsi="Times New Roman" w:cs="Times New Roman" w:hint="default"/>
        <w:b w:val="0"/>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nsid w:val="5260720A"/>
    <w:multiLevelType w:val="hybridMultilevel"/>
    <w:tmpl w:val="168EB58C"/>
    <w:lvl w:ilvl="0" w:tplc="1C0A11E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5E681871"/>
    <w:multiLevelType w:val="multilevel"/>
    <w:tmpl w:val="884C5718"/>
    <w:lvl w:ilvl="0">
      <w:start w:val="2"/>
      <w:numFmt w:val="lowerLetter"/>
      <w:lvlText w:val="%1)"/>
      <w:lvlJc w:val="left"/>
      <w:pPr>
        <w:tabs>
          <w:tab w:val="num" w:pos="720"/>
        </w:tabs>
        <w:ind w:left="720" w:hanging="360"/>
      </w:pPr>
      <w:rPr>
        <w:rFonts w:ascii="Times New Roman" w:eastAsia="Times New Roman" w:hAnsi="Times New Roman" w:cs="Times New Roman" w:hint="default"/>
      </w:rPr>
    </w:lvl>
    <w:lvl w:ilvl="1">
      <w:start w:val="17"/>
      <w:numFmt w:val="upperRoman"/>
      <w:lvlText w:val="%2."/>
      <w:lvlJc w:val="left"/>
      <w:pPr>
        <w:tabs>
          <w:tab w:val="num" w:pos="708"/>
        </w:tabs>
        <w:ind w:left="1800" w:hanging="720"/>
      </w:pPr>
      <w:rPr>
        <w:rFonts w:ascii="Times New Roman" w:hAnsi="Times New Roman" w:cs="Times New Roman" w:hint="default"/>
        <w:b/>
      </w:rPr>
    </w:lvl>
    <w:lvl w:ilvl="2">
      <w:start w:val="13"/>
      <w:numFmt w:val="decimal"/>
      <w:lvlText w:val="%3."/>
      <w:lvlJc w:val="left"/>
      <w:pPr>
        <w:tabs>
          <w:tab w:val="num" w:pos="2340"/>
        </w:tabs>
        <w:ind w:left="2340" w:hanging="360"/>
      </w:pPr>
      <w:rPr>
        <w:rFonts w:ascii="Times New Roman" w:hAnsi="Times New Roman" w:cs="Times New Roman" w:hint="default"/>
        <w:b/>
      </w:rPr>
    </w:lvl>
    <w:lvl w:ilvl="3">
      <w:start w:val="7"/>
      <w:numFmt w:val="decimal"/>
      <w:lvlText w:val="%4."/>
      <w:lvlJc w:val="left"/>
      <w:pPr>
        <w:tabs>
          <w:tab w:val="num" w:pos="2880"/>
        </w:tabs>
        <w:ind w:left="2880" w:hanging="360"/>
      </w:pPr>
      <w:rPr>
        <w:rFonts w:ascii="Times New Roman" w:eastAsia="Times New Roman" w:hAnsi="Times New Roman" w:cs="Times New Roman" w:hint="default"/>
        <w:color w:val="auto"/>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927"/>
        </w:tabs>
        <w:ind w:left="927" w:hanging="360"/>
      </w:pPr>
      <w:rPr>
        <w:rFonts w:hint="default"/>
        <w:b/>
      </w:rPr>
    </w:lvl>
    <w:lvl w:ilvl="6">
      <w:numFmt w:val="decimal"/>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nsid w:val="5E787565"/>
    <w:multiLevelType w:val="multilevel"/>
    <w:tmpl w:val="D2B852B4"/>
    <w:lvl w:ilvl="0">
      <w:start w:val="1"/>
      <w:numFmt w:val="decimal"/>
      <w:lvlText w:val="%1."/>
      <w:lvlJc w:val="left"/>
      <w:pPr>
        <w:tabs>
          <w:tab w:val="num" w:pos="567"/>
        </w:tabs>
        <w:ind w:left="567" w:hanging="567"/>
      </w:pPr>
      <w:rPr>
        <w:rFonts w:hint="default"/>
        <w:b w:val="0"/>
        <w:color w:val="auto"/>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7">
    <w:nsid w:val="64EF7443"/>
    <w:multiLevelType w:val="hybridMultilevel"/>
    <w:tmpl w:val="ACA853F8"/>
    <w:lvl w:ilvl="0" w:tplc="E61AF3CA">
      <w:start w:val="1"/>
      <w:numFmt w:val="lowerLetter"/>
      <w:lvlText w:val="%1)"/>
      <w:lvlJc w:val="left"/>
      <w:pPr>
        <w:ind w:left="927"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3620FE"/>
    <w:multiLevelType w:val="hybridMultilevel"/>
    <w:tmpl w:val="F8DA8900"/>
    <w:lvl w:ilvl="0" w:tplc="D7B240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685557A4"/>
    <w:multiLevelType w:val="multilevel"/>
    <w:tmpl w:val="A966185A"/>
    <w:name w:val="WW8Num15"/>
    <w:lvl w:ilvl="0">
      <w:start w:val="3"/>
      <w:numFmt w:val="decimal"/>
      <w:lvlText w:val="%1."/>
      <w:lvlJc w:val="left"/>
      <w:pPr>
        <w:tabs>
          <w:tab w:val="num" w:pos="644"/>
        </w:tabs>
        <w:ind w:left="644" w:hanging="360"/>
      </w:pPr>
      <w:rPr>
        <w:rFonts w:hint="default"/>
        <w:b w:val="0"/>
        <w:bCs/>
        <w:i w:val="0"/>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nsid w:val="6A3F3604"/>
    <w:multiLevelType w:val="multilevel"/>
    <w:tmpl w:val="884C5718"/>
    <w:lvl w:ilvl="0">
      <w:start w:val="2"/>
      <w:numFmt w:val="lowerLetter"/>
      <w:lvlText w:val="%1)"/>
      <w:lvlJc w:val="left"/>
      <w:pPr>
        <w:tabs>
          <w:tab w:val="num" w:pos="720"/>
        </w:tabs>
        <w:ind w:left="720" w:hanging="360"/>
      </w:pPr>
      <w:rPr>
        <w:rFonts w:ascii="Times New Roman" w:eastAsia="Times New Roman" w:hAnsi="Times New Roman" w:cs="Times New Roman" w:hint="default"/>
      </w:rPr>
    </w:lvl>
    <w:lvl w:ilvl="1">
      <w:start w:val="17"/>
      <w:numFmt w:val="upperRoman"/>
      <w:lvlText w:val="%2."/>
      <w:lvlJc w:val="left"/>
      <w:pPr>
        <w:tabs>
          <w:tab w:val="num" w:pos="708"/>
        </w:tabs>
        <w:ind w:left="1800" w:hanging="720"/>
      </w:pPr>
      <w:rPr>
        <w:rFonts w:ascii="Times New Roman" w:hAnsi="Times New Roman" w:cs="Times New Roman" w:hint="default"/>
        <w:b/>
      </w:rPr>
    </w:lvl>
    <w:lvl w:ilvl="2">
      <w:start w:val="13"/>
      <w:numFmt w:val="decimal"/>
      <w:lvlText w:val="%3."/>
      <w:lvlJc w:val="left"/>
      <w:pPr>
        <w:tabs>
          <w:tab w:val="num" w:pos="2340"/>
        </w:tabs>
        <w:ind w:left="2340" w:hanging="360"/>
      </w:pPr>
      <w:rPr>
        <w:rFonts w:ascii="Times New Roman" w:hAnsi="Times New Roman" w:cs="Times New Roman" w:hint="default"/>
        <w:b/>
      </w:rPr>
    </w:lvl>
    <w:lvl w:ilvl="3">
      <w:start w:val="7"/>
      <w:numFmt w:val="decimal"/>
      <w:lvlText w:val="%4."/>
      <w:lvlJc w:val="left"/>
      <w:pPr>
        <w:tabs>
          <w:tab w:val="num" w:pos="2880"/>
        </w:tabs>
        <w:ind w:left="2880" w:hanging="360"/>
      </w:pPr>
      <w:rPr>
        <w:rFonts w:ascii="Times New Roman" w:eastAsia="Times New Roman" w:hAnsi="Times New Roman" w:cs="Times New Roman" w:hint="default"/>
        <w:color w:val="auto"/>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927"/>
        </w:tabs>
        <w:ind w:left="927" w:hanging="360"/>
      </w:pPr>
      <w:rPr>
        <w:rFonts w:hint="default"/>
        <w:b/>
      </w:rPr>
    </w:lvl>
    <w:lvl w:ilvl="6">
      <w:numFmt w:val="decimal"/>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nsid w:val="6E0A44A3"/>
    <w:multiLevelType w:val="hybridMultilevel"/>
    <w:tmpl w:val="9C68F0D8"/>
    <w:lvl w:ilvl="0" w:tplc="6B60AB28">
      <w:start w:val="1"/>
      <w:numFmt w:val="decimal"/>
      <w:lvlText w:val="%1."/>
      <w:lvlJc w:val="left"/>
      <w:pPr>
        <w:tabs>
          <w:tab w:val="num" w:pos="417"/>
        </w:tabs>
        <w:ind w:left="417" w:hanging="360"/>
      </w:pPr>
      <w:rPr>
        <w:rFonts w:hint="default"/>
      </w:rPr>
    </w:lvl>
    <w:lvl w:ilvl="1" w:tplc="407E9A34">
      <w:start w:val="1"/>
      <w:numFmt w:val="decimal"/>
      <w:lvlText w:val="%2."/>
      <w:lvlJc w:val="left"/>
      <w:pPr>
        <w:tabs>
          <w:tab w:val="num" w:pos="510"/>
        </w:tabs>
        <w:ind w:left="397" w:hanging="397"/>
      </w:pPr>
      <w:rPr>
        <w:rFonts w:ascii="Times New Roman" w:eastAsia="Times New Roman" w:hAnsi="Times New Roman" w:cs="Times New Roman" w:hint="default"/>
        <w:b w:val="0"/>
        <w:strike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5F56F672">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65F6630"/>
    <w:multiLevelType w:val="multilevel"/>
    <w:tmpl w:val="B73CFD6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4">
    <w:nsid w:val="79AF7DCA"/>
    <w:multiLevelType w:val="hybridMultilevel"/>
    <w:tmpl w:val="FD9CE13A"/>
    <w:lvl w:ilvl="0" w:tplc="A81809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B155D5"/>
    <w:multiLevelType w:val="hybridMultilevel"/>
    <w:tmpl w:val="B27834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5"/>
  </w:num>
  <w:num w:numId="3">
    <w:abstractNumId w:val="4"/>
  </w:num>
  <w:num w:numId="4">
    <w:abstractNumId w:val="29"/>
  </w:num>
  <w:num w:numId="5">
    <w:abstractNumId w:val="93"/>
  </w:num>
  <w:num w:numId="6">
    <w:abstractNumId w:val="71"/>
  </w:num>
  <w:num w:numId="7">
    <w:abstractNumId w:val="25"/>
  </w:num>
  <w:num w:numId="8">
    <w:abstractNumId w:val="90"/>
  </w:num>
  <w:num w:numId="9">
    <w:abstractNumId w:val="79"/>
  </w:num>
  <w:num w:numId="10">
    <w:abstractNumId w:val="89"/>
  </w:num>
  <w:num w:numId="11">
    <w:abstractNumId w:val="5"/>
  </w:num>
  <w:num w:numId="12">
    <w:abstractNumId w:val="88"/>
  </w:num>
  <w:num w:numId="13">
    <w:abstractNumId w:val="98"/>
  </w:num>
  <w:num w:numId="14">
    <w:abstractNumId w:val="83"/>
  </w:num>
  <w:num w:numId="15">
    <w:abstractNumId w:val="81"/>
  </w:num>
  <w:num w:numId="16">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num>
  <w:num w:numId="18">
    <w:abstractNumId w:val="73"/>
  </w:num>
  <w:num w:numId="19">
    <w:abstractNumId w:val="74"/>
  </w:num>
  <w:num w:numId="20">
    <w:abstractNumId w:val="96"/>
  </w:num>
  <w:num w:numId="21">
    <w:abstractNumId w:val="75"/>
  </w:num>
  <w:num w:numId="22">
    <w:abstractNumId w:val="97"/>
  </w:num>
  <w:num w:numId="23">
    <w:abstractNumId w:val="9"/>
  </w:num>
  <w:num w:numId="24">
    <w:abstractNumId w:val="18"/>
  </w:num>
  <w:num w:numId="25">
    <w:abstractNumId w:val="22"/>
  </w:num>
  <w:num w:numId="26">
    <w:abstractNumId w:val="30"/>
  </w:num>
  <w:num w:numId="27">
    <w:abstractNumId w:val="87"/>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78"/>
  </w:num>
  <w:num w:numId="31">
    <w:abstractNumId w:val="91"/>
  </w:num>
  <w:num w:numId="32">
    <w:abstractNumId w:val="102"/>
  </w:num>
  <w:num w:numId="33">
    <w:abstractNumId w:val="103"/>
  </w:num>
  <w:num w:numId="34">
    <w:abstractNumId w:val="33"/>
  </w:num>
  <w:num w:numId="35">
    <w:abstractNumId w:val="39"/>
  </w:num>
  <w:num w:numId="36">
    <w:abstractNumId w:val="42"/>
  </w:num>
  <w:num w:numId="37">
    <w:abstractNumId w:val="48"/>
  </w:num>
  <w:num w:numId="38">
    <w:abstractNumId w:val="59"/>
  </w:num>
  <w:num w:numId="39">
    <w:abstractNumId w:val="63"/>
  </w:num>
  <w:num w:numId="40">
    <w:abstractNumId w:val="64"/>
  </w:num>
  <w:num w:numId="41">
    <w:abstractNumId w:val="69"/>
  </w:num>
  <w:num w:numId="42">
    <w:abstractNumId w:val="82"/>
  </w:num>
  <w:num w:numId="43">
    <w:abstractNumId w:val="76"/>
  </w:num>
  <w:num w:numId="44">
    <w:abstractNumId w:val="37"/>
  </w:num>
  <w:num w:numId="45">
    <w:abstractNumId w:val="55"/>
  </w:num>
  <w:num w:numId="46">
    <w:abstractNumId w:val="24"/>
  </w:num>
  <w:num w:numId="47">
    <w:abstractNumId w:val="80"/>
  </w:num>
  <w:num w:numId="48">
    <w:abstractNumId w:val="104"/>
  </w:num>
  <w:num w:numId="49">
    <w:abstractNumId w:val="70"/>
  </w:num>
  <w:num w:numId="50">
    <w:abstractNumId w:val="2"/>
  </w:num>
  <w:num w:numId="51">
    <w:abstractNumId w:val="3"/>
  </w:num>
  <w:num w:numId="52">
    <w:abstractNumId w:val="10"/>
  </w:num>
  <w:num w:numId="53">
    <w:abstractNumId w:val="12"/>
  </w:num>
  <w:num w:numId="54">
    <w:abstractNumId w:val="13"/>
  </w:num>
  <w:num w:numId="55">
    <w:abstractNumId w:val="14"/>
  </w:num>
  <w:num w:numId="56">
    <w:abstractNumId w:val="17"/>
  </w:num>
  <w:num w:numId="57">
    <w:abstractNumId w:val="19"/>
  </w:num>
  <w:num w:numId="58">
    <w:abstractNumId w:val="21"/>
  </w:num>
  <w:num w:numId="59">
    <w:abstractNumId w:val="27"/>
  </w:num>
  <w:num w:numId="60">
    <w:abstractNumId w:val="41"/>
  </w:num>
  <w:num w:numId="61">
    <w:abstractNumId w:val="51"/>
  </w:num>
  <w:num w:numId="62">
    <w:abstractNumId w:val="53"/>
  </w:num>
  <w:num w:numId="63">
    <w:abstractNumId w:val="54"/>
  </w:num>
  <w:num w:numId="64">
    <w:abstractNumId w:val="58"/>
  </w:num>
  <w:num w:numId="65">
    <w:abstractNumId w:val="65"/>
  </w:num>
  <w:num w:numId="66">
    <w:abstractNumId w:val="68"/>
  </w:num>
  <w:num w:numId="67">
    <w:abstractNumId w:val="100"/>
  </w:num>
  <w:num w:numId="68">
    <w:abstractNumId w:val="92"/>
  </w:num>
  <w:num w:numId="69">
    <w:abstractNumId w:val="1"/>
  </w:num>
  <w:num w:numId="70">
    <w:abstractNumId w:val="15"/>
  </w:num>
  <w:num w:numId="71">
    <w:abstractNumId w:val="32"/>
  </w:num>
  <w:num w:numId="72">
    <w:abstractNumId w:val="43"/>
  </w:num>
  <w:num w:numId="73">
    <w:abstractNumId w:val="45"/>
  </w:num>
  <w:num w:numId="74">
    <w:abstractNumId w:val="46"/>
  </w:num>
  <w:num w:numId="75">
    <w:abstractNumId w:val="52"/>
  </w:num>
  <w:num w:numId="76">
    <w:abstractNumId w:val="60"/>
  </w:num>
  <w:num w:numId="77">
    <w:abstractNumId w:val="61"/>
  </w:num>
  <w:num w:numId="78">
    <w:abstractNumId w:val="66"/>
  </w:num>
  <w:num w:numId="79">
    <w:abstractNumId w:val="84"/>
  </w:num>
  <w:num w:numId="80">
    <w:abstractNumId w:val="85"/>
  </w:num>
  <w:num w:numId="81">
    <w:abstractNumId w:val="72"/>
  </w:num>
  <w:num w:numId="82">
    <w:abstractNumId w:val="95"/>
  </w:num>
  <w:num w:numId="83">
    <w:abstractNumId w:val="10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5B"/>
    <w:rsid w:val="0001243C"/>
    <w:rsid w:val="00013A16"/>
    <w:rsid w:val="000235C0"/>
    <w:rsid w:val="00060AB4"/>
    <w:rsid w:val="00062E1D"/>
    <w:rsid w:val="000725F2"/>
    <w:rsid w:val="00082A2D"/>
    <w:rsid w:val="000D292D"/>
    <w:rsid w:val="000D2D37"/>
    <w:rsid w:val="000F008A"/>
    <w:rsid w:val="00105C50"/>
    <w:rsid w:val="00113480"/>
    <w:rsid w:val="001A2A19"/>
    <w:rsid w:val="001E1352"/>
    <w:rsid w:val="00211123"/>
    <w:rsid w:val="0024165C"/>
    <w:rsid w:val="0025502F"/>
    <w:rsid w:val="002879F1"/>
    <w:rsid w:val="00297A65"/>
    <w:rsid w:val="002B54E9"/>
    <w:rsid w:val="002C5E05"/>
    <w:rsid w:val="002F1DCA"/>
    <w:rsid w:val="003060C8"/>
    <w:rsid w:val="00313F50"/>
    <w:rsid w:val="003209F5"/>
    <w:rsid w:val="0034013E"/>
    <w:rsid w:val="00354A52"/>
    <w:rsid w:val="0036588E"/>
    <w:rsid w:val="00380FCA"/>
    <w:rsid w:val="003A483D"/>
    <w:rsid w:val="003C2D11"/>
    <w:rsid w:val="003F31B4"/>
    <w:rsid w:val="00410840"/>
    <w:rsid w:val="004229AB"/>
    <w:rsid w:val="0043324F"/>
    <w:rsid w:val="0044591E"/>
    <w:rsid w:val="0045406C"/>
    <w:rsid w:val="004659BF"/>
    <w:rsid w:val="00476BF9"/>
    <w:rsid w:val="00507BB6"/>
    <w:rsid w:val="00526B29"/>
    <w:rsid w:val="00544093"/>
    <w:rsid w:val="0054535B"/>
    <w:rsid w:val="005F0550"/>
    <w:rsid w:val="006216C6"/>
    <w:rsid w:val="006D218B"/>
    <w:rsid w:val="006E0B19"/>
    <w:rsid w:val="006E4303"/>
    <w:rsid w:val="00712B28"/>
    <w:rsid w:val="007279EE"/>
    <w:rsid w:val="00755971"/>
    <w:rsid w:val="007642A8"/>
    <w:rsid w:val="00795C25"/>
    <w:rsid w:val="007D023B"/>
    <w:rsid w:val="007E2175"/>
    <w:rsid w:val="0081064C"/>
    <w:rsid w:val="00843775"/>
    <w:rsid w:val="008460A3"/>
    <w:rsid w:val="0088135D"/>
    <w:rsid w:val="008950B7"/>
    <w:rsid w:val="008B2229"/>
    <w:rsid w:val="008F7029"/>
    <w:rsid w:val="00912D29"/>
    <w:rsid w:val="0092673B"/>
    <w:rsid w:val="00957EFD"/>
    <w:rsid w:val="009605BD"/>
    <w:rsid w:val="0097142C"/>
    <w:rsid w:val="00994107"/>
    <w:rsid w:val="009B28F5"/>
    <w:rsid w:val="009E2BDD"/>
    <w:rsid w:val="009F1B4D"/>
    <w:rsid w:val="009F28B6"/>
    <w:rsid w:val="00A33702"/>
    <w:rsid w:val="00A57571"/>
    <w:rsid w:val="00A75219"/>
    <w:rsid w:val="00A808EA"/>
    <w:rsid w:val="00AC11CB"/>
    <w:rsid w:val="00AF2AE2"/>
    <w:rsid w:val="00B051FD"/>
    <w:rsid w:val="00B13157"/>
    <w:rsid w:val="00B24DD8"/>
    <w:rsid w:val="00B47112"/>
    <w:rsid w:val="00B65F5F"/>
    <w:rsid w:val="00B80A0C"/>
    <w:rsid w:val="00BF388C"/>
    <w:rsid w:val="00BF4595"/>
    <w:rsid w:val="00C055B1"/>
    <w:rsid w:val="00C12841"/>
    <w:rsid w:val="00C43955"/>
    <w:rsid w:val="00C70386"/>
    <w:rsid w:val="00C8533E"/>
    <w:rsid w:val="00C94E5A"/>
    <w:rsid w:val="00CC7566"/>
    <w:rsid w:val="00CD382F"/>
    <w:rsid w:val="00CD506F"/>
    <w:rsid w:val="00CD6DAF"/>
    <w:rsid w:val="00D06D8B"/>
    <w:rsid w:val="00D74A59"/>
    <w:rsid w:val="00DA282E"/>
    <w:rsid w:val="00DA75E9"/>
    <w:rsid w:val="00DB2E3B"/>
    <w:rsid w:val="00DD4927"/>
    <w:rsid w:val="00DE0664"/>
    <w:rsid w:val="00DE21D6"/>
    <w:rsid w:val="00E67E7A"/>
    <w:rsid w:val="00E80D91"/>
    <w:rsid w:val="00E920D1"/>
    <w:rsid w:val="00EA2B6C"/>
    <w:rsid w:val="00EA4823"/>
    <w:rsid w:val="00F01E13"/>
    <w:rsid w:val="00F1172C"/>
    <w:rsid w:val="00F321A8"/>
    <w:rsid w:val="00F3773F"/>
    <w:rsid w:val="00F547C4"/>
    <w:rsid w:val="00F572D8"/>
    <w:rsid w:val="00F97124"/>
    <w:rsid w:val="00FA08DF"/>
    <w:rsid w:val="00FA3324"/>
    <w:rsid w:val="00FB6FAC"/>
    <w:rsid w:val="00FC60DD"/>
    <w:rsid w:val="00FC6257"/>
    <w:rsid w:val="00FC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E5A"/>
  </w:style>
  <w:style w:type="paragraph" w:styleId="Nagwek1">
    <w:name w:val="heading 1"/>
    <w:basedOn w:val="Nagwek10"/>
    <w:next w:val="Tekstpodstawowy"/>
    <w:link w:val="Nagwek1Znak"/>
    <w:qFormat/>
    <w:rsid w:val="003C2D11"/>
    <w:pPr>
      <w:numPr>
        <w:numId w:val="1"/>
      </w:numPr>
      <w:spacing w:line="240" w:lineRule="auto"/>
      <w:outlineLvl w:val="0"/>
    </w:pPr>
    <w:rPr>
      <w:rFonts w:cs="Times New Roman"/>
      <w:b/>
      <w:bCs/>
      <w:sz w:val="36"/>
      <w:szCs w:val="36"/>
      <w:lang w:val="x-none"/>
    </w:rPr>
  </w:style>
  <w:style w:type="paragraph" w:styleId="Nagwek2">
    <w:name w:val="heading 2"/>
    <w:basedOn w:val="Normalny"/>
    <w:next w:val="Normalny"/>
    <w:link w:val="Nagwek2Znak"/>
    <w:qFormat/>
    <w:rsid w:val="003C2D11"/>
    <w:pPr>
      <w:keepNext/>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Nagwek3">
    <w:name w:val="heading 3"/>
    <w:basedOn w:val="Normalny"/>
    <w:next w:val="Normalny"/>
    <w:link w:val="Nagwek3Znak"/>
    <w:qFormat/>
    <w:rsid w:val="003C2D11"/>
    <w:pPr>
      <w:keepNext/>
      <w:suppressAutoHyphens/>
      <w:spacing w:before="240" w:after="60" w:line="240" w:lineRule="auto"/>
      <w:outlineLvl w:val="2"/>
    </w:pPr>
    <w:rPr>
      <w:rFonts w:ascii="Cambria" w:eastAsia="Times New Roman" w:hAnsi="Cambria" w:cs="Cambria"/>
      <w:b/>
      <w:bCs/>
      <w:sz w:val="26"/>
      <w:szCs w:val="26"/>
      <w:lang w:val="x-none" w:eastAsia="zh-CN"/>
    </w:rPr>
  </w:style>
  <w:style w:type="paragraph" w:styleId="Nagwek4">
    <w:name w:val="heading 4"/>
    <w:basedOn w:val="Normalny"/>
    <w:next w:val="Normalny"/>
    <w:link w:val="Nagwek4Znak"/>
    <w:qFormat/>
    <w:rsid w:val="003C2D11"/>
    <w:pPr>
      <w:keepNext/>
      <w:suppressAutoHyphens/>
      <w:spacing w:before="240" w:after="60" w:line="240" w:lineRule="auto"/>
      <w:outlineLvl w:val="3"/>
    </w:pPr>
    <w:rPr>
      <w:rFonts w:ascii="Calibri" w:eastAsia="Times New Roman" w:hAnsi="Calibri" w:cs="Calibri"/>
      <w:b/>
      <w:bCs/>
      <w:sz w:val="28"/>
      <w:szCs w:val="28"/>
      <w:lang w:val="x-none" w:eastAsia="zh-CN"/>
    </w:rPr>
  </w:style>
  <w:style w:type="paragraph" w:styleId="Nagwek5">
    <w:name w:val="heading 5"/>
    <w:basedOn w:val="Normalny"/>
    <w:next w:val="Normalny"/>
    <w:link w:val="Nagwek5Znak"/>
    <w:qFormat/>
    <w:rsid w:val="003C2D11"/>
    <w:pPr>
      <w:suppressAutoHyphens/>
      <w:spacing w:before="240" w:after="60" w:line="240" w:lineRule="auto"/>
      <w:outlineLvl w:val="4"/>
    </w:pPr>
    <w:rPr>
      <w:rFonts w:ascii="Calibri" w:eastAsia="Times New Roman" w:hAnsi="Calibri" w:cs="Calibri"/>
      <w:b/>
      <w:bCs/>
      <w:i/>
      <w:iCs/>
      <w:sz w:val="26"/>
      <w:szCs w:val="26"/>
      <w:lang w:val="x-none" w:eastAsia="zh-CN"/>
    </w:rPr>
  </w:style>
  <w:style w:type="paragraph" w:styleId="Nagwek6">
    <w:name w:val="heading 6"/>
    <w:basedOn w:val="Normalny"/>
    <w:next w:val="Normalny"/>
    <w:link w:val="Nagwek6Znak"/>
    <w:qFormat/>
    <w:rsid w:val="003C2D11"/>
    <w:pPr>
      <w:suppressAutoHyphens/>
      <w:spacing w:before="240" w:after="60" w:line="240" w:lineRule="auto"/>
      <w:outlineLvl w:val="5"/>
    </w:pPr>
    <w:rPr>
      <w:rFonts w:ascii="Calibri" w:eastAsia="Times New Roman" w:hAnsi="Calibri" w:cs="Calibri"/>
      <w:b/>
      <w:bCs/>
      <w:lang w:val="x-none" w:eastAsia="zh-CN"/>
    </w:rPr>
  </w:style>
  <w:style w:type="paragraph" w:styleId="Nagwek7">
    <w:name w:val="heading 7"/>
    <w:basedOn w:val="Normalny"/>
    <w:next w:val="Normalny"/>
    <w:link w:val="Nagwek7Znak"/>
    <w:qFormat/>
    <w:rsid w:val="003C2D11"/>
    <w:pPr>
      <w:suppressAutoHyphens/>
      <w:spacing w:before="240" w:after="60" w:line="240" w:lineRule="auto"/>
      <w:outlineLvl w:val="6"/>
    </w:pPr>
    <w:rPr>
      <w:rFonts w:ascii="Times New Roman" w:eastAsia="Times New Roman" w:hAnsi="Times New Roman" w:cs="Times New Roman"/>
      <w:sz w:val="24"/>
      <w:szCs w:val="24"/>
      <w:lang w:val="x-none" w:eastAsia="zh-CN"/>
    </w:rPr>
  </w:style>
  <w:style w:type="paragraph" w:styleId="Nagwek8">
    <w:name w:val="heading 8"/>
    <w:basedOn w:val="Normalny"/>
    <w:next w:val="Normalny"/>
    <w:link w:val="Nagwek8Znak"/>
    <w:qFormat/>
    <w:rsid w:val="003C2D11"/>
    <w:p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Nagwek9">
    <w:name w:val="heading 9"/>
    <w:basedOn w:val="Normalny"/>
    <w:next w:val="Normalny"/>
    <w:link w:val="Nagwek9Znak"/>
    <w:qFormat/>
    <w:rsid w:val="003C2D11"/>
    <w:pPr>
      <w:tabs>
        <w:tab w:val="left" w:pos="0"/>
      </w:tabs>
      <w:suppressAutoHyphens/>
      <w:spacing w:before="240" w:after="60" w:line="240" w:lineRule="auto"/>
      <w:outlineLvl w:val="8"/>
    </w:pPr>
    <w:rPr>
      <w:rFonts w:ascii="Arial" w:eastAsia="Times New Roman" w:hAnsi="Arial" w:cs="Arial"/>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pPr>
      <w:tabs>
        <w:tab w:val="center" w:pos="4536"/>
        <w:tab w:val="right" w:pos="9072"/>
      </w:tabs>
      <w:spacing w:after="0" w:line="240" w:lineRule="auto"/>
    </w:pPr>
  </w:style>
  <w:style w:type="character" w:customStyle="1" w:styleId="NagwekZnak">
    <w:name w:val="Nagłówek Znak"/>
    <w:basedOn w:val="Domylnaczcionkaakapitu"/>
    <w:link w:val="Nagwek"/>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rPr>
  </w:style>
  <w:style w:type="paragraph" w:styleId="Akapitzlist">
    <w:name w:val="List Paragraph"/>
    <w:aliases w:val="wypunktowanie"/>
    <w:basedOn w:val="Normalny"/>
    <w:link w:val="AkapitzlistZnak"/>
    <w:qFormat/>
    <w:pPr>
      <w:ind w:left="720"/>
      <w:contextualSpacing/>
    </w:pPr>
  </w:style>
  <w:style w:type="character" w:styleId="Hipercze">
    <w:name w:val="Hyperlink"/>
    <w:rPr>
      <w:color w:val="0000FF"/>
      <w:u w:val="single"/>
    </w:rPr>
  </w:style>
  <w:style w:type="paragraph" w:styleId="Tekstpodstawowy2">
    <w:name w:val="Body Text 2"/>
    <w:basedOn w:val="Normalny"/>
    <w:link w:val="Tekstpodstawowy2Znak"/>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pPr>
      <w:spacing w:after="120"/>
    </w:pPr>
  </w:style>
  <w:style w:type="character" w:customStyle="1" w:styleId="TekstpodstawowyZnak">
    <w:name w:val="Tekst podstawowy Znak"/>
    <w:basedOn w:val="Domylnaczcionkaakapitu"/>
    <w:link w:val="Tekstpodstawowy"/>
  </w:style>
  <w:style w:type="character" w:customStyle="1" w:styleId="AkapitzlistZnak">
    <w:name w:val="Akapit z listą Znak"/>
    <w:aliases w:val="wypunktowanie Znak"/>
    <w:link w:val="Akapitzlist"/>
    <w:qFormat/>
    <w:locked/>
  </w:style>
  <w:style w:type="paragraph" w:styleId="Tekstprzypisudolnego">
    <w:name w:val="footnote text"/>
    <w:basedOn w:val="Normalny"/>
    <w:link w:val="TekstprzypisudolnegoZnak"/>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rPr>
      <w:sz w:val="20"/>
      <w:szCs w:val="20"/>
    </w:rPr>
  </w:style>
  <w:style w:type="character" w:customStyle="1" w:styleId="Znakiprzypiswdolnych">
    <w:name w:val="Znaki przypisów dolnych"/>
    <w:rPr>
      <w:rFonts w:cs="Times New Roman"/>
      <w:vertAlign w:val="superscript"/>
    </w:rPr>
  </w:style>
  <w:style w:type="character" w:customStyle="1" w:styleId="DeltaViewInsertion">
    <w:name w:val="DeltaView Insertion"/>
    <w:rPr>
      <w:b/>
      <w:i/>
      <w:spacing w:val="0"/>
    </w:rPr>
  </w:style>
  <w:style w:type="character" w:customStyle="1" w:styleId="Nagwek1Znak">
    <w:name w:val="Nagłówek 1 Znak"/>
    <w:basedOn w:val="Domylnaczcionkaakapitu"/>
    <w:link w:val="Nagwek1"/>
    <w:rsid w:val="003C2D11"/>
    <w:rPr>
      <w:rFonts w:ascii="Liberation Sans" w:eastAsia="Microsoft YaHei" w:hAnsi="Liberation Sans" w:cs="Times New Roman"/>
      <w:b/>
      <w:bCs/>
      <w:sz w:val="36"/>
      <w:szCs w:val="36"/>
      <w:lang w:val="x-none" w:eastAsia="zh-CN"/>
    </w:rPr>
  </w:style>
  <w:style w:type="character" w:customStyle="1" w:styleId="Nagwek2Znak">
    <w:name w:val="Nagłówek 2 Znak"/>
    <w:basedOn w:val="Domylnaczcionkaakapitu"/>
    <w:link w:val="Nagwek2"/>
    <w:rsid w:val="003C2D11"/>
    <w:rPr>
      <w:rFonts w:ascii="Cambria" w:eastAsia="Times New Roman" w:hAnsi="Cambria" w:cs="Cambria"/>
      <w:b/>
      <w:bCs/>
      <w:i/>
      <w:iCs/>
      <w:sz w:val="28"/>
      <w:szCs w:val="28"/>
      <w:lang w:val="x-none" w:eastAsia="zh-CN"/>
    </w:rPr>
  </w:style>
  <w:style w:type="character" w:customStyle="1" w:styleId="Nagwek3Znak">
    <w:name w:val="Nagłówek 3 Znak"/>
    <w:basedOn w:val="Domylnaczcionkaakapitu"/>
    <w:link w:val="Nagwek3"/>
    <w:rsid w:val="003C2D11"/>
    <w:rPr>
      <w:rFonts w:ascii="Cambria" w:eastAsia="Times New Roman" w:hAnsi="Cambria" w:cs="Cambria"/>
      <w:b/>
      <w:bCs/>
      <w:sz w:val="26"/>
      <w:szCs w:val="26"/>
      <w:lang w:val="x-none" w:eastAsia="zh-CN"/>
    </w:rPr>
  </w:style>
  <w:style w:type="character" w:customStyle="1" w:styleId="Nagwek4Znak">
    <w:name w:val="Nagłówek 4 Znak"/>
    <w:basedOn w:val="Domylnaczcionkaakapitu"/>
    <w:link w:val="Nagwek4"/>
    <w:rsid w:val="003C2D11"/>
    <w:rPr>
      <w:rFonts w:ascii="Calibri" w:eastAsia="Times New Roman" w:hAnsi="Calibri" w:cs="Calibri"/>
      <w:b/>
      <w:bCs/>
      <w:sz w:val="28"/>
      <w:szCs w:val="28"/>
      <w:lang w:val="x-none" w:eastAsia="zh-CN"/>
    </w:rPr>
  </w:style>
  <w:style w:type="character" w:customStyle="1" w:styleId="Nagwek5Znak">
    <w:name w:val="Nagłówek 5 Znak"/>
    <w:basedOn w:val="Domylnaczcionkaakapitu"/>
    <w:link w:val="Nagwek5"/>
    <w:rsid w:val="003C2D11"/>
    <w:rPr>
      <w:rFonts w:ascii="Calibri" w:eastAsia="Times New Roman" w:hAnsi="Calibri" w:cs="Calibri"/>
      <w:b/>
      <w:bCs/>
      <w:i/>
      <w:iCs/>
      <w:sz w:val="26"/>
      <w:szCs w:val="26"/>
      <w:lang w:val="x-none" w:eastAsia="zh-CN"/>
    </w:rPr>
  </w:style>
  <w:style w:type="character" w:customStyle="1" w:styleId="Nagwek6Znak">
    <w:name w:val="Nagłówek 6 Znak"/>
    <w:basedOn w:val="Domylnaczcionkaakapitu"/>
    <w:link w:val="Nagwek6"/>
    <w:rsid w:val="003C2D11"/>
    <w:rPr>
      <w:rFonts w:ascii="Calibri" w:eastAsia="Times New Roman" w:hAnsi="Calibri" w:cs="Calibri"/>
      <w:b/>
      <w:bCs/>
      <w:lang w:val="x-none" w:eastAsia="zh-CN"/>
    </w:rPr>
  </w:style>
  <w:style w:type="character" w:customStyle="1" w:styleId="Nagwek7Znak">
    <w:name w:val="Nagłówek 7 Znak"/>
    <w:basedOn w:val="Domylnaczcionkaakapitu"/>
    <w:link w:val="Nagwek7"/>
    <w:rsid w:val="003C2D11"/>
    <w:rPr>
      <w:rFonts w:ascii="Times New Roman" w:eastAsia="Times New Roman" w:hAnsi="Times New Roman" w:cs="Times New Roman"/>
      <w:sz w:val="24"/>
      <w:szCs w:val="24"/>
      <w:lang w:val="x-none" w:eastAsia="zh-CN"/>
    </w:rPr>
  </w:style>
  <w:style w:type="character" w:customStyle="1" w:styleId="Nagwek8Znak">
    <w:name w:val="Nagłówek 8 Znak"/>
    <w:basedOn w:val="Domylnaczcionkaakapitu"/>
    <w:link w:val="Nagwek8"/>
    <w:rsid w:val="003C2D11"/>
    <w:rPr>
      <w:rFonts w:ascii="Calibri" w:eastAsia="Times New Roman" w:hAnsi="Calibri" w:cs="Calibri"/>
      <w:i/>
      <w:iCs/>
      <w:sz w:val="24"/>
      <w:szCs w:val="24"/>
      <w:lang w:val="x-none" w:eastAsia="zh-CN"/>
    </w:rPr>
  </w:style>
  <w:style w:type="character" w:customStyle="1" w:styleId="Nagwek9Znak">
    <w:name w:val="Nagłówek 9 Znak"/>
    <w:basedOn w:val="Domylnaczcionkaakapitu"/>
    <w:link w:val="Nagwek9"/>
    <w:rsid w:val="003C2D11"/>
    <w:rPr>
      <w:rFonts w:ascii="Arial" w:eastAsia="Times New Roman" w:hAnsi="Arial" w:cs="Arial"/>
      <w:lang w:val="x-none" w:eastAsia="zh-CN"/>
    </w:rPr>
  </w:style>
  <w:style w:type="character" w:customStyle="1" w:styleId="WW8Num1z0">
    <w:name w:val="WW8Num1z0"/>
    <w:rsid w:val="003C2D11"/>
    <w:rPr>
      <w:rFonts w:ascii="Times New Roman" w:eastAsia="Times New Roman" w:hAnsi="Times New Roman" w:cs="Times New Roman"/>
      <w:b/>
      <w:bCs/>
      <w:i/>
      <w:iCs/>
      <w:lang w:val="x-none" w:eastAsia="ar-SA"/>
    </w:rPr>
  </w:style>
  <w:style w:type="character" w:customStyle="1" w:styleId="WW8Num1z1">
    <w:name w:val="WW8Num1z1"/>
    <w:rsid w:val="003C2D11"/>
  </w:style>
  <w:style w:type="character" w:customStyle="1" w:styleId="WW8Num1z2">
    <w:name w:val="WW8Num1z2"/>
    <w:rsid w:val="003C2D11"/>
  </w:style>
  <w:style w:type="character" w:customStyle="1" w:styleId="WW8Num1z3">
    <w:name w:val="WW8Num1z3"/>
    <w:rsid w:val="003C2D11"/>
  </w:style>
  <w:style w:type="character" w:customStyle="1" w:styleId="WW8Num1z4">
    <w:name w:val="WW8Num1z4"/>
    <w:rsid w:val="003C2D11"/>
  </w:style>
  <w:style w:type="character" w:customStyle="1" w:styleId="WW8Num1z5">
    <w:name w:val="WW8Num1z5"/>
    <w:rsid w:val="003C2D11"/>
  </w:style>
  <w:style w:type="character" w:customStyle="1" w:styleId="WW8Num1z6">
    <w:name w:val="WW8Num1z6"/>
    <w:rsid w:val="003C2D11"/>
  </w:style>
  <w:style w:type="character" w:customStyle="1" w:styleId="WW8Num1z7">
    <w:name w:val="WW8Num1z7"/>
    <w:rsid w:val="003C2D11"/>
  </w:style>
  <w:style w:type="character" w:customStyle="1" w:styleId="WW8Num1z8">
    <w:name w:val="WW8Num1z8"/>
    <w:rsid w:val="003C2D11"/>
  </w:style>
  <w:style w:type="character" w:customStyle="1" w:styleId="WW8Num2z0">
    <w:name w:val="WW8Num2z0"/>
    <w:rsid w:val="003C2D11"/>
    <w:rPr>
      <w:b w:val="0"/>
      <w:i w:val="0"/>
    </w:rPr>
  </w:style>
  <w:style w:type="character" w:customStyle="1" w:styleId="WW8Num3z0">
    <w:name w:val="WW8Num3z0"/>
    <w:rsid w:val="003C2D11"/>
    <w:rPr>
      <w:rFonts w:ascii="Times New Roman" w:hAnsi="Times New Roman" w:cs="Times New Roman" w:hint="default"/>
      <w:b w:val="0"/>
      <w:color w:val="auto"/>
    </w:rPr>
  </w:style>
  <w:style w:type="character" w:customStyle="1" w:styleId="WW8Num3z1">
    <w:name w:val="WW8Num3z1"/>
    <w:rsid w:val="003C2D11"/>
    <w:rPr>
      <w:rFonts w:ascii="Times New Roman" w:eastAsia="Times New Roman" w:hAnsi="Times New Roman" w:cs="Times New Roman"/>
    </w:rPr>
  </w:style>
  <w:style w:type="character" w:customStyle="1" w:styleId="WW8Num3z2">
    <w:name w:val="WW8Num3z2"/>
    <w:rsid w:val="003C2D11"/>
  </w:style>
  <w:style w:type="character" w:customStyle="1" w:styleId="WW8Num3z3">
    <w:name w:val="WW8Num3z3"/>
    <w:rsid w:val="003C2D11"/>
    <w:rPr>
      <w:rFonts w:ascii="Times New Roman" w:eastAsia="Times New Roman" w:hAnsi="Times New Roman" w:cs="Times New Roman"/>
      <w:b w:val="0"/>
      <w:i w:val="0"/>
      <w:strike w:val="0"/>
      <w:dstrike w:val="0"/>
      <w:color w:val="auto"/>
    </w:rPr>
  </w:style>
  <w:style w:type="character" w:customStyle="1" w:styleId="WW8Num3z4">
    <w:name w:val="WW8Num3z4"/>
    <w:rsid w:val="003C2D11"/>
  </w:style>
  <w:style w:type="character" w:customStyle="1" w:styleId="WW8Num3z5">
    <w:name w:val="WW8Num3z5"/>
    <w:rsid w:val="003C2D11"/>
  </w:style>
  <w:style w:type="character" w:customStyle="1" w:styleId="WW8Num3z6">
    <w:name w:val="WW8Num3z6"/>
    <w:rsid w:val="003C2D11"/>
    <w:rPr>
      <w:rFonts w:ascii="Times New Roman" w:eastAsia="Arial" w:hAnsi="Times New Roman" w:cs="Times New Roman"/>
    </w:rPr>
  </w:style>
  <w:style w:type="character" w:customStyle="1" w:styleId="WW8Num3z7">
    <w:name w:val="WW8Num3z7"/>
    <w:rsid w:val="003C2D11"/>
  </w:style>
  <w:style w:type="character" w:customStyle="1" w:styleId="WW8Num3z8">
    <w:name w:val="WW8Num3z8"/>
    <w:rsid w:val="003C2D11"/>
  </w:style>
  <w:style w:type="character" w:customStyle="1" w:styleId="WW8Num4z0">
    <w:name w:val="WW8Num4z0"/>
    <w:rsid w:val="003C2D11"/>
    <w:rPr>
      <w:rFonts w:cs="Times New Roman"/>
    </w:rPr>
  </w:style>
  <w:style w:type="character" w:customStyle="1" w:styleId="WW8Num4z1">
    <w:name w:val="WW8Num4z1"/>
    <w:rsid w:val="003C2D11"/>
    <w:rPr>
      <w:rFonts w:ascii="Calibri" w:eastAsia="Malgun Gothic" w:hAnsi="Calibri" w:cs="Arial"/>
    </w:rPr>
  </w:style>
  <w:style w:type="character" w:customStyle="1" w:styleId="WW8Num5z0">
    <w:name w:val="WW8Num5z0"/>
    <w:rsid w:val="003C2D11"/>
    <w:rPr>
      <w:rFonts w:ascii="Times New Roman" w:eastAsia="Times New Roman" w:hAnsi="Times New Roman" w:cs="Times New Roman"/>
      <w:b/>
      <w:lang w:eastAsia="ar-SA"/>
    </w:rPr>
  </w:style>
  <w:style w:type="character" w:customStyle="1" w:styleId="WW8Num5z1">
    <w:name w:val="WW8Num5z1"/>
    <w:rsid w:val="003C2D11"/>
    <w:rPr>
      <w:rFonts w:ascii="Times New Roman" w:eastAsia="Times New Roman" w:hAnsi="Times New Roman" w:cs="Times New Roman"/>
      <w:b w:val="0"/>
      <w:i w:val="0"/>
      <w:strike w:val="0"/>
      <w:dstrike w:val="0"/>
      <w:color w:val="auto"/>
    </w:rPr>
  </w:style>
  <w:style w:type="character" w:customStyle="1" w:styleId="WW8Num5z2">
    <w:name w:val="WW8Num5z2"/>
    <w:rsid w:val="003C2D11"/>
    <w:rPr>
      <w:color w:val="auto"/>
    </w:rPr>
  </w:style>
  <w:style w:type="character" w:customStyle="1" w:styleId="WW8Num5z3">
    <w:name w:val="WW8Num5z3"/>
    <w:rsid w:val="003C2D11"/>
    <w:rPr>
      <w:rFonts w:ascii="Times New Roman" w:eastAsia="Times New Roman" w:hAnsi="Times New Roman" w:cs="Times New Roman"/>
      <w:b w:val="0"/>
      <w:bCs/>
      <w:strike w:val="0"/>
      <w:dstrike w:val="0"/>
      <w:color w:val="auto"/>
      <w:lang w:eastAsia="ar-SA"/>
    </w:rPr>
  </w:style>
  <w:style w:type="character" w:customStyle="1" w:styleId="WW8Num5z4">
    <w:name w:val="WW8Num5z4"/>
    <w:rsid w:val="003C2D11"/>
  </w:style>
  <w:style w:type="character" w:customStyle="1" w:styleId="WW8Num5z5">
    <w:name w:val="WW8Num5z5"/>
    <w:rsid w:val="003C2D11"/>
  </w:style>
  <w:style w:type="character" w:customStyle="1" w:styleId="WW8Num5z7">
    <w:name w:val="WW8Num5z7"/>
    <w:rsid w:val="003C2D11"/>
  </w:style>
  <w:style w:type="character" w:customStyle="1" w:styleId="WW8Num5z8">
    <w:name w:val="WW8Num5z8"/>
    <w:rsid w:val="003C2D11"/>
  </w:style>
  <w:style w:type="character" w:customStyle="1" w:styleId="WW8Num6z0">
    <w:name w:val="WW8Num6z0"/>
    <w:rsid w:val="003C2D11"/>
    <w:rPr>
      <w:rFonts w:ascii="Times New Roman" w:eastAsia="Times New Roman" w:hAnsi="Times New Roman" w:cs="Times New Roman"/>
      <w:b w:val="0"/>
      <w:lang w:eastAsia="ar-SA"/>
    </w:rPr>
  </w:style>
  <w:style w:type="character" w:customStyle="1" w:styleId="WW8Num6z1">
    <w:name w:val="WW8Num6z1"/>
    <w:rsid w:val="003C2D11"/>
    <w:rPr>
      <w:rFonts w:hint="default"/>
    </w:rPr>
  </w:style>
  <w:style w:type="character" w:customStyle="1" w:styleId="WW8Num6z3">
    <w:name w:val="WW8Num6z3"/>
    <w:rsid w:val="003C2D11"/>
    <w:rPr>
      <w:rFonts w:ascii="Times New Roman" w:eastAsia="Times New Roman" w:hAnsi="Times New Roman" w:cs="Times New Roman"/>
    </w:rPr>
  </w:style>
  <w:style w:type="character" w:customStyle="1" w:styleId="WW8Num7z0">
    <w:name w:val="WW8Num7z0"/>
    <w:rsid w:val="003C2D11"/>
    <w:rPr>
      <w:rFonts w:ascii="Times New Roman" w:eastAsia="Calibri" w:hAnsi="Times New Roman" w:cs="Times New Roman"/>
      <w:color w:val="auto"/>
      <w:sz w:val="22"/>
      <w:szCs w:val="22"/>
      <w:lang w:eastAsia="en-US"/>
    </w:rPr>
  </w:style>
  <w:style w:type="character" w:customStyle="1" w:styleId="WW8Num7z1">
    <w:name w:val="WW8Num7z1"/>
    <w:rsid w:val="003C2D11"/>
  </w:style>
  <w:style w:type="character" w:customStyle="1" w:styleId="WW8Num7z2">
    <w:name w:val="WW8Num7z2"/>
    <w:rsid w:val="003C2D11"/>
  </w:style>
  <w:style w:type="character" w:customStyle="1" w:styleId="WW8Num7z3">
    <w:name w:val="WW8Num7z3"/>
    <w:rsid w:val="003C2D11"/>
    <w:rPr>
      <w:rFonts w:ascii="Times New Roman" w:eastAsia="Times New Roman" w:hAnsi="Times New Roman" w:cs="Times New Roman"/>
      <w:strike w:val="0"/>
      <w:dstrike w:val="0"/>
      <w:highlight w:val="yellow"/>
      <w:lang w:eastAsia="ar-SA"/>
    </w:rPr>
  </w:style>
  <w:style w:type="character" w:customStyle="1" w:styleId="WW8Num7z4">
    <w:name w:val="WW8Num7z4"/>
    <w:rsid w:val="003C2D11"/>
  </w:style>
  <w:style w:type="character" w:customStyle="1" w:styleId="WW8Num7z5">
    <w:name w:val="WW8Num7z5"/>
    <w:rsid w:val="003C2D11"/>
  </w:style>
  <w:style w:type="character" w:customStyle="1" w:styleId="WW8Num7z6">
    <w:name w:val="WW8Num7z6"/>
    <w:rsid w:val="003C2D11"/>
  </w:style>
  <w:style w:type="character" w:customStyle="1" w:styleId="WW8Num7z7">
    <w:name w:val="WW8Num7z7"/>
    <w:rsid w:val="003C2D11"/>
  </w:style>
  <w:style w:type="character" w:customStyle="1" w:styleId="WW8Num7z8">
    <w:name w:val="WW8Num7z8"/>
    <w:rsid w:val="003C2D11"/>
  </w:style>
  <w:style w:type="character" w:customStyle="1" w:styleId="WW8Num8z0">
    <w:name w:val="WW8Num8z0"/>
    <w:rsid w:val="003C2D11"/>
    <w:rPr>
      <w:rFonts w:cs="Times New Roman" w:hint="default"/>
    </w:rPr>
  </w:style>
  <w:style w:type="character" w:customStyle="1" w:styleId="WW8Num9z0">
    <w:name w:val="WW8Num9z0"/>
    <w:rsid w:val="003C2D11"/>
    <w:rPr>
      <w:rFonts w:ascii="Times New Roman" w:eastAsia="Times New Roman" w:hAnsi="Times New Roman" w:cs="Times New Roman" w:hint="default"/>
      <w:b w:val="0"/>
      <w:color w:val="auto"/>
      <w:lang w:eastAsia="ar-SA"/>
    </w:rPr>
  </w:style>
  <w:style w:type="character" w:customStyle="1" w:styleId="WW8Num10z0">
    <w:name w:val="WW8Num10z0"/>
    <w:rsid w:val="003C2D11"/>
    <w:rPr>
      <w:b w:val="0"/>
      <w:color w:val="auto"/>
    </w:rPr>
  </w:style>
  <w:style w:type="character" w:customStyle="1" w:styleId="WW8Num10z1">
    <w:name w:val="WW8Num10z1"/>
    <w:rsid w:val="003C2D11"/>
  </w:style>
  <w:style w:type="character" w:customStyle="1" w:styleId="WW8Num10z2">
    <w:name w:val="WW8Num10z2"/>
    <w:rsid w:val="003C2D11"/>
  </w:style>
  <w:style w:type="character" w:customStyle="1" w:styleId="WW8Num10z3">
    <w:name w:val="WW8Num10z3"/>
    <w:rsid w:val="003C2D11"/>
    <w:rPr>
      <w:rFonts w:ascii="Times New Roman" w:eastAsia="Times New Roman" w:hAnsi="Times New Roman" w:cs="Times New Roman"/>
      <w:b w:val="0"/>
      <w:color w:val="auto"/>
    </w:rPr>
  </w:style>
  <w:style w:type="character" w:customStyle="1" w:styleId="WW8Num10z4">
    <w:name w:val="WW8Num10z4"/>
    <w:rsid w:val="003C2D11"/>
  </w:style>
  <w:style w:type="character" w:customStyle="1" w:styleId="WW8Num10z5">
    <w:name w:val="WW8Num10z5"/>
    <w:rsid w:val="003C2D11"/>
  </w:style>
  <w:style w:type="character" w:customStyle="1" w:styleId="WW8Num10z6">
    <w:name w:val="WW8Num10z6"/>
    <w:rsid w:val="003C2D11"/>
  </w:style>
  <w:style w:type="character" w:customStyle="1" w:styleId="WW8Num10z7">
    <w:name w:val="WW8Num10z7"/>
    <w:rsid w:val="003C2D11"/>
  </w:style>
  <w:style w:type="character" w:customStyle="1" w:styleId="WW8Num10z8">
    <w:name w:val="WW8Num10z8"/>
    <w:rsid w:val="003C2D11"/>
  </w:style>
  <w:style w:type="character" w:customStyle="1" w:styleId="WW8Num11z0">
    <w:name w:val="WW8Num11z0"/>
    <w:rsid w:val="003C2D11"/>
    <w:rPr>
      <w:rFonts w:ascii="Times New Roman" w:eastAsia="Times New Roman" w:hAnsi="Times New Roman" w:cs="Times New Roman"/>
      <w:color w:val="auto"/>
      <w:lang w:eastAsia="ar-SA"/>
    </w:rPr>
  </w:style>
  <w:style w:type="character" w:customStyle="1" w:styleId="WW8Num11z1">
    <w:name w:val="WW8Num11z1"/>
    <w:rsid w:val="003C2D11"/>
  </w:style>
  <w:style w:type="character" w:customStyle="1" w:styleId="WW8Num11z2">
    <w:name w:val="WW8Num11z2"/>
    <w:rsid w:val="003C2D11"/>
  </w:style>
  <w:style w:type="character" w:customStyle="1" w:styleId="WW8Num11z3">
    <w:name w:val="WW8Num11z3"/>
    <w:rsid w:val="003C2D11"/>
  </w:style>
  <w:style w:type="character" w:customStyle="1" w:styleId="WW8Num11z4">
    <w:name w:val="WW8Num11z4"/>
    <w:rsid w:val="003C2D11"/>
  </w:style>
  <w:style w:type="character" w:customStyle="1" w:styleId="WW8Num11z5">
    <w:name w:val="WW8Num11z5"/>
    <w:rsid w:val="003C2D11"/>
  </w:style>
  <w:style w:type="character" w:customStyle="1" w:styleId="WW8Num11z6">
    <w:name w:val="WW8Num11z6"/>
    <w:rsid w:val="003C2D11"/>
  </w:style>
  <w:style w:type="character" w:customStyle="1" w:styleId="WW8Num11z7">
    <w:name w:val="WW8Num11z7"/>
    <w:rsid w:val="003C2D11"/>
  </w:style>
  <w:style w:type="character" w:customStyle="1" w:styleId="WW8Num11z8">
    <w:name w:val="WW8Num11z8"/>
    <w:rsid w:val="003C2D11"/>
  </w:style>
  <w:style w:type="character" w:customStyle="1" w:styleId="WW8Num12z0">
    <w:name w:val="WW8Num12z0"/>
    <w:rsid w:val="003C2D11"/>
    <w:rPr>
      <w:rFonts w:ascii="Wingdings" w:hAnsi="Wingdings" w:cs="Wingdings" w:hint="default"/>
      <w:color w:val="auto"/>
      <w:sz w:val="22"/>
      <w:szCs w:val="22"/>
      <w:lang w:eastAsia="zh-CN"/>
    </w:rPr>
  </w:style>
  <w:style w:type="character" w:customStyle="1" w:styleId="WW8Num13z0">
    <w:name w:val="WW8Num13z0"/>
    <w:rsid w:val="003C2D11"/>
    <w:rPr>
      <w:rFonts w:ascii="OpenSymbol" w:eastAsia="Times New Roman" w:hAnsi="OpenSymbol" w:cs="OpenSymbol"/>
      <w:lang w:eastAsia="ar-SA"/>
    </w:rPr>
  </w:style>
  <w:style w:type="character" w:customStyle="1" w:styleId="WW8Num13z1">
    <w:name w:val="WW8Num13z1"/>
    <w:rsid w:val="003C2D11"/>
  </w:style>
  <w:style w:type="character" w:customStyle="1" w:styleId="WW8Num13z2">
    <w:name w:val="WW8Num13z2"/>
    <w:rsid w:val="003C2D11"/>
  </w:style>
  <w:style w:type="character" w:customStyle="1" w:styleId="WW8Num13z3">
    <w:name w:val="WW8Num13z3"/>
    <w:rsid w:val="003C2D11"/>
  </w:style>
  <w:style w:type="character" w:customStyle="1" w:styleId="WW8Num13z4">
    <w:name w:val="WW8Num13z4"/>
    <w:rsid w:val="003C2D11"/>
  </w:style>
  <w:style w:type="character" w:customStyle="1" w:styleId="WW8Num13z5">
    <w:name w:val="WW8Num13z5"/>
    <w:rsid w:val="003C2D11"/>
  </w:style>
  <w:style w:type="character" w:customStyle="1" w:styleId="WW8Num13z6">
    <w:name w:val="WW8Num13z6"/>
    <w:rsid w:val="003C2D11"/>
  </w:style>
  <w:style w:type="character" w:customStyle="1" w:styleId="WW8Num13z7">
    <w:name w:val="WW8Num13z7"/>
    <w:rsid w:val="003C2D11"/>
  </w:style>
  <w:style w:type="character" w:customStyle="1" w:styleId="WW8Num13z8">
    <w:name w:val="WW8Num13z8"/>
    <w:rsid w:val="003C2D11"/>
  </w:style>
  <w:style w:type="character" w:customStyle="1" w:styleId="WW8Num14z0">
    <w:name w:val="WW8Num14z0"/>
    <w:rsid w:val="003C2D11"/>
    <w:rPr>
      <w:rFonts w:ascii="OpenSymbol" w:eastAsia="Times New Roman" w:hAnsi="OpenSymbol" w:cs="OpenSymbol"/>
      <w:lang w:eastAsia="ar-SA"/>
    </w:rPr>
  </w:style>
  <w:style w:type="character" w:customStyle="1" w:styleId="WW8Num15z0">
    <w:name w:val="WW8Num15z0"/>
    <w:rsid w:val="003C2D11"/>
    <w:rPr>
      <w:rFonts w:ascii="OpenSymbol" w:hAnsi="OpenSymbol" w:cs="OpenSymbol"/>
    </w:rPr>
  </w:style>
  <w:style w:type="character" w:customStyle="1" w:styleId="WW8Num16z0">
    <w:name w:val="WW8Num16z0"/>
    <w:rsid w:val="003C2D11"/>
  </w:style>
  <w:style w:type="character" w:customStyle="1" w:styleId="WW8Num17z0">
    <w:name w:val="WW8Num17z0"/>
    <w:rsid w:val="003C2D11"/>
  </w:style>
  <w:style w:type="character" w:customStyle="1" w:styleId="WW8Num18z0">
    <w:name w:val="WW8Num18z0"/>
    <w:rsid w:val="003C2D11"/>
    <w:rPr>
      <w:b/>
    </w:rPr>
  </w:style>
  <w:style w:type="character" w:customStyle="1" w:styleId="WW8Num19z0">
    <w:name w:val="WW8Num19z0"/>
    <w:rsid w:val="003C2D11"/>
    <w:rPr>
      <w:rFonts w:ascii="Times New Roman" w:eastAsia="Times New Roman" w:hAnsi="Times New Roman" w:cs="Times New Roman" w:hint="default"/>
      <w:b w:val="0"/>
      <w:i w:val="0"/>
      <w:lang w:eastAsia="pl-PL"/>
    </w:rPr>
  </w:style>
  <w:style w:type="character" w:customStyle="1" w:styleId="WW8Num19z1">
    <w:name w:val="WW8Num19z1"/>
    <w:rsid w:val="003C2D11"/>
    <w:rPr>
      <w:rFonts w:hint="default"/>
      <w:b w:val="0"/>
    </w:rPr>
  </w:style>
  <w:style w:type="character" w:customStyle="1" w:styleId="WW8Num19z2">
    <w:name w:val="WW8Num19z2"/>
    <w:rsid w:val="003C2D11"/>
  </w:style>
  <w:style w:type="character" w:customStyle="1" w:styleId="WW8Num19z3">
    <w:name w:val="WW8Num19z3"/>
    <w:rsid w:val="003C2D11"/>
  </w:style>
  <w:style w:type="character" w:customStyle="1" w:styleId="WW8Num19z4">
    <w:name w:val="WW8Num19z4"/>
    <w:rsid w:val="003C2D11"/>
  </w:style>
  <w:style w:type="character" w:customStyle="1" w:styleId="WW8Num19z5">
    <w:name w:val="WW8Num19z5"/>
    <w:rsid w:val="003C2D11"/>
  </w:style>
  <w:style w:type="character" w:customStyle="1" w:styleId="WW8Num19z6">
    <w:name w:val="WW8Num19z6"/>
    <w:rsid w:val="003C2D11"/>
  </w:style>
  <w:style w:type="character" w:customStyle="1" w:styleId="WW8Num19z7">
    <w:name w:val="WW8Num19z7"/>
    <w:rsid w:val="003C2D11"/>
  </w:style>
  <w:style w:type="character" w:customStyle="1" w:styleId="WW8Num19z8">
    <w:name w:val="WW8Num19z8"/>
    <w:rsid w:val="003C2D11"/>
  </w:style>
  <w:style w:type="character" w:customStyle="1" w:styleId="WW8Num20z0">
    <w:name w:val="WW8Num20z0"/>
    <w:rsid w:val="003C2D11"/>
    <w:rPr>
      <w:rFonts w:hint="default"/>
    </w:rPr>
  </w:style>
  <w:style w:type="character" w:customStyle="1" w:styleId="WW8Num20z1">
    <w:name w:val="WW8Num20z1"/>
    <w:rsid w:val="003C2D11"/>
  </w:style>
  <w:style w:type="character" w:customStyle="1" w:styleId="WW8Num20z2">
    <w:name w:val="WW8Num20z2"/>
    <w:rsid w:val="003C2D11"/>
  </w:style>
  <w:style w:type="character" w:customStyle="1" w:styleId="WW8Num20z3">
    <w:name w:val="WW8Num20z3"/>
    <w:rsid w:val="003C2D11"/>
  </w:style>
  <w:style w:type="character" w:customStyle="1" w:styleId="WW8Num20z4">
    <w:name w:val="WW8Num20z4"/>
    <w:rsid w:val="003C2D11"/>
  </w:style>
  <w:style w:type="character" w:customStyle="1" w:styleId="WW8Num20z5">
    <w:name w:val="WW8Num20z5"/>
    <w:rsid w:val="003C2D11"/>
  </w:style>
  <w:style w:type="character" w:customStyle="1" w:styleId="WW8Num20z6">
    <w:name w:val="WW8Num20z6"/>
    <w:rsid w:val="003C2D11"/>
  </w:style>
  <w:style w:type="character" w:customStyle="1" w:styleId="WW8Num20z7">
    <w:name w:val="WW8Num20z7"/>
    <w:rsid w:val="003C2D11"/>
  </w:style>
  <w:style w:type="character" w:customStyle="1" w:styleId="WW8Num20z8">
    <w:name w:val="WW8Num20z8"/>
    <w:rsid w:val="003C2D11"/>
  </w:style>
  <w:style w:type="character" w:customStyle="1" w:styleId="WW8Num21z0">
    <w:name w:val="WW8Num21z0"/>
    <w:rsid w:val="003C2D11"/>
  </w:style>
  <w:style w:type="character" w:customStyle="1" w:styleId="WW8Num21z1">
    <w:name w:val="WW8Num21z1"/>
    <w:rsid w:val="003C2D11"/>
  </w:style>
  <w:style w:type="character" w:customStyle="1" w:styleId="WW8Num21z2">
    <w:name w:val="WW8Num21z2"/>
    <w:rsid w:val="003C2D11"/>
  </w:style>
  <w:style w:type="character" w:customStyle="1" w:styleId="WW8Num21z3">
    <w:name w:val="WW8Num21z3"/>
    <w:rsid w:val="003C2D11"/>
  </w:style>
  <w:style w:type="character" w:customStyle="1" w:styleId="WW8Num21z4">
    <w:name w:val="WW8Num21z4"/>
    <w:rsid w:val="003C2D11"/>
  </w:style>
  <w:style w:type="character" w:customStyle="1" w:styleId="WW8Num21z5">
    <w:name w:val="WW8Num21z5"/>
    <w:rsid w:val="003C2D11"/>
  </w:style>
  <w:style w:type="character" w:customStyle="1" w:styleId="WW8Num21z6">
    <w:name w:val="WW8Num21z6"/>
    <w:rsid w:val="003C2D11"/>
  </w:style>
  <w:style w:type="character" w:customStyle="1" w:styleId="WW8Num21z7">
    <w:name w:val="WW8Num21z7"/>
    <w:rsid w:val="003C2D11"/>
  </w:style>
  <w:style w:type="character" w:customStyle="1" w:styleId="WW8Num21z8">
    <w:name w:val="WW8Num21z8"/>
    <w:rsid w:val="003C2D11"/>
  </w:style>
  <w:style w:type="character" w:customStyle="1" w:styleId="WW8Num22z0">
    <w:name w:val="WW8Num22z0"/>
    <w:rsid w:val="003C2D11"/>
    <w:rPr>
      <w:rFonts w:hint="default"/>
    </w:rPr>
  </w:style>
  <w:style w:type="character" w:customStyle="1" w:styleId="WW8Num22z1">
    <w:name w:val="WW8Num22z1"/>
    <w:rsid w:val="003C2D11"/>
  </w:style>
  <w:style w:type="character" w:customStyle="1" w:styleId="WW8Num22z2">
    <w:name w:val="WW8Num22z2"/>
    <w:rsid w:val="003C2D11"/>
  </w:style>
  <w:style w:type="character" w:customStyle="1" w:styleId="WW8Num22z3">
    <w:name w:val="WW8Num22z3"/>
    <w:rsid w:val="003C2D11"/>
  </w:style>
  <w:style w:type="character" w:customStyle="1" w:styleId="WW8Num22z4">
    <w:name w:val="WW8Num22z4"/>
    <w:rsid w:val="003C2D11"/>
  </w:style>
  <w:style w:type="character" w:customStyle="1" w:styleId="WW8Num22z5">
    <w:name w:val="WW8Num22z5"/>
    <w:rsid w:val="003C2D11"/>
  </w:style>
  <w:style w:type="character" w:customStyle="1" w:styleId="WW8Num22z6">
    <w:name w:val="WW8Num22z6"/>
    <w:rsid w:val="003C2D11"/>
  </w:style>
  <w:style w:type="character" w:customStyle="1" w:styleId="WW8Num22z7">
    <w:name w:val="WW8Num22z7"/>
    <w:rsid w:val="003C2D11"/>
  </w:style>
  <w:style w:type="character" w:customStyle="1" w:styleId="WW8Num22z8">
    <w:name w:val="WW8Num22z8"/>
    <w:rsid w:val="003C2D11"/>
  </w:style>
  <w:style w:type="character" w:customStyle="1" w:styleId="WW8Num23z0">
    <w:name w:val="WW8Num23z0"/>
    <w:rsid w:val="003C2D11"/>
    <w:rPr>
      <w:rFonts w:ascii="Times New Roman" w:eastAsia="Times New Roman" w:hAnsi="Times New Roman" w:cs="Times New Roman"/>
      <w:b w:val="0"/>
    </w:rPr>
  </w:style>
  <w:style w:type="character" w:customStyle="1" w:styleId="WW8Num23z1">
    <w:name w:val="WW8Num23z1"/>
    <w:rsid w:val="003C2D11"/>
    <w:rPr>
      <w:rFonts w:ascii="Symbol" w:hAnsi="Symbol" w:cs="Symbol" w:hint="default"/>
      <w:sz w:val="18"/>
      <w:szCs w:val="18"/>
    </w:rPr>
  </w:style>
  <w:style w:type="character" w:customStyle="1" w:styleId="WW8Num23z2">
    <w:name w:val="WW8Num23z2"/>
    <w:rsid w:val="003C2D11"/>
  </w:style>
  <w:style w:type="character" w:customStyle="1" w:styleId="WW8Num23z3">
    <w:name w:val="WW8Num23z3"/>
    <w:rsid w:val="003C2D11"/>
  </w:style>
  <w:style w:type="character" w:customStyle="1" w:styleId="WW8Num23z4">
    <w:name w:val="WW8Num23z4"/>
    <w:rsid w:val="003C2D11"/>
  </w:style>
  <w:style w:type="character" w:customStyle="1" w:styleId="WW8Num23z5">
    <w:name w:val="WW8Num23z5"/>
    <w:rsid w:val="003C2D11"/>
  </w:style>
  <w:style w:type="character" w:customStyle="1" w:styleId="WW8Num23z6">
    <w:name w:val="WW8Num23z6"/>
    <w:rsid w:val="003C2D11"/>
  </w:style>
  <w:style w:type="character" w:customStyle="1" w:styleId="WW8Num23z7">
    <w:name w:val="WW8Num23z7"/>
    <w:rsid w:val="003C2D11"/>
  </w:style>
  <w:style w:type="character" w:customStyle="1" w:styleId="WW8Num23z8">
    <w:name w:val="WW8Num23z8"/>
    <w:rsid w:val="003C2D11"/>
  </w:style>
  <w:style w:type="character" w:customStyle="1" w:styleId="WW8Num24z0">
    <w:name w:val="WW8Num24z0"/>
    <w:rsid w:val="003C2D11"/>
    <w:rPr>
      <w:rFonts w:ascii="Times New Roman" w:eastAsia="Times New Roman" w:hAnsi="Times New Roman" w:cs="Times New Roman" w:hint="default"/>
      <w:color w:val="FF0000"/>
      <w:highlight w:val="yellow"/>
      <w:lang w:eastAsia="ar-SA"/>
    </w:rPr>
  </w:style>
  <w:style w:type="character" w:customStyle="1" w:styleId="WW8Num24z1">
    <w:name w:val="WW8Num24z1"/>
    <w:rsid w:val="003C2D11"/>
    <w:rPr>
      <w:rFonts w:ascii="Courier New" w:hAnsi="Courier New" w:cs="Courier New" w:hint="default"/>
    </w:rPr>
  </w:style>
  <w:style w:type="character" w:customStyle="1" w:styleId="WW8Num24z2">
    <w:name w:val="WW8Num24z2"/>
    <w:rsid w:val="003C2D11"/>
    <w:rPr>
      <w:rFonts w:ascii="Wingdings" w:hAnsi="Wingdings" w:cs="Wingdings" w:hint="default"/>
    </w:rPr>
  </w:style>
  <w:style w:type="character" w:customStyle="1" w:styleId="WW8Num24z3">
    <w:name w:val="WW8Num24z3"/>
    <w:rsid w:val="003C2D11"/>
    <w:rPr>
      <w:rFonts w:ascii="Symbol" w:hAnsi="Symbol" w:cs="Symbol" w:hint="default"/>
    </w:rPr>
  </w:style>
  <w:style w:type="character" w:customStyle="1" w:styleId="WW8Num25z0">
    <w:name w:val="WW8Num25z0"/>
    <w:rsid w:val="003C2D11"/>
    <w:rPr>
      <w:rFonts w:ascii="Symbol" w:hAnsi="Symbol" w:cs="Symbol" w:hint="default"/>
      <w:sz w:val="20"/>
    </w:rPr>
  </w:style>
  <w:style w:type="character" w:customStyle="1" w:styleId="WW8Num25z1">
    <w:name w:val="WW8Num25z1"/>
    <w:rsid w:val="003C2D11"/>
    <w:rPr>
      <w:rFonts w:ascii="Courier New" w:hAnsi="Courier New" w:cs="Courier New" w:hint="default"/>
      <w:sz w:val="20"/>
    </w:rPr>
  </w:style>
  <w:style w:type="character" w:customStyle="1" w:styleId="WW8Num25z2">
    <w:name w:val="WW8Num25z2"/>
    <w:rsid w:val="003C2D11"/>
    <w:rPr>
      <w:rFonts w:ascii="Wingdings" w:hAnsi="Wingdings" w:cs="Wingdings" w:hint="default"/>
      <w:sz w:val="20"/>
    </w:rPr>
  </w:style>
  <w:style w:type="character" w:customStyle="1" w:styleId="WW8Num26z0">
    <w:name w:val="WW8Num26z0"/>
    <w:rsid w:val="003C2D11"/>
  </w:style>
  <w:style w:type="character" w:customStyle="1" w:styleId="WW8Num26z1">
    <w:name w:val="WW8Num26z1"/>
    <w:rsid w:val="003C2D11"/>
  </w:style>
  <w:style w:type="character" w:customStyle="1" w:styleId="WW8Num26z2">
    <w:name w:val="WW8Num26z2"/>
    <w:rsid w:val="003C2D11"/>
  </w:style>
  <w:style w:type="character" w:customStyle="1" w:styleId="WW8Num26z3">
    <w:name w:val="WW8Num26z3"/>
    <w:rsid w:val="003C2D11"/>
  </w:style>
  <w:style w:type="character" w:customStyle="1" w:styleId="WW8Num26z4">
    <w:name w:val="WW8Num26z4"/>
    <w:rsid w:val="003C2D11"/>
  </w:style>
  <w:style w:type="character" w:customStyle="1" w:styleId="WW8Num26z5">
    <w:name w:val="WW8Num26z5"/>
    <w:rsid w:val="003C2D11"/>
  </w:style>
  <w:style w:type="character" w:customStyle="1" w:styleId="WW8Num26z6">
    <w:name w:val="WW8Num26z6"/>
    <w:rsid w:val="003C2D11"/>
    <w:rPr>
      <w:rFonts w:ascii="Times New Roman" w:eastAsia="Times New Roman" w:hAnsi="Times New Roman" w:cs="Times New Roman"/>
      <w:spacing w:val="-3"/>
      <w:lang w:eastAsia="ar-SA"/>
    </w:rPr>
  </w:style>
  <w:style w:type="character" w:customStyle="1" w:styleId="WW8Num26z7">
    <w:name w:val="WW8Num26z7"/>
    <w:rsid w:val="003C2D11"/>
  </w:style>
  <w:style w:type="character" w:customStyle="1" w:styleId="WW8Num26z8">
    <w:name w:val="WW8Num26z8"/>
    <w:rsid w:val="003C2D11"/>
  </w:style>
  <w:style w:type="character" w:customStyle="1" w:styleId="WW8Num27z0">
    <w:name w:val="WW8Num27z0"/>
    <w:rsid w:val="003C2D11"/>
    <w:rPr>
      <w:rFonts w:hint="default"/>
    </w:rPr>
  </w:style>
  <w:style w:type="character" w:customStyle="1" w:styleId="WW8Num27z1">
    <w:name w:val="WW8Num27z1"/>
    <w:rsid w:val="003C2D11"/>
  </w:style>
  <w:style w:type="character" w:customStyle="1" w:styleId="WW8Num27z2">
    <w:name w:val="WW8Num27z2"/>
    <w:rsid w:val="003C2D11"/>
  </w:style>
  <w:style w:type="character" w:customStyle="1" w:styleId="WW8Num27z3">
    <w:name w:val="WW8Num27z3"/>
    <w:rsid w:val="003C2D11"/>
  </w:style>
  <w:style w:type="character" w:customStyle="1" w:styleId="WW8Num27z4">
    <w:name w:val="WW8Num27z4"/>
    <w:rsid w:val="003C2D11"/>
  </w:style>
  <w:style w:type="character" w:customStyle="1" w:styleId="WW8Num27z5">
    <w:name w:val="WW8Num27z5"/>
    <w:rsid w:val="003C2D11"/>
  </w:style>
  <w:style w:type="character" w:customStyle="1" w:styleId="WW8Num27z6">
    <w:name w:val="WW8Num27z6"/>
    <w:rsid w:val="003C2D11"/>
  </w:style>
  <w:style w:type="character" w:customStyle="1" w:styleId="WW8Num27z7">
    <w:name w:val="WW8Num27z7"/>
    <w:rsid w:val="003C2D11"/>
  </w:style>
  <w:style w:type="character" w:customStyle="1" w:styleId="WW8Num27z8">
    <w:name w:val="WW8Num27z8"/>
    <w:rsid w:val="003C2D11"/>
  </w:style>
  <w:style w:type="character" w:customStyle="1" w:styleId="WW8Num28z0">
    <w:name w:val="WW8Num28z0"/>
    <w:rsid w:val="003C2D11"/>
    <w:rPr>
      <w:rFonts w:hint="default"/>
    </w:rPr>
  </w:style>
  <w:style w:type="character" w:customStyle="1" w:styleId="WW8Num28z1">
    <w:name w:val="WW8Num28z1"/>
    <w:rsid w:val="003C2D11"/>
    <w:rPr>
      <w:rFonts w:hint="default"/>
      <w:color w:val="auto"/>
    </w:rPr>
  </w:style>
  <w:style w:type="character" w:customStyle="1" w:styleId="WW8Num29z0">
    <w:name w:val="WW8Num29z0"/>
    <w:rsid w:val="003C2D11"/>
    <w:rPr>
      <w:rFonts w:hint="default"/>
    </w:rPr>
  </w:style>
  <w:style w:type="character" w:customStyle="1" w:styleId="WW8Num29z1">
    <w:name w:val="WW8Num29z1"/>
    <w:rsid w:val="003C2D11"/>
  </w:style>
  <w:style w:type="character" w:customStyle="1" w:styleId="WW8Num29z2">
    <w:name w:val="WW8Num29z2"/>
    <w:rsid w:val="003C2D11"/>
  </w:style>
  <w:style w:type="character" w:customStyle="1" w:styleId="WW8Num29z3">
    <w:name w:val="WW8Num29z3"/>
    <w:rsid w:val="003C2D11"/>
  </w:style>
  <w:style w:type="character" w:customStyle="1" w:styleId="WW8Num29z4">
    <w:name w:val="WW8Num29z4"/>
    <w:rsid w:val="003C2D11"/>
  </w:style>
  <w:style w:type="character" w:customStyle="1" w:styleId="WW8Num29z5">
    <w:name w:val="WW8Num29z5"/>
    <w:rsid w:val="003C2D11"/>
  </w:style>
  <w:style w:type="character" w:customStyle="1" w:styleId="WW8Num29z6">
    <w:name w:val="WW8Num29z6"/>
    <w:rsid w:val="003C2D11"/>
  </w:style>
  <w:style w:type="character" w:customStyle="1" w:styleId="WW8Num29z7">
    <w:name w:val="WW8Num29z7"/>
    <w:rsid w:val="003C2D11"/>
  </w:style>
  <w:style w:type="character" w:customStyle="1" w:styleId="WW8Num29z8">
    <w:name w:val="WW8Num29z8"/>
    <w:rsid w:val="003C2D11"/>
  </w:style>
  <w:style w:type="character" w:customStyle="1" w:styleId="WW8Num30z0">
    <w:name w:val="WW8Num30z0"/>
    <w:rsid w:val="003C2D11"/>
    <w:rPr>
      <w:rFonts w:ascii="Times New Roman" w:hAnsi="Times New Roman" w:cs="Times New Roman" w:hint="default"/>
      <w:b w:val="0"/>
      <w:color w:val="auto"/>
    </w:rPr>
  </w:style>
  <w:style w:type="character" w:customStyle="1" w:styleId="WW8Num30z1">
    <w:name w:val="WW8Num30z1"/>
    <w:rsid w:val="003C2D11"/>
    <w:rPr>
      <w:rFonts w:ascii="Times New Roman" w:eastAsia="Times New Roman" w:hAnsi="Times New Roman" w:cs="Times New Roman" w:hint="default"/>
    </w:rPr>
  </w:style>
  <w:style w:type="character" w:customStyle="1" w:styleId="WW8Num30z2">
    <w:name w:val="WW8Num30z2"/>
    <w:rsid w:val="003C2D11"/>
    <w:rPr>
      <w:rFonts w:hint="default"/>
    </w:rPr>
  </w:style>
  <w:style w:type="character" w:customStyle="1" w:styleId="WW8Num30z3">
    <w:name w:val="WW8Num30z3"/>
    <w:rsid w:val="003C2D11"/>
    <w:rPr>
      <w:rFonts w:ascii="Times New Roman" w:eastAsia="Times New Roman" w:hAnsi="Times New Roman" w:cs="Times New Roman" w:hint="default"/>
      <w:b w:val="0"/>
      <w:i w:val="0"/>
      <w:strike w:val="0"/>
      <w:dstrike w:val="0"/>
      <w:color w:val="auto"/>
    </w:rPr>
  </w:style>
  <w:style w:type="character" w:customStyle="1" w:styleId="WW8Num30z6">
    <w:name w:val="WW8Num30z6"/>
    <w:rsid w:val="003C2D11"/>
    <w:rPr>
      <w:rFonts w:ascii="Times New Roman" w:eastAsia="Arial" w:hAnsi="Times New Roman" w:cs="Times New Roman" w:hint="default"/>
    </w:rPr>
  </w:style>
  <w:style w:type="character" w:customStyle="1" w:styleId="WW8Num31z0">
    <w:name w:val="WW8Num31z0"/>
    <w:rsid w:val="003C2D11"/>
    <w:rPr>
      <w:rFonts w:hint="default"/>
    </w:rPr>
  </w:style>
  <w:style w:type="character" w:customStyle="1" w:styleId="WW8Num31z1">
    <w:name w:val="WW8Num31z1"/>
    <w:rsid w:val="003C2D11"/>
  </w:style>
  <w:style w:type="character" w:customStyle="1" w:styleId="WW8Num31z2">
    <w:name w:val="WW8Num31z2"/>
    <w:rsid w:val="003C2D11"/>
  </w:style>
  <w:style w:type="character" w:customStyle="1" w:styleId="WW8Num31z3">
    <w:name w:val="WW8Num31z3"/>
    <w:rsid w:val="003C2D11"/>
  </w:style>
  <w:style w:type="character" w:customStyle="1" w:styleId="WW8Num31z4">
    <w:name w:val="WW8Num31z4"/>
    <w:rsid w:val="003C2D11"/>
  </w:style>
  <w:style w:type="character" w:customStyle="1" w:styleId="WW8Num31z5">
    <w:name w:val="WW8Num31z5"/>
    <w:rsid w:val="003C2D11"/>
  </w:style>
  <w:style w:type="character" w:customStyle="1" w:styleId="WW8Num31z6">
    <w:name w:val="WW8Num31z6"/>
    <w:rsid w:val="003C2D11"/>
  </w:style>
  <w:style w:type="character" w:customStyle="1" w:styleId="WW8Num31z7">
    <w:name w:val="WW8Num31z7"/>
    <w:rsid w:val="003C2D11"/>
  </w:style>
  <w:style w:type="character" w:customStyle="1" w:styleId="WW8Num31z8">
    <w:name w:val="WW8Num31z8"/>
    <w:rsid w:val="003C2D11"/>
  </w:style>
  <w:style w:type="character" w:customStyle="1" w:styleId="WW8Num32z0">
    <w:name w:val="WW8Num32z0"/>
    <w:rsid w:val="003C2D11"/>
    <w:rPr>
      <w:rFonts w:hint="default"/>
    </w:rPr>
  </w:style>
  <w:style w:type="character" w:customStyle="1" w:styleId="WW8Num32z1">
    <w:name w:val="WW8Num32z1"/>
    <w:rsid w:val="003C2D11"/>
  </w:style>
  <w:style w:type="character" w:customStyle="1" w:styleId="WW8Num32z2">
    <w:name w:val="WW8Num32z2"/>
    <w:rsid w:val="003C2D11"/>
  </w:style>
  <w:style w:type="character" w:customStyle="1" w:styleId="WW8Num32z3">
    <w:name w:val="WW8Num32z3"/>
    <w:rsid w:val="003C2D11"/>
  </w:style>
  <w:style w:type="character" w:customStyle="1" w:styleId="WW8Num32z4">
    <w:name w:val="WW8Num32z4"/>
    <w:rsid w:val="003C2D11"/>
  </w:style>
  <w:style w:type="character" w:customStyle="1" w:styleId="WW8Num32z5">
    <w:name w:val="WW8Num32z5"/>
    <w:rsid w:val="003C2D11"/>
  </w:style>
  <w:style w:type="character" w:customStyle="1" w:styleId="WW8Num32z6">
    <w:name w:val="WW8Num32z6"/>
    <w:rsid w:val="003C2D11"/>
  </w:style>
  <w:style w:type="character" w:customStyle="1" w:styleId="WW8Num32z7">
    <w:name w:val="WW8Num32z7"/>
    <w:rsid w:val="003C2D11"/>
  </w:style>
  <w:style w:type="character" w:customStyle="1" w:styleId="WW8Num32z8">
    <w:name w:val="WW8Num32z8"/>
    <w:rsid w:val="003C2D11"/>
  </w:style>
  <w:style w:type="character" w:customStyle="1" w:styleId="WW8Num33z0">
    <w:name w:val="WW8Num33z0"/>
    <w:rsid w:val="003C2D11"/>
  </w:style>
  <w:style w:type="character" w:customStyle="1" w:styleId="WW8Num33z1">
    <w:name w:val="WW8Num33z1"/>
    <w:rsid w:val="003C2D11"/>
  </w:style>
  <w:style w:type="character" w:customStyle="1" w:styleId="WW8Num33z2">
    <w:name w:val="WW8Num33z2"/>
    <w:rsid w:val="003C2D11"/>
  </w:style>
  <w:style w:type="character" w:customStyle="1" w:styleId="WW8Num33z3">
    <w:name w:val="WW8Num33z3"/>
    <w:rsid w:val="003C2D11"/>
  </w:style>
  <w:style w:type="character" w:customStyle="1" w:styleId="WW8Num33z4">
    <w:name w:val="WW8Num33z4"/>
    <w:rsid w:val="003C2D11"/>
  </w:style>
  <w:style w:type="character" w:customStyle="1" w:styleId="WW8Num33z5">
    <w:name w:val="WW8Num33z5"/>
    <w:rsid w:val="003C2D11"/>
  </w:style>
  <w:style w:type="character" w:customStyle="1" w:styleId="WW8Num33z6">
    <w:name w:val="WW8Num33z6"/>
    <w:rsid w:val="003C2D11"/>
  </w:style>
  <w:style w:type="character" w:customStyle="1" w:styleId="WW8Num33z7">
    <w:name w:val="WW8Num33z7"/>
    <w:rsid w:val="003C2D11"/>
  </w:style>
  <w:style w:type="character" w:customStyle="1" w:styleId="WW8Num33z8">
    <w:name w:val="WW8Num33z8"/>
    <w:rsid w:val="003C2D11"/>
  </w:style>
  <w:style w:type="character" w:customStyle="1" w:styleId="WW8Num34z0">
    <w:name w:val="WW8Num34z0"/>
    <w:rsid w:val="003C2D11"/>
    <w:rPr>
      <w:rFonts w:ascii="Times New Roman" w:eastAsia="Times New Roman" w:hAnsi="Times New Roman" w:cs="Times New Roman" w:hint="default"/>
      <w:color w:val="auto"/>
      <w:lang w:eastAsia="pl-PL"/>
    </w:rPr>
  </w:style>
  <w:style w:type="character" w:customStyle="1" w:styleId="WW8Num34z1">
    <w:name w:val="WW8Num34z1"/>
    <w:rsid w:val="003C2D11"/>
    <w:rPr>
      <w:rFonts w:ascii="Courier New" w:hAnsi="Courier New" w:cs="Courier New" w:hint="default"/>
    </w:rPr>
  </w:style>
  <w:style w:type="character" w:customStyle="1" w:styleId="WW8Num34z2">
    <w:name w:val="WW8Num34z2"/>
    <w:rsid w:val="003C2D11"/>
    <w:rPr>
      <w:rFonts w:ascii="Wingdings" w:hAnsi="Wingdings" w:cs="Wingdings" w:hint="default"/>
    </w:rPr>
  </w:style>
  <w:style w:type="character" w:customStyle="1" w:styleId="WW8Num34z3">
    <w:name w:val="WW8Num34z3"/>
    <w:rsid w:val="003C2D11"/>
    <w:rPr>
      <w:rFonts w:ascii="Symbol" w:hAnsi="Symbol" w:cs="Symbol" w:hint="default"/>
    </w:rPr>
  </w:style>
  <w:style w:type="character" w:customStyle="1" w:styleId="WW8Num35z0">
    <w:name w:val="WW8Num35z0"/>
    <w:rsid w:val="003C2D11"/>
    <w:rPr>
      <w:rFonts w:ascii="Times New Roman" w:eastAsia="Times New Roman" w:hAnsi="Times New Roman" w:cs="Times New Roman" w:hint="default"/>
      <w:strike w:val="0"/>
      <w:dstrike w:val="0"/>
      <w:lang w:eastAsia="pl-PL"/>
    </w:rPr>
  </w:style>
  <w:style w:type="character" w:customStyle="1" w:styleId="WW8Num35z1">
    <w:name w:val="WW8Num35z1"/>
    <w:rsid w:val="003C2D11"/>
    <w:rPr>
      <w:rFonts w:cs="Times New Roman"/>
    </w:rPr>
  </w:style>
  <w:style w:type="character" w:customStyle="1" w:styleId="WW8Num36z0">
    <w:name w:val="WW8Num36z0"/>
    <w:rsid w:val="003C2D11"/>
    <w:rPr>
      <w:rFonts w:hint="default"/>
    </w:rPr>
  </w:style>
  <w:style w:type="character" w:customStyle="1" w:styleId="WW8Num36z1">
    <w:name w:val="WW8Num36z1"/>
    <w:rsid w:val="003C2D11"/>
  </w:style>
  <w:style w:type="character" w:customStyle="1" w:styleId="WW8Num36z2">
    <w:name w:val="WW8Num36z2"/>
    <w:rsid w:val="003C2D11"/>
  </w:style>
  <w:style w:type="character" w:customStyle="1" w:styleId="WW8Num36z3">
    <w:name w:val="WW8Num36z3"/>
    <w:rsid w:val="003C2D11"/>
  </w:style>
  <w:style w:type="character" w:customStyle="1" w:styleId="WW8Num36z4">
    <w:name w:val="WW8Num36z4"/>
    <w:rsid w:val="003C2D11"/>
  </w:style>
  <w:style w:type="character" w:customStyle="1" w:styleId="WW8Num36z5">
    <w:name w:val="WW8Num36z5"/>
    <w:rsid w:val="003C2D11"/>
  </w:style>
  <w:style w:type="character" w:customStyle="1" w:styleId="WW8Num36z6">
    <w:name w:val="WW8Num36z6"/>
    <w:rsid w:val="003C2D11"/>
  </w:style>
  <w:style w:type="character" w:customStyle="1" w:styleId="WW8Num36z7">
    <w:name w:val="WW8Num36z7"/>
    <w:rsid w:val="003C2D11"/>
  </w:style>
  <w:style w:type="character" w:customStyle="1" w:styleId="WW8Num36z8">
    <w:name w:val="WW8Num36z8"/>
    <w:rsid w:val="003C2D11"/>
  </w:style>
  <w:style w:type="character" w:customStyle="1" w:styleId="WW8Num37z0">
    <w:name w:val="WW8Num37z0"/>
    <w:rsid w:val="003C2D11"/>
    <w:rPr>
      <w:rFonts w:ascii="Times New Roman" w:eastAsia="Times New Roman" w:hAnsi="Times New Roman" w:cs="Times New Roman" w:hint="default"/>
    </w:rPr>
  </w:style>
  <w:style w:type="character" w:customStyle="1" w:styleId="WW8Num37z1">
    <w:name w:val="WW8Num37z1"/>
    <w:rsid w:val="003C2D11"/>
  </w:style>
  <w:style w:type="character" w:customStyle="1" w:styleId="WW8Num37z2">
    <w:name w:val="WW8Num37z2"/>
    <w:rsid w:val="003C2D11"/>
  </w:style>
  <w:style w:type="character" w:customStyle="1" w:styleId="WW8Num37z3">
    <w:name w:val="WW8Num37z3"/>
    <w:rsid w:val="003C2D11"/>
  </w:style>
  <w:style w:type="character" w:customStyle="1" w:styleId="WW8Num37z4">
    <w:name w:val="WW8Num37z4"/>
    <w:rsid w:val="003C2D11"/>
  </w:style>
  <w:style w:type="character" w:customStyle="1" w:styleId="WW8Num37z5">
    <w:name w:val="WW8Num37z5"/>
    <w:rsid w:val="003C2D11"/>
  </w:style>
  <w:style w:type="character" w:customStyle="1" w:styleId="WW8Num37z6">
    <w:name w:val="WW8Num37z6"/>
    <w:rsid w:val="003C2D11"/>
  </w:style>
  <w:style w:type="character" w:customStyle="1" w:styleId="WW8Num37z7">
    <w:name w:val="WW8Num37z7"/>
    <w:rsid w:val="003C2D11"/>
  </w:style>
  <w:style w:type="character" w:customStyle="1" w:styleId="WW8Num37z8">
    <w:name w:val="WW8Num37z8"/>
    <w:rsid w:val="003C2D11"/>
  </w:style>
  <w:style w:type="character" w:customStyle="1" w:styleId="WW8Num38z0">
    <w:name w:val="WW8Num38z0"/>
    <w:rsid w:val="003C2D11"/>
    <w:rPr>
      <w:rFonts w:hint="default"/>
    </w:rPr>
  </w:style>
  <w:style w:type="character" w:customStyle="1" w:styleId="WW8Num38z1">
    <w:name w:val="WW8Num38z1"/>
    <w:rsid w:val="003C2D11"/>
  </w:style>
  <w:style w:type="character" w:customStyle="1" w:styleId="WW8Num38z2">
    <w:name w:val="WW8Num38z2"/>
    <w:rsid w:val="003C2D11"/>
  </w:style>
  <w:style w:type="character" w:customStyle="1" w:styleId="WW8Num38z3">
    <w:name w:val="WW8Num38z3"/>
    <w:rsid w:val="003C2D11"/>
  </w:style>
  <w:style w:type="character" w:customStyle="1" w:styleId="WW8Num38z4">
    <w:name w:val="WW8Num38z4"/>
    <w:rsid w:val="003C2D11"/>
  </w:style>
  <w:style w:type="character" w:customStyle="1" w:styleId="WW8Num38z5">
    <w:name w:val="WW8Num38z5"/>
    <w:rsid w:val="003C2D11"/>
  </w:style>
  <w:style w:type="character" w:customStyle="1" w:styleId="WW8Num38z6">
    <w:name w:val="WW8Num38z6"/>
    <w:rsid w:val="003C2D11"/>
  </w:style>
  <w:style w:type="character" w:customStyle="1" w:styleId="WW8Num38z7">
    <w:name w:val="WW8Num38z7"/>
    <w:rsid w:val="003C2D11"/>
  </w:style>
  <w:style w:type="character" w:customStyle="1" w:styleId="WW8Num38z8">
    <w:name w:val="WW8Num38z8"/>
    <w:rsid w:val="003C2D11"/>
  </w:style>
  <w:style w:type="character" w:customStyle="1" w:styleId="WW8Num39z0">
    <w:name w:val="WW8Num39z0"/>
    <w:rsid w:val="003C2D11"/>
    <w:rPr>
      <w:color w:val="auto"/>
    </w:rPr>
  </w:style>
  <w:style w:type="character" w:customStyle="1" w:styleId="WW8Num39z1">
    <w:name w:val="WW8Num39z1"/>
    <w:rsid w:val="003C2D11"/>
  </w:style>
  <w:style w:type="character" w:customStyle="1" w:styleId="WW8Num39z2">
    <w:name w:val="WW8Num39z2"/>
    <w:rsid w:val="003C2D11"/>
  </w:style>
  <w:style w:type="character" w:customStyle="1" w:styleId="WW8Num39z3">
    <w:name w:val="WW8Num39z3"/>
    <w:rsid w:val="003C2D11"/>
  </w:style>
  <w:style w:type="character" w:customStyle="1" w:styleId="WW8Num39z4">
    <w:name w:val="WW8Num39z4"/>
    <w:rsid w:val="003C2D11"/>
  </w:style>
  <w:style w:type="character" w:customStyle="1" w:styleId="WW8Num39z5">
    <w:name w:val="WW8Num39z5"/>
    <w:rsid w:val="003C2D11"/>
  </w:style>
  <w:style w:type="character" w:customStyle="1" w:styleId="WW8Num39z6">
    <w:name w:val="WW8Num39z6"/>
    <w:rsid w:val="003C2D11"/>
  </w:style>
  <w:style w:type="character" w:customStyle="1" w:styleId="WW8Num39z7">
    <w:name w:val="WW8Num39z7"/>
    <w:rsid w:val="003C2D11"/>
  </w:style>
  <w:style w:type="character" w:customStyle="1" w:styleId="WW8Num39z8">
    <w:name w:val="WW8Num39z8"/>
    <w:rsid w:val="003C2D11"/>
  </w:style>
  <w:style w:type="character" w:customStyle="1" w:styleId="WW8Num40z0">
    <w:name w:val="WW8Num40z0"/>
    <w:rsid w:val="003C2D11"/>
    <w:rPr>
      <w:rFonts w:cs="Times New Roman"/>
    </w:rPr>
  </w:style>
  <w:style w:type="character" w:customStyle="1" w:styleId="WW8Num41z0">
    <w:name w:val="WW8Num41z0"/>
    <w:rsid w:val="003C2D11"/>
    <w:rPr>
      <w:rFonts w:hint="default"/>
      <w:strike w:val="0"/>
      <w:dstrike w:val="0"/>
      <w:position w:val="0"/>
      <w:sz w:val="24"/>
      <w:vertAlign w:val="baseline"/>
    </w:rPr>
  </w:style>
  <w:style w:type="character" w:customStyle="1" w:styleId="WW8Num41z1">
    <w:name w:val="WW8Num41z1"/>
    <w:rsid w:val="003C2D11"/>
  </w:style>
  <w:style w:type="character" w:customStyle="1" w:styleId="WW8Num41z2">
    <w:name w:val="WW8Num41z2"/>
    <w:rsid w:val="003C2D11"/>
  </w:style>
  <w:style w:type="character" w:customStyle="1" w:styleId="WW8Num41z3">
    <w:name w:val="WW8Num41z3"/>
    <w:rsid w:val="003C2D11"/>
  </w:style>
  <w:style w:type="character" w:customStyle="1" w:styleId="WW8Num41z4">
    <w:name w:val="WW8Num41z4"/>
    <w:rsid w:val="003C2D11"/>
  </w:style>
  <w:style w:type="character" w:customStyle="1" w:styleId="WW8Num41z5">
    <w:name w:val="WW8Num41z5"/>
    <w:rsid w:val="003C2D11"/>
  </w:style>
  <w:style w:type="character" w:customStyle="1" w:styleId="WW8Num41z6">
    <w:name w:val="WW8Num41z6"/>
    <w:rsid w:val="003C2D11"/>
  </w:style>
  <w:style w:type="character" w:customStyle="1" w:styleId="WW8Num41z7">
    <w:name w:val="WW8Num41z7"/>
    <w:rsid w:val="003C2D11"/>
  </w:style>
  <w:style w:type="character" w:customStyle="1" w:styleId="WW8Num41z8">
    <w:name w:val="WW8Num41z8"/>
    <w:rsid w:val="003C2D11"/>
  </w:style>
  <w:style w:type="character" w:customStyle="1" w:styleId="WW8Num42z0">
    <w:name w:val="WW8Num42z0"/>
    <w:rsid w:val="003C2D11"/>
    <w:rPr>
      <w:rFonts w:hint="default"/>
    </w:rPr>
  </w:style>
  <w:style w:type="character" w:customStyle="1" w:styleId="WW8Num42z3">
    <w:name w:val="WW8Num42z3"/>
    <w:rsid w:val="003C2D11"/>
    <w:rPr>
      <w:rFonts w:ascii="Times New Roman" w:eastAsia="Times New Roman" w:hAnsi="Times New Roman" w:cs="Times New Roman"/>
    </w:rPr>
  </w:style>
  <w:style w:type="character" w:customStyle="1" w:styleId="WW8Num42z4">
    <w:name w:val="WW8Num42z4"/>
    <w:rsid w:val="003C2D11"/>
  </w:style>
  <w:style w:type="character" w:customStyle="1" w:styleId="WW8Num42z6">
    <w:name w:val="WW8Num42z6"/>
    <w:rsid w:val="003C2D11"/>
    <w:rPr>
      <w:rFonts w:ascii="Times New Roman" w:eastAsia="Times New Roman" w:hAnsi="Times New Roman" w:cs="Times New Roman"/>
      <w:lang w:eastAsia="ar-SA"/>
    </w:rPr>
  </w:style>
  <w:style w:type="character" w:customStyle="1" w:styleId="WW8Num42z7">
    <w:name w:val="WW8Num42z7"/>
    <w:rsid w:val="003C2D11"/>
  </w:style>
  <w:style w:type="character" w:customStyle="1" w:styleId="WW8Num42z8">
    <w:name w:val="WW8Num42z8"/>
    <w:rsid w:val="003C2D11"/>
  </w:style>
  <w:style w:type="character" w:customStyle="1" w:styleId="WW8Num43z0">
    <w:name w:val="WW8Num43z0"/>
    <w:rsid w:val="003C2D11"/>
    <w:rPr>
      <w:rFonts w:ascii="Wingdings" w:eastAsia="Times New Roman" w:hAnsi="Wingdings" w:cs="Wingdings" w:hint="default"/>
      <w:color w:val="auto"/>
      <w:lang w:eastAsia="pl-PL"/>
    </w:rPr>
  </w:style>
  <w:style w:type="character" w:customStyle="1" w:styleId="WW8Num43z1">
    <w:name w:val="WW8Num43z1"/>
    <w:rsid w:val="003C2D11"/>
    <w:rPr>
      <w:rFonts w:ascii="Courier New" w:hAnsi="Courier New" w:cs="Courier New" w:hint="default"/>
    </w:rPr>
  </w:style>
  <w:style w:type="character" w:customStyle="1" w:styleId="WW8Num43z2">
    <w:name w:val="WW8Num43z2"/>
    <w:rsid w:val="003C2D11"/>
    <w:rPr>
      <w:rFonts w:ascii="Wingdings" w:hAnsi="Wingdings" w:cs="Wingdings" w:hint="default"/>
    </w:rPr>
  </w:style>
  <w:style w:type="character" w:customStyle="1" w:styleId="WW8Num43z3">
    <w:name w:val="WW8Num43z3"/>
    <w:rsid w:val="003C2D11"/>
    <w:rPr>
      <w:rFonts w:ascii="Symbol" w:hAnsi="Symbol" w:cs="Symbol" w:hint="default"/>
    </w:rPr>
  </w:style>
  <w:style w:type="character" w:customStyle="1" w:styleId="WW8Num44z0">
    <w:name w:val="WW8Num44z0"/>
    <w:rsid w:val="003C2D11"/>
    <w:rPr>
      <w:rFonts w:hint="default"/>
    </w:rPr>
  </w:style>
  <w:style w:type="character" w:customStyle="1" w:styleId="WW8Num44z1">
    <w:name w:val="WW8Num44z1"/>
    <w:rsid w:val="003C2D11"/>
  </w:style>
  <w:style w:type="character" w:customStyle="1" w:styleId="WW8Num44z2">
    <w:name w:val="WW8Num44z2"/>
    <w:rsid w:val="003C2D11"/>
  </w:style>
  <w:style w:type="character" w:customStyle="1" w:styleId="WW8Num44z3">
    <w:name w:val="WW8Num44z3"/>
    <w:rsid w:val="003C2D11"/>
  </w:style>
  <w:style w:type="character" w:customStyle="1" w:styleId="WW8Num44z4">
    <w:name w:val="WW8Num44z4"/>
    <w:rsid w:val="003C2D11"/>
  </w:style>
  <w:style w:type="character" w:customStyle="1" w:styleId="WW8Num44z5">
    <w:name w:val="WW8Num44z5"/>
    <w:rsid w:val="003C2D11"/>
  </w:style>
  <w:style w:type="character" w:customStyle="1" w:styleId="WW8Num44z6">
    <w:name w:val="WW8Num44z6"/>
    <w:rsid w:val="003C2D11"/>
    <w:rPr>
      <w:rFonts w:ascii="Times New Roman" w:eastAsia="Times New Roman" w:hAnsi="Times New Roman" w:cs="Times New Roman"/>
      <w:color w:val="auto"/>
      <w:lang w:eastAsia="ar-SA"/>
    </w:rPr>
  </w:style>
  <w:style w:type="character" w:customStyle="1" w:styleId="WW8Num44z7">
    <w:name w:val="WW8Num44z7"/>
    <w:rsid w:val="003C2D11"/>
  </w:style>
  <w:style w:type="character" w:customStyle="1" w:styleId="WW8Num44z8">
    <w:name w:val="WW8Num44z8"/>
    <w:rsid w:val="003C2D11"/>
  </w:style>
  <w:style w:type="character" w:customStyle="1" w:styleId="WW8Num45z0">
    <w:name w:val="WW8Num45z0"/>
    <w:rsid w:val="003C2D11"/>
    <w:rPr>
      <w:rFonts w:ascii="Times New Roman" w:hAnsi="Times New Roman" w:cs="Times New Roman" w:hint="default"/>
      <w:b w:val="0"/>
      <w:color w:val="auto"/>
    </w:rPr>
  </w:style>
  <w:style w:type="character" w:customStyle="1" w:styleId="WW8Num45z1">
    <w:name w:val="WW8Num45z1"/>
    <w:rsid w:val="003C2D11"/>
    <w:rPr>
      <w:rFonts w:ascii="Times New Roman" w:eastAsia="Times New Roman" w:hAnsi="Times New Roman" w:cs="Times New Roman" w:hint="default"/>
    </w:rPr>
  </w:style>
  <w:style w:type="character" w:customStyle="1" w:styleId="WW8Num45z2">
    <w:name w:val="WW8Num45z2"/>
    <w:rsid w:val="003C2D11"/>
    <w:rPr>
      <w:rFonts w:hint="default"/>
    </w:rPr>
  </w:style>
  <w:style w:type="character" w:customStyle="1" w:styleId="WW8Num45z3">
    <w:name w:val="WW8Num45z3"/>
    <w:rsid w:val="003C2D11"/>
    <w:rPr>
      <w:rFonts w:ascii="Times New Roman" w:eastAsia="Times New Roman" w:hAnsi="Times New Roman" w:cs="Times New Roman" w:hint="default"/>
      <w:b/>
      <w:i w:val="0"/>
      <w:strike w:val="0"/>
      <w:dstrike w:val="0"/>
      <w:color w:val="auto"/>
    </w:rPr>
  </w:style>
  <w:style w:type="character" w:customStyle="1" w:styleId="WW8Num45z6">
    <w:name w:val="WW8Num45z6"/>
    <w:rsid w:val="003C2D11"/>
    <w:rPr>
      <w:rFonts w:ascii="Times New Roman" w:eastAsia="Arial" w:hAnsi="Times New Roman" w:cs="Times New Roman" w:hint="default"/>
    </w:rPr>
  </w:style>
  <w:style w:type="character" w:customStyle="1" w:styleId="WW8Num46z0">
    <w:name w:val="WW8Num46z0"/>
    <w:rsid w:val="003C2D11"/>
    <w:rPr>
      <w:rFonts w:ascii="Times New Roman" w:eastAsia="Times New Roman" w:hAnsi="Times New Roman" w:cs="Times New Roman"/>
      <w:b w:val="0"/>
      <w:i w:val="0"/>
      <w:strike w:val="0"/>
      <w:dstrike w:val="0"/>
      <w:color w:val="auto"/>
      <w:lang w:eastAsia="ar-SA"/>
    </w:rPr>
  </w:style>
  <w:style w:type="character" w:customStyle="1" w:styleId="WW8Num46z1">
    <w:name w:val="WW8Num46z1"/>
    <w:rsid w:val="003C2D11"/>
    <w:rPr>
      <w:rFonts w:ascii="Times New Roman" w:eastAsia="Times New Roman" w:hAnsi="Times New Roman" w:cs="Times New Roman"/>
      <w:bCs/>
      <w:lang w:eastAsia="ar-SA"/>
    </w:rPr>
  </w:style>
  <w:style w:type="character" w:customStyle="1" w:styleId="WW8Num46z2">
    <w:name w:val="WW8Num46z2"/>
    <w:rsid w:val="003C2D11"/>
  </w:style>
  <w:style w:type="character" w:customStyle="1" w:styleId="WW8Num46z3">
    <w:name w:val="WW8Num46z3"/>
    <w:rsid w:val="003C2D11"/>
    <w:rPr>
      <w:rFonts w:ascii="Times New Roman" w:eastAsia="Times New Roman" w:hAnsi="Times New Roman" w:cs="Times New Roman"/>
      <w:lang w:eastAsia="ar-SA"/>
    </w:rPr>
  </w:style>
  <w:style w:type="character" w:customStyle="1" w:styleId="WW8Num46z4">
    <w:name w:val="WW8Num46z4"/>
    <w:rsid w:val="003C2D11"/>
  </w:style>
  <w:style w:type="character" w:customStyle="1" w:styleId="WW8Num46z5">
    <w:name w:val="WW8Num46z5"/>
    <w:rsid w:val="003C2D11"/>
  </w:style>
  <w:style w:type="character" w:customStyle="1" w:styleId="WW8Num46z6">
    <w:name w:val="WW8Num46z6"/>
    <w:rsid w:val="003C2D11"/>
  </w:style>
  <w:style w:type="character" w:customStyle="1" w:styleId="WW8Num46z7">
    <w:name w:val="WW8Num46z7"/>
    <w:rsid w:val="003C2D11"/>
  </w:style>
  <w:style w:type="character" w:customStyle="1" w:styleId="WW8Num46z8">
    <w:name w:val="WW8Num46z8"/>
    <w:rsid w:val="003C2D11"/>
  </w:style>
  <w:style w:type="character" w:customStyle="1" w:styleId="WW8Num47z0">
    <w:name w:val="WW8Num47z0"/>
    <w:rsid w:val="003C2D11"/>
    <w:rPr>
      <w:rFonts w:ascii="Times New Roman" w:eastAsia="Times New Roman" w:hAnsi="Times New Roman" w:cs="Times New Roman" w:hint="default"/>
      <w:b/>
      <w:bCs/>
      <w:lang w:eastAsia="ar-SA"/>
    </w:rPr>
  </w:style>
  <w:style w:type="character" w:customStyle="1" w:styleId="WW8Num47z3">
    <w:name w:val="WW8Num47z3"/>
    <w:rsid w:val="003C2D11"/>
  </w:style>
  <w:style w:type="character" w:customStyle="1" w:styleId="WW8Num47z4">
    <w:name w:val="WW8Num47z4"/>
    <w:rsid w:val="003C2D11"/>
  </w:style>
  <w:style w:type="character" w:customStyle="1" w:styleId="WW8Num47z5">
    <w:name w:val="WW8Num47z5"/>
    <w:rsid w:val="003C2D11"/>
  </w:style>
  <w:style w:type="character" w:customStyle="1" w:styleId="WW8Num47z6">
    <w:name w:val="WW8Num47z6"/>
    <w:rsid w:val="003C2D11"/>
  </w:style>
  <w:style w:type="character" w:customStyle="1" w:styleId="WW8Num47z7">
    <w:name w:val="WW8Num47z7"/>
    <w:rsid w:val="003C2D11"/>
  </w:style>
  <w:style w:type="character" w:customStyle="1" w:styleId="WW8Num47z8">
    <w:name w:val="WW8Num47z8"/>
    <w:rsid w:val="003C2D11"/>
  </w:style>
  <w:style w:type="character" w:customStyle="1" w:styleId="WW8Num48z0">
    <w:name w:val="WW8Num48z0"/>
    <w:rsid w:val="003C2D11"/>
    <w:rPr>
      <w:rFonts w:hint="default"/>
    </w:rPr>
  </w:style>
  <w:style w:type="character" w:customStyle="1" w:styleId="WW8Num48z1">
    <w:name w:val="WW8Num48z1"/>
    <w:rsid w:val="003C2D11"/>
  </w:style>
  <w:style w:type="character" w:customStyle="1" w:styleId="WW8Num48z2">
    <w:name w:val="WW8Num48z2"/>
    <w:rsid w:val="003C2D11"/>
  </w:style>
  <w:style w:type="character" w:customStyle="1" w:styleId="WW8Num48z3">
    <w:name w:val="WW8Num48z3"/>
    <w:rsid w:val="003C2D11"/>
  </w:style>
  <w:style w:type="character" w:customStyle="1" w:styleId="WW8Num48z4">
    <w:name w:val="WW8Num48z4"/>
    <w:rsid w:val="003C2D11"/>
  </w:style>
  <w:style w:type="character" w:customStyle="1" w:styleId="WW8Num48z5">
    <w:name w:val="WW8Num48z5"/>
    <w:rsid w:val="003C2D11"/>
  </w:style>
  <w:style w:type="character" w:customStyle="1" w:styleId="WW8Num48z6">
    <w:name w:val="WW8Num48z6"/>
    <w:rsid w:val="003C2D11"/>
  </w:style>
  <w:style w:type="character" w:customStyle="1" w:styleId="WW8Num48z7">
    <w:name w:val="WW8Num48z7"/>
    <w:rsid w:val="003C2D11"/>
  </w:style>
  <w:style w:type="character" w:customStyle="1" w:styleId="WW8Num48z8">
    <w:name w:val="WW8Num48z8"/>
    <w:rsid w:val="003C2D11"/>
  </w:style>
  <w:style w:type="character" w:customStyle="1" w:styleId="WW8Num49z0">
    <w:name w:val="WW8Num49z0"/>
    <w:rsid w:val="003C2D11"/>
    <w:rPr>
      <w:rFonts w:ascii="Wingdings" w:hAnsi="Wingdings" w:cs="Wingdings" w:hint="default"/>
    </w:rPr>
  </w:style>
  <w:style w:type="character" w:customStyle="1" w:styleId="WW8Num49z1">
    <w:name w:val="WW8Num49z1"/>
    <w:rsid w:val="003C2D11"/>
    <w:rPr>
      <w:rFonts w:ascii="Courier New" w:hAnsi="Courier New" w:cs="Courier New" w:hint="default"/>
    </w:rPr>
  </w:style>
  <w:style w:type="character" w:customStyle="1" w:styleId="WW8Num49z3">
    <w:name w:val="WW8Num49z3"/>
    <w:rsid w:val="003C2D11"/>
    <w:rPr>
      <w:rFonts w:ascii="Symbol" w:hAnsi="Symbol" w:cs="Symbol" w:hint="default"/>
    </w:rPr>
  </w:style>
  <w:style w:type="character" w:customStyle="1" w:styleId="WW8Num50z0">
    <w:name w:val="WW8Num50z0"/>
    <w:rsid w:val="003C2D11"/>
    <w:rPr>
      <w:rFonts w:hint="default"/>
    </w:rPr>
  </w:style>
  <w:style w:type="character" w:customStyle="1" w:styleId="WW8Num50z1">
    <w:name w:val="WW8Num50z1"/>
    <w:rsid w:val="003C2D11"/>
  </w:style>
  <w:style w:type="character" w:customStyle="1" w:styleId="WW8Num50z2">
    <w:name w:val="WW8Num50z2"/>
    <w:rsid w:val="003C2D11"/>
  </w:style>
  <w:style w:type="character" w:customStyle="1" w:styleId="WW8Num50z3">
    <w:name w:val="WW8Num50z3"/>
    <w:rsid w:val="003C2D11"/>
  </w:style>
  <w:style w:type="character" w:customStyle="1" w:styleId="WW8Num50z4">
    <w:name w:val="WW8Num50z4"/>
    <w:rsid w:val="003C2D11"/>
  </w:style>
  <w:style w:type="character" w:customStyle="1" w:styleId="WW8Num50z5">
    <w:name w:val="WW8Num50z5"/>
    <w:rsid w:val="003C2D11"/>
  </w:style>
  <w:style w:type="character" w:customStyle="1" w:styleId="WW8Num50z6">
    <w:name w:val="WW8Num50z6"/>
    <w:rsid w:val="003C2D11"/>
  </w:style>
  <w:style w:type="character" w:customStyle="1" w:styleId="WW8Num50z7">
    <w:name w:val="WW8Num50z7"/>
    <w:rsid w:val="003C2D11"/>
  </w:style>
  <w:style w:type="character" w:customStyle="1" w:styleId="WW8Num50z8">
    <w:name w:val="WW8Num50z8"/>
    <w:rsid w:val="003C2D11"/>
  </w:style>
  <w:style w:type="character" w:customStyle="1" w:styleId="WW8Num51z0">
    <w:name w:val="WW8Num51z0"/>
    <w:rsid w:val="003C2D11"/>
    <w:rPr>
      <w:rFonts w:ascii="Times New Roman" w:hAnsi="Times New Roman" w:cs="Times New Roman" w:hint="default"/>
      <w:b w:val="0"/>
      <w:color w:val="auto"/>
    </w:rPr>
  </w:style>
  <w:style w:type="character" w:customStyle="1" w:styleId="WW8Num51z1">
    <w:name w:val="WW8Num51z1"/>
    <w:rsid w:val="003C2D11"/>
    <w:rPr>
      <w:rFonts w:ascii="Times New Roman" w:eastAsia="Times New Roman" w:hAnsi="Times New Roman" w:cs="Times New Roman" w:hint="default"/>
    </w:rPr>
  </w:style>
  <w:style w:type="character" w:customStyle="1" w:styleId="WW8Num51z2">
    <w:name w:val="WW8Num51z2"/>
    <w:rsid w:val="003C2D11"/>
    <w:rPr>
      <w:rFonts w:hint="default"/>
    </w:rPr>
  </w:style>
  <w:style w:type="character" w:customStyle="1" w:styleId="WW8Num51z3">
    <w:name w:val="WW8Num51z3"/>
    <w:rsid w:val="003C2D11"/>
    <w:rPr>
      <w:rFonts w:ascii="Times New Roman" w:eastAsia="Times New Roman" w:hAnsi="Times New Roman" w:cs="Times New Roman" w:hint="default"/>
      <w:b w:val="0"/>
      <w:i w:val="0"/>
      <w:strike w:val="0"/>
      <w:dstrike w:val="0"/>
      <w:color w:val="auto"/>
      <w:lang w:eastAsia="ar-SA"/>
    </w:rPr>
  </w:style>
  <w:style w:type="character" w:customStyle="1" w:styleId="WW8Num51z6">
    <w:name w:val="WW8Num51z6"/>
    <w:rsid w:val="003C2D11"/>
    <w:rPr>
      <w:rFonts w:ascii="Times New Roman" w:eastAsia="Arial" w:hAnsi="Times New Roman" w:cs="Times New Roman" w:hint="default"/>
    </w:rPr>
  </w:style>
  <w:style w:type="character" w:customStyle="1" w:styleId="WW8Num52z0">
    <w:name w:val="WW8Num52z0"/>
    <w:rsid w:val="003C2D11"/>
    <w:rPr>
      <w:rFonts w:ascii="Times New Roman" w:hAnsi="Times New Roman" w:cs="Times New Roman" w:hint="default"/>
      <w:color w:val="auto"/>
    </w:rPr>
  </w:style>
  <w:style w:type="character" w:customStyle="1" w:styleId="WW8Num52z1">
    <w:name w:val="WW8Num52z1"/>
    <w:rsid w:val="003C2D11"/>
    <w:rPr>
      <w:rFonts w:ascii="Courier New" w:hAnsi="Courier New" w:cs="Courier New" w:hint="default"/>
    </w:rPr>
  </w:style>
  <w:style w:type="character" w:customStyle="1" w:styleId="WW8Num52z2">
    <w:name w:val="WW8Num52z2"/>
    <w:rsid w:val="003C2D11"/>
    <w:rPr>
      <w:rFonts w:ascii="Wingdings" w:hAnsi="Wingdings" w:cs="Wingdings" w:hint="default"/>
    </w:rPr>
  </w:style>
  <w:style w:type="character" w:customStyle="1" w:styleId="WW8Num52z3">
    <w:name w:val="WW8Num52z3"/>
    <w:rsid w:val="003C2D11"/>
    <w:rPr>
      <w:rFonts w:ascii="Symbol" w:hAnsi="Symbol" w:cs="Symbol" w:hint="default"/>
    </w:rPr>
  </w:style>
  <w:style w:type="character" w:customStyle="1" w:styleId="WW8Num53z0">
    <w:name w:val="WW8Num53z0"/>
    <w:rsid w:val="003C2D11"/>
    <w:rPr>
      <w:rFonts w:hint="default"/>
    </w:rPr>
  </w:style>
  <w:style w:type="character" w:customStyle="1" w:styleId="WW8Num53z1">
    <w:name w:val="WW8Num53z1"/>
    <w:rsid w:val="003C2D11"/>
  </w:style>
  <w:style w:type="character" w:customStyle="1" w:styleId="WW8Num53z2">
    <w:name w:val="WW8Num53z2"/>
    <w:rsid w:val="003C2D11"/>
  </w:style>
  <w:style w:type="character" w:customStyle="1" w:styleId="WW8Num53z3">
    <w:name w:val="WW8Num53z3"/>
    <w:rsid w:val="003C2D11"/>
  </w:style>
  <w:style w:type="character" w:customStyle="1" w:styleId="WW8Num53z4">
    <w:name w:val="WW8Num53z4"/>
    <w:rsid w:val="003C2D11"/>
  </w:style>
  <w:style w:type="character" w:customStyle="1" w:styleId="WW8Num53z5">
    <w:name w:val="WW8Num53z5"/>
    <w:rsid w:val="003C2D11"/>
  </w:style>
  <w:style w:type="character" w:customStyle="1" w:styleId="WW8Num53z6">
    <w:name w:val="WW8Num53z6"/>
    <w:rsid w:val="003C2D11"/>
  </w:style>
  <w:style w:type="character" w:customStyle="1" w:styleId="WW8Num53z7">
    <w:name w:val="WW8Num53z7"/>
    <w:rsid w:val="003C2D11"/>
  </w:style>
  <w:style w:type="character" w:customStyle="1" w:styleId="WW8Num53z8">
    <w:name w:val="WW8Num53z8"/>
    <w:rsid w:val="003C2D11"/>
  </w:style>
  <w:style w:type="character" w:customStyle="1" w:styleId="WW8Num54z0">
    <w:name w:val="WW8Num54z0"/>
    <w:rsid w:val="003C2D11"/>
  </w:style>
  <w:style w:type="character" w:customStyle="1" w:styleId="WW8Num54z1">
    <w:name w:val="WW8Num54z1"/>
    <w:rsid w:val="003C2D11"/>
  </w:style>
  <w:style w:type="character" w:customStyle="1" w:styleId="WW8Num54z2">
    <w:name w:val="WW8Num54z2"/>
    <w:rsid w:val="003C2D11"/>
  </w:style>
  <w:style w:type="character" w:customStyle="1" w:styleId="WW8Num54z3">
    <w:name w:val="WW8Num54z3"/>
    <w:rsid w:val="003C2D11"/>
  </w:style>
  <w:style w:type="character" w:customStyle="1" w:styleId="WW8Num54z4">
    <w:name w:val="WW8Num54z4"/>
    <w:rsid w:val="003C2D11"/>
  </w:style>
  <w:style w:type="character" w:customStyle="1" w:styleId="WW8Num54z5">
    <w:name w:val="WW8Num54z5"/>
    <w:rsid w:val="003C2D11"/>
  </w:style>
  <w:style w:type="character" w:customStyle="1" w:styleId="WW8Num54z6">
    <w:name w:val="WW8Num54z6"/>
    <w:rsid w:val="003C2D11"/>
  </w:style>
  <w:style w:type="character" w:customStyle="1" w:styleId="WW8Num54z7">
    <w:name w:val="WW8Num54z7"/>
    <w:rsid w:val="003C2D11"/>
  </w:style>
  <w:style w:type="character" w:customStyle="1" w:styleId="WW8Num54z8">
    <w:name w:val="WW8Num54z8"/>
    <w:rsid w:val="003C2D11"/>
  </w:style>
  <w:style w:type="character" w:customStyle="1" w:styleId="WW8Num55z0">
    <w:name w:val="WW8Num55z0"/>
    <w:rsid w:val="003C2D11"/>
    <w:rPr>
      <w:rFonts w:ascii="Times New Roman" w:hAnsi="Times New Roman" w:cs="Times New Roman" w:hint="default"/>
      <w:b w:val="0"/>
      <w:color w:val="auto"/>
    </w:rPr>
  </w:style>
  <w:style w:type="character" w:customStyle="1" w:styleId="WW8Num55z1">
    <w:name w:val="WW8Num55z1"/>
    <w:rsid w:val="003C2D11"/>
    <w:rPr>
      <w:rFonts w:ascii="Times New Roman" w:eastAsia="Times New Roman" w:hAnsi="Times New Roman" w:cs="Times New Roman" w:hint="default"/>
    </w:rPr>
  </w:style>
  <w:style w:type="character" w:customStyle="1" w:styleId="WW8Num55z2">
    <w:name w:val="WW8Num55z2"/>
    <w:rsid w:val="003C2D11"/>
    <w:rPr>
      <w:rFonts w:hint="default"/>
    </w:rPr>
  </w:style>
  <w:style w:type="character" w:customStyle="1" w:styleId="WW8Num55z3">
    <w:name w:val="WW8Num55z3"/>
    <w:rsid w:val="003C2D11"/>
    <w:rPr>
      <w:rFonts w:ascii="Times New Roman" w:eastAsia="Times New Roman" w:hAnsi="Times New Roman" w:cs="Times New Roman" w:hint="default"/>
      <w:b w:val="0"/>
      <w:i w:val="0"/>
      <w:strike w:val="0"/>
      <w:dstrike w:val="0"/>
      <w:color w:val="auto"/>
    </w:rPr>
  </w:style>
  <w:style w:type="character" w:customStyle="1" w:styleId="WW8Num56z0">
    <w:name w:val="WW8Num56z0"/>
    <w:rsid w:val="003C2D11"/>
  </w:style>
  <w:style w:type="character" w:customStyle="1" w:styleId="WW8Num56z1">
    <w:name w:val="WW8Num56z1"/>
    <w:rsid w:val="003C2D11"/>
  </w:style>
  <w:style w:type="character" w:customStyle="1" w:styleId="WW8Num56z2">
    <w:name w:val="WW8Num56z2"/>
    <w:rsid w:val="003C2D11"/>
  </w:style>
  <w:style w:type="character" w:customStyle="1" w:styleId="WW8Num56z3">
    <w:name w:val="WW8Num56z3"/>
    <w:rsid w:val="003C2D11"/>
  </w:style>
  <w:style w:type="character" w:customStyle="1" w:styleId="WW8Num56z4">
    <w:name w:val="WW8Num56z4"/>
    <w:rsid w:val="003C2D11"/>
  </w:style>
  <w:style w:type="character" w:customStyle="1" w:styleId="WW8Num56z5">
    <w:name w:val="WW8Num56z5"/>
    <w:rsid w:val="003C2D11"/>
  </w:style>
  <w:style w:type="character" w:customStyle="1" w:styleId="WW8Num56z6">
    <w:name w:val="WW8Num56z6"/>
    <w:rsid w:val="003C2D11"/>
  </w:style>
  <w:style w:type="character" w:customStyle="1" w:styleId="WW8Num56z7">
    <w:name w:val="WW8Num56z7"/>
    <w:rsid w:val="003C2D11"/>
  </w:style>
  <w:style w:type="character" w:customStyle="1" w:styleId="WW8Num56z8">
    <w:name w:val="WW8Num56z8"/>
    <w:rsid w:val="003C2D11"/>
  </w:style>
  <w:style w:type="character" w:customStyle="1" w:styleId="WW8Num57z0">
    <w:name w:val="WW8Num57z0"/>
    <w:rsid w:val="003C2D11"/>
    <w:rPr>
      <w:rFonts w:ascii="Times New Roman" w:eastAsia="Times New Roman" w:hAnsi="Times New Roman" w:cs="Times New Roman" w:hint="default"/>
      <w:lang w:eastAsia="ar-SA"/>
    </w:rPr>
  </w:style>
  <w:style w:type="character" w:customStyle="1" w:styleId="WW8Num57z1">
    <w:name w:val="WW8Num57z1"/>
    <w:rsid w:val="003C2D11"/>
  </w:style>
  <w:style w:type="character" w:customStyle="1" w:styleId="WW8Num57z2">
    <w:name w:val="WW8Num57z2"/>
    <w:rsid w:val="003C2D11"/>
  </w:style>
  <w:style w:type="character" w:customStyle="1" w:styleId="WW8Num57z3">
    <w:name w:val="WW8Num57z3"/>
    <w:rsid w:val="003C2D11"/>
  </w:style>
  <w:style w:type="character" w:customStyle="1" w:styleId="WW8Num57z4">
    <w:name w:val="WW8Num57z4"/>
    <w:rsid w:val="003C2D11"/>
  </w:style>
  <w:style w:type="character" w:customStyle="1" w:styleId="WW8Num57z5">
    <w:name w:val="WW8Num57z5"/>
    <w:rsid w:val="003C2D11"/>
  </w:style>
  <w:style w:type="character" w:customStyle="1" w:styleId="WW8Num57z6">
    <w:name w:val="WW8Num57z6"/>
    <w:rsid w:val="003C2D11"/>
  </w:style>
  <w:style w:type="character" w:customStyle="1" w:styleId="WW8Num57z7">
    <w:name w:val="WW8Num57z7"/>
    <w:rsid w:val="003C2D11"/>
  </w:style>
  <w:style w:type="character" w:customStyle="1" w:styleId="WW8Num57z8">
    <w:name w:val="WW8Num57z8"/>
    <w:rsid w:val="003C2D11"/>
  </w:style>
  <w:style w:type="character" w:customStyle="1" w:styleId="WW8Num58z0">
    <w:name w:val="WW8Num58z0"/>
    <w:rsid w:val="003C2D11"/>
  </w:style>
  <w:style w:type="character" w:customStyle="1" w:styleId="WW8Num58z1">
    <w:name w:val="WW8Num58z1"/>
    <w:rsid w:val="003C2D11"/>
  </w:style>
  <w:style w:type="character" w:customStyle="1" w:styleId="WW8Num58z2">
    <w:name w:val="WW8Num58z2"/>
    <w:rsid w:val="003C2D11"/>
  </w:style>
  <w:style w:type="character" w:customStyle="1" w:styleId="WW8Num58z3">
    <w:name w:val="WW8Num58z3"/>
    <w:rsid w:val="003C2D11"/>
  </w:style>
  <w:style w:type="character" w:customStyle="1" w:styleId="WW8Num58z4">
    <w:name w:val="WW8Num58z4"/>
    <w:rsid w:val="003C2D11"/>
  </w:style>
  <w:style w:type="character" w:customStyle="1" w:styleId="WW8Num58z5">
    <w:name w:val="WW8Num58z5"/>
    <w:rsid w:val="003C2D11"/>
  </w:style>
  <w:style w:type="character" w:customStyle="1" w:styleId="WW8Num58z6">
    <w:name w:val="WW8Num58z6"/>
    <w:rsid w:val="003C2D11"/>
    <w:rPr>
      <w:rFonts w:ascii="Times New Roman" w:eastAsia="Times New Roman" w:hAnsi="Times New Roman" w:cs="Times New Roman"/>
      <w:strike w:val="0"/>
      <w:dstrike w:val="0"/>
      <w:color w:val="auto"/>
      <w:spacing w:val="-4"/>
      <w:sz w:val="22"/>
      <w:szCs w:val="22"/>
      <w:lang w:eastAsia="pl-PL"/>
    </w:rPr>
  </w:style>
  <w:style w:type="character" w:customStyle="1" w:styleId="WW8Num58z7">
    <w:name w:val="WW8Num58z7"/>
    <w:rsid w:val="003C2D11"/>
  </w:style>
  <w:style w:type="character" w:customStyle="1" w:styleId="WW8Num58z8">
    <w:name w:val="WW8Num58z8"/>
    <w:rsid w:val="003C2D11"/>
  </w:style>
  <w:style w:type="character" w:customStyle="1" w:styleId="WW8Num59z0">
    <w:name w:val="WW8Num59z0"/>
    <w:rsid w:val="003C2D11"/>
    <w:rPr>
      <w:rFonts w:hint="default"/>
    </w:rPr>
  </w:style>
  <w:style w:type="character" w:customStyle="1" w:styleId="WW8Num59z1">
    <w:name w:val="WW8Num59z1"/>
    <w:rsid w:val="003C2D11"/>
  </w:style>
  <w:style w:type="character" w:customStyle="1" w:styleId="WW8Num59z2">
    <w:name w:val="WW8Num59z2"/>
    <w:rsid w:val="003C2D11"/>
  </w:style>
  <w:style w:type="character" w:customStyle="1" w:styleId="WW8Num59z3">
    <w:name w:val="WW8Num59z3"/>
    <w:rsid w:val="003C2D11"/>
  </w:style>
  <w:style w:type="character" w:customStyle="1" w:styleId="WW8Num59z4">
    <w:name w:val="WW8Num59z4"/>
    <w:rsid w:val="003C2D11"/>
  </w:style>
  <w:style w:type="character" w:customStyle="1" w:styleId="WW8Num59z5">
    <w:name w:val="WW8Num59z5"/>
    <w:rsid w:val="003C2D11"/>
  </w:style>
  <w:style w:type="character" w:customStyle="1" w:styleId="WW8Num59z6">
    <w:name w:val="WW8Num59z6"/>
    <w:rsid w:val="003C2D11"/>
  </w:style>
  <w:style w:type="character" w:customStyle="1" w:styleId="WW8Num59z7">
    <w:name w:val="WW8Num59z7"/>
    <w:rsid w:val="003C2D11"/>
    <w:rPr>
      <w:rFonts w:ascii="Symbol" w:hAnsi="Symbol" w:cs="Symbol" w:hint="default"/>
    </w:rPr>
  </w:style>
  <w:style w:type="character" w:customStyle="1" w:styleId="WW8Num59z8">
    <w:name w:val="WW8Num59z8"/>
    <w:rsid w:val="003C2D11"/>
  </w:style>
  <w:style w:type="character" w:customStyle="1" w:styleId="WW8Num60z0">
    <w:name w:val="WW8Num60z0"/>
    <w:rsid w:val="003C2D11"/>
  </w:style>
  <w:style w:type="character" w:customStyle="1" w:styleId="WW8Num60z1">
    <w:name w:val="WW8Num60z1"/>
    <w:rsid w:val="003C2D11"/>
    <w:rPr>
      <w:rFonts w:ascii="Times New Roman" w:eastAsia="Times New Roman" w:hAnsi="Times New Roman" w:cs="Times New Roman"/>
      <w:strike w:val="0"/>
      <w:dstrike w:val="0"/>
      <w:color w:val="auto"/>
    </w:rPr>
  </w:style>
  <w:style w:type="character" w:customStyle="1" w:styleId="WW8Num60z2">
    <w:name w:val="WW8Num60z2"/>
    <w:rsid w:val="003C2D11"/>
    <w:rPr>
      <w:color w:val="auto"/>
    </w:rPr>
  </w:style>
  <w:style w:type="character" w:customStyle="1" w:styleId="WW8Num60z3">
    <w:name w:val="WW8Num60z3"/>
    <w:rsid w:val="003C2D11"/>
    <w:rPr>
      <w:rFonts w:ascii="Times New Roman" w:eastAsia="Times New Roman" w:hAnsi="Times New Roman" w:cs="Times New Roman"/>
      <w:b w:val="0"/>
      <w:bCs/>
      <w:strike w:val="0"/>
      <w:dstrike w:val="0"/>
      <w:color w:val="auto"/>
      <w:lang w:eastAsia="ar-SA"/>
    </w:rPr>
  </w:style>
  <w:style w:type="character" w:customStyle="1" w:styleId="WW8Num60z4">
    <w:name w:val="WW8Num60z4"/>
    <w:rsid w:val="003C2D11"/>
  </w:style>
  <w:style w:type="character" w:customStyle="1" w:styleId="WW8Num60z5">
    <w:name w:val="WW8Num60z5"/>
    <w:rsid w:val="003C2D11"/>
  </w:style>
  <w:style w:type="character" w:customStyle="1" w:styleId="WW8Num60z7">
    <w:name w:val="WW8Num60z7"/>
    <w:rsid w:val="003C2D11"/>
  </w:style>
  <w:style w:type="character" w:customStyle="1" w:styleId="WW8Num60z8">
    <w:name w:val="WW8Num60z8"/>
    <w:rsid w:val="003C2D11"/>
  </w:style>
  <w:style w:type="character" w:customStyle="1" w:styleId="WW8Num61z0">
    <w:name w:val="WW8Num61z0"/>
    <w:rsid w:val="003C2D11"/>
    <w:rPr>
      <w:rFonts w:ascii="Arial" w:hAnsi="Arial" w:cs="Arial"/>
      <w:sz w:val="20"/>
      <w:szCs w:val="20"/>
      <w:lang w:eastAsia="en-GB"/>
    </w:rPr>
  </w:style>
  <w:style w:type="character" w:customStyle="1" w:styleId="WW8Num62z0">
    <w:name w:val="WW8Num62z0"/>
    <w:rsid w:val="003C2D11"/>
    <w:rPr>
      <w:rFonts w:ascii="Times New Roman" w:eastAsia="Times New Roman" w:hAnsi="Times New Roman" w:cs="Times New Roman" w:hint="default"/>
      <w:b/>
      <w:lang w:eastAsia="ar-SA"/>
    </w:rPr>
  </w:style>
  <w:style w:type="character" w:customStyle="1" w:styleId="WW8Num62z1">
    <w:name w:val="WW8Num62z1"/>
    <w:rsid w:val="003C2D11"/>
  </w:style>
  <w:style w:type="character" w:customStyle="1" w:styleId="WW8Num62z2">
    <w:name w:val="WW8Num62z2"/>
    <w:rsid w:val="003C2D11"/>
  </w:style>
  <w:style w:type="character" w:customStyle="1" w:styleId="WW8Num62z3">
    <w:name w:val="WW8Num62z3"/>
    <w:rsid w:val="003C2D11"/>
    <w:rPr>
      <w:rFonts w:ascii="Times New Roman" w:eastAsia="Times New Roman" w:hAnsi="Times New Roman" w:cs="Times New Roman"/>
      <w:b w:val="0"/>
      <w:color w:val="auto"/>
      <w:sz w:val="22"/>
      <w:szCs w:val="22"/>
      <w:lang w:eastAsia="ar-SA"/>
    </w:rPr>
  </w:style>
  <w:style w:type="character" w:customStyle="1" w:styleId="WW8Num62z4">
    <w:name w:val="WW8Num62z4"/>
    <w:rsid w:val="003C2D11"/>
  </w:style>
  <w:style w:type="character" w:customStyle="1" w:styleId="WW8Num62z5">
    <w:name w:val="WW8Num62z5"/>
    <w:rsid w:val="003C2D11"/>
  </w:style>
  <w:style w:type="character" w:customStyle="1" w:styleId="WW8Num62z6">
    <w:name w:val="WW8Num62z6"/>
    <w:rsid w:val="003C2D11"/>
  </w:style>
  <w:style w:type="character" w:customStyle="1" w:styleId="WW8Num62z7">
    <w:name w:val="WW8Num62z7"/>
    <w:rsid w:val="003C2D11"/>
  </w:style>
  <w:style w:type="character" w:customStyle="1" w:styleId="WW8Num62z8">
    <w:name w:val="WW8Num62z8"/>
    <w:rsid w:val="003C2D11"/>
  </w:style>
  <w:style w:type="character" w:customStyle="1" w:styleId="WW8Num63z0">
    <w:name w:val="WW8Num63z0"/>
    <w:rsid w:val="003C2D11"/>
    <w:rPr>
      <w:rFonts w:ascii="Wingdings" w:eastAsia="Times New Roman" w:hAnsi="Wingdings" w:cs="Wingdings" w:hint="default"/>
      <w:lang w:eastAsia="ar-SA"/>
    </w:rPr>
  </w:style>
  <w:style w:type="character" w:customStyle="1" w:styleId="WW8Num63z1">
    <w:name w:val="WW8Num63z1"/>
    <w:rsid w:val="003C2D11"/>
    <w:rPr>
      <w:rFonts w:ascii="Courier New" w:hAnsi="Courier New" w:cs="Courier New" w:hint="default"/>
    </w:rPr>
  </w:style>
  <w:style w:type="character" w:customStyle="1" w:styleId="WW8Num63z3">
    <w:name w:val="WW8Num63z3"/>
    <w:rsid w:val="003C2D11"/>
    <w:rPr>
      <w:rFonts w:ascii="Symbol" w:hAnsi="Symbol" w:cs="Symbol" w:hint="default"/>
    </w:rPr>
  </w:style>
  <w:style w:type="character" w:customStyle="1" w:styleId="WW8Num64z0">
    <w:name w:val="WW8Num64z0"/>
    <w:rsid w:val="003C2D11"/>
    <w:rPr>
      <w:rFonts w:ascii="Symbol" w:hAnsi="Symbol" w:cs="Symbol" w:hint="default"/>
      <w:sz w:val="20"/>
    </w:rPr>
  </w:style>
  <w:style w:type="character" w:customStyle="1" w:styleId="WW8Num64z1">
    <w:name w:val="WW8Num64z1"/>
    <w:rsid w:val="003C2D11"/>
    <w:rPr>
      <w:rFonts w:ascii="Courier New" w:hAnsi="Courier New" w:cs="Courier New" w:hint="default"/>
      <w:sz w:val="20"/>
    </w:rPr>
  </w:style>
  <w:style w:type="character" w:customStyle="1" w:styleId="WW8Num64z2">
    <w:name w:val="WW8Num64z2"/>
    <w:rsid w:val="003C2D11"/>
    <w:rPr>
      <w:rFonts w:ascii="Wingdings" w:hAnsi="Wingdings" w:cs="Wingdings" w:hint="default"/>
      <w:sz w:val="20"/>
    </w:rPr>
  </w:style>
  <w:style w:type="character" w:customStyle="1" w:styleId="WW8Num65z0">
    <w:name w:val="WW8Num65z0"/>
    <w:rsid w:val="003C2D11"/>
    <w:rPr>
      <w:rFonts w:ascii="Times New Roman" w:eastAsia="Times New Roman" w:hAnsi="Times New Roman" w:cs="Times New Roman" w:hint="default"/>
      <w:b w:val="0"/>
      <w:lang w:eastAsia="pl-PL"/>
    </w:rPr>
  </w:style>
  <w:style w:type="character" w:customStyle="1" w:styleId="WW8Num65z1">
    <w:name w:val="WW8Num65z1"/>
    <w:rsid w:val="003C2D11"/>
    <w:rPr>
      <w:rFonts w:ascii="Symbol" w:hAnsi="Symbol" w:cs="Symbol" w:hint="default"/>
      <w:sz w:val="18"/>
      <w:szCs w:val="18"/>
    </w:rPr>
  </w:style>
  <w:style w:type="character" w:customStyle="1" w:styleId="WW8Num65z2">
    <w:name w:val="WW8Num65z2"/>
    <w:rsid w:val="003C2D11"/>
    <w:rPr>
      <w:rFonts w:hint="default"/>
    </w:rPr>
  </w:style>
  <w:style w:type="character" w:customStyle="1" w:styleId="WW8Num66z0">
    <w:name w:val="WW8Num66z0"/>
    <w:rsid w:val="003C2D11"/>
    <w:rPr>
      <w:rFonts w:ascii="Symbol" w:eastAsia="Times New Roman" w:hAnsi="Symbol" w:cs="Symbol" w:hint="default"/>
      <w:sz w:val="20"/>
      <w:lang w:eastAsia="ar-SA"/>
    </w:rPr>
  </w:style>
  <w:style w:type="character" w:customStyle="1" w:styleId="WW8Num66z1">
    <w:name w:val="WW8Num66z1"/>
    <w:rsid w:val="003C2D11"/>
    <w:rPr>
      <w:rFonts w:ascii="Courier New" w:hAnsi="Courier New" w:cs="Courier New" w:hint="default"/>
    </w:rPr>
  </w:style>
  <w:style w:type="character" w:customStyle="1" w:styleId="WW8Num66z2">
    <w:name w:val="WW8Num66z2"/>
    <w:rsid w:val="003C2D11"/>
    <w:rPr>
      <w:rFonts w:ascii="Wingdings" w:hAnsi="Wingdings" w:cs="Wingdings" w:hint="default"/>
    </w:rPr>
  </w:style>
  <w:style w:type="character" w:customStyle="1" w:styleId="WW8Num66z3">
    <w:name w:val="WW8Num66z3"/>
    <w:rsid w:val="003C2D11"/>
    <w:rPr>
      <w:rFonts w:ascii="Symbol" w:hAnsi="Symbol" w:cs="Symbol" w:hint="default"/>
    </w:rPr>
  </w:style>
  <w:style w:type="character" w:customStyle="1" w:styleId="WW8Num67z0">
    <w:name w:val="WW8Num67z0"/>
    <w:rsid w:val="003C2D11"/>
    <w:rPr>
      <w:rFonts w:ascii="Symbol" w:hAnsi="Symbol" w:cs="Symbol" w:hint="default"/>
      <w:sz w:val="20"/>
    </w:rPr>
  </w:style>
  <w:style w:type="character" w:customStyle="1" w:styleId="WW8Num67z1">
    <w:name w:val="WW8Num67z1"/>
    <w:rsid w:val="003C2D11"/>
    <w:rPr>
      <w:rFonts w:ascii="Courier New" w:hAnsi="Courier New" w:cs="Courier New" w:hint="default"/>
      <w:sz w:val="20"/>
    </w:rPr>
  </w:style>
  <w:style w:type="character" w:customStyle="1" w:styleId="WW8Num67z2">
    <w:name w:val="WW8Num67z2"/>
    <w:rsid w:val="003C2D11"/>
    <w:rPr>
      <w:rFonts w:ascii="Wingdings" w:hAnsi="Wingdings" w:cs="Wingdings" w:hint="default"/>
      <w:sz w:val="20"/>
    </w:rPr>
  </w:style>
  <w:style w:type="character" w:customStyle="1" w:styleId="WW8Num68z0">
    <w:name w:val="WW8Num68z0"/>
    <w:rsid w:val="003C2D11"/>
    <w:rPr>
      <w:rFonts w:hint="default"/>
      <w:color w:val="auto"/>
    </w:rPr>
  </w:style>
  <w:style w:type="character" w:customStyle="1" w:styleId="WW8Num68z1">
    <w:name w:val="WW8Num68z1"/>
    <w:rsid w:val="003C2D11"/>
  </w:style>
  <w:style w:type="character" w:customStyle="1" w:styleId="WW8Num68z2">
    <w:name w:val="WW8Num68z2"/>
    <w:rsid w:val="003C2D11"/>
  </w:style>
  <w:style w:type="character" w:customStyle="1" w:styleId="WW8Num68z3">
    <w:name w:val="WW8Num68z3"/>
    <w:rsid w:val="003C2D11"/>
  </w:style>
  <w:style w:type="character" w:customStyle="1" w:styleId="WW8Num68z4">
    <w:name w:val="WW8Num68z4"/>
    <w:rsid w:val="003C2D11"/>
  </w:style>
  <w:style w:type="character" w:customStyle="1" w:styleId="WW8Num68z5">
    <w:name w:val="WW8Num68z5"/>
    <w:rsid w:val="003C2D11"/>
  </w:style>
  <w:style w:type="character" w:customStyle="1" w:styleId="WW8Num68z6">
    <w:name w:val="WW8Num68z6"/>
    <w:rsid w:val="003C2D11"/>
  </w:style>
  <w:style w:type="character" w:customStyle="1" w:styleId="WW8Num68z7">
    <w:name w:val="WW8Num68z7"/>
    <w:rsid w:val="003C2D11"/>
  </w:style>
  <w:style w:type="character" w:customStyle="1" w:styleId="WW8Num68z8">
    <w:name w:val="WW8Num68z8"/>
    <w:rsid w:val="003C2D11"/>
  </w:style>
  <w:style w:type="character" w:customStyle="1" w:styleId="WW8Num69z0">
    <w:name w:val="WW8Num69z0"/>
    <w:rsid w:val="003C2D11"/>
    <w:rPr>
      <w:rFonts w:hint="default"/>
    </w:rPr>
  </w:style>
  <w:style w:type="character" w:customStyle="1" w:styleId="WW8Num69z1">
    <w:name w:val="WW8Num69z1"/>
    <w:rsid w:val="003C2D11"/>
    <w:rPr>
      <w:rFonts w:hint="default"/>
      <w:sz w:val="22"/>
    </w:rPr>
  </w:style>
  <w:style w:type="character" w:customStyle="1" w:styleId="WW8Num70z0">
    <w:name w:val="WW8Num70z0"/>
    <w:rsid w:val="003C2D11"/>
    <w:rPr>
      <w:rFonts w:hint="default"/>
      <w:b/>
    </w:rPr>
  </w:style>
  <w:style w:type="character" w:customStyle="1" w:styleId="WW8Num70z1">
    <w:name w:val="WW8Num70z1"/>
    <w:rsid w:val="003C2D11"/>
    <w:rPr>
      <w:rFonts w:hint="default"/>
      <w:color w:val="auto"/>
    </w:rPr>
  </w:style>
  <w:style w:type="character" w:customStyle="1" w:styleId="WW8Num70z2">
    <w:name w:val="WW8Num70z2"/>
    <w:rsid w:val="003C2D11"/>
    <w:rPr>
      <w:rFonts w:hint="default"/>
    </w:rPr>
  </w:style>
  <w:style w:type="character" w:customStyle="1" w:styleId="WW8Num71z0">
    <w:name w:val="WW8Num71z0"/>
    <w:rsid w:val="003C2D11"/>
  </w:style>
  <w:style w:type="character" w:customStyle="1" w:styleId="WW8Num71z1">
    <w:name w:val="WW8Num71z1"/>
    <w:rsid w:val="003C2D11"/>
  </w:style>
  <w:style w:type="character" w:customStyle="1" w:styleId="WW8Num71z2">
    <w:name w:val="WW8Num71z2"/>
    <w:rsid w:val="003C2D11"/>
  </w:style>
  <w:style w:type="character" w:customStyle="1" w:styleId="WW8Num71z3">
    <w:name w:val="WW8Num71z3"/>
    <w:rsid w:val="003C2D11"/>
  </w:style>
  <w:style w:type="character" w:customStyle="1" w:styleId="WW8Num71z4">
    <w:name w:val="WW8Num71z4"/>
    <w:rsid w:val="003C2D11"/>
  </w:style>
  <w:style w:type="character" w:customStyle="1" w:styleId="WW8Num71z5">
    <w:name w:val="WW8Num71z5"/>
    <w:rsid w:val="003C2D11"/>
  </w:style>
  <w:style w:type="character" w:customStyle="1" w:styleId="WW8Num71z6">
    <w:name w:val="WW8Num71z6"/>
    <w:rsid w:val="003C2D11"/>
  </w:style>
  <w:style w:type="character" w:customStyle="1" w:styleId="WW8Num71z7">
    <w:name w:val="WW8Num71z7"/>
    <w:rsid w:val="003C2D11"/>
  </w:style>
  <w:style w:type="character" w:customStyle="1" w:styleId="WW8Num71z8">
    <w:name w:val="WW8Num71z8"/>
    <w:rsid w:val="003C2D11"/>
  </w:style>
  <w:style w:type="character" w:customStyle="1" w:styleId="WW8Num72z0">
    <w:name w:val="WW8Num72z0"/>
    <w:rsid w:val="003C2D11"/>
    <w:rPr>
      <w:rFonts w:ascii="Arial" w:hAnsi="Arial" w:cs="Arial"/>
      <w:sz w:val="20"/>
      <w:szCs w:val="20"/>
      <w:lang w:eastAsia="en-GB"/>
    </w:rPr>
  </w:style>
  <w:style w:type="character" w:customStyle="1" w:styleId="WW8Num73z0">
    <w:name w:val="WW8Num73z0"/>
    <w:rsid w:val="003C2D11"/>
  </w:style>
  <w:style w:type="character" w:customStyle="1" w:styleId="WW8Num73z1">
    <w:name w:val="WW8Num73z1"/>
    <w:rsid w:val="003C2D11"/>
  </w:style>
  <w:style w:type="character" w:customStyle="1" w:styleId="WW8Num73z2">
    <w:name w:val="WW8Num73z2"/>
    <w:rsid w:val="003C2D11"/>
  </w:style>
  <w:style w:type="character" w:customStyle="1" w:styleId="WW8Num73z3">
    <w:name w:val="WW8Num73z3"/>
    <w:rsid w:val="003C2D11"/>
  </w:style>
  <w:style w:type="character" w:customStyle="1" w:styleId="WW8Num73z4">
    <w:name w:val="WW8Num73z4"/>
    <w:rsid w:val="003C2D11"/>
  </w:style>
  <w:style w:type="character" w:customStyle="1" w:styleId="WW8Num73z5">
    <w:name w:val="WW8Num73z5"/>
    <w:rsid w:val="003C2D11"/>
  </w:style>
  <w:style w:type="character" w:customStyle="1" w:styleId="WW8Num73z6">
    <w:name w:val="WW8Num73z6"/>
    <w:rsid w:val="003C2D11"/>
    <w:rPr>
      <w:rFonts w:ascii="Times New Roman" w:eastAsia="Times New Roman" w:hAnsi="Times New Roman" w:cs="Times New Roman"/>
      <w:lang w:eastAsia="ar-SA"/>
    </w:rPr>
  </w:style>
  <w:style w:type="character" w:customStyle="1" w:styleId="WW8Num73z7">
    <w:name w:val="WW8Num73z7"/>
    <w:rsid w:val="003C2D11"/>
  </w:style>
  <w:style w:type="character" w:customStyle="1" w:styleId="WW8Num73z8">
    <w:name w:val="WW8Num73z8"/>
    <w:rsid w:val="003C2D11"/>
  </w:style>
  <w:style w:type="character" w:customStyle="1" w:styleId="WW8Num74z0">
    <w:name w:val="WW8Num74z0"/>
    <w:rsid w:val="003C2D11"/>
  </w:style>
  <w:style w:type="character" w:customStyle="1" w:styleId="WW8Num74z1">
    <w:name w:val="WW8Num74z1"/>
    <w:rsid w:val="003C2D11"/>
  </w:style>
  <w:style w:type="character" w:customStyle="1" w:styleId="WW8Num74z2">
    <w:name w:val="WW8Num74z2"/>
    <w:rsid w:val="003C2D11"/>
  </w:style>
  <w:style w:type="character" w:customStyle="1" w:styleId="WW8Num74z3">
    <w:name w:val="WW8Num74z3"/>
    <w:rsid w:val="003C2D11"/>
  </w:style>
  <w:style w:type="character" w:customStyle="1" w:styleId="WW8Num74z4">
    <w:name w:val="WW8Num74z4"/>
    <w:rsid w:val="003C2D11"/>
  </w:style>
  <w:style w:type="character" w:customStyle="1" w:styleId="WW8Num74z5">
    <w:name w:val="WW8Num74z5"/>
    <w:rsid w:val="003C2D11"/>
  </w:style>
  <w:style w:type="character" w:customStyle="1" w:styleId="WW8Num74z6">
    <w:name w:val="WW8Num74z6"/>
    <w:rsid w:val="003C2D11"/>
  </w:style>
  <w:style w:type="character" w:customStyle="1" w:styleId="WW8Num74z7">
    <w:name w:val="WW8Num74z7"/>
    <w:rsid w:val="003C2D11"/>
  </w:style>
  <w:style w:type="character" w:customStyle="1" w:styleId="WW8Num74z8">
    <w:name w:val="WW8Num74z8"/>
    <w:rsid w:val="003C2D11"/>
  </w:style>
  <w:style w:type="character" w:customStyle="1" w:styleId="WW8Num75z0">
    <w:name w:val="WW8Num75z0"/>
    <w:rsid w:val="003C2D11"/>
    <w:rPr>
      <w:rFonts w:ascii="Times New Roman" w:eastAsia="Times New Roman" w:hAnsi="Times New Roman" w:cs="Times New Roman"/>
    </w:rPr>
  </w:style>
  <w:style w:type="character" w:customStyle="1" w:styleId="WW8Num75z1">
    <w:name w:val="WW8Num75z1"/>
    <w:rsid w:val="003C2D11"/>
    <w:rPr>
      <w:rFonts w:hint="default"/>
    </w:rPr>
  </w:style>
  <w:style w:type="character" w:customStyle="1" w:styleId="WW8Num75z3">
    <w:name w:val="WW8Num75z3"/>
    <w:rsid w:val="003C2D11"/>
    <w:rPr>
      <w:rFonts w:ascii="Times New Roman" w:eastAsia="Times New Roman" w:hAnsi="Times New Roman" w:cs="Times New Roman"/>
      <w:color w:val="auto"/>
      <w:highlight w:val="cyan"/>
      <w:lang w:eastAsia="ar-SA"/>
    </w:rPr>
  </w:style>
  <w:style w:type="character" w:customStyle="1" w:styleId="WW8Num75z5">
    <w:name w:val="WW8Num75z5"/>
    <w:rsid w:val="003C2D11"/>
    <w:rPr>
      <w:rFonts w:hint="default"/>
      <w:b/>
    </w:rPr>
  </w:style>
  <w:style w:type="character" w:customStyle="1" w:styleId="WW8Num75z7">
    <w:name w:val="WW8Num75z7"/>
    <w:rsid w:val="003C2D11"/>
  </w:style>
  <w:style w:type="character" w:customStyle="1" w:styleId="WW8Num75z8">
    <w:name w:val="WW8Num75z8"/>
    <w:rsid w:val="003C2D11"/>
  </w:style>
  <w:style w:type="character" w:customStyle="1" w:styleId="WW8Num76z0">
    <w:name w:val="WW8Num76z0"/>
    <w:rsid w:val="003C2D11"/>
    <w:rPr>
      <w:rFonts w:cs="Tahoma" w:hint="default"/>
      <w:b/>
    </w:rPr>
  </w:style>
  <w:style w:type="character" w:customStyle="1" w:styleId="WW8Num76z1">
    <w:name w:val="WW8Num76z1"/>
    <w:rsid w:val="003C2D11"/>
  </w:style>
  <w:style w:type="character" w:customStyle="1" w:styleId="WW8Num76z2">
    <w:name w:val="WW8Num76z2"/>
    <w:rsid w:val="003C2D11"/>
  </w:style>
  <w:style w:type="character" w:customStyle="1" w:styleId="WW8Num76z3">
    <w:name w:val="WW8Num76z3"/>
    <w:rsid w:val="003C2D11"/>
    <w:rPr>
      <w:rFonts w:ascii="Times New Roman" w:eastAsia="Times New Roman" w:hAnsi="Times New Roman" w:cs="Times New Roman"/>
    </w:rPr>
  </w:style>
  <w:style w:type="character" w:customStyle="1" w:styleId="WW8Num76z4">
    <w:name w:val="WW8Num76z4"/>
    <w:rsid w:val="003C2D11"/>
  </w:style>
  <w:style w:type="character" w:customStyle="1" w:styleId="WW8Num76z5">
    <w:name w:val="WW8Num76z5"/>
    <w:rsid w:val="003C2D11"/>
  </w:style>
  <w:style w:type="character" w:customStyle="1" w:styleId="WW8Num76z6">
    <w:name w:val="WW8Num76z6"/>
    <w:rsid w:val="003C2D11"/>
  </w:style>
  <w:style w:type="character" w:customStyle="1" w:styleId="WW8Num76z7">
    <w:name w:val="WW8Num76z7"/>
    <w:rsid w:val="003C2D11"/>
  </w:style>
  <w:style w:type="character" w:customStyle="1" w:styleId="WW8Num76z8">
    <w:name w:val="WW8Num76z8"/>
    <w:rsid w:val="003C2D11"/>
  </w:style>
  <w:style w:type="character" w:customStyle="1" w:styleId="WW8Num77z0">
    <w:name w:val="WW8Num77z0"/>
    <w:rsid w:val="003C2D11"/>
    <w:rPr>
      <w:rFonts w:ascii="Times New Roman" w:hAnsi="Times New Roman" w:cs="Times New Roman" w:hint="default"/>
      <w:b w:val="0"/>
      <w:color w:val="auto"/>
    </w:rPr>
  </w:style>
  <w:style w:type="character" w:customStyle="1" w:styleId="WW8Num77z1">
    <w:name w:val="WW8Num77z1"/>
    <w:rsid w:val="003C2D11"/>
    <w:rPr>
      <w:rFonts w:ascii="Times New Roman" w:eastAsia="Times New Roman" w:hAnsi="Times New Roman" w:cs="Times New Roman" w:hint="default"/>
    </w:rPr>
  </w:style>
  <w:style w:type="character" w:customStyle="1" w:styleId="WW8Num77z2">
    <w:name w:val="WW8Num77z2"/>
    <w:rsid w:val="003C2D11"/>
    <w:rPr>
      <w:rFonts w:hint="default"/>
    </w:rPr>
  </w:style>
  <w:style w:type="character" w:customStyle="1" w:styleId="WW8Num77z3">
    <w:name w:val="WW8Num77z3"/>
    <w:rsid w:val="003C2D11"/>
    <w:rPr>
      <w:rFonts w:ascii="Times New Roman" w:eastAsia="Times New Roman" w:hAnsi="Times New Roman" w:cs="Times New Roman" w:hint="default"/>
      <w:b w:val="0"/>
      <w:i w:val="0"/>
      <w:strike w:val="0"/>
      <w:dstrike w:val="0"/>
      <w:color w:val="auto"/>
      <w:lang w:eastAsia="pl-PL"/>
    </w:rPr>
  </w:style>
  <w:style w:type="character" w:customStyle="1" w:styleId="WW8Num77z6">
    <w:name w:val="WW8Num77z6"/>
    <w:rsid w:val="003C2D11"/>
    <w:rPr>
      <w:rFonts w:ascii="Times New Roman" w:eastAsia="Arial" w:hAnsi="Times New Roman" w:cs="Times New Roman" w:hint="default"/>
    </w:rPr>
  </w:style>
  <w:style w:type="character" w:customStyle="1" w:styleId="WW8Num78z0">
    <w:name w:val="WW8Num78z0"/>
    <w:rsid w:val="003C2D11"/>
    <w:rPr>
      <w:rFonts w:ascii="Symbol" w:hAnsi="Symbol" w:cs="Symbol" w:hint="default"/>
    </w:rPr>
  </w:style>
  <w:style w:type="character" w:customStyle="1" w:styleId="WW8Num78z1">
    <w:name w:val="WW8Num78z1"/>
    <w:rsid w:val="003C2D11"/>
    <w:rPr>
      <w:rFonts w:ascii="Courier New" w:hAnsi="Courier New" w:cs="Courier New" w:hint="default"/>
    </w:rPr>
  </w:style>
  <w:style w:type="character" w:customStyle="1" w:styleId="WW8Num78z2">
    <w:name w:val="WW8Num78z2"/>
    <w:rsid w:val="003C2D11"/>
    <w:rPr>
      <w:rFonts w:ascii="Wingdings" w:hAnsi="Wingdings" w:cs="Wingdings" w:hint="default"/>
    </w:rPr>
  </w:style>
  <w:style w:type="character" w:customStyle="1" w:styleId="WW8Num79z0">
    <w:name w:val="WW8Num79z0"/>
    <w:rsid w:val="003C2D11"/>
  </w:style>
  <w:style w:type="character" w:customStyle="1" w:styleId="WW8Num79z1">
    <w:name w:val="WW8Num79z1"/>
    <w:rsid w:val="003C2D11"/>
  </w:style>
  <w:style w:type="character" w:customStyle="1" w:styleId="WW8Num79z2">
    <w:name w:val="WW8Num79z2"/>
    <w:rsid w:val="003C2D11"/>
  </w:style>
  <w:style w:type="character" w:customStyle="1" w:styleId="WW8Num79z3">
    <w:name w:val="WW8Num79z3"/>
    <w:rsid w:val="003C2D11"/>
  </w:style>
  <w:style w:type="character" w:customStyle="1" w:styleId="WW8Num79z4">
    <w:name w:val="WW8Num79z4"/>
    <w:rsid w:val="003C2D11"/>
  </w:style>
  <w:style w:type="character" w:customStyle="1" w:styleId="WW8Num79z5">
    <w:name w:val="WW8Num79z5"/>
    <w:rsid w:val="003C2D11"/>
  </w:style>
  <w:style w:type="character" w:customStyle="1" w:styleId="WW8Num79z6">
    <w:name w:val="WW8Num79z6"/>
    <w:rsid w:val="003C2D11"/>
  </w:style>
  <w:style w:type="character" w:customStyle="1" w:styleId="WW8Num79z7">
    <w:name w:val="WW8Num79z7"/>
    <w:rsid w:val="003C2D11"/>
  </w:style>
  <w:style w:type="character" w:customStyle="1" w:styleId="WW8Num79z8">
    <w:name w:val="WW8Num79z8"/>
    <w:rsid w:val="003C2D11"/>
  </w:style>
  <w:style w:type="character" w:customStyle="1" w:styleId="WW8Num80z0">
    <w:name w:val="WW8Num80z0"/>
    <w:rsid w:val="003C2D11"/>
    <w:rPr>
      <w:rFonts w:ascii="Symbol" w:hAnsi="Symbol" w:cs="Symbol" w:hint="default"/>
    </w:rPr>
  </w:style>
  <w:style w:type="character" w:customStyle="1" w:styleId="WW8Num80z1">
    <w:name w:val="WW8Num80z1"/>
    <w:rsid w:val="003C2D11"/>
    <w:rPr>
      <w:rFonts w:ascii="Courier New" w:hAnsi="Courier New" w:cs="Courier New" w:hint="default"/>
    </w:rPr>
  </w:style>
  <w:style w:type="character" w:customStyle="1" w:styleId="WW8Num80z2">
    <w:name w:val="WW8Num80z2"/>
    <w:rsid w:val="003C2D11"/>
    <w:rPr>
      <w:rFonts w:ascii="Wingdings" w:hAnsi="Wingdings" w:cs="Wingdings" w:hint="default"/>
    </w:rPr>
  </w:style>
  <w:style w:type="character" w:customStyle="1" w:styleId="WW8Num81z0">
    <w:name w:val="WW8Num81z0"/>
    <w:rsid w:val="003C2D11"/>
  </w:style>
  <w:style w:type="character" w:customStyle="1" w:styleId="WW8Num81z1">
    <w:name w:val="WW8Num81z1"/>
    <w:rsid w:val="003C2D11"/>
  </w:style>
  <w:style w:type="character" w:customStyle="1" w:styleId="WW8Num81z2">
    <w:name w:val="WW8Num81z2"/>
    <w:rsid w:val="003C2D11"/>
  </w:style>
  <w:style w:type="character" w:customStyle="1" w:styleId="WW8Num81z3">
    <w:name w:val="WW8Num81z3"/>
    <w:rsid w:val="003C2D11"/>
  </w:style>
  <w:style w:type="character" w:customStyle="1" w:styleId="WW8Num81z4">
    <w:name w:val="WW8Num81z4"/>
    <w:rsid w:val="003C2D11"/>
  </w:style>
  <w:style w:type="character" w:customStyle="1" w:styleId="WW8Num81z5">
    <w:name w:val="WW8Num81z5"/>
    <w:rsid w:val="003C2D11"/>
  </w:style>
  <w:style w:type="character" w:customStyle="1" w:styleId="WW8Num81z6">
    <w:name w:val="WW8Num81z6"/>
    <w:rsid w:val="003C2D11"/>
  </w:style>
  <w:style w:type="character" w:customStyle="1" w:styleId="WW8Num81z7">
    <w:name w:val="WW8Num81z7"/>
    <w:rsid w:val="003C2D11"/>
  </w:style>
  <w:style w:type="character" w:customStyle="1" w:styleId="WW8Num81z8">
    <w:name w:val="WW8Num81z8"/>
    <w:rsid w:val="003C2D11"/>
  </w:style>
  <w:style w:type="character" w:customStyle="1" w:styleId="Domylnaczcionkaakapitu6">
    <w:name w:val="Domyślna czcionka akapitu6"/>
    <w:rsid w:val="003C2D11"/>
  </w:style>
  <w:style w:type="character" w:customStyle="1" w:styleId="Domylnaczcionkaakapitu1">
    <w:name w:val="Domyślna czcionka akapitu1"/>
    <w:rsid w:val="003C2D11"/>
  </w:style>
  <w:style w:type="character" w:customStyle="1" w:styleId="symbol">
    <w:name w:val="symbol"/>
    <w:rsid w:val="003C2D11"/>
  </w:style>
  <w:style w:type="character" w:customStyle="1" w:styleId="TekstpodstawowywcityZnak">
    <w:name w:val="Tekst podstawowy wcięty Znak"/>
    <w:rsid w:val="003C2D11"/>
    <w:rPr>
      <w:sz w:val="24"/>
      <w:szCs w:val="24"/>
      <w:lang w:val="x-none"/>
    </w:rPr>
  </w:style>
  <w:style w:type="character" w:styleId="Numerstrony">
    <w:name w:val="page number"/>
    <w:rsid w:val="003C2D11"/>
  </w:style>
  <w:style w:type="character" w:customStyle="1" w:styleId="Teksttreci">
    <w:name w:val="Tekst treści_"/>
    <w:rsid w:val="003C2D11"/>
    <w:rPr>
      <w:sz w:val="23"/>
      <w:szCs w:val="23"/>
      <w:shd w:val="clear" w:color="auto" w:fill="FFFFFF"/>
    </w:rPr>
  </w:style>
  <w:style w:type="character" w:customStyle="1" w:styleId="Tekstpodstawowywcity2Znak">
    <w:name w:val="Tekst podstawowy wcięty 2 Znak"/>
    <w:rsid w:val="003C2D11"/>
    <w:rPr>
      <w:sz w:val="24"/>
      <w:szCs w:val="24"/>
      <w:lang w:val="x-none"/>
    </w:rPr>
  </w:style>
  <w:style w:type="character" w:customStyle="1" w:styleId="apple-converted-space">
    <w:name w:val="apple-converted-space"/>
    <w:rsid w:val="003C2D11"/>
  </w:style>
  <w:style w:type="character" w:customStyle="1" w:styleId="WW8Num9z1">
    <w:name w:val="WW8Num9z1"/>
    <w:rsid w:val="003C2D11"/>
    <w:rPr>
      <w:rFonts w:ascii="Symbol" w:hAnsi="Symbol" w:cs="Symbol"/>
    </w:rPr>
  </w:style>
  <w:style w:type="character" w:customStyle="1" w:styleId="WW8Num9z3">
    <w:name w:val="WW8Num9z3"/>
    <w:rsid w:val="003C2D11"/>
    <w:rPr>
      <w:rFonts w:ascii="Times New Roman" w:eastAsia="Times New Roman" w:hAnsi="Times New Roman" w:cs="Times New Roman"/>
    </w:rPr>
  </w:style>
  <w:style w:type="character" w:customStyle="1" w:styleId="WW8Num16z1">
    <w:name w:val="WW8Num16z1"/>
    <w:rsid w:val="003C2D11"/>
    <w:rPr>
      <w:rFonts w:ascii="Symbol" w:hAnsi="Symbol" w:cs="Symbol"/>
      <w:b w:val="0"/>
    </w:rPr>
  </w:style>
  <w:style w:type="character" w:customStyle="1" w:styleId="WW8Num16z2">
    <w:name w:val="WW8Num16z2"/>
    <w:rsid w:val="003C2D11"/>
    <w:rPr>
      <w:rFonts w:ascii="StarSymbol" w:hAnsi="StarSymbol" w:cs="OpenSymbol"/>
    </w:rPr>
  </w:style>
  <w:style w:type="character" w:customStyle="1" w:styleId="WW8Num18z1">
    <w:name w:val="WW8Num18z1"/>
    <w:rsid w:val="003C2D11"/>
    <w:rPr>
      <w:u w:val="none"/>
    </w:rPr>
  </w:style>
  <w:style w:type="character" w:customStyle="1" w:styleId="WW8Num18z2">
    <w:name w:val="WW8Num18z2"/>
    <w:rsid w:val="003C2D11"/>
    <w:rPr>
      <w:rFonts w:ascii="StarSymbol" w:hAnsi="StarSymbol" w:cs="OpenSymbol"/>
    </w:rPr>
  </w:style>
  <w:style w:type="character" w:customStyle="1" w:styleId="WW8Num28z3">
    <w:name w:val="WW8Num28z3"/>
    <w:rsid w:val="003C2D11"/>
    <w:rPr>
      <w:rFonts w:ascii="Times New Roman" w:eastAsia="Times New Roman" w:hAnsi="Times New Roman" w:cs="Times New Roman"/>
    </w:rPr>
  </w:style>
  <w:style w:type="character" w:customStyle="1" w:styleId="Domylnaczcionkaakapitu4">
    <w:name w:val="Domyślna czcionka akapitu4"/>
    <w:rsid w:val="003C2D11"/>
  </w:style>
  <w:style w:type="character" w:customStyle="1" w:styleId="WW8Num17z1">
    <w:name w:val="WW8Num17z1"/>
    <w:rsid w:val="003C2D11"/>
    <w:rPr>
      <w:u w:val="none"/>
    </w:rPr>
  </w:style>
  <w:style w:type="character" w:customStyle="1" w:styleId="WW8Num17z2">
    <w:name w:val="WW8Num17z2"/>
    <w:rsid w:val="003C2D11"/>
    <w:rPr>
      <w:rFonts w:ascii="StarSymbol" w:hAnsi="StarSymbol" w:cs="OpenSymbol"/>
    </w:rPr>
  </w:style>
  <w:style w:type="character" w:customStyle="1" w:styleId="Absatz-Standardschriftart">
    <w:name w:val="Absatz-Standardschriftart"/>
    <w:rsid w:val="003C2D11"/>
  </w:style>
  <w:style w:type="character" w:customStyle="1" w:styleId="WW-Absatz-Standardschriftart">
    <w:name w:val="WW-Absatz-Standardschriftart"/>
    <w:rsid w:val="003C2D11"/>
  </w:style>
  <w:style w:type="character" w:customStyle="1" w:styleId="WW-Absatz-Standardschriftart1">
    <w:name w:val="WW-Absatz-Standardschriftart1"/>
    <w:rsid w:val="003C2D11"/>
  </w:style>
  <w:style w:type="character" w:customStyle="1" w:styleId="WW-Absatz-Standardschriftart11">
    <w:name w:val="WW-Absatz-Standardschriftart11"/>
    <w:rsid w:val="003C2D11"/>
  </w:style>
  <w:style w:type="character" w:customStyle="1" w:styleId="WW8Num8z3">
    <w:name w:val="WW8Num8z3"/>
    <w:rsid w:val="003C2D11"/>
    <w:rPr>
      <w:rFonts w:ascii="Times New Roman" w:eastAsia="Times New Roman" w:hAnsi="Times New Roman" w:cs="Times New Roman"/>
    </w:rPr>
  </w:style>
  <w:style w:type="character" w:customStyle="1" w:styleId="WW8Num12z1">
    <w:name w:val="WW8Num12z1"/>
    <w:rsid w:val="003C2D11"/>
    <w:rPr>
      <w:rFonts w:ascii="Symbol" w:hAnsi="Symbol" w:cs="Times New Roman"/>
    </w:rPr>
  </w:style>
  <w:style w:type="character" w:customStyle="1" w:styleId="WW8Num12z3">
    <w:name w:val="WW8Num12z3"/>
    <w:rsid w:val="003C2D11"/>
    <w:rPr>
      <w:rFonts w:ascii="Times New Roman" w:eastAsia="Times New Roman" w:hAnsi="Times New Roman" w:cs="Times New Roman"/>
    </w:rPr>
  </w:style>
  <w:style w:type="character" w:customStyle="1" w:styleId="WW-Absatz-Standardschriftart111">
    <w:name w:val="WW-Absatz-Standardschriftart111"/>
    <w:rsid w:val="003C2D11"/>
  </w:style>
  <w:style w:type="character" w:customStyle="1" w:styleId="WW-Absatz-Standardschriftart1111">
    <w:name w:val="WW-Absatz-Standardschriftart1111"/>
    <w:rsid w:val="003C2D11"/>
  </w:style>
  <w:style w:type="character" w:customStyle="1" w:styleId="WW-Absatz-Standardschriftart11111">
    <w:name w:val="WW-Absatz-Standardschriftart11111"/>
    <w:rsid w:val="003C2D11"/>
  </w:style>
  <w:style w:type="character" w:customStyle="1" w:styleId="WW-Absatz-Standardschriftart111111">
    <w:name w:val="WW-Absatz-Standardschriftart111111"/>
    <w:rsid w:val="003C2D11"/>
  </w:style>
  <w:style w:type="character" w:customStyle="1" w:styleId="WW8Num14z1">
    <w:name w:val="WW8Num14z1"/>
    <w:rsid w:val="003C2D11"/>
    <w:rPr>
      <w:rFonts w:ascii="Times New Roman" w:eastAsia="Times New Roman" w:hAnsi="Times New Roman" w:cs="Times New Roman"/>
    </w:rPr>
  </w:style>
  <w:style w:type="character" w:customStyle="1" w:styleId="WW8Num14z3">
    <w:name w:val="WW8Num14z3"/>
    <w:rsid w:val="003C2D11"/>
    <w:rPr>
      <w:rFonts w:ascii="Times New Roman" w:eastAsia="Times New Roman" w:hAnsi="Times New Roman" w:cs="Times New Roman"/>
    </w:rPr>
  </w:style>
  <w:style w:type="character" w:customStyle="1" w:styleId="WW-Absatz-Standardschriftart1111111">
    <w:name w:val="WW-Absatz-Standardschriftart1111111"/>
    <w:rsid w:val="003C2D11"/>
  </w:style>
  <w:style w:type="character" w:customStyle="1" w:styleId="WW-Absatz-Standardschriftart11111111">
    <w:name w:val="WW-Absatz-Standardschriftart11111111"/>
    <w:rsid w:val="003C2D11"/>
  </w:style>
  <w:style w:type="character" w:customStyle="1" w:styleId="WW-Absatz-Standardschriftart111111111">
    <w:name w:val="WW-Absatz-Standardschriftart111111111"/>
    <w:rsid w:val="003C2D11"/>
  </w:style>
  <w:style w:type="character" w:customStyle="1" w:styleId="WW-Absatz-Standardschriftart1111111111">
    <w:name w:val="WW-Absatz-Standardschriftart1111111111"/>
    <w:rsid w:val="003C2D11"/>
  </w:style>
  <w:style w:type="character" w:customStyle="1" w:styleId="WW-Absatz-Standardschriftart11111111111">
    <w:name w:val="WW-Absatz-Standardschriftart11111111111"/>
    <w:rsid w:val="003C2D11"/>
  </w:style>
  <w:style w:type="character" w:customStyle="1" w:styleId="WW-Absatz-Standardschriftart111111111111">
    <w:name w:val="WW-Absatz-Standardschriftart111111111111"/>
    <w:rsid w:val="003C2D11"/>
  </w:style>
  <w:style w:type="character" w:customStyle="1" w:styleId="WW-Absatz-Standardschriftart1111111111111">
    <w:name w:val="WW-Absatz-Standardschriftart1111111111111"/>
    <w:rsid w:val="003C2D11"/>
  </w:style>
  <w:style w:type="character" w:customStyle="1" w:styleId="WW8Num4z3">
    <w:name w:val="WW8Num4z3"/>
    <w:rsid w:val="003C2D11"/>
    <w:rPr>
      <w:rFonts w:ascii="Times New Roman" w:eastAsia="Times New Roman" w:hAnsi="Times New Roman" w:cs="Times New Roman"/>
    </w:rPr>
  </w:style>
  <w:style w:type="character" w:customStyle="1" w:styleId="WW8Num15z1">
    <w:name w:val="WW8Num15z1"/>
    <w:rsid w:val="003C2D11"/>
    <w:rPr>
      <w:rFonts w:ascii="Symbol" w:hAnsi="Symbol" w:cs="Symbol"/>
      <w:b w:val="0"/>
    </w:rPr>
  </w:style>
  <w:style w:type="character" w:customStyle="1" w:styleId="WW8Num15z3">
    <w:name w:val="WW8Num15z3"/>
    <w:rsid w:val="003C2D11"/>
    <w:rPr>
      <w:rFonts w:ascii="Times New Roman" w:eastAsia="Times New Roman" w:hAnsi="Times New Roman" w:cs="Times New Roman"/>
    </w:rPr>
  </w:style>
  <w:style w:type="character" w:customStyle="1" w:styleId="WW8Num16z3">
    <w:name w:val="WW8Num16z3"/>
    <w:rsid w:val="003C2D11"/>
    <w:rPr>
      <w:rFonts w:ascii="Times New Roman" w:eastAsia="Times New Roman" w:hAnsi="Times New Roman" w:cs="Times New Roman"/>
    </w:rPr>
  </w:style>
  <w:style w:type="character" w:customStyle="1" w:styleId="WW-Absatz-Standardschriftart11111111111111">
    <w:name w:val="WW-Absatz-Standardschriftart11111111111111"/>
    <w:rsid w:val="003C2D11"/>
  </w:style>
  <w:style w:type="character" w:customStyle="1" w:styleId="WW8Num4z2">
    <w:name w:val="WW8Num4z2"/>
    <w:rsid w:val="003C2D11"/>
    <w:rPr>
      <w:u w:val="none"/>
    </w:rPr>
  </w:style>
  <w:style w:type="character" w:customStyle="1" w:styleId="WW8Num18z3">
    <w:name w:val="WW8Num18z3"/>
    <w:rsid w:val="003C2D11"/>
    <w:rPr>
      <w:rFonts w:ascii="Symbol" w:hAnsi="Symbol" w:cs="Symbol"/>
    </w:rPr>
  </w:style>
  <w:style w:type="character" w:customStyle="1" w:styleId="WW8Num18z4">
    <w:name w:val="WW8Num18z4"/>
    <w:rsid w:val="003C2D11"/>
    <w:rPr>
      <w:rFonts w:ascii="Courier New" w:hAnsi="Courier New" w:cs="Courier New"/>
    </w:rPr>
  </w:style>
  <w:style w:type="character" w:customStyle="1" w:styleId="WW8Num18z5">
    <w:name w:val="WW8Num18z5"/>
    <w:rsid w:val="003C2D11"/>
    <w:rPr>
      <w:rFonts w:ascii="Wingdings" w:hAnsi="Wingdings" w:cs="Wingdings"/>
    </w:rPr>
  </w:style>
  <w:style w:type="character" w:customStyle="1" w:styleId="WW-Absatz-Standardschriftart111111111111111">
    <w:name w:val="WW-Absatz-Standardschriftart111111111111111"/>
    <w:rsid w:val="003C2D11"/>
  </w:style>
  <w:style w:type="character" w:customStyle="1" w:styleId="WW8Num17z3">
    <w:name w:val="WW8Num17z3"/>
    <w:rsid w:val="003C2D11"/>
    <w:rPr>
      <w:rFonts w:ascii="Times New Roman" w:eastAsia="Times New Roman" w:hAnsi="Times New Roman" w:cs="Times New Roman"/>
    </w:rPr>
  </w:style>
  <w:style w:type="character" w:customStyle="1" w:styleId="WW8Num17z4">
    <w:name w:val="WW8Num17z4"/>
    <w:rsid w:val="003C2D11"/>
    <w:rPr>
      <w:rFonts w:ascii="Courier New" w:hAnsi="Courier New" w:cs="Courier New"/>
    </w:rPr>
  </w:style>
  <w:style w:type="character" w:customStyle="1" w:styleId="WW8Num17z5">
    <w:name w:val="WW8Num17z5"/>
    <w:rsid w:val="003C2D11"/>
    <w:rPr>
      <w:rFonts w:ascii="Wingdings" w:hAnsi="Wingdings" w:cs="Wingdings"/>
    </w:rPr>
  </w:style>
  <w:style w:type="character" w:customStyle="1" w:styleId="WW8Num25z3">
    <w:name w:val="WW8Num25z3"/>
    <w:rsid w:val="003C2D11"/>
    <w:rPr>
      <w:rFonts w:ascii="Times New Roman" w:eastAsia="Times New Roman" w:hAnsi="Times New Roman" w:cs="Times New Roman"/>
    </w:rPr>
  </w:style>
  <w:style w:type="character" w:customStyle="1" w:styleId="WW8Num40z1">
    <w:name w:val="WW8Num40z1"/>
    <w:rsid w:val="003C2D11"/>
    <w:rPr>
      <w:rFonts w:ascii="Courier New" w:hAnsi="Courier New" w:cs="Courier New"/>
    </w:rPr>
  </w:style>
  <w:style w:type="character" w:customStyle="1" w:styleId="WW8Num40z2">
    <w:name w:val="WW8Num40z2"/>
    <w:rsid w:val="003C2D11"/>
    <w:rPr>
      <w:rFonts w:ascii="Wingdings" w:hAnsi="Wingdings" w:cs="Wingdings"/>
    </w:rPr>
  </w:style>
  <w:style w:type="character" w:customStyle="1" w:styleId="Domylnaczcionkaakapitu3">
    <w:name w:val="Domyślna czcionka akapitu3"/>
    <w:rsid w:val="003C2D11"/>
  </w:style>
  <w:style w:type="character" w:customStyle="1" w:styleId="WW8Num35z2">
    <w:name w:val="WW8Num35z2"/>
    <w:rsid w:val="003C2D11"/>
    <w:rPr>
      <w:rFonts w:ascii="Wingdings" w:hAnsi="Wingdings" w:cs="Wingdings"/>
    </w:rPr>
  </w:style>
  <w:style w:type="character" w:customStyle="1" w:styleId="WW8Num42z1">
    <w:name w:val="WW8Num42z1"/>
    <w:rsid w:val="003C2D11"/>
    <w:rPr>
      <w:rFonts w:ascii="Courier New" w:hAnsi="Courier New" w:cs="Courier New"/>
    </w:rPr>
  </w:style>
  <w:style w:type="character" w:customStyle="1" w:styleId="WW8Num42z2">
    <w:name w:val="WW8Num42z2"/>
    <w:rsid w:val="003C2D11"/>
    <w:rPr>
      <w:rFonts w:ascii="Wingdings" w:hAnsi="Wingdings" w:cs="Wingdings"/>
    </w:rPr>
  </w:style>
  <w:style w:type="character" w:customStyle="1" w:styleId="Domylnaczcionkaakapitu2">
    <w:name w:val="Domyślna czcionka akapitu2"/>
    <w:rsid w:val="003C2D11"/>
  </w:style>
  <w:style w:type="character" w:customStyle="1" w:styleId="WW-Absatz-Standardschriftart1111111111111111">
    <w:name w:val="WW-Absatz-Standardschriftart1111111111111111"/>
    <w:rsid w:val="003C2D11"/>
  </w:style>
  <w:style w:type="character" w:customStyle="1" w:styleId="WW-Absatz-Standardschriftart11111111111111111">
    <w:name w:val="WW-Absatz-Standardschriftart11111111111111111"/>
    <w:rsid w:val="003C2D11"/>
  </w:style>
  <w:style w:type="character" w:customStyle="1" w:styleId="WW-Absatz-Standardschriftart111111111111111111">
    <w:name w:val="WW-Absatz-Standardschriftart111111111111111111"/>
    <w:rsid w:val="003C2D11"/>
  </w:style>
  <w:style w:type="character" w:customStyle="1" w:styleId="WW8Num2z1">
    <w:name w:val="WW8Num2z1"/>
    <w:rsid w:val="003C2D11"/>
    <w:rPr>
      <w:rFonts w:ascii="Times New Roman" w:eastAsia="Times New Roman" w:hAnsi="Times New Roman" w:cs="Times New Roman"/>
    </w:rPr>
  </w:style>
  <w:style w:type="character" w:customStyle="1" w:styleId="WW8Num2z2">
    <w:name w:val="WW8Num2z2"/>
    <w:rsid w:val="003C2D11"/>
    <w:rPr>
      <w:u w:val="none"/>
    </w:rPr>
  </w:style>
  <w:style w:type="character" w:customStyle="1" w:styleId="Znakinumeracji">
    <w:name w:val="Znaki numeracji"/>
    <w:rsid w:val="003C2D11"/>
  </w:style>
  <w:style w:type="character" w:customStyle="1" w:styleId="Symbolewypunktowania">
    <w:name w:val="Symbole wypunktowania"/>
    <w:rsid w:val="003C2D11"/>
    <w:rPr>
      <w:rFonts w:ascii="OpenSymbol" w:eastAsia="OpenSymbol" w:hAnsi="OpenSymbol" w:cs="OpenSymbol"/>
    </w:rPr>
  </w:style>
  <w:style w:type="character" w:customStyle="1" w:styleId="MapadokumentuZnak">
    <w:name w:val="Mapa dokumentu Znak"/>
    <w:rsid w:val="003C2D11"/>
    <w:rPr>
      <w:rFonts w:ascii="Tahoma" w:hAnsi="Tahoma" w:cs="Tahoma"/>
      <w:shd w:val="clear" w:color="auto" w:fill="000080"/>
      <w:lang w:val="x-none"/>
    </w:rPr>
  </w:style>
  <w:style w:type="character" w:customStyle="1" w:styleId="Tekstpodstawowy3Znak">
    <w:name w:val="Tekst podstawowy 3 Znak"/>
    <w:rsid w:val="003C2D11"/>
    <w:rPr>
      <w:sz w:val="16"/>
      <w:szCs w:val="16"/>
      <w:lang w:val="x-none"/>
    </w:rPr>
  </w:style>
  <w:style w:type="character" w:customStyle="1" w:styleId="WW8Num8z1">
    <w:name w:val="WW8Num8z1"/>
    <w:rsid w:val="003C2D11"/>
    <w:rPr>
      <w:rFonts w:ascii="Wingdings" w:hAnsi="Wingdings" w:cs="Wingdings"/>
    </w:rPr>
  </w:style>
  <w:style w:type="character" w:customStyle="1" w:styleId="WW8Num35z3">
    <w:name w:val="WW8Num35z3"/>
    <w:rsid w:val="003C2D11"/>
    <w:rPr>
      <w:rFonts w:ascii="Symbol" w:hAnsi="Symbol" w:cs="Symbol"/>
    </w:rPr>
  </w:style>
  <w:style w:type="character" w:customStyle="1" w:styleId="Domylnaczcionkaakapitu5">
    <w:name w:val="Domyślna czcionka akapitu5"/>
    <w:rsid w:val="003C2D11"/>
  </w:style>
  <w:style w:type="character" w:customStyle="1" w:styleId="h2">
    <w:name w:val="h2"/>
    <w:rsid w:val="003C2D11"/>
  </w:style>
  <w:style w:type="character" w:styleId="UyteHipercze">
    <w:name w:val="FollowedHyperlink"/>
    <w:rsid w:val="003C2D11"/>
    <w:rPr>
      <w:color w:val="800080"/>
      <w:u w:val="single"/>
    </w:rPr>
  </w:style>
  <w:style w:type="character" w:customStyle="1" w:styleId="Odwoaniedokomentarza1">
    <w:name w:val="Odwołanie do komentarza1"/>
    <w:rsid w:val="003C2D11"/>
    <w:rPr>
      <w:sz w:val="16"/>
      <w:szCs w:val="16"/>
    </w:rPr>
  </w:style>
  <w:style w:type="character" w:customStyle="1" w:styleId="TekstkomentarzaZnak">
    <w:name w:val="Tekst komentarza Znak"/>
    <w:rsid w:val="003C2D11"/>
    <w:rPr>
      <w:lang w:val="x-none"/>
    </w:rPr>
  </w:style>
  <w:style w:type="character" w:customStyle="1" w:styleId="TematkomentarzaZnak">
    <w:name w:val="Temat komentarza Znak"/>
    <w:rsid w:val="003C2D11"/>
    <w:rPr>
      <w:b/>
      <w:bCs/>
      <w:lang w:val="x-none"/>
    </w:rPr>
  </w:style>
  <w:style w:type="character" w:customStyle="1" w:styleId="Teksttresci">
    <w:name w:val="Tekst tresci_"/>
    <w:rsid w:val="003C2D11"/>
    <w:rPr>
      <w:sz w:val="23"/>
      <w:szCs w:val="23"/>
      <w:shd w:val="clear" w:color="auto" w:fill="FFFFFF"/>
    </w:rPr>
  </w:style>
  <w:style w:type="character" w:styleId="Odwoanieprzypisudolnego">
    <w:name w:val="footnote reference"/>
    <w:rsid w:val="003C2D11"/>
    <w:rPr>
      <w:vertAlign w:val="superscript"/>
    </w:rPr>
  </w:style>
  <w:style w:type="character" w:styleId="Odwoanieprzypisukocowego">
    <w:name w:val="endnote reference"/>
    <w:rsid w:val="003C2D11"/>
    <w:rPr>
      <w:vertAlign w:val="superscript"/>
    </w:rPr>
  </w:style>
  <w:style w:type="character" w:customStyle="1" w:styleId="Znakiprzypiswkocowych">
    <w:name w:val="Znaki przypisów końcowych"/>
    <w:rsid w:val="003C2D11"/>
  </w:style>
  <w:style w:type="paragraph" w:customStyle="1" w:styleId="Nagwek60">
    <w:name w:val="Nagłówek6"/>
    <w:basedOn w:val="Normalny"/>
    <w:next w:val="Tekstpodstawowy"/>
    <w:rsid w:val="003C2D11"/>
    <w:pPr>
      <w:keepNext/>
      <w:suppressAutoHyphens/>
      <w:spacing w:before="240" w:after="120"/>
    </w:pPr>
    <w:rPr>
      <w:rFonts w:ascii="Liberation Sans" w:eastAsia="Microsoft YaHei" w:hAnsi="Liberation Sans" w:cs="Mangal"/>
      <w:sz w:val="28"/>
      <w:szCs w:val="28"/>
      <w:lang w:eastAsia="zh-CN"/>
    </w:rPr>
  </w:style>
  <w:style w:type="character" w:customStyle="1" w:styleId="TekstpodstawowyZnak1">
    <w:name w:val="Tekst podstawowy Znak1"/>
    <w:basedOn w:val="Domylnaczcionkaakapitu"/>
    <w:rsid w:val="003C2D11"/>
    <w:rPr>
      <w:rFonts w:ascii="Calibri" w:eastAsia="Calibri" w:hAnsi="Calibri" w:cs="Calibri"/>
      <w:sz w:val="22"/>
      <w:szCs w:val="22"/>
      <w:lang w:eastAsia="zh-CN"/>
    </w:rPr>
  </w:style>
  <w:style w:type="paragraph" w:styleId="Lista">
    <w:name w:val="List"/>
    <w:basedOn w:val="Tekstpodstawowy"/>
    <w:rsid w:val="003C2D11"/>
    <w:pPr>
      <w:suppressAutoHyphens/>
      <w:spacing w:after="140"/>
    </w:pPr>
    <w:rPr>
      <w:rFonts w:ascii="Calibri" w:eastAsia="Calibri" w:hAnsi="Calibri" w:cs="Lucida Sans"/>
      <w:lang w:eastAsia="zh-CN"/>
    </w:rPr>
  </w:style>
  <w:style w:type="paragraph" w:styleId="Legenda">
    <w:name w:val="caption"/>
    <w:basedOn w:val="Normalny"/>
    <w:qFormat/>
    <w:rsid w:val="003C2D11"/>
    <w:pPr>
      <w:suppressLineNumbers/>
      <w:suppressAutoHyphens/>
      <w:spacing w:before="120" w:after="120"/>
    </w:pPr>
    <w:rPr>
      <w:rFonts w:ascii="Calibri" w:eastAsia="Calibri" w:hAnsi="Calibri" w:cs="Mangal"/>
      <w:i/>
      <w:iCs/>
      <w:sz w:val="24"/>
      <w:szCs w:val="24"/>
      <w:lang w:eastAsia="zh-CN"/>
    </w:rPr>
  </w:style>
  <w:style w:type="paragraph" w:customStyle="1" w:styleId="Indeks">
    <w:name w:val="Indeks"/>
    <w:basedOn w:val="Normalny"/>
    <w:rsid w:val="003C2D11"/>
    <w:pPr>
      <w:suppressLineNumbers/>
      <w:suppressAutoHyphens/>
    </w:pPr>
    <w:rPr>
      <w:rFonts w:ascii="Calibri" w:eastAsia="Calibri" w:hAnsi="Calibri" w:cs="Lucida Sans"/>
      <w:lang w:eastAsia="zh-CN"/>
    </w:rPr>
  </w:style>
  <w:style w:type="paragraph" w:customStyle="1" w:styleId="Nagwek10">
    <w:name w:val="Nagłówek1"/>
    <w:basedOn w:val="Normalny"/>
    <w:next w:val="Tekstpodstawowy"/>
    <w:rsid w:val="003C2D11"/>
    <w:pPr>
      <w:keepNext/>
      <w:suppressAutoHyphens/>
      <w:spacing w:before="240" w:after="120"/>
    </w:pPr>
    <w:rPr>
      <w:rFonts w:ascii="Liberation Sans" w:eastAsia="Microsoft YaHei" w:hAnsi="Liberation Sans" w:cs="Lucida Sans"/>
      <w:sz w:val="28"/>
      <w:szCs w:val="28"/>
      <w:lang w:eastAsia="zh-CN"/>
    </w:rPr>
  </w:style>
  <w:style w:type="paragraph" w:customStyle="1" w:styleId="Legenda1">
    <w:name w:val="Legenda1"/>
    <w:basedOn w:val="Normalny"/>
    <w:rsid w:val="003C2D11"/>
    <w:pPr>
      <w:suppressLineNumbers/>
      <w:suppressAutoHyphens/>
      <w:spacing w:before="120" w:after="120"/>
    </w:pPr>
    <w:rPr>
      <w:rFonts w:ascii="Calibri" w:eastAsia="Calibri" w:hAnsi="Calibri" w:cs="Lucida Sans"/>
      <w:i/>
      <w:iCs/>
      <w:sz w:val="24"/>
      <w:szCs w:val="24"/>
      <w:lang w:eastAsia="zh-CN"/>
    </w:rPr>
  </w:style>
  <w:style w:type="character" w:customStyle="1" w:styleId="NagwekZnak1">
    <w:name w:val="Nagłówek Znak1"/>
    <w:basedOn w:val="Domylnaczcionkaakapitu"/>
    <w:rsid w:val="003C2D11"/>
    <w:rPr>
      <w:rFonts w:ascii="Calibri" w:eastAsia="Calibri" w:hAnsi="Calibri" w:cs="Calibri"/>
      <w:sz w:val="22"/>
      <w:szCs w:val="22"/>
      <w:lang w:eastAsia="zh-CN"/>
    </w:rPr>
  </w:style>
  <w:style w:type="character" w:customStyle="1" w:styleId="StopkaZnak1">
    <w:name w:val="Stopka Znak1"/>
    <w:basedOn w:val="Domylnaczcionkaakapitu"/>
    <w:rsid w:val="003C2D11"/>
    <w:rPr>
      <w:rFonts w:ascii="Calibri" w:eastAsia="Calibri" w:hAnsi="Calibri" w:cs="Calibri"/>
      <w:sz w:val="22"/>
      <w:szCs w:val="22"/>
      <w:lang w:eastAsia="zh-CN"/>
    </w:rPr>
  </w:style>
  <w:style w:type="character" w:customStyle="1" w:styleId="TekstdymkaZnak1">
    <w:name w:val="Tekst dymka Znak1"/>
    <w:basedOn w:val="Domylnaczcionkaakapitu"/>
    <w:rsid w:val="003C2D11"/>
    <w:rPr>
      <w:rFonts w:ascii="Tahoma" w:eastAsia="Calibri" w:hAnsi="Tahoma" w:cs="Tahoma"/>
      <w:sz w:val="16"/>
      <w:szCs w:val="16"/>
      <w:lang w:eastAsia="zh-CN"/>
    </w:rPr>
  </w:style>
  <w:style w:type="paragraph" w:customStyle="1" w:styleId="FirmwkaLogo">
    <w:name w:val="Firmówka_Logo"/>
    <w:basedOn w:val="Nagwek1"/>
    <w:rsid w:val="003C2D11"/>
    <w:pPr>
      <w:numPr>
        <w:numId w:val="0"/>
      </w:numPr>
    </w:pPr>
  </w:style>
  <w:style w:type="paragraph" w:customStyle="1" w:styleId="Standard">
    <w:name w:val="Standard"/>
    <w:rsid w:val="003C2D11"/>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zh-CN"/>
    </w:rPr>
  </w:style>
  <w:style w:type="paragraph" w:customStyle="1" w:styleId="Tekstpodstawowy21">
    <w:name w:val="Tekst podstawowy 21"/>
    <w:basedOn w:val="Normalny"/>
    <w:rsid w:val="003C2D11"/>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3C2D11"/>
    <w:pPr>
      <w:tabs>
        <w:tab w:val="left" w:pos="0"/>
      </w:tabs>
      <w:suppressAutoHyphens/>
      <w:spacing w:after="0" w:line="240" w:lineRule="auto"/>
      <w:jc w:val="both"/>
    </w:pPr>
    <w:rPr>
      <w:rFonts w:ascii="Times New Roman" w:eastAsia="Times New Roman" w:hAnsi="Times New Roman" w:cs="Times New Roman"/>
      <w:bCs/>
      <w:lang w:val="x-none" w:eastAsia="zh-CN"/>
    </w:rPr>
  </w:style>
  <w:style w:type="paragraph" w:customStyle="1" w:styleId="NormalTable1">
    <w:name w:val="Normal Table1"/>
    <w:rsid w:val="003C2D11"/>
    <w:pPr>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NormalnyWeb">
    <w:name w:val="Normal (Web)"/>
    <w:basedOn w:val="Normalny"/>
    <w:uiPriority w:val="99"/>
    <w:rsid w:val="003C2D11"/>
    <w:pPr>
      <w:autoSpaceDE w:val="0"/>
      <w:spacing w:before="100" w:after="100" w:line="240" w:lineRule="auto"/>
      <w:jc w:val="both"/>
    </w:pPr>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1"/>
    <w:rsid w:val="003C2D1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link w:val="Tekstpodstawowywcity"/>
    <w:rsid w:val="003C2D11"/>
    <w:rPr>
      <w:rFonts w:ascii="Times New Roman" w:eastAsia="Times New Roman" w:hAnsi="Times New Roman" w:cs="Times New Roman"/>
      <w:sz w:val="24"/>
      <w:szCs w:val="24"/>
      <w:lang w:val="x-none" w:eastAsia="zh-CN"/>
    </w:rPr>
  </w:style>
  <w:style w:type="paragraph" w:customStyle="1" w:styleId="punkt">
    <w:name w:val="punkt"/>
    <w:basedOn w:val="Tekstpodstawowywcity"/>
    <w:rsid w:val="003C2D11"/>
    <w:pPr>
      <w:tabs>
        <w:tab w:val="left" w:pos="426"/>
        <w:tab w:val="left" w:pos="577"/>
      </w:tabs>
      <w:spacing w:after="0"/>
      <w:ind w:left="577" w:hanging="397"/>
      <w:jc w:val="both"/>
    </w:pPr>
    <w:rPr>
      <w:color w:val="000000"/>
      <w:kern w:val="1"/>
      <w:szCs w:val="22"/>
    </w:rPr>
  </w:style>
  <w:style w:type="paragraph" w:customStyle="1" w:styleId="rozdzia">
    <w:name w:val="rozdział"/>
    <w:basedOn w:val="Tekstpodstawowywcity"/>
    <w:rsid w:val="003C2D11"/>
    <w:pPr>
      <w:tabs>
        <w:tab w:val="left" w:pos="426"/>
        <w:tab w:val="left" w:pos="765"/>
      </w:tabs>
      <w:spacing w:before="280" w:after="200"/>
      <w:ind w:left="765" w:hanging="765"/>
      <w:jc w:val="both"/>
    </w:pPr>
    <w:rPr>
      <w:b/>
      <w:bCs/>
      <w:color w:val="000000"/>
      <w:kern w:val="1"/>
      <w:sz w:val="26"/>
      <w:szCs w:val="22"/>
    </w:rPr>
  </w:style>
  <w:style w:type="paragraph" w:customStyle="1" w:styleId="WW-Normal">
    <w:name w:val="WW-Normal"/>
    <w:rsid w:val="003C2D11"/>
    <w:pPr>
      <w:suppressAutoHyphens/>
      <w:autoSpaceDE w:val="0"/>
      <w:spacing w:after="0" w:line="240" w:lineRule="auto"/>
    </w:pPr>
    <w:rPr>
      <w:rFonts w:ascii="Arial" w:eastAsia="Calibri" w:hAnsi="Arial" w:cs="Arial"/>
      <w:color w:val="000000"/>
      <w:sz w:val="24"/>
      <w:szCs w:val="24"/>
      <w:lang w:eastAsia="zh-CN"/>
    </w:rPr>
  </w:style>
  <w:style w:type="paragraph" w:customStyle="1" w:styleId="Tekstpodstawowy22">
    <w:name w:val="Tekst podstawowy 22"/>
    <w:basedOn w:val="Normalny"/>
    <w:rsid w:val="003C2D11"/>
    <w:pPr>
      <w:widowControl w:val="0"/>
      <w:spacing w:after="0" w:line="240" w:lineRule="auto"/>
      <w:ind w:left="284" w:hanging="284"/>
    </w:pPr>
    <w:rPr>
      <w:rFonts w:ascii="02020603050405020304" w:eastAsia="Times New Roman" w:hAnsi="02020603050405020304" w:cs="02020603050405020304"/>
      <w:sz w:val="24"/>
      <w:szCs w:val="20"/>
      <w:lang w:eastAsia="zh-CN"/>
    </w:rPr>
  </w:style>
  <w:style w:type="paragraph" w:customStyle="1" w:styleId="Teksttreci1">
    <w:name w:val="Tekst treści1"/>
    <w:basedOn w:val="Normalny"/>
    <w:rsid w:val="003C2D11"/>
    <w:pPr>
      <w:shd w:val="clear" w:color="auto" w:fill="FFFFFF"/>
      <w:spacing w:before="360" w:after="0" w:line="250" w:lineRule="exact"/>
      <w:ind w:hanging="1140"/>
      <w:jc w:val="both"/>
    </w:pPr>
    <w:rPr>
      <w:rFonts w:ascii="Times New Roman" w:eastAsia="Times New Roman" w:hAnsi="Times New Roman" w:cs="Times New Roman"/>
      <w:sz w:val="23"/>
      <w:szCs w:val="23"/>
      <w:lang w:eastAsia="zh-CN"/>
    </w:rPr>
  </w:style>
  <w:style w:type="paragraph" w:customStyle="1" w:styleId="ZnakZnakZnakZnakZnakZnakZnakZnak">
    <w:name w:val="Znak Znak Znak Znak Znak Znak Znak Znak"/>
    <w:basedOn w:val="Normalny"/>
    <w:rsid w:val="003C2D11"/>
    <w:pPr>
      <w:spacing w:after="0" w:line="240" w:lineRule="auto"/>
    </w:pPr>
    <w:rPr>
      <w:rFonts w:ascii="Arial" w:eastAsia="Times New Roman" w:hAnsi="Arial" w:cs="Arial"/>
      <w:sz w:val="24"/>
      <w:szCs w:val="24"/>
      <w:lang w:eastAsia="zh-CN"/>
    </w:rPr>
  </w:style>
  <w:style w:type="paragraph" w:customStyle="1" w:styleId="Tekstpodstawowywcity21">
    <w:name w:val="Tekst podstawowy wcięty 21"/>
    <w:basedOn w:val="Normalny"/>
    <w:rsid w:val="003C2D11"/>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Bezodstpw1">
    <w:name w:val="Bez odstępów1"/>
    <w:rsid w:val="003C2D11"/>
    <w:pPr>
      <w:suppressAutoHyphens/>
      <w:spacing w:after="0" w:line="240" w:lineRule="auto"/>
    </w:pPr>
    <w:rPr>
      <w:rFonts w:ascii="Calibri" w:eastAsia="Times New Roman" w:hAnsi="Calibri" w:cs="Calibri"/>
      <w:kern w:val="1"/>
      <w:lang w:eastAsia="zh-CN"/>
    </w:rPr>
  </w:style>
  <w:style w:type="paragraph" w:customStyle="1" w:styleId="Zawartotabeli">
    <w:name w:val="Zawartość tabeli"/>
    <w:basedOn w:val="Normalny"/>
    <w:rsid w:val="003C2D1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3C2D11"/>
    <w:pPr>
      <w:suppressLineNumbers/>
      <w:suppressAutoHyphens/>
      <w:spacing w:after="0" w:line="240" w:lineRule="auto"/>
      <w:jc w:val="center"/>
    </w:pPr>
    <w:rPr>
      <w:rFonts w:ascii="Times New Roman" w:eastAsia="Times New Roman" w:hAnsi="Times New Roman" w:cs="Times New Roman"/>
      <w:b/>
      <w:bCs/>
      <w:i/>
      <w:iCs/>
      <w:kern w:val="1"/>
      <w:sz w:val="20"/>
      <w:szCs w:val="20"/>
      <w:lang w:val="en-US" w:eastAsia="zh-CN"/>
    </w:rPr>
  </w:style>
  <w:style w:type="paragraph" w:customStyle="1" w:styleId="Default">
    <w:name w:val="Default"/>
    <w:rsid w:val="003C2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nak">
    <w:name w:val="Znak"/>
    <w:basedOn w:val="Normalny"/>
    <w:rsid w:val="003C2D11"/>
    <w:pPr>
      <w:spacing w:after="0" w:line="240" w:lineRule="auto"/>
    </w:pPr>
    <w:rPr>
      <w:rFonts w:ascii="Times New Roman" w:eastAsia="Times New Roman" w:hAnsi="Times New Roman" w:cs="Times New Roman"/>
      <w:sz w:val="24"/>
      <w:szCs w:val="24"/>
      <w:lang w:eastAsia="zh-CN"/>
    </w:rPr>
  </w:style>
  <w:style w:type="character" w:customStyle="1" w:styleId="TekstprzypisudolnegoZnak1">
    <w:name w:val="Tekst przypisu dolnego Znak1"/>
    <w:basedOn w:val="Domylnaczcionkaakapitu"/>
    <w:rsid w:val="003C2D11"/>
    <w:rPr>
      <w:lang w:eastAsia="zh-CN"/>
    </w:rPr>
  </w:style>
  <w:style w:type="paragraph" w:customStyle="1" w:styleId="Nagwek40">
    <w:name w:val="Nagłówek4"/>
    <w:basedOn w:val="Normalny"/>
    <w:next w:val="Tekstpodstawowy"/>
    <w:rsid w:val="003C2D11"/>
    <w:pPr>
      <w:keepNext/>
      <w:suppressAutoHyphens/>
      <w:spacing w:before="240" w:after="120" w:line="240" w:lineRule="auto"/>
    </w:pPr>
    <w:rPr>
      <w:rFonts w:ascii="Arial" w:eastAsia="Tahoma" w:hAnsi="Arial" w:cs="Tahoma"/>
      <w:sz w:val="28"/>
      <w:szCs w:val="28"/>
      <w:lang w:eastAsia="zh-CN"/>
    </w:rPr>
  </w:style>
  <w:style w:type="paragraph" w:customStyle="1" w:styleId="Podpis4">
    <w:name w:val="Podpis4"/>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Nagwek30">
    <w:name w:val="Nagłówek3"/>
    <w:basedOn w:val="Normalny"/>
    <w:next w:val="Tekstpodstawowy"/>
    <w:rsid w:val="003C2D11"/>
    <w:pPr>
      <w:keepNext/>
      <w:suppressAutoHyphens/>
      <w:spacing w:before="240" w:after="120" w:line="240" w:lineRule="auto"/>
    </w:pPr>
    <w:rPr>
      <w:rFonts w:ascii="Arial" w:eastAsia="Tahoma" w:hAnsi="Arial" w:cs="Tahoma"/>
      <w:sz w:val="28"/>
      <w:szCs w:val="28"/>
      <w:lang w:eastAsia="zh-CN"/>
    </w:rPr>
  </w:style>
  <w:style w:type="paragraph" w:customStyle="1" w:styleId="Podpis3">
    <w:name w:val="Podpis3"/>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Nagwek20">
    <w:name w:val="Nagłówek2"/>
    <w:basedOn w:val="Normalny"/>
    <w:next w:val="Tekstpodstawowy"/>
    <w:rsid w:val="003C2D11"/>
    <w:pPr>
      <w:keepNext/>
      <w:suppressAutoHyphens/>
      <w:spacing w:before="240" w:after="120" w:line="240" w:lineRule="auto"/>
    </w:pPr>
    <w:rPr>
      <w:rFonts w:ascii="Arial" w:eastAsia="Lucida Sans Unicode" w:hAnsi="Arial" w:cs="Tahoma"/>
      <w:sz w:val="28"/>
      <w:szCs w:val="28"/>
      <w:lang w:eastAsia="zh-CN"/>
    </w:rPr>
  </w:style>
  <w:style w:type="paragraph" w:customStyle="1" w:styleId="Podpis2">
    <w:name w:val="Podpis2"/>
    <w:basedOn w:val="Normalny"/>
    <w:rsid w:val="003C2D11"/>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Podpis1">
    <w:name w:val="Podpis1"/>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Zawartoramki">
    <w:name w:val="Zawartość ramki"/>
    <w:basedOn w:val="Tekstpodstawowy"/>
    <w:rsid w:val="003C2D11"/>
    <w:pPr>
      <w:tabs>
        <w:tab w:val="left" w:pos="9000"/>
      </w:tabs>
      <w:suppressAutoHyphens/>
      <w:spacing w:after="0" w:line="240" w:lineRule="auto"/>
      <w:ind w:right="71"/>
    </w:pPr>
    <w:rPr>
      <w:rFonts w:ascii="Times New Roman" w:eastAsia="Times New Roman" w:hAnsi="Times New Roman" w:cs="Times New Roman"/>
      <w:b/>
      <w:bCs/>
      <w:sz w:val="24"/>
      <w:szCs w:val="24"/>
      <w:lang w:val="x-none" w:eastAsia="zh-CN"/>
    </w:rPr>
  </w:style>
  <w:style w:type="paragraph" w:customStyle="1" w:styleId="Mapadokumentu1">
    <w:name w:val="Mapa dokumentu1"/>
    <w:basedOn w:val="Normalny"/>
    <w:rsid w:val="003C2D11"/>
    <w:pPr>
      <w:shd w:val="clear" w:color="auto" w:fill="000080"/>
      <w:suppressAutoHyphens/>
      <w:spacing w:after="0" w:line="240" w:lineRule="auto"/>
    </w:pPr>
    <w:rPr>
      <w:rFonts w:ascii="Tahoma" w:eastAsia="Times New Roman" w:hAnsi="Tahoma" w:cs="Tahoma"/>
      <w:sz w:val="20"/>
      <w:szCs w:val="20"/>
      <w:lang w:val="x-none" w:eastAsia="zh-CN"/>
    </w:rPr>
  </w:style>
  <w:style w:type="paragraph" w:customStyle="1" w:styleId="Tekstpodstawowy32">
    <w:name w:val="Tekst podstawowy 32"/>
    <w:basedOn w:val="Normalny"/>
    <w:rsid w:val="003C2D11"/>
    <w:pPr>
      <w:suppressAutoHyphens/>
      <w:spacing w:after="120" w:line="240" w:lineRule="auto"/>
    </w:pPr>
    <w:rPr>
      <w:rFonts w:ascii="Times New Roman" w:eastAsia="Times New Roman" w:hAnsi="Times New Roman" w:cs="Times New Roman"/>
      <w:sz w:val="16"/>
      <w:szCs w:val="16"/>
      <w:lang w:val="x-none" w:eastAsia="zh-CN"/>
    </w:rPr>
  </w:style>
  <w:style w:type="paragraph" w:customStyle="1" w:styleId="Nagwek50">
    <w:name w:val="Nagłówek5"/>
    <w:basedOn w:val="Normalny"/>
    <w:next w:val="Tekstpodstawowy"/>
    <w:rsid w:val="003C2D11"/>
    <w:pPr>
      <w:keepNext/>
      <w:suppressAutoHyphens/>
      <w:spacing w:before="240" w:after="120" w:line="240" w:lineRule="auto"/>
    </w:pPr>
    <w:rPr>
      <w:rFonts w:ascii="Arial" w:eastAsia="Tahoma" w:hAnsi="Arial" w:cs="Tahoma"/>
      <w:sz w:val="28"/>
      <w:szCs w:val="28"/>
      <w:lang w:eastAsia="zh-CN"/>
    </w:rPr>
  </w:style>
  <w:style w:type="paragraph" w:customStyle="1" w:styleId="Podpis5">
    <w:name w:val="Podpis5"/>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Tekstpodstawowy220">
    <w:name w:val="Tekst podstawowy 22"/>
    <w:basedOn w:val="Normalny"/>
    <w:rsid w:val="003C2D11"/>
    <w:pPr>
      <w:spacing w:after="120" w:line="480" w:lineRule="auto"/>
    </w:pPr>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3C2D11"/>
    <w:pPr>
      <w:tabs>
        <w:tab w:val="right" w:pos="270"/>
        <w:tab w:val="left" w:pos="450"/>
      </w:tabs>
      <w:autoSpaceDE w:val="0"/>
      <w:spacing w:after="0" w:line="240" w:lineRule="atLeast"/>
      <w:ind w:right="1560"/>
      <w:jc w:val="both"/>
    </w:pPr>
    <w:rPr>
      <w:rFonts w:ascii="Arial Narrow" w:eastAsia="Times New Roman" w:hAnsi="Arial Narrow" w:cs="Arial Narrow"/>
      <w:sz w:val="24"/>
      <w:szCs w:val="24"/>
      <w:lang w:eastAsia="zh-CN"/>
    </w:rPr>
  </w:style>
  <w:style w:type="paragraph" w:customStyle="1" w:styleId="Tekstpodstawowywcity31">
    <w:name w:val="Tekst podstawowy wcięty 31"/>
    <w:basedOn w:val="Normalny"/>
    <w:rsid w:val="003C2D11"/>
    <w:pPr>
      <w:spacing w:after="120" w:line="240" w:lineRule="auto"/>
      <w:ind w:left="283"/>
    </w:pPr>
    <w:rPr>
      <w:rFonts w:ascii="Times New Roman" w:eastAsia="Times New Roman" w:hAnsi="Times New Roman" w:cs="Times New Roman"/>
      <w:sz w:val="16"/>
      <w:szCs w:val="16"/>
      <w:lang w:eastAsia="zh-CN"/>
    </w:rPr>
  </w:style>
  <w:style w:type="paragraph" w:customStyle="1" w:styleId="c1">
    <w:name w:val="c1"/>
    <w:basedOn w:val="Normalny"/>
    <w:rsid w:val="003C2D11"/>
    <w:pPr>
      <w:widowControl w:val="0"/>
      <w:autoSpaceDE w:val="0"/>
      <w:spacing w:after="0" w:line="240" w:lineRule="atLeast"/>
      <w:jc w:val="center"/>
    </w:pPr>
    <w:rPr>
      <w:rFonts w:ascii="Times New Roman" w:eastAsia="Times New Roman" w:hAnsi="Times New Roman" w:cs="Times New Roman"/>
      <w:sz w:val="24"/>
      <w:szCs w:val="24"/>
      <w:lang w:val="en-US" w:eastAsia="zh-CN"/>
    </w:rPr>
  </w:style>
  <w:style w:type="paragraph" w:customStyle="1" w:styleId="Tekstblokowy1">
    <w:name w:val="Tekst blokowy1"/>
    <w:basedOn w:val="Normalny"/>
    <w:rsid w:val="003C2D11"/>
    <w:pPr>
      <w:tabs>
        <w:tab w:val="right" w:pos="-709"/>
      </w:tabs>
      <w:suppressAutoHyphens/>
      <w:spacing w:before="120" w:after="0" w:line="240" w:lineRule="auto"/>
      <w:ind w:left="1080" w:right="-284" w:hanging="1080"/>
      <w:jc w:val="both"/>
    </w:pPr>
    <w:rPr>
      <w:rFonts w:ascii="Times New Roman" w:eastAsia="Times New Roman" w:hAnsi="Times New Roman" w:cs="Times New Roman"/>
      <w:sz w:val="24"/>
      <w:szCs w:val="24"/>
      <w:lang w:eastAsia="zh-CN"/>
    </w:rPr>
  </w:style>
  <w:style w:type="paragraph" w:customStyle="1" w:styleId="Tekstpodstawowy23">
    <w:name w:val="Tekst podstawowy 23"/>
    <w:basedOn w:val="Normalny"/>
    <w:rsid w:val="003C2D11"/>
    <w:pPr>
      <w:suppressAutoHyphens/>
      <w:spacing w:after="120" w:line="480" w:lineRule="auto"/>
    </w:pPr>
    <w:rPr>
      <w:rFonts w:ascii="Times New Roman" w:eastAsia="Times New Roman" w:hAnsi="Times New Roman" w:cs="Times New Roman"/>
      <w:sz w:val="24"/>
      <w:szCs w:val="24"/>
      <w:lang w:eastAsia="zh-CN"/>
    </w:rPr>
  </w:style>
  <w:style w:type="paragraph" w:customStyle="1" w:styleId="Subhead2">
    <w:name w:val="Subhead 2"/>
    <w:basedOn w:val="Normalny"/>
    <w:rsid w:val="003C2D11"/>
    <w:pPr>
      <w:suppressAutoHyphens/>
      <w:spacing w:after="0" w:line="240" w:lineRule="auto"/>
    </w:pPr>
    <w:rPr>
      <w:rFonts w:ascii="Times New Roman" w:eastAsia="Times New Roman" w:hAnsi="Times New Roman" w:cs="Calibri"/>
      <w:b/>
      <w:kern w:val="1"/>
      <w:sz w:val="24"/>
      <w:szCs w:val="20"/>
      <w:lang w:eastAsia="zh-CN"/>
    </w:rPr>
  </w:style>
  <w:style w:type="paragraph" w:customStyle="1" w:styleId="Tiret1">
    <w:name w:val="Tiret 1"/>
    <w:basedOn w:val="Normalny"/>
    <w:rsid w:val="003C2D11"/>
    <w:pPr>
      <w:numPr>
        <w:numId w:val="49"/>
      </w:numPr>
      <w:tabs>
        <w:tab w:val="left" w:pos="1417"/>
      </w:tabs>
      <w:spacing w:before="120" w:after="120" w:line="240" w:lineRule="auto"/>
      <w:ind w:left="1417" w:hanging="567"/>
      <w:jc w:val="both"/>
    </w:pPr>
    <w:rPr>
      <w:rFonts w:ascii="Times New Roman" w:eastAsia="Times New Roman" w:hAnsi="Times New Roman" w:cs="Times New Roman"/>
      <w:sz w:val="24"/>
      <w:lang w:eastAsia="zh-CN"/>
    </w:rPr>
  </w:style>
  <w:style w:type="paragraph" w:customStyle="1" w:styleId="NumPar1">
    <w:name w:val="NumPar 1"/>
    <w:basedOn w:val="Normalny"/>
    <w:next w:val="Normalny"/>
    <w:rsid w:val="003C2D11"/>
    <w:pPr>
      <w:numPr>
        <w:numId w:val="54"/>
      </w:numPr>
      <w:spacing w:before="120" w:after="120" w:line="240" w:lineRule="auto"/>
      <w:jc w:val="both"/>
    </w:pPr>
    <w:rPr>
      <w:rFonts w:ascii="Times New Roman" w:eastAsia="Times New Roman" w:hAnsi="Times New Roman" w:cs="Times New Roman"/>
      <w:sz w:val="24"/>
      <w:lang w:eastAsia="zh-CN"/>
    </w:rPr>
  </w:style>
  <w:style w:type="paragraph" w:customStyle="1" w:styleId="NumPar2">
    <w:name w:val="NumPar 2"/>
    <w:basedOn w:val="Normalny"/>
    <w:next w:val="Normalny"/>
    <w:rsid w:val="003C2D11"/>
    <w:pPr>
      <w:tabs>
        <w:tab w:val="num" w:pos="720"/>
      </w:tabs>
      <w:spacing w:before="120" w:after="120" w:line="240" w:lineRule="auto"/>
      <w:ind w:left="720" w:hanging="360"/>
      <w:jc w:val="both"/>
    </w:pPr>
    <w:rPr>
      <w:rFonts w:ascii="Times New Roman" w:eastAsia="Times New Roman" w:hAnsi="Times New Roman" w:cs="Times New Roman"/>
      <w:sz w:val="24"/>
      <w:lang w:eastAsia="zh-CN"/>
    </w:rPr>
  </w:style>
  <w:style w:type="paragraph" w:customStyle="1" w:styleId="NumPar3">
    <w:name w:val="NumPar 3"/>
    <w:basedOn w:val="Normalny"/>
    <w:next w:val="Normalny"/>
    <w:rsid w:val="003C2D11"/>
    <w:pPr>
      <w:tabs>
        <w:tab w:val="num" w:pos="720"/>
      </w:tabs>
      <w:spacing w:before="120" w:after="120" w:line="240" w:lineRule="auto"/>
      <w:ind w:left="720" w:hanging="360"/>
      <w:jc w:val="both"/>
    </w:pPr>
    <w:rPr>
      <w:rFonts w:ascii="Times New Roman" w:eastAsia="Times New Roman" w:hAnsi="Times New Roman" w:cs="Times New Roman"/>
      <w:sz w:val="24"/>
      <w:lang w:eastAsia="zh-CN"/>
    </w:rPr>
  </w:style>
  <w:style w:type="paragraph" w:customStyle="1" w:styleId="NumPar4">
    <w:name w:val="NumPar 4"/>
    <w:basedOn w:val="Normalny"/>
    <w:next w:val="Normalny"/>
    <w:rsid w:val="003C2D11"/>
    <w:pPr>
      <w:tabs>
        <w:tab w:val="num" w:pos="720"/>
      </w:tabs>
      <w:spacing w:before="120" w:after="120" w:line="240" w:lineRule="auto"/>
      <w:ind w:left="720" w:hanging="360"/>
      <w:jc w:val="both"/>
    </w:pPr>
    <w:rPr>
      <w:rFonts w:ascii="Times New Roman" w:eastAsia="Times New Roman" w:hAnsi="Times New Roman" w:cs="Times New Roman"/>
      <w:sz w:val="24"/>
      <w:lang w:eastAsia="zh-CN"/>
    </w:rPr>
  </w:style>
  <w:style w:type="paragraph" w:customStyle="1" w:styleId="Tiret0">
    <w:name w:val="Tiret 0"/>
    <w:basedOn w:val="Normalny"/>
    <w:rsid w:val="003C2D11"/>
    <w:pPr>
      <w:tabs>
        <w:tab w:val="left" w:pos="850"/>
      </w:tabs>
      <w:spacing w:before="120" w:after="120" w:line="240" w:lineRule="auto"/>
      <w:ind w:left="850" w:hanging="850"/>
      <w:jc w:val="both"/>
    </w:pPr>
    <w:rPr>
      <w:rFonts w:ascii="Times New Roman" w:eastAsia="Calibri" w:hAnsi="Times New Roman" w:cs="Times New Roman"/>
      <w:sz w:val="24"/>
      <w:lang w:eastAsia="zh-CN"/>
    </w:rPr>
  </w:style>
  <w:style w:type="paragraph" w:customStyle="1" w:styleId="Annexetitre">
    <w:name w:val="Annexe titre"/>
    <w:basedOn w:val="Normalny"/>
    <w:next w:val="Normalny"/>
    <w:rsid w:val="003C2D11"/>
    <w:pPr>
      <w:spacing w:before="120" w:after="120" w:line="240" w:lineRule="auto"/>
      <w:jc w:val="center"/>
    </w:pPr>
    <w:rPr>
      <w:rFonts w:ascii="Times New Roman" w:eastAsia="Calibri" w:hAnsi="Times New Roman" w:cs="Times New Roman"/>
      <w:b/>
      <w:sz w:val="24"/>
      <w:u w:val="single"/>
      <w:lang w:eastAsia="zh-CN"/>
    </w:rPr>
  </w:style>
  <w:style w:type="paragraph" w:customStyle="1" w:styleId="Domylnie">
    <w:name w:val="Domyślnie"/>
    <w:rsid w:val="003C2D11"/>
    <w:pPr>
      <w:tabs>
        <w:tab w:val="left" w:pos="720"/>
      </w:tabs>
      <w:suppressAutoHyphens/>
      <w:spacing w:after="160" w:line="254" w:lineRule="auto"/>
      <w:textAlignment w:val="baseline"/>
    </w:pPr>
    <w:rPr>
      <w:rFonts w:ascii="Times New Roman" w:eastAsia="Times New Roman" w:hAnsi="Times New Roman" w:cs="Times New Roman"/>
      <w:color w:val="00000A"/>
      <w:sz w:val="24"/>
      <w:szCs w:val="24"/>
      <w:lang w:eastAsia="zh-CN"/>
    </w:rPr>
  </w:style>
  <w:style w:type="paragraph" w:customStyle="1" w:styleId="Tekstkomentarza1">
    <w:name w:val="Tekst komentarza1"/>
    <w:basedOn w:val="Normalny"/>
    <w:rsid w:val="003C2D11"/>
    <w:pPr>
      <w:suppressAutoHyphens/>
      <w:spacing w:after="0" w:line="240" w:lineRule="auto"/>
    </w:pPr>
    <w:rPr>
      <w:rFonts w:ascii="Times New Roman" w:eastAsia="Times New Roman" w:hAnsi="Times New Roman" w:cs="Times New Roman"/>
      <w:sz w:val="20"/>
      <w:szCs w:val="20"/>
      <w:lang w:val="x-none" w:eastAsia="zh-CN"/>
    </w:rPr>
  </w:style>
  <w:style w:type="paragraph" w:styleId="Tekstkomentarza">
    <w:name w:val="annotation text"/>
    <w:basedOn w:val="Normalny"/>
    <w:link w:val="TekstkomentarzaZnak1"/>
    <w:uiPriority w:val="99"/>
    <w:semiHidden/>
    <w:unhideWhenUsed/>
    <w:rsid w:val="003C2D11"/>
    <w:pPr>
      <w:suppressAutoHyphens/>
      <w:spacing w:line="240" w:lineRule="auto"/>
    </w:pPr>
    <w:rPr>
      <w:rFonts w:ascii="Calibri" w:eastAsia="Calibri" w:hAnsi="Calibri" w:cs="Calibri"/>
      <w:sz w:val="20"/>
      <w:szCs w:val="20"/>
      <w:lang w:eastAsia="zh-CN"/>
    </w:rPr>
  </w:style>
  <w:style w:type="character" w:customStyle="1" w:styleId="TekstkomentarzaZnak1">
    <w:name w:val="Tekst komentarza Znak1"/>
    <w:basedOn w:val="Domylnaczcionkaakapitu"/>
    <w:link w:val="Tekstkomentarza"/>
    <w:uiPriority w:val="99"/>
    <w:semiHidden/>
    <w:rsid w:val="003C2D11"/>
    <w:rPr>
      <w:rFonts w:ascii="Calibri" w:eastAsia="Calibri" w:hAnsi="Calibri" w:cs="Calibri"/>
      <w:sz w:val="20"/>
      <w:szCs w:val="20"/>
      <w:lang w:eastAsia="zh-CN"/>
    </w:rPr>
  </w:style>
  <w:style w:type="paragraph" w:styleId="Tematkomentarza">
    <w:name w:val="annotation subject"/>
    <w:basedOn w:val="Tekstkomentarza1"/>
    <w:next w:val="Tekstkomentarza1"/>
    <w:link w:val="TematkomentarzaZnak1"/>
    <w:rsid w:val="003C2D11"/>
    <w:rPr>
      <w:b/>
      <w:bCs/>
    </w:rPr>
  </w:style>
  <w:style w:type="character" w:customStyle="1" w:styleId="TematkomentarzaZnak1">
    <w:name w:val="Temat komentarza Znak1"/>
    <w:basedOn w:val="TekstkomentarzaZnak1"/>
    <w:link w:val="Tematkomentarza"/>
    <w:rsid w:val="003C2D11"/>
    <w:rPr>
      <w:rFonts w:ascii="Times New Roman" w:eastAsia="Times New Roman" w:hAnsi="Times New Roman" w:cs="Times New Roman"/>
      <w:b/>
      <w:bCs/>
      <w:sz w:val="20"/>
      <w:szCs w:val="20"/>
      <w:lang w:val="x-none" w:eastAsia="zh-CN"/>
    </w:rPr>
  </w:style>
  <w:style w:type="paragraph" w:customStyle="1" w:styleId="Teksttresci0">
    <w:name w:val="Tekst tresci"/>
    <w:basedOn w:val="Normalny"/>
    <w:rsid w:val="003C2D11"/>
    <w:pPr>
      <w:widowControl w:val="0"/>
      <w:shd w:val="clear" w:color="auto" w:fill="FFFFFF"/>
      <w:spacing w:after="0" w:line="278" w:lineRule="exact"/>
      <w:ind w:hanging="560"/>
    </w:pPr>
    <w:rPr>
      <w:rFonts w:ascii="Times New Roman" w:eastAsia="Times New Roman" w:hAnsi="Times New Roman" w:cs="Times New Roman"/>
      <w:sz w:val="23"/>
      <w:szCs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E5A"/>
  </w:style>
  <w:style w:type="paragraph" w:styleId="Nagwek1">
    <w:name w:val="heading 1"/>
    <w:basedOn w:val="Nagwek10"/>
    <w:next w:val="Tekstpodstawowy"/>
    <w:link w:val="Nagwek1Znak"/>
    <w:qFormat/>
    <w:rsid w:val="003C2D11"/>
    <w:pPr>
      <w:numPr>
        <w:numId w:val="1"/>
      </w:numPr>
      <w:spacing w:line="240" w:lineRule="auto"/>
      <w:outlineLvl w:val="0"/>
    </w:pPr>
    <w:rPr>
      <w:rFonts w:cs="Times New Roman"/>
      <w:b/>
      <w:bCs/>
      <w:sz w:val="36"/>
      <w:szCs w:val="36"/>
      <w:lang w:val="x-none"/>
    </w:rPr>
  </w:style>
  <w:style w:type="paragraph" w:styleId="Nagwek2">
    <w:name w:val="heading 2"/>
    <w:basedOn w:val="Normalny"/>
    <w:next w:val="Normalny"/>
    <w:link w:val="Nagwek2Znak"/>
    <w:qFormat/>
    <w:rsid w:val="003C2D11"/>
    <w:pPr>
      <w:keepNext/>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Nagwek3">
    <w:name w:val="heading 3"/>
    <w:basedOn w:val="Normalny"/>
    <w:next w:val="Normalny"/>
    <w:link w:val="Nagwek3Znak"/>
    <w:qFormat/>
    <w:rsid w:val="003C2D11"/>
    <w:pPr>
      <w:keepNext/>
      <w:suppressAutoHyphens/>
      <w:spacing w:before="240" w:after="60" w:line="240" w:lineRule="auto"/>
      <w:outlineLvl w:val="2"/>
    </w:pPr>
    <w:rPr>
      <w:rFonts w:ascii="Cambria" w:eastAsia="Times New Roman" w:hAnsi="Cambria" w:cs="Cambria"/>
      <w:b/>
      <w:bCs/>
      <w:sz w:val="26"/>
      <w:szCs w:val="26"/>
      <w:lang w:val="x-none" w:eastAsia="zh-CN"/>
    </w:rPr>
  </w:style>
  <w:style w:type="paragraph" w:styleId="Nagwek4">
    <w:name w:val="heading 4"/>
    <w:basedOn w:val="Normalny"/>
    <w:next w:val="Normalny"/>
    <w:link w:val="Nagwek4Znak"/>
    <w:qFormat/>
    <w:rsid w:val="003C2D11"/>
    <w:pPr>
      <w:keepNext/>
      <w:suppressAutoHyphens/>
      <w:spacing w:before="240" w:after="60" w:line="240" w:lineRule="auto"/>
      <w:outlineLvl w:val="3"/>
    </w:pPr>
    <w:rPr>
      <w:rFonts w:ascii="Calibri" w:eastAsia="Times New Roman" w:hAnsi="Calibri" w:cs="Calibri"/>
      <w:b/>
      <w:bCs/>
      <w:sz w:val="28"/>
      <w:szCs w:val="28"/>
      <w:lang w:val="x-none" w:eastAsia="zh-CN"/>
    </w:rPr>
  </w:style>
  <w:style w:type="paragraph" w:styleId="Nagwek5">
    <w:name w:val="heading 5"/>
    <w:basedOn w:val="Normalny"/>
    <w:next w:val="Normalny"/>
    <w:link w:val="Nagwek5Znak"/>
    <w:qFormat/>
    <w:rsid w:val="003C2D11"/>
    <w:pPr>
      <w:suppressAutoHyphens/>
      <w:spacing w:before="240" w:after="60" w:line="240" w:lineRule="auto"/>
      <w:outlineLvl w:val="4"/>
    </w:pPr>
    <w:rPr>
      <w:rFonts w:ascii="Calibri" w:eastAsia="Times New Roman" w:hAnsi="Calibri" w:cs="Calibri"/>
      <w:b/>
      <w:bCs/>
      <w:i/>
      <w:iCs/>
      <w:sz w:val="26"/>
      <w:szCs w:val="26"/>
      <w:lang w:val="x-none" w:eastAsia="zh-CN"/>
    </w:rPr>
  </w:style>
  <w:style w:type="paragraph" w:styleId="Nagwek6">
    <w:name w:val="heading 6"/>
    <w:basedOn w:val="Normalny"/>
    <w:next w:val="Normalny"/>
    <w:link w:val="Nagwek6Znak"/>
    <w:qFormat/>
    <w:rsid w:val="003C2D11"/>
    <w:pPr>
      <w:suppressAutoHyphens/>
      <w:spacing w:before="240" w:after="60" w:line="240" w:lineRule="auto"/>
      <w:outlineLvl w:val="5"/>
    </w:pPr>
    <w:rPr>
      <w:rFonts w:ascii="Calibri" w:eastAsia="Times New Roman" w:hAnsi="Calibri" w:cs="Calibri"/>
      <w:b/>
      <w:bCs/>
      <w:lang w:val="x-none" w:eastAsia="zh-CN"/>
    </w:rPr>
  </w:style>
  <w:style w:type="paragraph" w:styleId="Nagwek7">
    <w:name w:val="heading 7"/>
    <w:basedOn w:val="Normalny"/>
    <w:next w:val="Normalny"/>
    <w:link w:val="Nagwek7Znak"/>
    <w:qFormat/>
    <w:rsid w:val="003C2D11"/>
    <w:pPr>
      <w:suppressAutoHyphens/>
      <w:spacing w:before="240" w:after="60" w:line="240" w:lineRule="auto"/>
      <w:outlineLvl w:val="6"/>
    </w:pPr>
    <w:rPr>
      <w:rFonts w:ascii="Times New Roman" w:eastAsia="Times New Roman" w:hAnsi="Times New Roman" w:cs="Times New Roman"/>
      <w:sz w:val="24"/>
      <w:szCs w:val="24"/>
      <w:lang w:val="x-none" w:eastAsia="zh-CN"/>
    </w:rPr>
  </w:style>
  <w:style w:type="paragraph" w:styleId="Nagwek8">
    <w:name w:val="heading 8"/>
    <w:basedOn w:val="Normalny"/>
    <w:next w:val="Normalny"/>
    <w:link w:val="Nagwek8Znak"/>
    <w:qFormat/>
    <w:rsid w:val="003C2D11"/>
    <w:pPr>
      <w:suppressAutoHyphens/>
      <w:spacing w:before="240" w:after="60" w:line="240" w:lineRule="auto"/>
      <w:outlineLvl w:val="7"/>
    </w:pPr>
    <w:rPr>
      <w:rFonts w:ascii="Calibri" w:eastAsia="Times New Roman" w:hAnsi="Calibri" w:cs="Calibri"/>
      <w:i/>
      <w:iCs/>
      <w:sz w:val="24"/>
      <w:szCs w:val="24"/>
      <w:lang w:val="x-none" w:eastAsia="zh-CN"/>
    </w:rPr>
  </w:style>
  <w:style w:type="paragraph" w:styleId="Nagwek9">
    <w:name w:val="heading 9"/>
    <w:basedOn w:val="Normalny"/>
    <w:next w:val="Normalny"/>
    <w:link w:val="Nagwek9Znak"/>
    <w:qFormat/>
    <w:rsid w:val="003C2D11"/>
    <w:pPr>
      <w:tabs>
        <w:tab w:val="left" w:pos="0"/>
      </w:tabs>
      <w:suppressAutoHyphens/>
      <w:spacing w:before="240" w:after="60" w:line="240" w:lineRule="auto"/>
      <w:outlineLvl w:val="8"/>
    </w:pPr>
    <w:rPr>
      <w:rFonts w:ascii="Arial" w:eastAsia="Times New Roman" w:hAnsi="Arial" w:cs="Arial"/>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pPr>
      <w:tabs>
        <w:tab w:val="center" w:pos="4536"/>
        <w:tab w:val="right" w:pos="9072"/>
      </w:tabs>
      <w:spacing w:after="0" w:line="240" w:lineRule="auto"/>
    </w:pPr>
  </w:style>
  <w:style w:type="character" w:customStyle="1" w:styleId="NagwekZnak">
    <w:name w:val="Nagłówek Znak"/>
    <w:basedOn w:val="Domylnaczcionkaakapitu"/>
    <w:link w:val="Nagwek"/>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rPr>
  </w:style>
  <w:style w:type="paragraph" w:styleId="Akapitzlist">
    <w:name w:val="List Paragraph"/>
    <w:aliases w:val="wypunktowanie"/>
    <w:basedOn w:val="Normalny"/>
    <w:link w:val="AkapitzlistZnak"/>
    <w:qFormat/>
    <w:pPr>
      <w:ind w:left="720"/>
      <w:contextualSpacing/>
    </w:pPr>
  </w:style>
  <w:style w:type="character" w:styleId="Hipercze">
    <w:name w:val="Hyperlink"/>
    <w:rPr>
      <w:color w:val="0000FF"/>
      <w:u w:val="single"/>
    </w:rPr>
  </w:style>
  <w:style w:type="paragraph" w:styleId="Tekstpodstawowy2">
    <w:name w:val="Body Text 2"/>
    <w:basedOn w:val="Normalny"/>
    <w:link w:val="Tekstpodstawowy2Znak"/>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pPr>
      <w:spacing w:after="120"/>
    </w:pPr>
  </w:style>
  <w:style w:type="character" w:customStyle="1" w:styleId="TekstpodstawowyZnak">
    <w:name w:val="Tekst podstawowy Znak"/>
    <w:basedOn w:val="Domylnaczcionkaakapitu"/>
    <w:link w:val="Tekstpodstawowy"/>
  </w:style>
  <w:style w:type="character" w:customStyle="1" w:styleId="AkapitzlistZnak">
    <w:name w:val="Akapit z listą Znak"/>
    <w:aliases w:val="wypunktowanie Znak"/>
    <w:link w:val="Akapitzlist"/>
    <w:qFormat/>
    <w:locked/>
  </w:style>
  <w:style w:type="paragraph" w:styleId="Tekstprzypisudolnego">
    <w:name w:val="footnote text"/>
    <w:basedOn w:val="Normalny"/>
    <w:link w:val="TekstprzypisudolnegoZnak"/>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rPr>
      <w:sz w:val="20"/>
      <w:szCs w:val="20"/>
    </w:rPr>
  </w:style>
  <w:style w:type="character" w:customStyle="1" w:styleId="Znakiprzypiswdolnych">
    <w:name w:val="Znaki przypisów dolnych"/>
    <w:rPr>
      <w:rFonts w:cs="Times New Roman"/>
      <w:vertAlign w:val="superscript"/>
    </w:rPr>
  </w:style>
  <w:style w:type="character" w:customStyle="1" w:styleId="DeltaViewInsertion">
    <w:name w:val="DeltaView Insertion"/>
    <w:rPr>
      <w:b/>
      <w:i/>
      <w:spacing w:val="0"/>
    </w:rPr>
  </w:style>
  <w:style w:type="character" w:customStyle="1" w:styleId="Nagwek1Znak">
    <w:name w:val="Nagłówek 1 Znak"/>
    <w:basedOn w:val="Domylnaczcionkaakapitu"/>
    <w:link w:val="Nagwek1"/>
    <w:rsid w:val="003C2D11"/>
    <w:rPr>
      <w:rFonts w:ascii="Liberation Sans" w:eastAsia="Microsoft YaHei" w:hAnsi="Liberation Sans" w:cs="Times New Roman"/>
      <w:b/>
      <w:bCs/>
      <w:sz w:val="36"/>
      <w:szCs w:val="36"/>
      <w:lang w:val="x-none" w:eastAsia="zh-CN"/>
    </w:rPr>
  </w:style>
  <w:style w:type="character" w:customStyle="1" w:styleId="Nagwek2Znak">
    <w:name w:val="Nagłówek 2 Znak"/>
    <w:basedOn w:val="Domylnaczcionkaakapitu"/>
    <w:link w:val="Nagwek2"/>
    <w:rsid w:val="003C2D11"/>
    <w:rPr>
      <w:rFonts w:ascii="Cambria" w:eastAsia="Times New Roman" w:hAnsi="Cambria" w:cs="Cambria"/>
      <w:b/>
      <w:bCs/>
      <w:i/>
      <w:iCs/>
      <w:sz w:val="28"/>
      <w:szCs w:val="28"/>
      <w:lang w:val="x-none" w:eastAsia="zh-CN"/>
    </w:rPr>
  </w:style>
  <w:style w:type="character" w:customStyle="1" w:styleId="Nagwek3Znak">
    <w:name w:val="Nagłówek 3 Znak"/>
    <w:basedOn w:val="Domylnaczcionkaakapitu"/>
    <w:link w:val="Nagwek3"/>
    <w:rsid w:val="003C2D11"/>
    <w:rPr>
      <w:rFonts w:ascii="Cambria" w:eastAsia="Times New Roman" w:hAnsi="Cambria" w:cs="Cambria"/>
      <w:b/>
      <w:bCs/>
      <w:sz w:val="26"/>
      <w:szCs w:val="26"/>
      <w:lang w:val="x-none" w:eastAsia="zh-CN"/>
    </w:rPr>
  </w:style>
  <w:style w:type="character" w:customStyle="1" w:styleId="Nagwek4Znak">
    <w:name w:val="Nagłówek 4 Znak"/>
    <w:basedOn w:val="Domylnaczcionkaakapitu"/>
    <w:link w:val="Nagwek4"/>
    <w:rsid w:val="003C2D11"/>
    <w:rPr>
      <w:rFonts w:ascii="Calibri" w:eastAsia="Times New Roman" w:hAnsi="Calibri" w:cs="Calibri"/>
      <w:b/>
      <w:bCs/>
      <w:sz w:val="28"/>
      <w:szCs w:val="28"/>
      <w:lang w:val="x-none" w:eastAsia="zh-CN"/>
    </w:rPr>
  </w:style>
  <w:style w:type="character" w:customStyle="1" w:styleId="Nagwek5Znak">
    <w:name w:val="Nagłówek 5 Znak"/>
    <w:basedOn w:val="Domylnaczcionkaakapitu"/>
    <w:link w:val="Nagwek5"/>
    <w:rsid w:val="003C2D11"/>
    <w:rPr>
      <w:rFonts w:ascii="Calibri" w:eastAsia="Times New Roman" w:hAnsi="Calibri" w:cs="Calibri"/>
      <w:b/>
      <w:bCs/>
      <w:i/>
      <w:iCs/>
      <w:sz w:val="26"/>
      <w:szCs w:val="26"/>
      <w:lang w:val="x-none" w:eastAsia="zh-CN"/>
    </w:rPr>
  </w:style>
  <w:style w:type="character" w:customStyle="1" w:styleId="Nagwek6Znak">
    <w:name w:val="Nagłówek 6 Znak"/>
    <w:basedOn w:val="Domylnaczcionkaakapitu"/>
    <w:link w:val="Nagwek6"/>
    <w:rsid w:val="003C2D11"/>
    <w:rPr>
      <w:rFonts w:ascii="Calibri" w:eastAsia="Times New Roman" w:hAnsi="Calibri" w:cs="Calibri"/>
      <w:b/>
      <w:bCs/>
      <w:lang w:val="x-none" w:eastAsia="zh-CN"/>
    </w:rPr>
  </w:style>
  <w:style w:type="character" w:customStyle="1" w:styleId="Nagwek7Znak">
    <w:name w:val="Nagłówek 7 Znak"/>
    <w:basedOn w:val="Domylnaczcionkaakapitu"/>
    <w:link w:val="Nagwek7"/>
    <w:rsid w:val="003C2D11"/>
    <w:rPr>
      <w:rFonts w:ascii="Times New Roman" w:eastAsia="Times New Roman" w:hAnsi="Times New Roman" w:cs="Times New Roman"/>
      <w:sz w:val="24"/>
      <w:szCs w:val="24"/>
      <w:lang w:val="x-none" w:eastAsia="zh-CN"/>
    </w:rPr>
  </w:style>
  <w:style w:type="character" w:customStyle="1" w:styleId="Nagwek8Znak">
    <w:name w:val="Nagłówek 8 Znak"/>
    <w:basedOn w:val="Domylnaczcionkaakapitu"/>
    <w:link w:val="Nagwek8"/>
    <w:rsid w:val="003C2D11"/>
    <w:rPr>
      <w:rFonts w:ascii="Calibri" w:eastAsia="Times New Roman" w:hAnsi="Calibri" w:cs="Calibri"/>
      <w:i/>
      <w:iCs/>
      <w:sz w:val="24"/>
      <w:szCs w:val="24"/>
      <w:lang w:val="x-none" w:eastAsia="zh-CN"/>
    </w:rPr>
  </w:style>
  <w:style w:type="character" w:customStyle="1" w:styleId="Nagwek9Znak">
    <w:name w:val="Nagłówek 9 Znak"/>
    <w:basedOn w:val="Domylnaczcionkaakapitu"/>
    <w:link w:val="Nagwek9"/>
    <w:rsid w:val="003C2D11"/>
    <w:rPr>
      <w:rFonts w:ascii="Arial" w:eastAsia="Times New Roman" w:hAnsi="Arial" w:cs="Arial"/>
      <w:lang w:val="x-none" w:eastAsia="zh-CN"/>
    </w:rPr>
  </w:style>
  <w:style w:type="character" w:customStyle="1" w:styleId="WW8Num1z0">
    <w:name w:val="WW8Num1z0"/>
    <w:rsid w:val="003C2D11"/>
    <w:rPr>
      <w:rFonts w:ascii="Times New Roman" w:eastAsia="Times New Roman" w:hAnsi="Times New Roman" w:cs="Times New Roman"/>
      <w:b/>
      <w:bCs/>
      <w:i/>
      <w:iCs/>
      <w:lang w:val="x-none" w:eastAsia="ar-SA"/>
    </w:rPr>
  </w:style>
  <w:style w:type="character" w:customStyle="1" w:styleId="WW8Num1z1">
    <w:name w:val="WW8Num1z1"/>
    <w:rsid w:val="003C2D11"/>
  </w:style>
  <w:style w:type="character" w:customStyle="1" w:styleId="WW8Num1z2">
    <w:name w:val="WW8Num1z2"/>
    <w:rsid w:val="003C2D11"/>
  </w:style>
  <w:style w:type="character" w:customStyle="1" w:styleId="WW8Num1z3">
    <w:name w:val="WW8Num1z3"/>
    <w:rsid w:val="003C2D11"/>
  </w:style>
  <w:style w:type="character" w:customStyle="1" w:styleId="WW8Num1z4">
    <w:name w:val="WW8Num1z4"/>
    <w:rsid w:val="003C2D11"/>
  </w:style>
  <w:style w:type="character" w:customStyle="1" w:styleId="WW8Num1z5">
    <w:name w:val="WW8Num1z5"/>
    <w:rsid w:val="003C2D11"/>
  </w:style>
  <w:style w:type="character" w:customStyle="1" w:styleId="WW8Num1z6">
    <w:name w:val="WW8Num1z6"/>
    <w:rsid w:val="003C2D11"/>
  </w:style>
  <w:style w:type="character" w:customStyle="1" w:styleId="WW8Num1z7">
    <w:name w:val="WW8Num1z7"/>
    <w:rsid w:val="003C2D11"/>
  </w:style>
  <w:style w:type="character" w:customStyle="1" w:styleId="WW8Num1z8">
    <w:name w:val="WW8Num1z8"/>
    <w:rsid w:val="003C2D11"/>
  </w:style>
  <w:style w:type="character" w:customStyle="1" w:styleId="WW8Num2z0">
    <w:name w:val="WW8Num2z0"/>
    <w:rsid w:val="003C2D11"/>
    <w:rPr>
      <w:b w:val="0"/>
      <w:i w:val="0"/>
    </w:rPr>
  </w:style>
  <w:style w:type="character" w:customStyle="1" w:styleId="WW8Num3z0">
    <w:name w:val="WW8Num3z0"/>
    <w:rsid w:val="003C2D11"/>
    <w:rPr>
      <w:rFonts w:ascii="Times New Roman" w:hAnsi="Times New Roman" w:cs="Times New Roman" w:hint="default"/>
      <w:b w:val="0"/>
      <w:color w:val="auto"/>
    </w:rPr>
  </w:style>
  <w:style w:type="character" w:customStyle="1" w:styleId="WW8Num3z1">
    <w:name w:val="WW8Num3z1"/>
    <w:rsid w:val="003C2D11"/>
    <w:rPr>
      <w:rFonts w:ascii="Times New Roman" w:eastAsia="Times New Roman" w:hAnsi="Times New Roman" w:cs="Times New Roman"/>
    </w:rPr>
  </w:style>
  <w:style w:type="character" w:customStyle="1" w:styleId="WW8Num3z2">
    <w:name w:val="WW8Num3z2"/>
    <w:rsid w:val="003C2D11"/>
  </w:style>
  <w:style w:type="character" w:customStyle="1" w:styleId="WW8Num3z3">
    <w:name w:val="WW8Num3z3"/>
    <w:rsid w:val="003C2D11"/>
    <w:rPr>
      <w:rFonts w:ascii="Times New Roman" w:eastAsia="Times New Roman" w:hAnsi="Times New Roman" w:cs="Times New Roman"/>
      <w:b w:val="0"/>
      <w:i w:val="0"/>
      <w:strike w:val="0"/>
      <w:dstrike w:val="0"/>
      <w:color w:val="auto"/>
    </w:rPr>
  </w:style>
  <w:style w:type="character" w:customStyle="1" w:styleId="WW8Num3z4">
    <w:name w:val="WW8Num3z4"/>
    <w:rsid w:val="003C2D11"/>
  </w:style>
  <w:style w:type="character" w:customStyle="1" w:styleId="WW8Num3z5">
    <w:name w:val="WW8Num3z5"/>
    <w:rsid w:val="003C2D11"/>
  </w:style>
  <w:style w:type="character" w:customStyle="1" w:styleId="WW8Num3z6">
    <w:name w:val="WW8Num3z6"/>
    <w:rsid w:val="003C2D11"/>
    <w:rPr>
      <w:rFonts w:ascii="Times New Roman" w:eastAsia="Arial" w:hAnsi="Times New Roman" w:cs="Times New Roman"/>
    </w:rPr>
  </w:style>
  <w:style w:type="character" w:customStyle="1" w:styleId="WW8Num3z7">
    <w:name w:val="WW8Num3z7"/>
    <w:rsid w:val="003C2D11"/>
  </w:style>
  <w:style w:type="character" w:customStyle="1" w:styleId="WW8Num3z8">
    <w:name w:val="WW8Num3z8"/>
    <w:rsid w:val="003C2D11"/>
  </w:style>
  <w:style w:type="character" w:customStyle="1" w:styleId="WW8Num4z0">
    <w:name w:val="WW8Num4z0"/>
    <w:rsid w:val="003C2D11"/>
    <w:rPr>
      <w:rFonts w:cs="Times New Roman"/>
    </w:rPr>
  </w:style>
  <w:style w:type="character" w:customStyle="1" w:styleId="WW8Num4z1">
    <w:name w:val="WW8Num4z1"/>
    <w:rsid w:val="003C2D11"/>
    <w:rPr>
      <w:rFonts w:ascii="Calibri" w:eastAsia="Malgun Gothic" w:hAnsi="Calibri" w:cs="Arial"/>
    </w:rPr>
  </w:style>
  <w:style w:type="character" w:customStyle="1" w:styleId="WW8Num5z0">
    <w:name w:val="WW8Num5z0"/>
    <w:rsid w:val="003C2D11"/>
    <w:rPr>
      <w:rFonts w:ascii="Times New Roman" w:eastAsia="Times New Roman" w:hAnsi="Times New Roman" w:cs="Times New Roman"/>
      <w:b/>
      <w:lang w:eastAsia="ar-SA"/>
    </w:rPr>
  </w:style>
  <w:style w:type="character" w:customStyle="1" w:styleId="WW8Num5z1">
    <w:name w:val="WW8Num5z1"/>
    <w:rsid w:val="003C2D11"/>
    <w:rPr>
      <w:rFonts w:ascii="Times New Roman" w:eastAsia="Times New Roman" w:hAnsi="Times New Roman" w:cs="Times New Roman"/>
      <w:b w:val="0"/>
      <w:i w:val="0"/>
      <w:strike w:val="0"/>
      <w:dstrike w:val="0"/>
      <w:color w:val="auto"/>
    </w:rPr>
  </w:style>
  <w:style w:type="character" w:customStyle="1" w:styleId="WW8Num5z2">
    <w:name w:val="WW8Num5z2"/>
    <w:rsid w:val="003C2D11"/>
    <w:rPr>
      <w:color w:val="auto"/>
    </w:rPr>
  </w:style>
  <w:style w:type="character" w:customStyle="1" w:styleId="WW8Num5z3">
    <w:name w:val="WW8Num5z3"/>
    <w:rsid w:val="003C2D11"/>
    <w:rPr>
      <w:rFonts w:ascii="Times New Roman" w:eastAsia="Times New Roman" w:hAnsi="Times New Roman" w:cs="Times New Roman"/>
      <w:b w:val="0"/>
      <w:bCs/>
      <w:strike w:val="0"/>
      <w:dstrike w:val="0"/>
      <w:color w:val="auto"/>
      <w:lang w:eastAsia="ar-SA"/>
    </w:rPr>
  </w:style>
  <w:style w:type="character" w:customStyle="1" w:styleId="WW8Num5z4">
    <w:name w:val="WW8Num5z4"/>
    <w:rsid w:val="003C2D11"/>
  </w:style>
  <w:style w:type="character" w:customStyle="1" w:styleId="WW8Num5z5">
    <w:name w:val="WW8Num5z5"/>
    <w:rsid w:val="003C2D11"/>
  </w:style>
  <w:style w:type="character" w:customStyle="1" w:styleId="WW8Num5z7">
    <w:name w:val="WW8Num5z7"/>
    <w:rsid w:val="003C2D11"/>
  </w:style>
  <w:style w:type="character" w:customStyle="1" w:styleId="WW8Num5z8">
    <w:name w:val="WW8Num5z8"/>
    <w:rsid w:val="003C2D11"/>
  </w:style>
  <w:style w:type="character" w:customStyle="1" w:styleId="WW8Num6z0">
    <w:name w:val="WW8Num6z0"/>
    <w:rsid w:val="003C2D11"/>
    <w:rPr>
      <w:rFonts w:ascii="Times New Roman" w:eastAsia="Times New Roman" w:hAnsi="Times New Roman" w:cs="Times New Roman"/>
      <w:b w:val="0"/>
      <w:lang w:eastAsia="ar-SA"/>
    </w:rPr>
  </w:style>
  <w:style w:type="character" w:customStyle="1" w:styleId="WW8Num6z1">
    <w:name w:val="WW8Num6z1"/>
    <w:rsid w:val="003C2D11"/>
    <w:rPr>
      <w:rFonts w:hint="default"/>
    </w:rPr>
  </w:style>
  <w:style w:type="character" w:customStyle="1" w:styleId="WW8Num6z3">
    <w:name w:val="WW8Num6z3"/>
    <w:rsid w:val="003C2D11"/>
    <w:rPr>
      <w:rFonts w:ascii="Times New Roman" w:eastAsia="Times New Roman" w:hAnsi="Times New Roman" w:cs="Times New Roman"/>
    </w:rPr>
  </w:style>
  <w:style w:type="character" w:customStyle="1" w:styleId="WW8Num7z0">
    <w:name w:val="WW8Num7z0"/>
    <w:rsid w:val="003C2D11"/>
    <w:rPr>
      <w:rFonts w:ascii="Times New Roman" w:eastAsia="Calibri" w:hAnsi="Times New Roman" w:cs="Times New Roman"/>
      <w:color w:val="auto"/>
      <w:sz w:val="22"/>
      <w:szCs w:val="22"/>
      <w:lang w:eastAsia="en-US"/>
    </w:rPr>
  </w:style>
  <w:style w:type="character" w:customStyle="1" w:styleId="WW8Num7z1">
    <w:name w:val="WW8Num7z1"/>
    <w:rsid w:val="003C2D11"/>
  </w:style>
  <w:style w:type="character" w:customStyle="1" w:styleId="WW8Num7z2">
    <w:name w:val="WW8Num7z2"/>
    <w:rsid w:val="003C2D11"/>
  </w:style>
  <w:style w:type="character" w:customStyle="1" w:styleId="WW8Num7z3">
    <w:name w:val="WW8Num7z3"/>
    <w:rsid w:val="003C2D11"/>
    <w:rPr>
      <w:rFonts w:ascii="Times New Roman" w:eastAsia="Times New Roman" w:hAnsi="Times New Roman" w:cs="Times New Roman"/>
      <w:strike w:val="0"/>
      <w:dstrike w:val="0"/>
      <w:highlight w:val="yellow"/>
      <w:lang w:eastAsia="ar-SA"/>
    </w:rPr>
  </w:style>
  <w:style w:type="character" w:customStyle="1" w:styleId="WW8Num7z4">
    <w:name w:val="WW8Num7z4"/>
    <w:rsid w:val="003C2D11"/>
  </w:style>
  <w:style w:type="character" w:customStyle="1" w:styleId="WW8Num7z5">
    <w:name w:val="WW8Num7z5"/>
    <w:rsid w:val="003C2D11"/>
  </w:style>
  <w:style w:type="character" w:customStyle="1" w:styleId="WW8Num7z6">
    <w:name w:val="WW8Num7z6"/>
    <w:rsid w:val="003C2D11"/>
  </w:style>
  <w:style w:type="character" w:customStyle="1" w:styleId="WW8Num7z7">
    <w:name w:val="WW8Num7z7"/>
    <w:rsid w:val="003C2D11"/>
  </w:style>
  <w:style w:type="character" w:customStyle="1" w:styleId="WW8Num7z8">
    <w:name w:val="WW8Num7z8"/>
    <w:rsid w:val="003C2D11"/>
  </w:style>
  <w:style w:type="character" w:customStyle="1" w:styleId="WW8Num8z0">
    <w:name w:val="WW8Num8z0"/>
    <w:rsid w:val="003C2D11"/>
    <w:rPr>
      <w:rFonts w:cs="Times New Roman" w:hint="default"/>
    </w:rPr>
  </w:style>
  <w:style w:type="character" w:customStyle="1" w:styleId="WW8Num9z0">
    <w:name w:val="WW8Num9z0"/>
    <w:rsid w:val="003C2D11"/>
    <w:rPr>
      <w:rFonts w:ascii="Times New Roman" w:eastAsia="Times New Roman" w:hAnsi="Times New Roman" w:cs="Times New Roman" w:hint="default"/>
      <w:b w:val="0"/>
      <w:color w:val="auto"/>
      <w:lang w:eastAsia="ar-SA"/>
    </w:rPr>
  </w:style>
  <w:style w:type="character" w:customStyle="1" w:styleId="WW8Num10z0">
    <w:name w:val="WW8Num10z0"/>
    <w:rsid w:val="003C2D11"/>
    <w:rPr>
      <w:b w:val="0"/>
      <w:color w:val="auto"/>
    </w:rPr>
  </w:style>
  <w:style w:type="character" w:customStyle="1" w:styleId="WW8Num10z1">
    <w:name w:val="WW8Num10z1"/>
    <w:rsid w:val="003C2D11"/>
  </w:style>
  <w:style w:type="character" w:customStyle="1" w:styleId="WW8Num10z2">
    <w:name w:val="WW8Num10z2"/>
    <w:rsid w:val="003C2D11"/>
  </w:style>
  <w:style w:type="character" w:customStyle="1" w:styleId="WW8Num10z3">
    <w:name w:val="WW8Num10z3"/>
    <w:rsid w:val="003C2D11"/>
    <w:rPr>
      <w:rFonts w:ascii="Times New Roman" w:eastAsia="Times New Roman" w:hAnsi="Times New Roman" w:cs="Times New Roman"/>
      <w:b w:val="0"/>
      <w:color w:val="auto"/>
    </w:rPr>
  </w:style>
  <w:style w:type="character" w:customStyle="1" w:styleId="WW8Num10z4">
    <w:name w:val="WW8Num10z4"/>
    <w:rsid w:val="003C2D11"/>
  </w:style>
  <w:style w:type="character" w:customStyle="1" w:styleId="WW8Num10z5">
    <w:name w:val="WW8Num10z5"/>
    <w:rsid w:val="003C2D11"/>
  </w:style>
  <w:style w:type="character" w:customStyle="1" w:styleId="WW8Num10z6">
    <w:name w:val="WW8Num10z6"/>
    <w:rsid w:val="003C2D11"/>
  </w:style>
  <w:style w:type="character" w:customStyle="1" w:styleId="WW8Num10z7">
    <w:name w:val="WW8Num10z7"/>
    <w:rsid w:val="003C2D11"/>
  </w:style>
  <w:style w:type="character" w:customStyle="1" w:styleId="WW8Num10z8">
    <w:name w:val="WW8Num10z8"/>
    <w:rsid w:val="003C2D11"/>
  </w:style>
  <w:style w:type="character" w:customStyle="1" w:styleId="WW8Num11z0">
    <w:name w:val="WW8Num11z0"/>
    <w:rsid w:val="003C2D11"/>
    <w:rPr>
      <w:rFonts w:ascii="Times New Roman" w:eastAsia="Times New Roman" w:hAnsi="Times New Roman" w:cs="Times New Roman"/>
      <w:color w:val="auto"/>
      <w:lang w:eastAsia="ar-SA"/>
    </w:rPr>
  </w:style>
  <w:style w:type="character" w:customStyle="1" w:styleId="WW8Num11z1">
    <w:name w:val="WW8Num11z1"/>
    <w:rsid w:val="003C2D11"/>
  </w:style>
  <w:style w:type="character" w:customStyle="1" w:styleId="WW8Num11z2">
    <w:name w:val="WW8Num11z2"/>
    <w:rsid w:val="003C2D11"/>
  </w:style>
  <w:style w:type="character" w:customStyle="1" w:styleId="WW8Num11z3">
    <w:name w:val="WW8Num11z3"/>
    <w:rsid w:val="003C2D11"/>
  </w:style>
  <w:style w:type="character" w:customStyle="1" w:styleId="WW8Num11z4">
    <w:name w:val="WW8Num11z4"/>
    <w:rsid w:val="003C2D11"/>
  </w:style>
  <w:style w:type="character" w:customStyle="1" w:styleId="WW8Num11z5">
    <w:name w:val="WW8Num11z5"/>
    <w:rsid w:val="003C2D11"/>
  </w:style>
  <w:style w:type="character" w:customStyle="1" w:styleId="WW8Num11z6">
    <w:name w:val="WW8Num11z6"/>
    <w:rsid w:val="003C2D11"/>
  </w:style>
  <w:style w:type="character" w:customStyle="1" w:styleId="WW8Num11z7">
    <w:name w:val="WW8Num11z7"/>
    <w:rsid w:val="003C2D11"/>
  </w:style>
  <w:style w:type="character" w:customStyle="1" w:styleId="WW8Num11z8">
    <w:name w:val="WW8Num11z8"/>
    <w:rsid w:val="003C2D11"/>
  </w:style>
  <w:style w:type="character" w:customStyle="1" w:styleId="WW8Num12z0">
    <w:name w:val="WW8Num12z0"/>
    <w:rsid w:val="003C2D11"/>
    <w:rPr>
      <w:rFonts w:ascii="Wingdings" w:hAnsi="Wingdings" w:cs="Wingdings" w:hint="default"/>
      <w:color w:val="auto"/>
      <w:sz w:val="22"/>
      <w:szCs w:val="22"/>
      <w:lang w:eastAsia="zh-CN"/>
    </w:rPr>
  </w:style>
  <w:style w:type="character" w:customStyle="1" w:styleId="WW8Num13z0">
    <w:name w:val="WW8Num13z0"/>
    <w:rsid w:val="003C2D11"/>
    <w:rPr>
      <w:rFonts w:ascii="OpenSymbol" w:eastAsia="Times New Roman" w:hAnsi="OpenSymbol" w:cs="OpenSymbol"/>
      <w:lang w:eastAsia="ar-SA"/>
    </w:rPr>
  </w:style>
  <w:style w:type="character" w:customStyle="1" w:styleId="WW8Num13z1">
    <w:name w:val="WW8Num13z1"/>
    <w:rsid w:val="003C2D11"/>
  </w:style>
  <w:style w:type="character" w:customStyle="1" w:styleId="WW8Num13z2">
    <w:name w:val="WW8Num13z2"/>
    <w:rsid w:val="003C2D11"/>
  </w:style>
  <w:style w:type="character" w:customStyle="1" w:styleId="WW8Num13z3">
    <w:name w:val="WW8Num13z3"/>
    <w:rsid w:val="003C2D11"/>
  </w:style>
  <w:style w:type="character" w:customStyle="1" w:styleId="WW8Num13z4">
    <w:name w:val="WW8Num13z4"/>
    <w:rsid w:val="003C2D11"/>
  </w:style>
  <w:style w:type="character" w:customStyle="1" w:styleId="WW8Num13z5">
    <w:name w:val="WW8Num13z5"/>
    <w:rsid w:val="003C2D11"/>
  </w:style>
  <w:style w:type="character" w:customStyle="1" w:styleId="WW8Num13z6">
    <w:name w:val="WW8Num13z6"/>
    <w:rsid w:val="003C2D11"/>
  </w:style>
  <w:style w:type="character" w:customStyle="1" w:styleId="WW8Num13z7">
    <w:name w:val="WW8Num13z7"/>
    <w:rsid w:val="003C2D11"/>
  </w:style>
  <w:style w:type="character" w:customStyle="1" w:styleId="WW8Num13z8">
    <w:name w:val="WW8Num13z8"/>
    <w:rsid w:val="003C2D11"/>
  </w:style>
  <w:style w:type="character" w:customStyle="1" w:styleId="WW8Num14z0">
    <w:name w:val="WW8Num14z0"/>
    <w:rsid w:val="003C2D11"/>
    <w:rPr>
      <w:rFonts w:ascii="OpenSymbol" w:eastAsia="Times New Roman" w:hAnsi="OpenSymbol" w:cs="OpenSymbol"/>
      <w:lang w:eastAsia="ar-SA"/>
    </w:rPr>
  </w:style>
  <w:style w:type="character" w:customStyle="1" w:styleId="WW8Num15z0">
    <w:name w:val="WW8Num15z0"/>
    <w:rsid w:val="003C2D11"/>
    <w:rPr>
      <w:rFonts w:ascii="OpenSymbol" w:hAnsi="OpenSymbol" w:cs="OpenSymbol"/>
    </w:rPr>
  </w:style>
  <w:style w:type="character" w:customStyle="1" w:styleId="WW8Num16z0">
    <w:name w:val="WW8Num16z0"/>
    <w:rsid w:val="003C2D11"/>
  </w:style>
  <w:style w:type="character" w:customStyle="1" w:styleId="WW8Num17z0">
    <w:name w:val="WW8Num17z0"/>
    <w:rsid w:val="003C2D11"/>
  </w:style>
  <w:style w:type="character" w:customStyle="1" w:styleId="WW8Num18z0">
    <w:name w:val="WW8Num18z0"/>
    <w:rsid w:val="003C2D11"/>
    <w:rPr>
      <w:b/>
    </w:rPr>
  </w:style>
  <w:style w:type="character" w:customStyle="1" w:styleId="WW8Num19z0">
    <w:name w:val="WW8Num19z0"/>
    <w:rsid w:val="003C2D11"/>
    <w:rPr>
      <w:rFonts w:ascii="Times New Roman" w:eastAsia="Times New Roman" w:hAnsi="Times New Roman" w:cs="Times New Roman" w:hint="default"/>
      <w:b w:val="0"/>
      <w:i w:val="0"/>
      <w:lang w:eastAsia="pl-PL"/>
    </w:rPr>
  </w:style>
  <w:style w:type="character" w:customStyle="1" w:styleId="WW8Num19z1">
    <w:name w:val="WW8Num19z1"/>
    <w:rsid w:val="003C2D11"/>
    <w:rPr>
      <w:rFonts w:hint="default"/>
      <w:b w:val="0"/>
    </w:rPr>
  </w:style>
  <w:style w:type="character" w:customStyle="1" w:styleId="WW8Num19z2">
    <w:name w:val="WW8Num19z2"/>
    <w:rsid w:val="003C2D11"/>
  </w:style>
  <w:style w:type="character" w:customStyle="1" w:styleId="WW8Num19z3">
    <w:name w:val="WW8Num19z3"/>
    <w:rsid w:val="003C2D11"/>
  </w:style>
  <w:style w:type="character" w:customStyle="1" w:styleId="WW8Num19z4">
    <w:name w:val="WW8Num19z4"/>
    <w:rsid w:val="003C2D11"/>
  </w:style>
  <w:style w:type="character" w:customStyle="1" w:styleId="WW8Num19z5">
    <w:name w:val="WW8Num19z5"/>
    <w:rsid w:val="003C2D11"/>
  </w:style>
  <w:style w:type="character" w:customStyle="1" w:styleId="WW8Num19z6">
    <w:name w:val="WW8Num19z6"/>
    <w:rsid w:val="003C2D11"/>
  </w:style>
  <w:style w:type="character" w:customStyle="1" w:styleId="WW8Num19z7">
    <w:name w:val="WW8Num19z7"/>
    <w:rsid w:val="003C2D11"/>
  </w:style>
  <w:style w:type="character" w:customStyle="1" w:styleId="WW8Num19z8">
    <w:name w:val="WW8Num19z8"/>
    <w:rsid w:val="003C2D11"/>
  </w:style>
  <w:style w:type="character" w:customStyle="1" w:styleId="WW8Num20z0">
    <w:name w:val="WW8Num20z0"/>
    <w:rsid w:val="003C2D11"/>
    <w:rPr>
      <w:rFonts w:hint="default"/>
    </w:rPr>
  </w:style>
  <w:style w:type="character" w:customStyle="1" w:styleId="WW8Num20z1">
    <w:name w:val="WW8Num20z1"/>
    <w:rsid w:val="003C2D11"/>
  </w:style>
  <w:style w:type="character" w:customStyle="1" w:styleId="WW8Num20z2">
    <w:name w:val="WW8Num20z2"/>
    <w:rsid w:val="003C2D11"/>
  </w:style>
  <w:style w:type="character" w:customStyle="1" w:styleId="WW8Num20z3">
    <w:name w:val="WW8Num20z3"/>
    <w:rsid w:val="003C2D11"/>
  </w:style>
  <w:style w:type="character" w:customStyle="1" w:styleId="WW8Num20z4">
    <w:name w:val="WW8Num20z4"/>
    <w:rsid w:val="003C2D11"/>
  </w:style>
  <w:style w:type="character" w:customStyle="1" w:styleId="WW8Num20z5">
    <w:name w:val="WW8Num20z5"/>
    <w:rsid w:val="003C2D11"/>
  </w:style>
  <w:style w:type="character" w:customStyle="1" w:styleId="WW8Num20z6">
    <w:name w:val="WW8Num20z6"/>
    <w:rsid w:val="003C2D11"/>
  </w:style>
  <w:style w:type="character" w:customStyle="1" w:styleId="WW8Num20z7">
    <w:name w:val="WW8Num20z7"/>
    <w:rsid w:val="003C2D11"/>
  </w:style>
  <w:style w:type="character" w:customStyle="1" w:styleId="WW8Num20z8">
    <w:name w:val="WW8Num20z8"/>
    <w:rsid w:val="003C2D11"/>
  </w:style>
  <w:style w:type="character" w:customStyle="1" w:styleId="WW8Num21z0">
    <w:name w:val="WW8Num21z0"/>
    <w:rsid w:val="003C2D11"/>
  </w:style>
  <w:style w:type="character" w:customStyle="1" w:styleId="WW8Num21z1">
    <w:name w:val="WW8Num21z1"/>
    <w:rsid w:val="003C2D11"/>
  </w:style>
  <w:style w:type="character" w:customStyle="1" w:styleId="WW8Num21z2">
    <w:name w:val="WW8Num21z2"/>
    <w:rsid w:val="003C2D11"/>
  </w:style>
  <w:style w:type="character" w:customStyle="1" w:styleId="WW8Num21z3">
    <w:name w:val="WW8Num21z3"/>
    <w:rsid w:val="003C2D11"/>
  </w:style>
  <w:style w:type="character" w:customStyle="1" w:styleId="WW8Num21z4">
    <w:name w:val="WW8Num21z4"/>
    <w:rsid w:val="003C2D11"/>
  </w:style>
  <w:style w:type="character" w:customStyle="1" w:styleId="WW8Num21z5">
    <w:name w:val="WW8Num21z5"/>
    <w:rsid w:val="003C2D11"/>
  </w:style>
  <w:style w:type="character" w:customStyle="1" w:styleId="WW8Num21z6">
    <w:name w:val="WW8Num21z6"/>
    <w:rsid w:val="003C2D11"/>
  </w:style>
  <w:style w:type="character" w:customStyle="1" w:styleId="WW8Num21z7">
    <w:name w:val="WW8Num21z7"/>
    <w:rsid w:val="003C2D11"/>
  </w:style>
  <w:style w:type="character" w:customStyle="1" w:styleId="WW8Num21z8">
    <w:name w:val="WW8Num21z8"/>
    <w:rsid w:val="003C2D11"/>
  </w:style>
  <w:style w:type="character" w:customStyle="1" w:styleId="WW8Num22z0">
    <w:name w:val="WW8Num22z0"/>
    <w:rsid w:val="003C2D11"/>
    <w:rPr>
      <w:rFonts w:hint="default"/>
    </w:rPr>
  </w:style>
  <w:style w:type="character" w:customStyle="1" w:styleId="WW8Num22z1">
    <w:name w:val="WW8Num22z1"/>
    <w:rsid w:val="003C2D11"/>
  </w:style>
  <w:style w:type="character" w:customStyle="1" w:styleId="WW8Num22z2">
    <w:name w:val="WW8Num22z2"/>
    <w:rsid w:val="003C2D11"/>
  </w:style>
  <w:style w:type="character" w:customStyle="1" w:styleId="WW8Num22z3">
    <w:name w:val="WW8Num22z3"/>
    <w:rsid w:val="003C2D11"/>
  </w:style>
  <w:style w:type="character" w:customStyle="1" w:styleId="WW8Num22z4">
    <w:name w:val="WW8Num22z4"/>
    <w:rsid w:val="003C2D11"/>
  </w:style>
  <w:style w:type="character" w:customStyle="1" w:styleId="WW8Num22z5">
    <w:name w:val="WW8Num22z5"/>
    <w:rsid w:val="003C2D11"/>
  </w:style>
  <w:style w:type="character" w:customStyle="1" w:styleId="WW8Num22z6">
    <w:name w:val="WW8Num22z6"/>
    <w:rsid w:val="003C2D11"/>
  </w:style>
  <w:style w:type="character" w:customStyle="1" w:styleId="WW8Num22z7">
    <w:name w:val="WW8Num22z7"/>
    <w:rsid w:val="003C2D11"/>
  </w:style>
  <w:style w:type="character" w:customStyle="1" w:styleId="WW8Num22z8">
    <w:name w:val="WW8Num22z8"/>
    <w:rsid w:val="003C2D11"/>
  </w:style>
  <w:style w:type="character" w:customStyle="1" w:styleId="WW8Num23z0">
    <w:name w:val="WW8Num23z0"/>
    <w:rsid w:val="003C2D11"/>
    <w:rPr>
      <w:rFonts w:ascii="Times New Roman" w:eastAsia="Times New Roman" w:hAnsi="Times New Roman" w:cs="Times New Roman"/>
      <w:b w:val="0"/>
    </w:rPr>
  </w:style>
  <w:style w:type="character" w:customStyle="1" w:styleId="WW8Num23z1">
    <w:name w:val="WW8Num23z1"/>
    <w:rsid w:val="003C2D11"/>
    <w:rPr>
      <w:rFonts w:ascii="Symbol" w:hAnsi="Symbol" w:cs="Symbol" w:hint="default"/>
      <w:sz w:val="18"/>
      <w:szCs w:val="18"/>
    </w:rPr>
  </w:style>
  <w:style w:type="character" w:customStyle="1" w:styleId="WW8Num23z2">
    <w:name w:val="WW8Num23z2"/>
    <w:rsid w:val="003C2D11"/>
  </w:style>
  <w:style w:type="character" w:customStyle="1" w:styleId="WW8Num23z3">
    <w:name w:val="WW8Num23z3"/>
    <w:rsid w:val="003C2D11"/>
  </w:style>
  <w:style w:type="character" w:customStyle="1" w:styleId="WW8Num23z4">
    <w:name w:val="WW8Num23z4"/>
    <w:rsid w:val="003C2D11"/>
  </w:style>
  <w:style w:type="character" w:customStyle="1" w:styleId="WW8Num23z5">
    <w:name w:val="WW8Num23z5"/>
    <w:rsid w:val="003C2D11"/>
  </w:style>
  <w:style w:type="character" w:customStyle="1" w:styleId="WW8Num23z6">
    <w:name w:val="WW8Num23z6"/>
    <w:rsid w:val="003C2D11"/>
  </w:style>
  <w:style w:type="character" w:customStyle="1" w:styleId="WW8Num23z7">
    <w:name w:val="WW8Num23z7"/>
    <w:rsid w:val="003C2D11"/>
  </w:style>
  <w:style w:type="character" w:customStyle="1" w:styleId="WW8Num23z8">
    <w:name w:val="WW8Num23z8"/>
    <w:rsid w:val="003C2D11"/>
  </w:style>
  <w:style w:type="character" w:customStyle="1" w:styleId="WW8Num24z0">
    <w:name w:val="WW8Num24z0"/>
    <w:rsid w:val="003C2D11"/>
    <w:rPr>
      <w:rFonts w:ascii="Times New Roman" w:eastAsia="Times New Roman" w:hAnsi="Times New Roman" w:cs="Times New Roman" w:hint="default"/>
      <w:color w:val="FF0000"/>
      <w:highlight w:val="yellow"/>
      <w:lang w:eastAsia="ar-SA"/>
    </w:rPr>
  </w:style>
  <w:style w:type="character" w:customStyle="1" w:styleId="WW8Num24z1">
    <w:name w:val="WW8Num24z1"/>
    <w:rsid w:val="003C2D11"/>
    <w:rPr>
      <w:rFonts w:ascii="Courier New" w:hAnsi="Courier New" w:cs="Courier New" w:hint="default"/>
    </w:rPr>
  </w:style>
  <w:style w:type="character" w:customStyle="1" w:styleId="WW8Num24z2">
    <w:name w:val="WW8Num24z2"/>
    <w:rsid w:val="003C2D11"/>
    <w:rPr>
      <w:rFonts w:ascii="Wingdings" w:hAnsi="Wingdings" w:cs="Wingdings" w:hint="default"/>
    </w:rPr>
  </w:style>
  <w:style w:type="character" w:customStyle="1" w:styleId="WW8Num24z3">
    <w:name w:val="WW8Num24z3"/>
    <w:rsid w:val="003C2D11"/>
    <w:rPr>
      <w:rFonts w:ascii="Symbol" w:hAnsi="Symbol" w:cs="Symbol" w:hint="default"/>
    </w:rPr>
  </w:style>
  <w:style w:type="character" w:customStyle="1" w:styleId="WW8Num25z0">
    <w:name w:val="WW8Num25z0"/>
    <w:rsid w:val="003C2D11"/>
    <w:rPr>
      <w:rFonts w:ascii="Symbol" w:hAnsi="Symbol" w:cs="Symbol" w:hint="default"/>
      <w:sz w:val="20"/>
    </w:rPr>
  </w:style>
  <w:style w:type="character" w:customStyle="1" w:styleId="WW8Num25z1">
    <w:name w:val="WW8Num25z1"/>
    <w:rsid w:val="003C2D11"/>
    <w:rPr>
      <w:rFonts w:ascii="Courier New" w:hAnsi="Courier New" w:cs="Courier New" w:hint="default"/>
      <w:sz w:val="20"/>
    </w:rPr>
  </w:style>
  <w:style w:type="character" w:customStyle="1" w:styleId="WW8Num25z2">
    <w:name w:val="WW8Num25z2"/>
    <w:rsid w:val="003C2D11"/>
    <w:rPr>
      <w:rFonts w:ascii="Wingdings" w:hAnsi="Wingdings" w:cs="Wingdings" w:hint="default"/>
      <w:sz w:val="20"/>
    </w:rPr>
  </w:style>
  <w:style w:type="character" w:customStyle="1" w:styleId="WW8Num26z0">
    <w:name w:val="WW8Num26z0"/>
    <w:rsid w:val="003C2D11"/>
  </w:style>
  <w:style w:type="character" w:customStyle="1" w:styleId="WW8Num26z1">
    <w:name w:val="WW8Num26z1"/>
    <w:rsid w:val="003C2D11"/>
  </w:style>
  <w:style w:type="character" w:customStyle="1" w:styleId="WW8Num26z2">
    <w:name w:val="WW8Num26z2"/>
    <w:rsid w:val="003C2D11"/>
  </w:style>
  <w:style w:type="character" w:customStyle="1" w:styleId="WW8Num26z3">
    <w:name w:val="WW8Num26z3"/>
    <w:rsid w:val="003C2D11"/>
  </w:style>
  <w:style w:type="character" w:customStyle="1" w:styleId="WW8Num26z4">
    <w:name w:val="WW8Num26z4"/>
    <w:rsid w:val="003C2D11"/>
  </w:style>
  <w:style w:type="character" w:customStyle="1" w:styleId="WW8Num26z5">
    <w:name w:val="WW8Num26z5"/>
    <w:rsid w:val="003C2D11"/>
  </w:style>
  <w:style w:type="character" w:customStyle="1" w:styleId="WW8Num26z6">
    <w:name w:val="WW8Num26z6"/>
    <w:rsid w:val="003C2D11"/>
    <w:rPr>
      <w:rFonts w:ascii="Times New Roman" w:eastAsia="Times New Roman" w:hAnsi="Times New Roman" w:cs="Times New Roman"/>
      <w:spacing w:val="-3"/>
      <w:lang w:eastAsia="ar-SA"/>
    </w:rPr>
  </w:style>
  <w:style w:type="character" w:customStyle="1" w:styleId="WW8Num26z7">
    <w:name w:val="WW8Num26z7"/>
    <w:rsid w:val="003C2D11"/>
  </w:style>
  <w:style w:type="character" w:customStyle="1" w:styleId="WW8Num26z8">
    <w:name w:val="WW8Num26z8"/>
    <w:rsid w:val="003C2D11"/>
  </w:style>
  <w:style w:type="character" w:customStyle="1" w:styleId="WW8Num27z0">
    <w:name w:val="WW8Num27z0"/>
    <w:rsid w:val="003C2D11"/>
    <w:rPr>
      <w:rFonts w:hint="default"/>
    </w:rPr>
  </w:style>
  <w:style w:type="character" w:customStyle="1" w:styleId="WW8Num27z1">
    <w:name w:val="WW8Num27z1"/>
    <w:rsid w:val="003C2D11"/>
  </w:style>
  <w:style w:type="character" w:customStyle="1" w:styleId="WW8Num27z2">
    <w:name w:val="WW8Num27z2"/>
    <w:rsid w:val="003C2D11"/>
  </w:style>
  <w:style w:type="character" w:customStyle="1" w:styleId="WW8Num27z3">
    <w:name w:val="WW8Num27z3"/>
    <w:rsid w:val="003C2D11"/>
  </w:style>
  <w:style w:type="character" w:customStyle="1" w:styleId="WW8Num27z4">
    <w:name w:val="WW8Num27z4"/>
    <w:rsid w:val="003C2D11"/>
  </w:style>
  <w:style w:type="character" w:customStyle="1" w:styleId="WW8Num27z5">
    <w:name w:val="WW8Num27z5"/>
    <w:rsid w:val="003C2D11"/>
  </w:style>
  <w:style w:type="character" w:customStyle="1" w:styleId="WW8Num27z6">
    <w:name w:val="WW8Num27z6"/>
    <w:rsid w:val="003C2D11"/>
  </w:style>
  <w:style w:type="character" w:customStyle="1" w:styleId="WW8Num27z7">
    <w:name w:val="WW8Num27z7"/>
    <w:rsid w:val="003C2D11"/>
  </w:style>
  <w:style w:type="character" w:customStyle="1" w:styleId="WW8Num27z8">
    <w:name w:val="WW8Num27z8"/>
    <w:rsid w:val="003C2D11"/>
  </w:style>
  <w:style w:type="character" w:customStyle="1" w:styleId="WW8Num28z0">
    <w:name w:val="WW8Num28z0"/>
    <w:rsid w:val="003C2D11"/>
    <w:rPr>
      <w:rFonts w:hint="default"/>
    </w:rPr>
  </w:style>
  <w:style w:type="character" w:customStyle="1" w:styleId="WW8Num28z1">
    <w:name w:val="WW8Num28z1"/>
    <w:rsid w:val="003C2D11"/>
    <w:rPr>
      <w:rFonts w:hint="default"/>
      <w:color w:val="auto"/>
    </w:rPr>
  </w:style>
  <w:style w:type="character" w:customStyle="1" w:styleId="WW8Num29z0">
    <w:name w:val="WW8Num29z0"/>
    <w:rsid w:val="003C2D11"/>
    <w:rPr>
      <w:rFonts w:hint="default"/>
    </w:rPr>
  </w:style>
  <w:style w:type="character" w:customStyle="1" w:styleId="WW8Num29z1">
    <w:name w:val="WW8Num29z1"/>
    <w:rsid w:val="003C2D11"/>
  </w:style>
  <w:style w:type="character" w:customStyle="1" w:styleId="WW8Num29z2">
    <w:name w:val="WW8Num29z2"/>
    <w:rsid w:val="003C2D11"/>
  </w:style>
  <w:style w:type="character" w:customStyle="1" w:styleId="WW8Num29z3">
    <w:name w:val="WW8Num29z3"/>
    <w:rsid w:val="003C2D11"/>
  </w:style>
  <w:style w:type="character" w:customStyle="1" w:styleId="WW8Num29z4">
    <w:name w:val="WW8Num29z4"/>
    <w:rsid w:val="003C2D11"/>
  </w:style>
  <w:style w:type="character" w:customStyle="1" w:styleId="WW8Num29z5">
    <w:name w:val="WW8Num29z5"/>
    <w:rsid w:val="003C2D11"/>
  </w:style>
  <w:style w:type="character" w:customStyle="1" w:styleId="WW8Num29z6">
    <w:name w:val="WW8Num29z6"/>
    <w:rsid w:val="003C2D11"/>
  </w:style>
  <w:style w:type="character" w:customStyle="1" w:styleId="WW8Num29z7">
    <w:name w:val="WW8Num29z7"/>
    <w:rsid w:val="003C2D11"/>
  </w:style>
  <w:style w:type="character" w:customStyle="1" w:styleId="WW8Num29z8">
    <w:name w:val="WW8Num29z8"/>
    <w:rsid w:val="003C2D11"/>
  </w:style>
  <w:style w:type="character" w:customStyle="1" w:styleId="WW8Num30z0">
    <w:name w:val="WW8Num30z0"/>
    <w:rsid w:val="003C2D11"/>
    <w:rPr>
      <w:rFonts w:ascii="Times New Roman" w:hAnsi="Times New Roman" w:cs="Times New Roman" w:hint="default"/>
      <w:b w:val="0"/>
      <w:color w:val="auto"/>
    </w:rPr>
  </w:style>
  <w:style w:type="character" w:customStyle="1" w:styleId="WW8Num30z1">
    <w:name w:val="WW8Num30z1"/>
    <w:rsid w:val="003C2D11"/>
    <w:rPr>
      <w:rFonts w:ascii="Times New Roman" w:eastAsia="Times New Roman" w:hAnsi="Times New Roman" w:cs="Times New Roman" w:hint="default"/>
    </w:rPr>
  </w:style>
  <w:style w:type="character" w:customStyle="1" w:styleId="WW8Num30z2">
    <w:name w:val="WW8Num30z2"/>
    <w:rsid w:val="003C2D11"/>
    <w:rPr>
      <w:rFonts w:hint="default"/>
    </w:rPr>
  </w:style>
  <w:style w:type="character" w:customStyle="1" w:styleId="WW8Num30z3">
    <w:name w:val="WW8Num30z3"/>
    <w:rsid w:val="003C2D11"/>
    <w:rPr>
      <w:rFonts w:ascii="Times New Roman" w:eastAsia="Times New Roman" w:hAnsi="Times New Roman" w:cs="Times New Roman" w:hint="default"/>
      <w:b w:val="0"/>
      <w:i w:val="0"/>
      <w:strike w:val="0"/>
      <w:dstrike w:val="0"/>
      <w:color w:val="auto"/>
    </w:rPr>
  </w:style>
  <w:style w:type="character" w:customStyle="1" w:styleId="WW8Num30z6">
    <w:name w:val="WW8Num30z6"/>
    <w:rsid w:val="003C2D11"/>
    <w:rPr>
      <w:rFonts w:ascii="Times New Roman" w:eastAsia="Arial" w:hAnsi="Times New Roman" w:cs="Times New Roman" w:hint="default"/>
    </w:rPr>
  </w:style>
  <w:style w:type="character" w:customStyle="1" w:styleId="WW8Num31z0">
    <w:name w:val="WW8Num31z0"/>
    <w:rsid w:val="003C2D11"/>
    <w:rPr>
      <w:rFonts w:hint="default"/>
    </w:rPr>
  </w:style>
  <w:style w:type="character" w:customStyle="1" w:styleId="WW8Num31z1">
    <w:name w:val="WW8Num31z1"/>
    <w:rsid w:val="003C2D11"/>
  </w:style>
  <w:style w:type="character" w:customStyle="1" w:styleId="WW8Num31z2">
    <w:name w:val="WW8Num31z2"/>
    <w:rsid w:val="003C2D11"/>
  </w:style>
  <w:style w:type="character" w:customStyle="1" w:styleId="WW8Num31z3">
    <w:name w:val="WW8Num31z3"/>
    <w:rsid w:val="003C2D11"/>
  </w:style>
  <w:style w:type="character" w:customStyle="1" w:styleId="WW8Num31z4">
    <w:name w:val="WW8Num31z4"/>
    <w:rsid w:val="003C2D11"/>
  </w:style>
  <w:style w:type="character" w:customStyle="1" w:styleId="WW8Num31z5">
    <w:name w:val="WW8Num31z5"/>
    <w:rsid w:val="003C2D11"/>
  </w:style>
  <w:style w:type="character" w:customStyle="1" w:styleId="WW8Num31z6">
    <w:name w:val="WW8Num31z6"/>
    <w:rsid w:val="003C2D11"/>
  </w:style>
  <w:style w:type="character" w:customStyle="1" w:styleId="WW8Num31z7">
    <w:name w:val="WW8Num31z7"/>
    <w:rsid w:val="003C2D11"/>
  </w:style>
  <w:style w:type="character" w:customStyle="1" w:styleId="WW8Num31z8">
    <w:name w:val="WW8Num31z8"/>
    <w:rsid w:val="003C2D11"/>
  </w:style>
  <w:style w:type="character" w:customStyle="1" w:styleId="WW8Num32z0">
    <w:name w:val="WW8Num32z0"/>
    <w:rsid w:val="003C2D11"/>
    <w:rPr>
      <w:rFonts w:hint="default"/>
    </w:rPr>
  </w:style>
  <w:style w:type="character" w:customStyle="1" w:styleId="WW8Num32z1">
    <w:name w:val="WW8Num32z1"/>
    <w:rsid w:val="003C2D11"/>
  </w:style>
  <w:style w:type="character" w:customStyle="1" w:styleId="WW8Num32z2">
    <w:name w:val="WW8Num32z2"/>
    <w:rsid w:val="003C2D11"/>
  </w:style>
  <w:style w:type="character" w:customStyle="1" w:styleId="WW8Num32z3">
    <w:name w:val="WW8Num32z3"/>
    <w:rsid w:val="003C2D11"/>
  </w:style>
  <w:style w:type="character" w:customStyle="1" w:styleId="WW8Num32z4">
    <w:name w:val="WW8Num32z4"/>
    <w:rsid w:val="003C2D11"/>
  </w:style>
  <w:style w:type="character" w:customStyle="1" w:styleId="WW8Num32z5">
    <w:name w:val="WW8Num32z5"/>
    <w:rsid w:val="003C2D11"/>
  </w:style>
  <w:style w:type="character" w:customStyle="1" w:styleId="WW8Num32z6">
    <w:name w:val="WW8Num32z6"/>
    <w:rsid w:val="003C2D11"/>
  </w:style>
  <w:style w:type="character" w:customStyle="1" w:styleId="WW8Num32z7">
    <w:name w:val="WW8Num32z7"/>
    <w:rsid w:val="003C2D11"/>
  </w:style>
  <w:style w:type="character" w:customStyle="1" w:styleId="WW8Num32z8">
    <w:name w:val="WW8Num32z8"/>
    <w:rsid w:val="003C2D11"/>
  </w:style>
  <w:style w:type="character" w:customStyle="1" w:styleId="WW8Num33z0">
    <w:name w:val="WW8Num33z0"/>
    <w:rsid w:val="003C2D11"/>
  </w:style>
  <w:style w:type="character" w:customStyle="1" w:styleId="WW8Num33z1">
    <w:name w:val="WW8Num33z1"/>
    <w:rsid w:val="003C2D11"/>
  </w:style>
  <w:style w:type="character" w:customStyle="1" w:styleId="WW8Num33z2">
    <w:name w:val="WW8Num33z2"/>
    <w:rsid w:val="003C2D11"/>
  </w:style>
  <w:style w:type="character" w:customStyle="1" w:styleId="WW8Num33z3">
    <w:name w:val="WW8Num33z3"/>
    <w:rsid w:val="003C2D11"/>
  </w:style>
  <w:style w:type="character" w:customStyle="1" w:styleId="WW8Num33z4">
    <w:name w:val="WW8Num33z4"/>
    <w:rsid w:val="003C2D11"/>
  </w:style>
  <w:style w:type="character" w:customStyle="1" w:styleId="WW8Num33z5">
    <w:name w:val="WW8Num33z5"/>
    <w:rsid w:val="003C2D11"/>
  </w:style>
  <w:style w:type="character" w:customStyle="1" w:styleId="WW8Num33z6">
    <w:name w:val="WW8Num33z6"/>
    <w:rsid w:val="003C2D11"/>
  </w:style>
  <w:style w:type="character" w:customStyle="1" w:styleId="WW8Num33z7">
    <w:name w:val="WW8Num33z7"/>
    <w:rsid w:val="003C2D11"/>
  </w:style>
  <w:style w:type="character" w:customStyle="1" w:styleId="WW8Num33z8">
    <w:name w:val="WW8Num33z8"/>
    <w:rsid w:val="003C2D11"/>
  </w:style>
  <w:style w:type="character" w:customStyle="1" w:styleId="WW8Num34z0">
    <w:name w:val="WW8Num34z0"/>
    <w:rsid w:val="003C2D11"/>
    <w:rPr>
      <w:rFonts w:ascii="Times New Roman" w:eastAsia="Times New Roman" w:hAnsi="Times New Roman" w:cs="Times New Roman" w:hint="default"/>
      <w:color w:val="auto"/>
      <w:lang w:eastAsia="pl-PL"/>
    </w:rPr>
  </w:style>
  <w:style w:type="character" w:customStyle="1" w:styleId="WW8Num34z1">
    <w:name w:val="WW8Num34z1"/>
    <w:rsid w:val="003C2D11"/>
    <w:rPr>
      <w:rFonts w:ascii="Courier New" w:hAnsi="Courier New" w:cs="Courier New" w:hint="default"/>
    </w:rPr>
  </w:style>
  <w:style w:type="character" w:customStyle="1" w:styleId="WW8Num34z2">
    <w:name w:val="WW8Num34z2"/>
    <w:rsid w:val="003C2D11"/>
    <w:rPr>
      <w:rFonts w:ascii="Wingdings" w:hAnsi="Wingdings" w:cs="Wingdings" w:hint="default"/>
    </w:rPr>
  </w:style>
  <w:style w:type="character" w:customStyle="1" w:styleId="WW8Num34z3">
    <w:name w:val="WW8Num34z3"/>
    <w:rsid w:val="003C2D11"/>
    <w:rPr>
      <w:rFonts w:ascii="Symbol" w:hAnsi="Symbol" w:cs="Symbol" w:hint="default"/>
    </w:rPr>
  </w:style>
  <w:style w:type="character" w:customStyle="1" w:styleId="WW8Num35z0">
    <w:name w:val="WW8Num35z0"/>
    <w:rsid w:val="003C2D11"/>
    <w:rPr>
      <w:rFonts w:ascii="Times New Roman" w:eastAsia="Times New Roman" w:hAnsi="Times New Roman" w:cs="Times New Roman" w:hint="default"/>
      <w:strike w:val="0"/>
      <w:dstrike w:val="0"/>
      <w:lang w:eastAsia="pl-PL"/>
    </w:rPr>
  </w:style>
  <w:style w:type="character" w:customStyle="1" w:styleId="WW8Num35z1">
    <w:name w:val="WW8Num35z1"/>
    <w:rsid w:val="003C2D11"/>
    <w:rPr>
      <w:rFonts w:cs="Times New Roman"/>
    </w:rPr>
  </w:style>
  <w:style w:type="character" w:customStyle="1" w:styleId="WW8Num36z0">
    <w:name w:val="WW8Num36z0"/>
    <w:rsid w:val="003C2D11"/>
    <w:rPr>
      <w:rFonts w:hint="default"/>
    </w:rPr>
  </w:style>
  <w:style w:type="character" w:customStyle="1" w:styleId="WW8Num36z1">
    <w:name w:val="WW8Num36z1"/>
    <w:rsid w:val="003C2D11"/>
  </w:style>
  <w:style w:type="character" w:customStyle="1" w:styleId="WW8Num36z2">
    <w:name w:val="WW8Num36z2"/>
    <w:rsid w:val="003C2D11"/>
  </w:style>
  <w:style w:type="character" w:customStyle="1" w:styleId="WW8Num36z3">
    <w:name w:val="WW8Num36z3"/>
    <w:rsid w:val="003C2D11"/>
  </w:style>
  <w:style w:type="character" w:customStyle="1" w:styleId="WW8Num36z4">
    <w:name w:val="WW8Num36z4"/>
    <w:rsid w:val="003C2D11"/>
  </w:style>
  <w:style w:type="character" w:customStyle="1" w:styleId="WW8Num36z5">
    <w:name w:val="WW8Num36z5"/>
    <w:rsid w:val="003C2D11"/>
  </w:style>
  <w:style w:type="character" w:customStyle="1" w:styleId="WW8Num36z6">
    <w:name w:val="WW8Num36z6"/>
    <w:rsid w:val="003C2D11"/>
  </w:style>
  <w:style w:type="character" w:customStyle="1" w:styleId="WW8Num36z7">
    <w:name w:val="WW8Num36z7"/>
    <w:rsid w:val="003C2D11"/>
  </w:style>
  <w:style w:type="character" w:customStyle="1" w:styleId="WW8Num36z8">
    <w:name w:val="WW8Num36z8"/>
    <w:rsid w:val="003C2D11"/>
  </w:style>
  <w:style w:type="character" w:customStyle="1" w:styleId="WW8Num37z0">
    <w:name w:val="WW8Num37z0"/>
    <w:rsid w:val="003C2D11"/>
    <w:rPr>
      <w:rFonts w:ascii="Times New Roman" w:eastAsia="Times New Roman" w:hAnsi="Times New Roman" w:cs="Times New Roman" w:hint="default"/>
    </w:rPr>
  </w:style>
  <w:style w:type="character" w:customStyle="1" w:styleId="WW8Num37z1">
    <w:name w:val="WW8Num37z1"/>
    <w:rsid w:val="003C2D11"/>
  </w:style>
  <w:style w:type="character" w:customStyle="1" w:styleId="WW8Num37z2">
    <w:name w:val="WW8Num37z2"/>
    <w:rsid w:val="003C2D11"/>
  </w:style>
  <w:style w:type="character" w:customStyle="1" w:styleId="WW8Num37z3">
    <w:name w:val="WW8Num37z3"/>
    <w:rsid w:val="003C2D11"/>
  </w:style>
  <w:style w:type="character" w:customStyle="1" w:styleId="WW8Num37z4">
    <w:name w:val="WW8Num37z4"/>
    <w:rsid w:val="003C2D11"/>
  </w:style>
  <w:style w:type="character" w:customStyle="1" w:styleId="WW8Num37z5">
    <w:name w:val="WW8Num37z5"/>
    <w:rsid w:val="003C2D11"/>
  </w:style>
  <w:style w:type="character" w:customStyle="1" w:styleId="WW8Num37z6">
    <w:name w:val="WW8Num37z6"/>
    <w:rsid w:val="003C2D11"/>
  </w:style>
  <w:style w:type="character" w:customStyle="1" w:styleId="WW8Num37z7">
    <w:name w:val="WW8Num37z7"/>
    <w:rsid w:val="003C2D11"/>
  </w:style>
  <w:style w:type="character" w:customStyle="1" w:styleId="WW8Num37z8">
    <w:name w:val="WW8Num37z8"/>
    <w:rsid w:val="003C2D11"/>
  </w:style>
  <w:style w:type="character" w:customStyle="1" w:styleId="WW8Num38z0">
    <w:name w:val="WW8Num38z0"/>
    <w:rsid w:val="003C2D11"/>
    <w:rPr>
      <w:rFonts w:hint="default"/>
    </w:rPr>
  </w:style>
  <w:style w:type="character" w:customStyle="1" w:styleId="WW8Num38z1">
    <w:name w:val="WW8Num38z1"/>
    <w:rsid w:val="003C2D11"/>
  </w:style>
  <w:style w:type="character" w:customStyle="1" w:styleId="WW8Num38z2">
    <w:name w:val="WW8Num38z2"/>
    <w:rsid w:val="003C2D11"/>
  </w:style>
  <w:style w:type="character" w:customStyle="1" w:styleId="WW8Num38z3">
    <w:name w:val="WW8Num38z3"/>
    <w:rsid w:val="003C2D11"/>
  </w:style>
  <w:style w:type="character" w:customStyle="1" w:styleId="WW8Num38z4">
    <w:name w:val="WW8Num38z4"/>
    <w:rsid w:val="003C2D11"/>
  </w:style>
  <w:style w:type="character" w:customStyle="1" w:styleId="WW8Num38z5">
    <w:name w:val="WW8Num38z5"/>
    <w:rsid w:val="003C2D11"/>
  </w:style>
  <w:style w:type="character" w:customStyle="1" w:styleId="WW8Num38z6">
    <w:name w:val="WW8Num38z6"/>
    <w:rsid w:val="003C2D11"/>
  </w:style>
  <w:style w:type="character" w:customStyle="1" w:styleId="WW8Num38z7">
    <w:name w:val="WW8Num38z7"/>
    <w:rsid w:val="003C2D11"/>
  </w:style>
  <w:style w:type="character" w:customStyle="1" w:styleId="WW8Num38z8">
    <w:name w:val="WW8Num38z8"/>
    <w:rsid w:val="003C2D11"/>
  </w:style>
  <w:style w:type="character" w:customStyle="1" w:styleId="WW8Num39z0">
    <w:name w:val="WW8Num39z0"/>
    <w:rsid w:val="003C2D11"/>
    <w:rPr>
      <w:color w:val="auto"/>
    </w:rPr>
  </w:style>
  <w:style w:type="character" w:customStyle="1" w:styleId="WW8Num39z1">
    <w:name w:val="WW8Num39z1"/>
    <w:rsid w:val="003C2D11"/>
  </w:style>
  <w:style w:type="character" w:customStyle="1" w:styleId="WW8Num39z2">
    <w:name w:val="WW8Num39z2"/>
    <w:rsid w:val="003C2D11"/>
  </w:style>
  <w:style w:type="character" w:customStyle="1" w:styleId="WW8Num39z3">
    <w:name w:val="WW8Num39z3"/>
    <w:rsid w:val="003C2D11"/>
  </w:style>
  <w:style w:type="character" w:customStyle="1" w:styleId="WW8Num39z4">
    <w:name w:val="WW8Num39z4"/>
    <w:rsid w:val="003C2D11"/>
  </w:style>
  <w:style w:type="character" w:customStyle="1" w:styleId="WW8Num39z5">
    <w:name w:val="WW8Num39z5"/>
    <w:rsid w:val="003C2D11"/>
  </w:style>
  <w:style w:type="character" w:customStyle="1" w:styleId="WW8Num39z6">
    <w:name w:val="WW8Num39z6"/>
    <w:rsid w:val="003C2D11"/>
  </w:style>
  <w:style w:type="character" w:customStyle="1" w:styleId="WW8Num39z7">
    <w:name w:val="WW8Num39z7"/>
    <w:rsid w:val="003C2D11"/>
  </w:style>
  <w:style w:type="character" w:customStyle="1" w:styleId="WW8Num39z8">
    <w:name w:val="WW8Num39z8"/>
    <w:rsid w:val="003C2D11"/>
  </w:style>
  <w:style w:type="character" w:customStyle="1" w:styleId="WW8Num40z0">
    <w:name w:val="WW8Num40z0"/>
    <w:rsid w:val="003C2D11"/>
    <w:rPr>
      <w:rFonts w:cs="Times New Roman"/>
    </w:rPr>
  </w:style>
  <w:style w:type="character" w:customStyle="1" w:styleId="WW8Num41z0">
    <w:name w:val="WW8Num41z0"/>
    <w:rsid w:val="003C2D11"/>
    <w:rPr>
      <w:rFonts w:hint="default"/>
      <w:strike w:val="0"/>
      <w:dstrike w:val="0"/>
      <w:position w:val="0"/>
      <w:sz w:val="24"/>
      <w:vertAlign w:val="baseline"/>
    </w:rPr>
  </w:style>
  <w:style w:type="character" w:customStyle="1" w:styleId="WW8Num41z1">
    <w:name w:val="WW8Num41z1"/>
    <w:rsid w:val="003C2D11"/>
  </w:style>
  <w:style w:type="character" w:customStyle="1" w:styleId="WW8Num41z2">
    <w:name w:val="WW8Num41z2"/>
    <w:rsid w:val="003C2D11"/>
  </w:style>
  <w:style w:type="character" w:customStyle="1" w:styleId="WW8Num41z3">
    <w:name w:val="WW8Num41z3"/>
    <w:rsid w:val="003C2D11"/>
  </w:style>
  <w:style w:type="character" w:customStyle="1" w:styleId="WW8Num41z4">
    <w:name w:val="WW8Num41z4"/>
    <w:rsid w:val="003C2D11"/>
  </w:style>
  <w:style w:type="character" w:customStyle="1" w:styleId="WW8Num41z5">
    <w:name w:val="WW8Num41z5"/>
    <w:rsid w:val="003C2D11"/>
  </w:style>
  <w:style w:type="character" w:customStyle="1" w:styleId="WW8Num41z6">
    <w:name w:val="WW8Num41z6"/>
    <w:rsid w:val="003C2D11"/>
  </w:style>
  <w:style w:type="character" w:customStyle="1" w:styleId="WW8Num41z7">
    <w:name w:val="WW8Num41z7"/>
    <w:rsid w:val="003C2D11"/>
  </w:style>
  <w:style w:type="character" w:customStyle="1" w:styleId="WW8Num41z8">
    <w:name w:val="WW8Num41z8"/>
    <w:rsid w:val="003C2D11"/>
  </w:style>
  <w:style w:type="character" w:customStyle="1" w:styleId="WW8Num42z0">
    <w:name w:val="WW8Num42z0"/>
    <w:rsid w:val="003C2D11"/>
    <w:rPr>
      <w:rFonts w:hint="default"/>
    </w:rPr>
  </w:style>
  <w:style w:type="character" w:customStyle="1" w:styleId="WW8Num42z3">
    <w:name w:val="WW8Num42z3"/>
    <w:rsid w:val="003C2D11"/>
    <w:rPr>
      <w:rFonts w:ascii="Times New Roman" w:eastAsia="Times New Roman" w:hAnsi="Times New Roman" w:cs="Times New Roman"/>
    </w:rPr>
  </w:style>
  <w:style w:type="character" w:customStyle="1" w:styleId="WW8Num42z4">
    <w:name w:val="WW8Num42z4"/>
    <w:rsid w:val="003C2D11"/>
  </w:style>
  <w:style w:type="character" w:customStyle="1" w:styleId="WW8Num42z6">
    <w:name w:val="WW8Num42z6"/>
    <w:rsid w:val="003C2D11"/>
    <w:rPr>
      <w:rFonts w:ascii="Times New Roman" w:eastAsia="Times New Roman" w:hAnsi="Times New Roman" w:cs="Times New Roman"/>
      <w:lang w:eastAsia="ar-SA"/>
    </w:rPr>
  </w:style>
  <w:style w:type="character" w:customStyle="1" w:styleId="WW8Num42z7">
    <w:name w:val="WW8Num42z7"/>
    <w:rsid w:val="003C2D11"/>
  </w:style>
  <w:style w:type="character" w:customStyle="1" w:styleId="WW8Num42z8">
    <w:name w:val="WW8Num42z8"/>
    <w:rsid w:val="003C2D11"/>
  </w:style>
  <w:style w:type="character" w:customStyle="1" w:styleId="WW8Num43z0">
    <w:name w:val="WW8Num43z0"/>
    <w:rsid w:val="003C2D11"/>
    <w:rPr>
      <w:rFonts w:ascii="Wingdings" w:eastAsia="Times New Roman" w:hAnsi="Wingdings" w:cs="Wingdings" w:hint="default"/>
      <w:color w:val="auto"/>
      <w:lang w:eastAsia="pl-PL"/>
    </w:rPr>
  </w:style>
  <w:style w:type="character" w:customStyle="1" w:styleId="WW8Num43z1">
    <w:name w:val="WW8Num43z1"/>
    <w:rsid w:val="003C2D11"/>
    <w:rPr>
      <w:rFonts w:ascii="Courier New" w:hAnsi="Courier New" w:cs="Courier New" w:hint="default"/>
    </w:rPr>
  </w:style>
  <w:style w:type="character" w:customStyle="1" w:styleId="WW8Num43z2">
    <w:name w:val="WW8Num43z2"/>
    <w:rsid w:val="003C2D11"/>
    <w:rPr>
      <w:rFonts w:ascii="Wingdings" w:hAnsi="Wingdings" w:cs="Wingdings" w:hint="default"/>
    </w:rPr>
  </w:style>
  <w:style w:type="character" w:customStyle="1" w:styleId="WW8Num43z3">
    <w:name w:val="WW8Num43z3"/>
    <w:rsid w:val="003C2D11"/>
    <w:rPr>
      <w:rFonts w:ascii="Symbol" w:hAnsi="Symbol" w:cs="Symbol" w:hint="default"/>
    </w:rPr>
  </w:style>
  <w:style w:type="character" w:customStyle="1" w:styleId="WW8Num44z0">
    <w:name w:val="WW8Num44z0"/>
    <w:rsid w:val="003C2D11"/>
    <w:rPr>
      <w:rFonts w:hint="default"/>
    </w:rPr>
  </w:style>
  <w:style w:type="character" w:customStyle="1" w:styleId="WW8Num44z1">
    <w:name w:val="WW8Num44z1"/>
    <w:rsid w:val="003C2D11"/>
  </w:style>
  <w:style w:type="character" w:customStyle="1" w:styleId="WW8Num44z2">
    <w:name w:val="WW8Num44z2"/>
    <w:rsid w:val="003C2D11"/>
  </w:style>
  <w:style w:type="character" w:customStyle="1" w:styleId="WW8Num44z3">
    <w:name w:val="WW8Num44z3"/>
    <w:rsid w:val="003C2D11"/>
  </w:style>
  <w:style w:type="character" w:customStyle="1" w:styleId="WW8Num44z4">
    <w:name w:val="WW8Num44z4"/>
    <w:rsid w:val="003C2D11"/>
  </w:style>
  <w:style w:type="character" w:customStyle="1" w:styleId="WW8Num44z5">
    <w:name w:val="WW8Num44z5"/>
    <w:rsid w:val="003C2D11"/>
  </w:style>
  <w:style w:type="character" w:customStyle="1" w:styleId="WW8Num44z6">
    <w:name w:val="WW8Num44z6"/>
    <w:rsid w:val="003C2D11"/>
    <w:rPr>
      <w:rFonts w:ascii="Times New Roman" w:eastAsia="Times New Roman" w:hAnsi="Times New Roman" w:cs="Times New Roman"/>
      <w:color w:val="auto"/>
      <w:lang w:eastAsia="ar-SA"/>
    </w:rPr>
  </w:style>
  <w:style w:type="character" w:customStyle="1" w:styleId="WW8Num44z7">
    <w:name w:val="WW8Num44z7"/>
    <w:rsid w:val="003C2D11"/>
  </w:style>
  <w:style w:type="character" w:customStyle="1" w:styleId="WW8Num44z8">
    <w:name w:val="WW8Num44z8"/>
    <w:rsid w:val="003C2D11"/>
  </w:style>
  <w:style w:type="character" w:customStyle="1" w:styleId="WW8Num45z0">
    <w:name w:val="WW8Num45z0"/>
    <w:rsid w:val="003C2D11"/>
    <w:rPr>
      <w:rFonts w:ascii="Times New Roman" w:hAnsi="Times New Roman" w:cs="Times New Roman" w:hint="default"/>
      <w:b w:val="0"/>
      <w:color w:val="auto"/>
    </w:rPr>
  </w:style>
  <w:style w:type="character" w:customStyle="1" w:styleId="WW8Num45z1">
    <w:name w:val="WW8Num45z1"/>
    <w:rsid w:val="003C2D11"/>
    <w:rPr>
      <w:rFonts w:ascii="Times New Roman" w:eastAsia="Times New Roman" w:hAnsi="Times New Roman" w:cs="Times New Roman" w:hint="default"/>
    </w:rPr>
  </w:style>
  <w:style w:type="character" w:customStyle="1" w:styleId="WW8Num45z2">
    <w:name w:val="WW8Num45z2"/>
    <w:rsid w:val="003C2D11"/>
    <w:rPr>
      <w:rFonts w:hint="default"/>
    </w:rPr>
  </w:style>
  <w:style w:type="character" w:customStyle="1" w:styleId="WW8Num45z3">
    <w:name w:val="WW8Num45z3"/>
    <w:rsid w:val="003C2D11"/>
    <w:rPr>
      <w:rFonts w:ascii="Times New Roman" w:eastAsia="Times New Roman" w:hAnsi="Times New Roman" w:cs="Times New Roman" w:hint="default"/>
      <w:b/>
      <w:i w:val="0"/>
      <w:strike w:val="0"/>
      <w:dstrike w:val="0"/>
      <w:color w:val="auto"/>
    </w:rPr>
  </w:style>
  <w:style w:type="character" w:customStyle="1" w:styleId="WW8Num45z6">
    <w:name w:val="WW8Num45z6"/>
    <w:rsid w:val="003C2D11"/>
    <w:rPr>
      <w:rFonts w:ascii="Times New Roman" w:eastAsia="Arial" w:hAnsi="Times New Roman" w:cs="Times New Roman" w:hint="default"/>
    </w:rPr>
  </w:style>
  <w:style w:type="character" w:customStyle="1" w:styleId="WW8Num46z0">
    <w:name w:val="WW8Num46z0"/>
    <w:rsid w:val="003C2D11"/>
    <w:rPr>
      <w:rFonts w:ascii="Times New Roman" w:eastAsia="Times New Roman" w:hAnsi="Times New Roman" w:cs="Times New Roman"/>
      <w:b w:val="0"/>
      <w:i w:val="0"/>
      <w:strike w:val="0"/>
      <w:dstrike w:val="0"/>
      <w:color w:val="auto"/>
      <w:lang w:eastAsia="ar-SA"/>
    </w:rPr>
  </w:style>
  <w:style w:type="character" w:customStyle="1" w:styleId="WW8Num46z1">
    <w:name w:val="WW8Num46z1"/>
    <w:rsid w:val="003C2D11"/>
    <w:rPr>
      <w:rFonts w:ascii="Times New Roman" w:eastAsia="Times New Roman" w:hAnsi="Times New Roman" w:cs="Times New Roman"/>
      <w:bCs/>
      <w:lang w:eastAsia="ar-SA"/>
    </w:rPr>
  </w:style>
  <w:style w:type="character" w:customStyle="1" w:styleId="WW8Num46z2">
    <w:name w:val="WW8Num46z2"/>
    <w:rsid w:val="003C2D11"/>
  </w:style>
  <w:style w:type="character" w:customStyle="1" w:styleId="WW8Num46z3">
    <w:name w:val="WW8Num46z3"/>
    <w:rsid w:val="003C2D11"/>
    <w:rPr>
      <w:rFonts w:ascii="Times New Roman" w:eastAsia="Times New Roman" w:hAnsi="Times New Roman" w:cs="Times New Roman"/>
      <w:lang w:eastAsia="ar-SA"/>
    </w:rPr>
  </w:style>
  <w:style w:type="character" w:customStyle="1" w:styleId="WW8Num46z4">
    <w:name w:val="WW8Num46z4"/>
    <w:rsid w:val="003C2D11"/>
  </w:style>
  <w:style w:type="character" w:customStyle="1" w:styleId="WW8Num46z5">
    <w:name w:val="WW8Num46z5"/>
    <w:rsid w:val="003C2D11"/>
  </w:style>
  <w:style w:type="character" w:customStyle="1" w:styleId="WW8Num46z6">
    <w:name w:val="WW8Num46z6"/>
    <w:rsid w:val="003C2D11"/>
  </w:style>
  <w:style w:type="character" w:customStyle="1" w:styleId="WW8Num46z7">
    <w:name w:val="WW8Num46z7"/>
    <w:rsid w:val="003C2D11"/>
  </w:style>
  <w:style w:type="character" w:customStyle="1" w:styleId="WW8Num46z8">
    <w:name w:val="WW8Num46z8"/>
    <w:rsid w:val="003C2D11"/>
  </w:style>
  <w:style w:type="character" w:customStyle="1" w:styleId="WW8Num47z0">
    <w:name w:val="WW8Num47z0"/>
    <w:rsid w:val="003C2D11"/>
    <w:rPr>
      <w:rFonts w:ascii="Times New Roman" w:eastAsia="Times New Roman" w:hAnsi="Times New Roman" w:cs="Times New Roman" w:hint="default"/>
      <w:b/>
      <w:bCs/>
      <w:lang w:eastAsia="ar-SA"/>
    </w:rPr>
  </w:style>
  <w:style w:type="character" w:customStyle="1" w:styleId="WW8Num47z3">
    <w:name w:val="WW8Num47z3"/>
    <w:rsid w:val="003C2D11"/>
  </w:style>
  <w:style w:type="character" w:customStyle="1" w:styleId="WW8Num47z4">
    <w:name w:val="WW8Num47z4"/>
    <w:rsid w:val="003C2D11"/>
  </w:style>
  <w:style w:type="character" w:customStyle="1" w:styleId="WW8Num47z5">
    <w:name w:val="WW8Num47z5"/>
    <w:rsid w:val="003C2D11"/>
  </w:style>
  <w:style w:type="character" w:customStyle="1" w:styleId="WW8Num47z6">
    <w:name w:val="WW8Num47z6"/>
    <w:rsid w:val="003C2D11"/>
  </w:style>
  <w:style w:type="character" w:customStyle="1" w:styleId="WW8Num47z7">
    <w:name w:val="WW8Num47z7"/>
    <w:rsid w:val="003C2D11"/>
  </w:style>
  <w:style w:type="character" w:customStyle="1" w:styleId="WW8Num47z8">
    <w:name w:val="WW8Num47z8"/>
    <w:rsid w:val="003C2D11"/>
  </w:style>
  <w:style w:type="character" w:customStyle="1" w:styleId="WW8Num48z0">
    <w:name w:val="WW8Num48z0"/>
    <w:rsid w:val="003C2D11"/>
    <w:rPr>
      <w:rFonts w:hint="default"/>
    </w:rPr>
  </w:style>
  <w:style w:type="character" w:customStyle="1" w:styleId="WW8Num48z1">
    <w:name w:val="WW8Num48z1"/>
    <w:rsid w:val="003C2D11"/>
  </w:style>
  <w:style w:type="character" w:customStyle="1" w:styleId="WW8Num48z2">
    <w:name w:val="WW8Num48z2"/>
    <w:rsid w:val="003C2D11"/>
  </w:style>
  <w:style w:type="character" w:customStyle="1" w:styleId="WW8Num48z3">
    <w:name w:val="WW8Num48z3"/>
    <w:rsid w:val="003C2D11"/>
  </w:style>
  <w:style w:type="character" w:customStyle="1" w:styleId="WW8Num48z4">
    <w:name w:val="WW8Num48z4"/>
    <w:rsid w:val="003C2D11"/>
  </w:style>
  <w:style w:type="character" w:customStyle="1" w:styleId="WW8Num48z5">
    <w:name w:val="WW8Num48z5"/>
    <w:rsid w:val="003C2D11"/>
  </w:style>
  <w:style w:type="character" w:customStyle="1" w:styleId="WW8Num48z6">
    <w:name w:val="WW8Num48z6"/>
    <w:rsid w:val="003C2D11"/>
  </w:style>
  <w:style w:type="character" w:customStyle="1" w:styleId="WW8Num48z7">
    <w:name w:val="WW8Num48z7"/>
    <w:rsid w:val="003C2D11"/>
  </w:style>
  <w:style w:type="character" w:customStyle="1" w:styleId="WW8Num48z8">
    <w:name w:val="WW8Num48z8"/>
    <w:rsid w:val="003C2D11"/>
  </w:style>
  <w:style w:type="character" w:customStyle="1" w:styleId="WW8Num49z0">
    <w:name w:val="WW8Num49z0"/>
    <w:rsid w:val="003C2D11"/>
    <w:rPr>
      <w:rFonts w:ascii="Wingdings" w:hAnsi="Wingdings" w:cs="Wingdings" w:hint="default"/>
    </w:rPr>
  </w:style>
  <w:style w:type="character" w:customStyle="1" w:styleId="WW8Num49z1">
    <w:name w:val="WW8Num49z1"/>
    <w:rsid w:val="003C2D11"/>
    <w:rPr>
      <w:rFonts w:ascii="Courier New" w:hAnsi="Courier New" w:cs="Courier New" w:hint="default"/>
    </w:rPr>
  </w:style>
  <w:style w:type="character" w:customStyle="1" w:styleId="WW8Num49z3">
    <w:name w:val="WW8Num49z3"/>
    <w:rsid w:val="003C2D11"/>
    <w:rPr>
      <w:rFonts w:ascii="Symbol" w:hAnsi="Symbol" w:cs="Symbol" w:hint="default"/>
    </w:rPr>
  </w:style>
  <w:style w:type="character" w:customStyle="1" w:styleId="WW8Num50z0">
    <w:name w:val="WW8Num50z0"/>
    <w:rsid w:val="003C2D11"/>
    <w:rPr>
      <w:rFonts w:hint="default"/>
    </w:rPr>
  </w:style>
  <w:style w:type="character" w:customStyle="1" w:styleId="WW8Num50z1">
    <w:name w:val="WW8Num50z1"/>
    <w:rsid w:val="003C2D11"/>
  </w:style>
  <w:style w:type="character" w:customStyle="1" w:styleId="WW8Num50z2">
    <w:name w:val="WW8Num50z2"/>
    <w:rsid w:val="003C2D11"/>
  </w:style>
  <w:style w:type="character" w:customStyle="1" w:styleId="WW8Num50z3">
    <w:name w:val="WW8Num50z3"/>
    <w:rsid w:val="003C2D11"/>
  </w:style>
  <w:style w:type="character" w:customStyle="1" w:styleId="WW8Num50z4">
    <w:name w:val="WW8Num50z4"/>
    <w:rsid w:val="003C2D11"/>
  </w:style>
  <w:style w:type="character" w:customStyle="1" w:styleId="WW8Num50z5">
    <w:name w:val="WW8Num50z5"/>
    <w:rsid w:val="003C2D11"/>
  </w:style>
  <w:style w:type="character" w:customStyle="1" w:styleId="WW8Num50z6">
    <w:name w:val="WW8Num50z6"/>
    <w:rsid w:val="003C2D11"/>
  </w:style>
  <w:style w:type="character" w:customStyle="1" w:styleId="WW8Num50z7">
    <w:name w:val="WW8Num50z7"/>
    <w:rsid w:val="003C2D11"/>
  </w:style>
  <w:style w:type="character" w:customStyle="1" w:styleId="WW8Num50z8">
    <w:name w:val="WW8Num50z8"/>
    <w:rsid w:val="003C2D11"/>
  </w:style>
  <w:style w:type="character" w:customStyle="1" w:styleId="WW8Num51z0">
    <w:name w:val="WW8Num51z0"/>
    <w:rsid w:val="003C2D11"/>
    <w:rPr>
      <w:rFonts w:ascii="Times New Roman" w:hAnsi="Times New Roman" w:cs="Times New Roman" w:hint="default"/>
      <w:b w:val="0"/>
      <w:color w:val="auto"/>
    </w:rPr>
  </w:style>
  <w:style w:type="character" w:customStyle="1" w:styleId="WW8Num51z1">
    <w:name w:val="WW8Num51z1"/>
    <w:rsid w:val="003C2D11"/>
    <w:rPr>
      <w:rFonts w:ascii="Times New Roman" w:eastAsia="Times New Roman" w:hAnsi="Times New Roman" w:cs="Times New Roman" w:hint="default"/>
    </w:rPr>
  </w:style>
  <w:style w:type="character" w:customStyle="1" w:styleId="WW8Num51z2">
    <w:name w:val="WW8Num51z2"/>
    <w:rsid w:val="003C2D11"/>
    <w:rPr>
      <w:rFonts w:hint="default"/>
    </w:rPr>
  </w:style>
  <w:style w:type="character" w:customStyle="1" w:styleId="WW8Num51z3">
    <w:name w:val="WW8Num51z3"/>
    <w:rsid w:val="003C2D11"/>
    <w:rPr>
      <w:rFonts w:ascii="Times New Roman" w:eastAsia="Times New Roman" w:hAnsi="Times New Roman" w:cs="Times New Roman" w:hint="default"/>
      <w:b w:val="0"/>
      <w:i w:val="0"/>
      <w:strike w:val="0"/>
      <w:dstrike w:val="0"/>
      <w:color w:val="auto"/>
      <w:lang w:eastAsia="ar-SA"/>
    </w:rPr>
  </w:style>
  <w:style w:type="character" w:customStyle="1" w:styleId="WW8Num51z6">
    <w:name w:val="WW8Num51z6"/>
    <w:rsid w:val="003C2D11"/>
    <w:rPr>
      <w:rFonts w:ascii="Times New Roman" w:eastAsia="Arial" w:hAnsi="Times New Roman" w:cs="Times New Roman" w:hint="default"/>
    </w:rPr>
  </w:style>
  <w:style w:type="character" w:customStyle="1" w:styleId="WW8Num52z0">
    <w:name w:val="WW8Num52z0"/>
    <w:rsid w:val="003C2D11"/>
    <w:rPr>
      <w:rFonts w:ascii="Times New Roman" w:hAnsi="Times New Roman" w:cs="Times New Roman" w:hint="default"/>
      <w:color w:val="auto"/>
    </w:rPr>
  </w:style>
  <w:style w:type="character" w:customStyle="1" w:styleId="WW8Num52z1">
    <w:name w:val="WW8Num52z1"/>
    <w:rsid w:val="003C2D11"/>
    <w:rPr>
      <w:rFonts w:ascii="Courier New" w:hAnsi="Courier New" w:cs="Courier New" w:hint="default"/>
    </w:rPr>
  </w:style>
  <w:style w:type="character" w:customStyle="1" w:styleId="WW8Num52z2">
    <w:name w:val="WW8Num52z2"/>
    <w:rsid w:val="003C2D11"/>
    <w:rPr>
      <w:rFonts w:ascii="Wingdings" w:hAnsi="Wingdings" w:cs="Wingdings" w:hint="default"/>
    </w:rPr>
  </w:style>
  <w:style w:type="character" w:customStyle="1" w:styleId="WW8Num52z3">
    <w:name w:val="WW8Num52z3"/>
    <w:rsid w:val="003C2D11"/>
    <w:rPr>
      <w:rFonts w:ascii="Symbol" w:hAnsi="Symbol" w:cs="Symbol" w:hint="default"/>
    </w:rPr>
  </w:style>
  <w:style w:type="character" w:customStyle="1" w:styleId="WW8Num53z0">
    <w:name w:val="WW8Num53z0"/>
    <w:rsid w:val="003C2D11"/>
    <w:rPr>
      <w:rFonts w:hint="default"/>
    </w:rPr>
  </w:style>
  <w:style w:type="character" w:customStyle="1" w:styleId="WW8Num53z1">
    <w:name w:val="WW8Num53z1"/>
    <w:rsid w:val="003C2D11"/>
  </w:style>
  <w:style w:type="character" w:customStyle="1" w:styleId="WW8Num53z2">
    <w:name w:val="WW8Num53z2"/>
    <w:rsid w:val="003C2D11"/>
  </w:style>
  <w:style w:type="character" w:customStyle="1" w:styleId="WW8Num53z3">
    <w:name w:val="WW8Num53z3"/>
    <w:rsid w:val="003C2D11"/>
  </w:style>
  <w:style w:type="character" w:customStyle="1" w:styleId="WW8Num53z4">
    <w:name w:val="WW8Num53z4"/>
    <w:rsid w:val="003C2D11"/>
  </w:style>
  <w:style w:type="character" w:customStyle="1" w:styleId="WW8Num53z5">
    <w:name w:val="WW8Num53z5"/>
    <w:rsid w:val="003C2D11"/>
  </w:style>
  <w:style w:type="character" w:customStyle="1" w:styleId="WW8Num53z6">
    <w:name w:val="WW8Num53z6"/>
    <w:rsid w:val="003C2D11"/>
  </w:style>
  <w:style w:type="character" w:customStyle="1" w:styleId="WW8Num53z7">
    <w:name w:val="WW8Num53z7"/>
    <w:rsid w:val="003C2D11"/>
  </w:style>
  <w:style w:type="character" w:customStyle="1" w:styleId="WW8Num53z8">
    <w:name w:val="WW8Num53z8"/>
    <w:rsid w:val="003C2D11"/>
  </w:style>
  <w:style w:type="character" w:customStyle="1" w:styleId="WW8Num54z0">
    <w:name w:val="WW8Num54z0"/>
    <w:rsid w:val="003C2D11"/>
  </w:style>
  <w:style w:type="character" w:customStyle="1" w:styleId="WW8Num54z1">
    <w:name w:val="WW8Num54z1"/>
    <w:rsid w:val="003C2D11"/>
  </w:style>
  <w:style w:type="character" w:customStyle="1" w:styleId="WW8Num54z2">
    <w:name w:val="WW8Num54z2"/>
    <w:rsid w:val="003C2D11"/>
  </w:style>
  <w:style w:type="character" w:customStyle="1" w:styleId="WW8Num54z3">
    <w:name w:val="WW8Num54z3"/>
    <w:rsid w:val="003C2D11"/>
  </w:style>
  <w:style w:type="character" w:customStyle="1" w:styleId="WW8Num54z4">
    <w:name w:val="WW8Num54z4"/>
    <w:rsid w:val="003C2D11"/>
  </w:style>
  <w:style w:type="character" w:customStyle="1" w:styleId="WW8Num54z5">
    <w:name w:val="WW8Num54z5"/>
    <w:rsid w:val="003C2D11"/>
  </w:style>
  <w:style w:type="character" w:customStyle="1" w:styleId="WW8Num54z6">
    <w:name w:val="WW8Num54z6"/>
    <w:rsid w:val="003C2D11"/>
  </w:style>
  <w:style w:type="character" w:customStyle="1" w:styleId="WW8Num54z7">
    <w:name w:val="WW8Num54z7"/>
    <w:rsid w:val="003C2D11"/>
  </w:style>
  <w:style w:type="character" w:customStyle="1" w:styleId="WW8Num54z8">
    <w:name w:val="WW8Num54z8"/>
    <w:rsid w:val="003C2D11"/>
  </w:style>
  <w:style w:type="character" w:customStyle="1" w:styleId="WW8Num55z0">
    <w:name w:val="WW8Num55z0"/>
    <w:rsid w:val="003C2D11"/>
    <w:rPr>
      <w:rFonts w:ascii="Times New Roman" w:hAnsi="Times New Roman" w:cs="Times New Roman" w:hint="default"/>
      <w:b w:val="0"/>
      <w:color w:val="auto"/>
    </w:rPr>
  </w:style>
  <w:style w:type="character" w:customStyle="1" w:styleId="WW8Num55z1">
    <w:name w:val="WW8Num55z1"/>
    <w:rsid w:val="003C2D11"/>
    <w:rPr>
      <w:rFonts w:ascii="Times New Roman" w:eastAsia="Times New Roman" w:hAnsi="Times New Roman" w:cs="Times New Roman" w:hint="default"/>
    </w:rPr>
  </w:style>
  <w:style w:type="character" w:customStyle="1" w:styleId="WW8Num55z2">
    <w:name w:val="WW8Num55z2"/>
    <w:rsid w:val="003C2D11"/>
    <w:rPr>
      <w:rFonts w:hint="default"/>
    </w:rPr>
  </w:style>
  <w:style w:type="character" w:customStyle="1" w:styleId="WW8Num55z3">
    <w:name w:val="WW8Num55z3"/>
    <w:rsid w:val="003C2D11"/>
    <w:rPr>
      <w:rFonts w:ascii="Times New Roman" w:eastAsia="Times New Roman" w:hAnsi="Times New Roman" w:cs="Times New Roman" w:hint="default"/>
      <w:b w:val="0"/>
      <w:i w:val="0"/>
      <w:strike w:val="0"/>
      <w:dstrike w:val="0"/>
      <w:color w:val="auto"/>
    </w:rPr>
  </w:style>
  <w:style w:type="character" w:customStyle="1" w:styleId="WW8Num56z0">
    <w:name w:val="WW8Num56z0"/>
    <w:rsid w:val="003C2D11"/>
  </w:style>
  <w:style w:type="character" w:customStyle="1" w:styleId="WW8Num56z1">
    <w:name w:val="WW8Num56z1"/>
    <w:rsid w:val="003C2D11"/>
  </w:style>
  <w:style w:type="character" w:customStyle="1" w:styleId="WW8Num56z2">
    <w:name w:val="WW8Num56z2"/>
    <w:rsid w:val="003C2D11"/>
  </w:style>
  <w:style w:type="character" w:customStyle="1" w:styleId="WW8Num56z3">
    <w:name w:val="WW8Num56z3"/>
    <w:rsid w:val="003C2D11"/>
  </w:style>
  <w:style w:type="character" w:customStyle="1" w:styleId="WW8Num56z4">
    <w:name w:val="WW8Num56z4"/>
    <w:rsid w:val="003C2D11"/>
  </w:style>
  <w:style w:type="character" w:customStyle="1" w:styleId="WW8Num56z5">
    <w:name w:val="WW8Num56z5"/>
    <w:rsid w:val="003C2D11"/>
  </w:style>
  <w:style w:type="character" w:customStyle="1" w:styleId="WW8Num56z6">
    <w:name w:val="WW8Num56z6"/>
    <w:rsid w:val="003C2D11"/>
  </w:style>
  <w:style w:type="character" w:customStyle="1" w:styleId="WW8Num56z7">
    <w:name w:val="WW8Num56z7"/>
    <w:rsid w:val="003C2D11"/>
  </w:style>
  <w:style w:type="character" w:customStyle="1" w:styleId="WW8Num56z8">
    <w:name w:val="WW8Num56z8"/>
    <w:rsid w:val="003C2D11"/>
  </w:style>
  <w:style w:type="character" w:customStyle="1" w:styleId="WW8Num57z0">
    <w:name w:val="WW8Num57z0"/>
    <w:rsid w:val="003C2D11"/>
    <w:rPr>
      <w:rFonts w:ascii="Times New Roman" w:eastAsia="Times New Roman" w:hAnsi="Times New Roman" w:cs="Times New Roman" w:hint="default"/>
      <w:lang w:eastAsia="ar-SA"/>
    </w:rPr>
  </w:style>
  <w:style w:type="character" w:customStyle="1" w:styleId="WW8Num57z1">
    <w:name w:val="WW8Num57z1"/>
    <w:rsid w:val="003C2D11"/>
  </w:style>
  <w:style w:type="character" w:customStyle="1" w:styleId="WW8Num57z2">
    <w:name w:val="WW8Num57z2"/>
    <w:rsid w:val="003C2D11"/>
  </w:style>
  <w:style w:type="character" w:customStyle="1" w:styleId="WW8Num57z3">
    <w:name w:val="WW8Num57z3"/>
    <w:rsid w:val="003C2D11"/>
  </w:style>
  <w:style w:type="character" w:customStyle="1" w:styleId="WW8Num57z4">
    <w:name w:val="WW8Num57z4"/>
    <w:rsid w:val="003C2D11"/>
  </w:style>
  <w:style w:type="character" w:customStyle="1" w:styleId="WW8Num57z5">
    <w:name w:val="WW8Num57z5"/>
    <w:rsid w:val="003C2D11"/>
  </w:style>
  <w:style w:type="character" w:customStyle="1" w:styleId="WW8Num57z6">
    <w:name w:val="WW8Num57z6"/>
    <w:rsid w:val="003C2D11"/>
  </w:style>
  <w:style w:type="character" w:customStyle="1" w:styleId="WW8Num57z7">
    <w:name w:val="WW8Num57z7"/>
    <w:rsid w:val="003C2D11"/>
  </w:style>
  <w:style w:type="character" w:customStyle="1" w:styleId="WW8Num57z8">
    <w:name w:val="WW8Num57z8"/>
    <w:rsid w:val="003C2D11"/>
  </w:style>
  <w:style w:type="character" w:customStyle="1" w:styleId="WW8Num58z0">
    <w:name w:val="WW8Num58z0"/>
    <w:rsid w:val="003C2D11"/>
  </w:style>
  <w:style w:type="character" w:customStyle="1" w:styleId="WW8Num58z1">
    <w:name w:val="WW8Num58z1"/>
    <w:rsid w:val="003C2D11"/>
  </w:style>
  <w:style w:type="character" w:customStyle="1" w:styleId="WW8Num58z2">
    <w:name w:val="WW8Num58z2"/>
    <w:rsid w:val="003C2D11"/>
  </w:style>
  <w:style w:type="character" w:customStyle="1" w:styleId="WW8Num58z3">
    <w:name w:val="WW8Num58z3"/>
    <w:rsid w:val="003C2D11"/>
  </w:style>
  <w:style w:type="character" w:customStyle="1" w:styleId="WW8Num58z4">
    <w:name w:val="WW8Num58z4"/>
    <w:rsid w:val="003C2D11"/>
  </w:style>
  <w:style w:type="character" w:customStyle="1" w:styleId="WW8Num58z5">
    <w:name w:val="WW8Num58z5"/>
    <w:rsid w:val="003C2D11"/>
  </w:style>
  <w:style w:type="character" w:customStyle="1" w:styleId="WW8Num58z6">
    <w:name w:val="WW8Num58z6"/>
    <w:rsid w:val="003C2D11"/>
    <w:rPr>
      <w:rFonts w:ascii="Times New Roman" w:eastAsia="Times New Roman" w:hAnsi="Times New Roman" w:cs="Times New Roman"/>
      <w:strike w:val="0"/>
      <w:dstrike w:val="0"/>
      <w:color w:val="auto"/>
      <w:spacing w:val="-4"/>
      <w:sz w:val="22"/>
      <w:szCs w:val="22"/>
      <w:lang w:eastAsia="pl-PL"/>
    </w:rPr>
  </w:style>
  <w:style w:type="character" w:customStyle="1" w:styleId="WW8Num58z7">
    <w:name w:val="WW8Num58z7"/>
    <w:rsid w:val="003C2D11"/>
  </w:style>
  <w:style w:type="character" w:customStyle="1" w:styleId="WW8Num58z8">
    <w:name w:val="WW8Num58z8"/>
    <w:rsid w:val="003C2D11"/>
  </w:style>
  <w:style w:type="character" w:customStyle="1" w:styleId="WW8Num59z0">
    <w:name w:val="WW8Num59z0"/>
    <w:rsid w:val="003C2D11"/>
    <w:rPr>
      <w:rFonts w:hint="default"/>
    </w:rPr>
  </w:style>
  <w:style w:type="character" w:customStyle="1" w:styleId="WW8Num59z1">
    <w:name w:val="WW8Num59z1"/>
    <w:rsid w:val="003C2D11"/>
  </w:style>
  <w:style w:type="character" w:customStyle="1" w:styleId="WW8Num59z2">
    <w:name w:val="WW8Num59z2"/>
    <w:rsid w:val="003C2D11"/>
  </w:style>
  <w:style w:type="character" w:customStyle="1" w:styleId="WW8Num59z3">
    <w:name w:val="WW8Num59z3"/>
    <w:rsid w:val="003C2D11"/>
  </w:style>
  <w:style w:type="character" w:customStyle="1" w:styleId="WW8Num59z4">
    <w:name w:val="WW8Num59z4"/>
    <w:rsid w:val="003C2D11"/>
  </w:style>
  <w:style w:type="character" w:customStyle="1" w:styleId="WW8Num59z5">
    <w:name w:val="WW8Num59z5"/>
    <w:rsid w:val="003C2D11"/>
  </w:style>
  <w:style w:type="character" w:customStyle="1" w:styleId="WW8Num59z6">
    <w:name w:val="WW8Num59z6"/>
    <w:rsid w:val="003C2D11"/>
  </w:style>
  <w:style w:type="character" w:customStyle="1" w:styleId="WW8Num59z7">
    <w:name w:val="WW8Num59z7"/>
    <w:rsid w:val="003C2D11"/>
    <w:rPr>
      <w:rFonts w:ascii="Symbol" w:hAnsi="Symbol" w:cs="Symbol" w:hint="default"/>
    </w:rPr>
  </w:style>
  <w:style w:type="character" w:customStyle="1" w:styleId="WW8Num59z8">
    <w:name w:val="WW8Num59z8"/>
    <w:rsid w:val="003C2D11"/>
  </w:style>
  <w:style w:type="character" w:customStyle="1" w:styleId="WW8Num60z0">
    <w:name w:val="WW8Num60z0"/>
    <w:rsid w:val="003C2D11"/>
  </w:style>
  <w:style w:type="character" w:customStyle="1" w:styleId="WW8Num60z1">
    <w:name w:val="WW8Num60z1"/>
    <w:rsid w:val="003C2D11"/>
    <w:rPr>
      <w:rFonts w:ascii="Times New Roman" w:eastAsia="Times New Roman" w:hAnsi="Times New Roman" w:cs="Times New Roman"/>
      <w:strike w:val="0"/>
      <w:dstrike w:val="0"/>
      <w:color w:val="auto"/>
    </w:rPr>
  </w:style>
  <w:style w:type="character" w:customStyle="1" w:styleId="WW8Num60z2">
    <w:name w:val="WW8Num60z2"/>
    <w:rsid w:val="003C2D11"/>
    <w:rPr>
      <w:color w:val="auto"/>
    </w:rPr>
  </w:style>
  <w:style w:type="character" w:customStyle="1" w:styleId="WW8Num60z3">
    <w:name w:val="WW8Num60z3"/>
    <w:rsid w:val="003C2D11"/>
    <w:rPr>
      <w:rFonts w:ascii="Times New Roman" w:eastAsia="Times New Roman" w:hAnsi="Times New Roman" w:cs="Times New Roman"/>
      <w:b w:val="0"/>
      <w:bCs/>
      <w:strike w:val="0"/>
      <w:dstrike w:val="0"/>
      <w:color w:val="auto"/>
      <w:lang w:eastAsia="ar-SA"/>
    </w:rPr>
  </w:style>
  <w:style w:type="character" w:customStyle="1" w:styleId="WW8Num60z4">
    <w:name w:val="WW8Num60z4"/>
    <w:rsid w:val="003C2D11"/>
  </w:style>
  <w:style w:type="character" w:customStyle="1" w:styleId="WW8Num60z5">
    <w:name w:val="WW8Num60z5"/>
    <w:rsid w:val="003C2D11"/>
  </w:style>
  <w:style w:type="character" w:customStyle="1" w:styleId="WW8Num60z7">
    <w:name w:val="WW8Num60z7"/>
    <w:rsid w:val="003C2D11"/>
  </w:style>
  <w:style w:type="character" w:customStyle="1" w:styleId="WW8Num60z8">
    <w:name w:val="WW8Num60z8"/>
    <w:rsid w:val="003C2D11"/>
  </w:style>
  <w:style w:type="character" w:customStyle="1" w:styleId="WW8Num61z0">
    <w:name w:val="WW8Num61z0"/>
    <w:rsid w:val="003C2D11"/>
    <w:rPr>
      <w:rFonts w:ascii="Arial" w:hAnsi="Arial" w:cs="Arial"/>
      <w:sz w:val="20"/>
      <w:szCs w:val="20"/>
      <w:lang w:eastAsia="en-GB"/>
    </w:rPr>
  </w:style>
  <w:style w:type="character" w:customStyle="1" w:styleId="WW8Num62z0">
    <w:name w:val="WW8Num62z0"/>
    <w:rsid w:val="003C2D11"/>
    <w:rPr>
      <w:rFonts w:ascii="Times New Roman" w:eastAsia="Times New Roman" w:hAnsi="Times New Roman" w:cs="Times New Roman" w:hint="default"/>
      <w:b/>
      <w:lang w:eastAsia="ar-SA"/>
    </w:rPr>
  </w:style>
  <w:style w:type="character" w:customStyle="1" w:styleId="WW8Num62z1">
    <w:name w:val="WW8Num62z1"/>
    <w:rsid w:val="003C2D11"/>
  </w:style>
  <w:style w:type="character" w:customStyle="1" w:styleId="WW8Num62z2">
    <w:name w:val="WW8Num62z2"/>
    <w:rsid w:val="003C2D11"/>
  </w:style>
  <w:style w:type="character" w:customStyle="1" w:styleId="WW8Num62z3">
    <w:name w:val="WW8Num62z3"/>
    <w:rsid w:val="003C2D11"/>
    <w:rPr>
      <w:rFonts w:ascii="Times New Roman" w:eastAsia="Times New Roman" w:hAnsi="Times New Roman" w:cs="Times New Roman"/>
      <w:b w:val="0"/>
      <w:color w:val="auto"/>
      <w:sz w:val="22"/>
      <w:szCs w:val="22"/>
      <w:lang w:eastAsia="ar-SA"/>
    </w:rPr>
  </w:style>
  <w:style w:type="character" w:customStyle="1" w:styleId="WW8Num62z4">
    <w:name w:val="WW8Num62z4"/>
    <w:rsid w:val="003C2D11"/>
  </w:style>
  <w:style w:type="character" w:customStyle="1" w:styleId="WW8Num62z5">
    <w:name w:val="WW8Num62z5"/>
    <w:rsid w:val="003C2D11"/>
  </w:style>
  <w:style w:type="character" w:customStyle="1" w:styleId="WW8Num62z6">
    <w:name w:val="WW8Num62z6"/>
    <w:rsid w:val="003C2D11"/>
  </w:style>
  <w:style w:type="character" w:customStyle="1" w:styleId="WW8Num62z7">
    <w:name w:val="WW8Num62z7"/>
    <w:rsid w:val="003C2D11"/>
  </w:style>
  <w:style w:type="character" w:customStyle="1" w:styleId="WW8Num62z8">
    <w:name w:val="WW8Num62z8"/>
    <w:rsid w:val="003C2D11"/>
  </w:style>
  <w:style w:type="character" w:customStyle="1" w:styleId="WW8Num63z0">
    <w:name w:val="WW8Num63z0"/>
    <w:rsid w:val="003C2D11"/>
    <w:rPr>
      <w:rFonts w:ascii="Wingdings" w:eastAsia="Times New Roman" w:hAnsi="Wingdings" w:cs="Wingdings" w:hint="default"/>
      <w:lang w:eastAsia="ar-SA"/>
    </w:rPr>
  </w:style>
  <w:style w:type="character" w:customStyle="1" w:styleId="WW8Num63z1">
    <w:name w:val="WW8Num63z1"/>
    <w:rsid w:val="003C2D11"/>
    <w:rPr>
      <w:rFonts w:ascii="Courier New" w:hAnsi="Courier New" w:cs="Courier New" w:hint="default"/>
    </w:rPr>
  </w:style>
  <w:style w:type="character" w:customStyle="1" w:styleId="WW8Num63z3">
    <w:name w:val="WW8Num63z3"/>
    <w:rsid w:val="003C2D11"/>
    <w:rPr>
      <w:rFonts w:ascii="Symbol" w:hAnsi="Symbol" w:cs="Symbol" w:hint="default"/>
    </w:rPr>
  </w:style>
  <w:style w:type="character" w:customStyle="1" w:styleId="WW8Num64z0">
    <w:name w:val="WW8Num64z0"/>
    <w:rsid w:val="003C2D11"/>
    <w:rPr>
      <w:rFonts w:ascii="Symbol" w:hAnsi="Symbol" w:cs="Symbol" w:hint="default"/>
      <w:sz w:val="20"/>
    </w:rPr>
  </w:style>
  <w:style w:type="character" w:customStyle="1" w:styleId="WW8Num64z1">
    <w:name w:val="WW8Num64z1"/>
    <w:rsid w:val="003C2D11"/>
    <w:rPr>
      <w:rFonts w:ascii="Courier New" w:hAnsi="Courier New" w:cs="Courier New" w:hint="default"/>
      <w:sz w:val="20"/>
    </w:rPr>
  </w:style>
  <w:style w:type="character" w:customStyle="1" w:styleId="WW8Num64z2">
    <w:name w:val="WW8Num64z2"/>
    <w:rsid w:val="003C2D11"/>
    <w:rPr>
      <w:rFonts w:ascii="Wingdings" w:hAnsi="Wingdings" w:cs="Wingdings" w:hint="default"/>
      <w:sz w:val="20"/>
    </w:rPr>
  </w:style>
  <w:style w:type="character" w:customStyle="1" w:styleId="WW8Num65z0">
    <w:name w:val="WW8Num65z0"/>
    <w:rsid w:val="003C2D11"/>
    <w:rPr>
      <w:rFonts w:ascii="Times New Roman" w:eastAsia="Times New Roman" w:hAnsi="Times New Roman" w:cs="Times New Roman" w:hint="default"/>
      <w:b w:val="0"/>
      <w:lang w:eastAsia="pl-PL"/>
    </w:rPr>
  </w:style>
  <w:style w:type="character" w:customStyle="1" w:styleId="WW8Num65z1">
    <w:name w:val="WW8Num65z1"/>
    <w:rsid w:val="003C2D11"/>
    <w:rPr>
      <w:rFonts w:ascii="Symbol" w:hAnsi="Symbol" w:cs="Symbol" w:hint="default"/>
      <w:sz w:val="18"/>
      <w:szCs w:val="18"/>
    </w:rPr>
  </w:style>
  <w:style w:type="character" w:customStyle="1" w:styleId="WW8Num65z2">
    <w:name w:val="WW8Num65z2"/>
    <w:rsid w:val="003C2D11"/>
    <w:rPr>
      <w:rFonts w:hint="default"/>
    </w:rPr>
  </w:style>
  <w:style w:type="character" w:customStyle="1" w:styleId="WW8Num66z0">
    <w:name w:val="WW8Num66z0"/>
    <w:rsid w:val="003C2D11"/>
    <w:rPr>
      <w:rFonts w:ascii="Symbol" w:eastAsia="Times New Roman" w:hAnsi="Symbol" w:cs="Symbol" w:hint="default"/>
      <w:sz w:val="20"/>
      <w:lang w:eastAsia="ar-SA"/>
    </w:rPr>
  </w:style>
  <w:style w:type="character" w:customStyle="1" w:styleId="WW8Num66z1">
    <w:name w:val="WW8Num66z1"/>
    <w:rsid w:val="003C2D11"/>
    <w:rPr>
      <w:rFonts w:ascii="Courier New" w:hAnsi="Courier New" w:cs="Courier New" w:hint="default"/>
    </w:rPr>
  </w:style>
  <w:style w:type="character" w:customStyle="1" w:styleId="WW8Num66z2">
    <w:name w:val="WW8Num66z2"/>
    <w:rsid w:val="003C2D11"/>
    <w:rPr>
      <w:rFonts w:ascii="Wingdings" w:hAnsi="Wingdings" w:cs="Wingdings" w:hint="default"/>
    </w:rPr>
  </w:style>
  <w:style w:type="character" w:customStyle="1" w:styleId="WW8Num66z3">
    <w:name w:val="WW8Num66z3"/>
    <w:rsid w:val="003C2D11"/>
    <w:rPr>
      <w:rFonts w:ascii="Symbol" w:hAnsi="Symbol" w:cs="Symbol" w:hint="default"/>
    </w:rPr>
  </w:style>
  <w:style w:type="character" w:customStyle="1" w:styleId="WW8Num67z0">
    <w:name w:val="WW8Num67z0"/>
    <w:rsid w:val="003C2D11"/>
    <w:rPr>
      <w:rFonts w:ascii="Symbol" w:hAnsi="Symbol" w:cs="Symbol" w:hint="default"/>
      <w:sz w:val="20"/>
    </w:rPr>
  </w:style>
  <w:style w:type="character" w:customStyle="1" w:styleId="WW8Num67z1">
    <w:name w:val="WW8Num67z1"/>
    <w:rsid w:val="003C2D11"/>
    <w:rPr>
      <w:rFonts w:ascii="Courier New" w:hAnsi="Courier New" w:cs="Courier New" w:hint="default"/>
      <w:sz w:val="20"/>
    </w:rPr>
  </w:style>
  <w:style w:type="character" w:customStyle="1" w:styleId="WW8Num67z2">
    <w:name w:val="WW8Num67z2"/>
    <w:rsid w:val="003C2D11"/>
    <w:rPr>
      <w:rFonts w:ascii="Wingdings" w:hAnsi="Wingdings" w:cs="Wingdings" w:hint="default"/>
      <w:sz w:val="20"/>
    </w:rPr>
  </w:style>
  <w:style w:type="character" w:customStyle="1" w:styleId="WW8Num68z0">
    <w:name w:val="WW8Num68z0"/>
    <w:rsid w:val="003C2D11"/>
    <w:rPr>
      <w:rFonts w:hint="default"/>
      <w:color w:val="auto"/>
    </w:rPr>
  </w:style>
  <w:style w:type="character" w:customStyle="1" w:styleId="WW8Num68z1">
    <w:name w:val="WW8Num68z1"/>
    <w:rsid w:val="003C2D11"/>
  </w:style>
  <w:style w:type="character" w:customStyle="1" w:styleId="WW8Num68z2">
    <w:name w:val="WW8Num68z2"/>
    <w:rsid w:val="003C2D11"/>
  </w:style>
  <w:style w:type="character" w:customStyle="1" w:styleId="WW8Num68z3">
    <w:name w:val="WW8Num68z3"/>
    <w:rsid w:val="003C2D11"/>
  </w:style>
  <w:style w:type="character" w:customStyle="1" w:styleId="WW8Num68z4">
    <w:name w:val="WW8Num68z4"/>
    <w:rsid w:val="003C2D11"/>
  </w:style>
  <w:style w:type="character" w:customStyle="1" w:styleId="WW8Num68z5">
    <w:name w:val="WW8Num68z5"/>
    <w:rsid w:val="003C2D11"/>
  </w:style>
  <w:style w:type="character" w:customStyle="1" w:styleId="WW8Num68z6">
    <w:name w:val="WW8Num68z6"/>
    <w:rsid w:val="003C2D11"/>
  </w:style>
  <w:style w:type="character" w:customStyle="1" w:styleId="WW8Num68z7">
    <w:name w:val="WW8Num68z7"/>
    <w:rsid w:val="003C2D11"/>
  </w:style>
  <w:style w:type="character" w:customStyle="1" w:styleId="WW8Num68z8">
    <w:name w:val="WW8Num68z8"/>
    <w:rsid w:val="003C2D11"/>
  </w:style>
  <w:style w:type="character" w:customStyle="1" w:styleId="WW8Num69z0">
    <w:name w:val="WW8Num69z0"/>
    <w:rsid w:val="003C2D11"/>
    <w:rPr>
      <w:rFonts w:hint="default"/>
    </w:rPr>
  </w:style>
  <w:style w:type="character" w:customStyle="1" w:styleId="WW8Num69z1">
    <w:name w:val="WW8Num69z1"/>
    <w:rsid w:val="003C2D11"/>
    <w:rPr>
      <w:rFonts w:hint="default"/>
      <w:sz w:val="22"/>
    </w:rPr>
  </w:style>
  <w:style w:type="character" w:customStyle="1" w:styleId="WW8Num70z0">
    <w:name w:val="WW8Num70z0"/>
    <w:rsid w:val="003C2D11"/>
    <w:rPr>
      <w:rFonts w:hint="default"/>
      <w:b/>
    </w:rPr>
  </w:style>
  <w:style w:type="character" w:customStyle="1" w:styleId="WW8Num70z1">
    <w:name w:val="WW8Num70z1"/>
    <w:rsid w:val="003C2D11"/>
    <w:rPr>
      <w:rFonts w:hint="default"/>
      <w:color w:val="auto"/>
    </w:rPr>
  </w:style>
  <w:style w:type="character" w:customStyle="1" w:styleId="WW8Num70z2">
    <w:name w:val="WW8Num70z2"/>
    <w:rsid w:val="003C2D11"/>
    <w:rPr>
      <w:rFonts w:hint="default"/>
    </w:rPr>
  </w:style>
  <w:style w:type="character" w:customStyle="1" w:styleId="WW8Num71z0">
    <w:name w:val="WW8Num71z0"/>
    <w:rsid w:val="003C2D11"/>
  </w:style>
  <w:style w:type="character" w:customStyle="1" w:styleId="WW8Num71z1">
    <w:name w:val="WW8Num71z1"/>
    <w:rsid w:val="003C2D11"/>
  </w:style>
  <w:style w:type="character" w:customStyle="1" w:styleId="WW8Num71z2">
    <w:name w:val="WW8Num71z2"/>
    <w:rsid w:val="003C2D11"/>
  </w:style>
  <w:style w:type="character" w:customStyle="1" w:styleId="WW8Num71z3">
    <w:name w:val="WW8Num71z3"/>
    <w:rsid w:val="003C2D11"/>
  </w:style>
  <w:style w:type="character" w:customStyle="1" w:styleId="WW8Num71z4">
    <w:name w:val="WW8Num71z4"/>
    <w:rsid w:val="003C2D11"/>
  </w:style>
  <w:style w:type="character" w:customStyle="1" w:styleId="WW8Num71z5">
    <w:name w:val="WW8Num71z5"/>
    <w:rsid w:val="003C2D11"/>
  </w:style>
  <w:style w:type="character" w:customStyle="1" w:styleId="WW8Num71z6">
    <w:name w:val="WW8Num71z6"/>
    <w:rsid w:val="003C2D11"/>
  </w:style>
  <w:style w:type="character" w:customStyle="1" w:styleId="WW8Num71z7">
    <w:name w:val="WW8Num71z7"/>
    <w:rsid w:val="003C2D11"/>
  </w:style>
  <w:style w:type="character" w:customStyle="1" w:styleId="WW8Num71z8">
    <w:name w:val="WW8Num71z8"/>
    <w:rsid w:val="003C2D11"/>
  </w:style>
  <w:style w:type="character" w:customStyle="1" w:styleId="WW8Num72z0">
    <w:name w:val="WW8Num72z0"/>
    <w:rsid w:val="003C2D11"/>
    <w:rPr>
      <w:rFonts w:ascii="Arial" w:hAnsi="Arial" w:cs="Arial"/>
      <w:sz w:val="20"/>
      <w:szCs w:val="20"/>
      <w:lang w:eastAsia="en-GB"/>
    </w:rPr>
  </w:style>
  <w:style w:type="character" w:customStyle="1" w:styleId="WW8Num73z0">
    <w:name w:val="WW8Num73z0"/>
    <w:rsid w:val="003C2D11"/>
  </w:style>
  <w:style w:type="character" w:customStyle="1" w:styleId="WW8Num73z1">
    <w:name w:val="WW8Num73z1"/>
    <w:rsid w:val="003C2D11"/>
  </w:style>
  <w:style w:type="character" w:customStyle="1" w:styleId="WW8Num73z2">
    <w:name w:val="WW8Num73z2"/>
    <w:rsid w:val="003C2D11"/>
  </w:style>
  <w:style w:type="character" w:customStyle="1" w:styleId="WW8Num73z3">
    <w:name w:val="WW8Num73z3"/>
    <w:rsid w:val="003C2D11"/>
  </w:style>
  <w:style w:type="character" w:customStyle="1" w:styleId="WW8Num73z4">
    <w:name w:val="WW8Num73z4"/>
    <w:rsid w:val="003C2D11"/>
  </w:style>
  <w:style w:type="character" w:customStyle="1" w:styleId="WW8Num73z5">
    <w:name w:val="WW8Num73z5"/>
    <w:rsid w:val="003C2D11"/>
  </w:style>
  <w:style w:type="character" w:customStyle="1" w:styleId="WW8Num73z6">
    <w:name w:val="WW8Num73z6"/>
    <w:rsid w:val="003C2D11"/>
    <w:rPr>
      <w:rFonts w:ascii="Times New Roman" w:eastAsia="Times New Roman" w:hAnsi="Times New Roman" w:cs="Times New Roman"/>
      <w:lang w:eastAsia="ar-SA"/>
    </w:rPr>
  </w:style>
  <w:style w:type="character" w:customStyle="1" w:styleId="WW8Num73z7">
    <w:name w:val="WW8Num73z7"/>
    <w:rsid w:val="003C2D11"/>
  </w:style>
  <w:style w:type="character" w:customStyle="1" w:styleId="WW8Num73z8">
    <w:name w:val="WW8Num73z8"/>
    <w:rsid w:val="003C2D11"/>
  </w:style>
  <w:style w:type="character" w:customStyle="1" w:styleId="WW8Num74z0">
    <w:name w:val="WW8Num74z0"/>
    <w:rsid w:val="003C2D11"/>
  </w:style>
  <w:style w:type="character" w:customStyle="1" w:styleId="WW8Num74z1">
    <w:name w:val="WW8Num74z1"/>
    <w:rsid w:val="003C2D11"/>
  </w:style>
  <w:style w:type="character" w:customStyle="1" w:styleId="WW8Num74z2">
    <w:name w:val="WW8Num74z2"/>
    <w:rsid w:val="003C2D11"/>
  </w:style>
  <w:style w:type="character" w:customStyle="1" w:styleId="WW8Num74z3">
    <w:name w:val="WW8Num74z3"/>
    <w:rsid w:val="003C2D11"/>
  </w:style>
  <w:style w:type="character" w:customStyle="1" w:styleId="WW8Num74z4">
    <w:name w:val="WW8Num74z4"/>
    <w:rsid w:val="003C2D11"/>
  </w:style>
  <w:style w:type="character" w:customStyle="1" w:styleId="WW8Num74z5">
    <w:name w:val="WW8Num74z5"/>
    <w:rsid w:val="003C2D11"/>
  </w:style>
  <w:style w:type="character" w:customStyle="1" w:styleId="WW8Num74z6">
    <w:name w:val="WW8Num74z6"/>
    <w:rsid w:val="003C2D11"/>
  </w:style>
  <w:style w:type="character" w:customStyle="1" w:styleId="WW8Num74z7">
    <w:name w:val="WW8Num74z7"/>
    <w:rsid w:val="003C2D11"/>
  </w:style>
  <w:style w:type="character" w:customStyle="1" w:styleId="WW8Num74z8">
    <w:name w:val="WW8Num74z8"/>
    <w:rsid w:val="003C2D11"/>
  </w:style>
  <w:style w:type="character" w:customStyle="1" w:styleId="WW8Num75z0">
    <w:name w:val="WW8Num75z0"/>
    <w:rsid w:val="003C2D11"/>
    <w:rPr>
      <w:rFonts w:ascii="Times New Roman" w:eastAsia="Times New Roman" w:hAnsi="Times New Roman" w:cs="Times New Roman"/>
    </w:rPr>
  </w:style>
  <w:style w:type="character" w:customStyle="1" w:styleId="WW8Num75z1">
    <w:name w:val="WW8Num75z1"/>
    <w:rsid w:val="003C2D11"/>
    <w:rPr>
      <w:rFonts w:hint="default"/>
    </w:rPr>
  </w:style>
  <w:style w:type="character" w:customStyle="1" w:styleId="WW8Num75z3">
    <w:name w:val="WW8Num75z3"/>
    <w:rsid w:val="003C2D11"/>
    <w:rPr>
      <w:rFonts w:ascii="Times New Roman" w:eastAsia="Times New Roman" w:hAnsi="Times New Roman" w:cs="Times New Roman"/>
      <w:color w:val="auto"/>
      <w:highlight w:val="cyan"/>
      <w:lang w:eastAsia="ar-SA"/>
    </w:rPr>
  </w:style>
  <w:style w:type="character" w:customStyle="1" w:styleId="WW8Num75z5">
    <w:name w:val="WW8Num75z5"/>
    <w:rsid w:val="003C2D11"/>
    <w:rPr>
      <w:rFonts w:hint="default"/>
      <w:b/>
    </w:rPr>
  </w:style>
  <w:style w:type="character" w:customStyle="1" w:styleId="WW8Num75z7">
    <w:name w:val="WW8Num75z7"/>
    <w:rsid w:val="003C2D11"/>
  </w:style>
  <w:style w:type="character" w:customStyle="1" w:styleId="WW8Num75z8">
    <w:name w:val="WW8Num75z8"/>
    <w:rsid w:val="003C2D11"/>
  </w:style>
  <w:style w:type="character" w:customStyle="1" w:styleId="WW8Num76z0">
    <w:name w:val="WW8Num76z0"/>
    <w:rsid w:val="003C2D11"/>
    <w:rPr>
      <w:rFonts w:cs="Tahoma" w:hint="default"/>
      <w:b/>
    </w:rPr>
  </w:style>
  <w:style w:type="character" w:customStyle="1" w:styleId="WW8Num76z1">
    <w:name w:val="WW8Num76z1"/>
    <w:rsid w:val="003C2D11"/>
  </w:style>
  <w:style w:type="character" w:customStyle="1" w:styleId="WW8Num76z2">
    <w:name w:val="WW8Num76z2"/>
    <w:rsid w:val="003C2D11"/>
  </w:style>
  <w:style w:type="character" w:customStyle="1" w:styleId="WW8Num76z3">
    <w:name w:val="WW8Num76z3"/>
    <w:rsid w:val="003C2D11"/>
    <w:rPr>
      <w:rFonts w:ascii="Times New Roman" w:eastAsia="Times New Roman" w:hAnsi="Times New Roman" w:cs="Times New Roman"/>
    </w:rPr>
  </w:style>
  <w:style w:type="character" w:customStyle="1" w:styleId="WW8Num76z4">
    <w:name w:val="WW8Num76z4"/>
    <w:rsid w:val="003C2D11"/>
  </w:style>
  <w:style w:type="character" w:customStyle="1" w:styleId="WW8Num76z5">
    <w:name w:val="WW8Num76z5"/>
    <w:rsid w:val="003C2D11"/>
  </w:style>
  <w:style w:type="character" w:customStyle="1" w:styleId="WW8Num76z6">
    <w:name w:val="WW8Num76z6"/>
    <w:rsid w:val="003C2D11"/>
  </w:style>
  <w:style w:type="character" w:customStyle="1" w:styleId="WW8Num76z7">
    <w:name w:val="WW8Num76z7"/>
    <w:rsid w:val="003C2D11"/>
  </w:style>
  <w:style w:type="character" w:customStyle="1" w:styleId="WW8Num76z8">
    <w:name w:val="WW8Num76z8"/>
    <w:rsid w:val="003C2D11"/>
  </w:style>
  <w:style w:type="character" w:customStyle="1" w:styleId="WW8Num77z0">
    <w:name w:val="WW8Num77z0"/>
    <w:rsid w:val="003C2D11"/>
    <w:rPr>
      <w:rFonts w:ascii="Times New Roman" w:hAnsi="Times New Roman" w:cs="Times New Roman" w:hint="default"/>
      <w:b w:val="0"/>
      <w:color w:val="auto"/>
    </w:rPr>
  </w:style>
  <w:style w:type="character" w:customStyle="1" w:styleId="WW8Num77z1">
    <w:name w:val="WW8Num77z1"/>
    <w:rsid w:val="003C2D11"/>
    <w:rPr>
      <w:rFonts w:ascii="Times New Roman" w:eastAsia="Times New Roman" w:hAnsi="Times New Roman" w:cs="Times New Roman" w:hint="default"/>
    </w:rPr>
  </w:style>
  <w:style w:type="character" w:customStyle="1" w:styleId="WW8Num77z2">
    <w:name w:val="WW8Num77z2"/>
    <w:rsid w:val="003C2D11"/>
    <w:rPr>
      <w:rFonts w:hint="default"/>
    </w:rPr>
  </w:style>
  <w:style w:type="character" w:customStyle="1" w:styleId="WW8Num77z3">
    <w:name w:val="WW8Num77z3"/>
    <w:rsid w:val="003C2D11"/>
    <w:rPr>
      <w:rFonts w:ascii="Times New Roman" w:eastAsia="Times New Roman" w:hAnsi="Times New Roman" w:cs="Times New Roman" w:hint="default"/>
      <w:b w:val="0"/>
      <w:i w:val="0"/>
      <w:strike w:val="0"/>
      <w:dstrike w:val="0"/>
      <w:color w:val="auto"/>
      <w:lang w:eastAsia="pl-PL"/>
    </w:rPr>
  </w:style>
  <w:style w:type="character" w:customStyle="1" w:styleId="WW8Num77z6">
    <w:name w:val="WW8Num77z6"/>
    <w:rsid w:val="003C2D11"/>
    <w:rPr>
      <w:rFonts w:ascii="Times New Roman" w:eastAsia="Arial" w:hAnsi="Times New Roman" w:cs="Times New Roman" w:hint="default"/>
    </w:rPr>
  </w:style>
  <w:style w:type="character" w:customStyle="1" w:styleId="WW8Num78z0">
    <w:name w:val="WW8Num78z0"/>
    <w:rsid w:val="003C2D11"/>
    <w:rPr>
      <w:rFonts w:ascii="Symbol" w:hAnsi="Symbol" w:cs="Symbol" w:hint="default"/>
    </w:rPr>
  </w:style>
  <w:style w:type="character" w:customStyle="1" w:styleId="WW8Num78z1">
    <w:name w:val="WW8Num78z1"/>
    <w:rsid w:val="003C2D11"/>
    <w:rPr>
      <w:rFonts w:ascii="Courier New" w:hAnsi="Courier New" w:cs="Courier New" w:hint="default"/>
    </w:rPr>
  </w:style>
  <w:style w:type="character" w:customStyle="1" w:styleId="WW8Num78z2">
    <w:name w:val="WW8Num78z2"/>
    <w:rsid w:val="003C2D11"/>
    <w:rPr>
      <w:rFonts w:ascii="Wingdings" w:hAnsi="Wingdings" w:cs="Wingdings" w:hint="default"/>
    </w:rPr>
  </w:style>
  <w:style w:type="character" w:customStyle="1" w:styleId="WW8Num79z0">
    <w:name w:val="WW8Num79z0"/>
    <w:rsid w:val="003C2D11"/>
  </w:style>
  <w:style w:type="character" w:customStyle="1" w:styleId="WW8Num79z1">
    <w:name w:val="WW8Num79z1"/>
    <w:rsid w:val="003C2D11"/>
  </w:style>
  <w:style w:type="character" w:customStyle="1" w:styleId="WW8Num79z2">
    <w:name w:val="WW8Num79z2"/>
    <w:rsid w:val="003C2D11"/>
  </w:style>
  <w:style w:type="character" w:customStyle="1" w:styleId="WW8Num79z3">
    <w:name w:val="WW8Num79z3"/>
    <w:rsid w:val="003C2D11"/>
  </w:style>
  <w:style w:type="character" w:customStyle="1" w:styleId="WW8Num79z4">
    <w:name w:val="WW8Num79z4"/>
    <w:rsid w:val="003C2D11"/>
  </w:style>
  <w:style w:type="character" w:customStyle="1" w:styleId="WW8Num79z5">
    <w:name w:val="WW8Num79z5"/>
    <w:rsid w:val="003C2D11"/>
  </w:style>
  <w:style w:type="character" w:customStyle="1" w:styleId="WW8Num79z6">
    <w:name w:val="WW8Num79z6"/>
    <w:rsid w:val="003C2D11"/>
  </w:style>
  <w:style w:type="character" w:customStyle="1" w:styleId="WW8Num79z7">
    <w:name w:val="WW8Num79z7"/>
    <w:rsid w:val="003C2D11"/>
  </w:style>
  <w:style w:type="character" w:customStyle="1" w:styleId="WW8Num79z8">
    <w:name w:val="WW8Num79z8"/>
    <w:rsid w:val="003C2D11"/>
  </w:style>
  <w:style w:type="character" w:customStyle="1" w:styleId="WW8Num80z0">
    <w:name w:val="WW8Num80z0"/>
    <w:rsid w:val="003C2D11"/>
    <w:rPr>
      <w:rFonts w:ascii="Symbol" w:hAnsi="Symbol" w:cs="Symbol" w:hint="default"/>
    </w:rPr>
  </w:style>
  <w:style w:type="character" w:customStyle="1" w:styleId="WW8Num80z1">
    <w:name w:val="WW8Num80z1"/>
    <w:rsid w:val="003C2D11"/>
    <w:rPr>
      <w:rFonts w:ascii="Courier New" w:hAnsi="Courier New" w:cs="Courier New" w:hint="default"/>
    </w:rPr>
  </w:style>
  <w:style w:type="character" w:customStyle="1" w:styleId="WW8Num80z2">
    <w:name w:val="WW8Num80z2"/>
    <w:rsid w:val="003C2D11"/>
    <w:rPr>
      <w:rFonts w:ascii="Wingdings" w:hAnsi="Wingdings" w:cs="Wingdings" w:hint="default"/>
    </w:rPr>
  </w:style>
  <w:style w:type="character" w:customStyle="1" w:styleId="WW8Num81z0">
    <w:name w:val="WW8Num81z0"/>
    <w:rsid w:val="003C2D11"/>
  </w:style>
  <w:style w:type="character" w:customStyle="1" w:styleId="WW8Num81z1">
    <w:name w:val="WW8Num81z1"/>
    <w:rsid w:val="003C2D11"/>
  </w:style>
  <w:style w:type="character" w:customStyle="1" w:styleId="WW8Num81z2">
    <w:name w:val="WW8Num81z2"/>
    <w:rsid w:val="003C2D11"/>
  </w:style>
  <w:style w:type="character" w:customStyle="1" w:styleId="WW8Num81z3">
    <w:name w:val="WW8Num81z3"/>
    <w:rsid w:val="003C2D11"/>
  </w:style>
  <w:style w:type="character" w:customStyle="1" w:styleId="WW8Num81z4">
    <w:name w:val="WW8Num81z4"/>
    <w:rsid w:val="003C2D11"/>
  </w:style>
  <w:style w:type="character" w:customStyle="1" w:styleId="WW8Num81z5">
    <w:name w:val="WW8Num81z5"/>
    <w:rsid w:val="003C2D11"/>
  </w:style>
  <w:style w:type="character" w:customStyle="1" w:styleId="WW8Num81z6">
    <w:name w:val="WW8Num81z6"/>
    <w:rsid w:val="003C2D11"/>
  </w:style>
  <w:style w:type="character" w:customStyle="1" w:styleId="WW8Num81z7">
    <w:name w:val="WW8Num81z7"/>
    <w:rsid w:val="003C2D11"/>
  </w:style>
  <w:style w:type="character" w:customStyle="1" w:styleId="WW8Num81z8">
    <w:name w:val="WW8Num81z8"/>
    <w:rsid w:val="003C2D11"/>
  </w:style>
  <w:style w:type="character" w:customStyle="1" w:styleId="Domylnaczcionkaakapitu6">
    <w:name w:val="Domyślna czcionka akapitu6"/>
    <w:rsid w:val="003C2D11"/>
  </w:style>
  <w:style w:type="character" w:customStyle="1" w:styleId="Domylnaczcionkaakapitu1">
    <w:name w:val="Domyślna czcionka akapitu1"/>
    <w:rsid w:val="003C2D11"/>
  </w:style>
  <w:style w:type="character" w:customStyle="1" w:styleId="symbol">
    <w:name w:val="symbol"/>
    <w:rsid w:val="003C2D11"/>
  </w:style>
  <w:style w:type="character" w:customStyle="1" w:styleId="TekstpodstawowywcityZnak">
    <w:name w:val="Tekst podstawowy wcięty Znak"/>
    <w:rsid w:val="003C2D11"/>
    <w:rPr>
      <w:sz w:val="24"/>
      <w:szCs w:val="24"/>
      <w:lang w:val="x-none"/>
    </w:rPr>
  </w:style>
  <w:style w:type="character" w:styleId="Numerstrony">
    <w:name w:val="page number"/>
    <w:rsid w:val="003C2D11"/>
  </w:style>
  <w:style w:type="character" w:customStyle="1" w:styleId="Teksttreci">
    <w:name w:val="Tekst treści_"/>
    <w:rsid w:val="003C2D11"/>
    <w:rPr>
      <w:sz w:val="23"/>
      <w:szCs w:val="23"/>
      <w:shd w:val="clear" w:color="auto" w:fill="FFFFFF"/>
    </w:rPr>
  </w:style>
  <w:style w:type="character" w:customStyle="1" w:styleId="Tekstpodstawowywcity2Znak">
    <w:name w:val="Tekst podstawowy wcięty 2 Znak"/>
    <w:rsid w:val="003C2D11"/>
    <w:rPr>
      <w:sz w:val="24"/>
      <w:szCs w:val="24"/>
      <w:lang w:val="x-none"/>
    </w:rPr>
  </w:style>
  <w:style w:type="character" w:customStyle="1" w:styleId="apple-converted-space">
    <w:name w:val="apple-converted-space"/>
    <w:rsid w:val="003C2D11"/>
  </w:style>
  <w:style w:type="character" w:customStyle="1" w:styleId="WW8Num9z1">
    <w:name w:val="WW8Num9z1"/>
    <w:rsid w:val="003C2D11"/>
    <w:rPr>
      <w:rFonts w:ascii="Symbol" w:hAnsi="Symbol" w:cs="Symbol"/>
    </w:rPr>
  </w:style>
  <w:style w:type="character" w:customStyle="1" w:styleId="WW8Num9z3">
    <w:name w:val="WW8Num9z3"/>
    <w:rsid w:val="003C2D11"/>
    <w:rPr>
      <w:rFonts w:ascii="Times New Roman" w:eastAsia="Times New Roman" w:hAnsi="Times New Roman" w:cs="Times New Roman"/>
    </w:rPr>
  </w:style>
  <w:style w:type="character" w:customStyle="1" w:styleId="WW8Num16z1">
    <w:name w:val="WW8Num16z1"/>
    <w:rsid w:val="003C2D11"/>
    <w:rPr>
      <w:rFonts w:ascii="Symbol" w:hAnsi="Symbol" w:cs="Symbol"/>
      <w:b w:val="0"/>
    </w:rPr>
  </w:style>
  <w:style w:type="character" w:customStyle="1" w:styleId="WW8Num16z2">
    <w:name w:val="WW8Num16z2"/>
    <w:rsid w:val="003C2D11"/>
    <w:rPr>
      <w:rFonts w:ascii="StarSymbol" w:hAnsi="StarSymbol" w:cs="OpenSymbol"/>
    </w:rPr>
  </w:style>
  <w:style w:type="character" w:customStyle="1" w:styleId="WW8Num18z1">
    <w:name w:val="WW8Num18z1"/>
    <w:rsid w:val="003C2D11"/>
    <w:rPr>
      <w:u w:val="none"/>
    </w:rPr>
  </w:style>
  <w:style w:type="character" w:customStyle="1" w:styleId="WW8Num18z2">
    <w:name w:val="WW8Num18z2"/>
    <w:rsid w:val="003C2D11"/>
    <w:rPr>
      <w:rFonts w:ascii="StarSymbol" w:hAnsi="StarSymbol" w:cs="OpenSymbol"/>
    </w:rPr>
  </w:style>
  <w:style w:type="character" w:customStyle="1" w:styleId="WW8Num28z3">
    <w:name w:val="WW8Num28z3"/>
    <w:rsid w:val="003C2D11"/>
    <w:rPr>
      <w:rFonts w:ascii="Times New Roman" w:eastAsia="Times New Roman" w:hAnsi="Times New Roman" w:cs="Times New Roman"/>
    </w:rPr>
  </w:style>
  <w:style w:type="character" w:customStyle="1" w:styleId="Domylnaczcionkaakapitu4">
    <w:name w:val="Domyślna czcionka akapitu4"/>
    <w:rsid w:val="003C2D11"/>
  </w:style>
  <w:style w:type="character" w:customStyle="1" w:styleId="WW8Num17z1">
    <w:name w:val="WW8Num17z1"/>
    <w:rsid w:val="003C2D11"/>
    <w:rPr>
      <w:u w:val="none"/>
    </w:rPr>
  </w:style>
  <w:style w:type="character" w:customStyle="1" w:styleId="WW8Num17z2">
    <w:name w:val="WW8Num17z2"/>
    <w:rsid w:val="003C2D11"/>
    <w:rPr>
      <w:rFonts w:ascii="StarSymbol" w:hAnsi="StarSymbol" w:cs="OpenSymbol"/>
    </w:rPr>
  </w:style>
  <w:style w:type="character" w:customStyle="1" w:styleId="Absatz-Standardschriftart">
    <w:name w:val="Absatz-Standardschriftart"/>
    <w:rsid w:val="003C2D11"/>
  </w:style>
  <w:style w:type="character" w:customStyle="1" w:styleId="WW-Absatz-Standardschriftart">
    <w:name w:val="WW-Absatz-Standardschriftart"/>
    <w:rsid w:val="003C2D11"/>
  </w:style>
  <w:style w:type="character" w:customStyle="1" w:styleId="WW-Absatz-Standardschriftart1">
    <w:name w:val="WW-Absatz-Standardschriftart1"/>
    <w:rsid w:val="003C2D11"/>
  </w:style>
  <w:style w:type="character" w:customStyle="1" w:styleId="WW-Absatz-Standardschriftart11">
    <w:name w:val="WW-Absatz-Standardschriftart11"/>
    <w:rsid w:val="003C2D11"/>
  </w:style>
  <w:style w:type="character" w:customStyle="1" w:styleId="WW8Num8z3">
    <w:name w:val="WW8Num8z3"/>
    <w:rsid w:val="003C2D11"/>
    <w:rPr>
      <w:rFonts w:ascii="Times New Roman" w:eastAsia="Times New Roman" w:hAnsi="Times New Roman" w:cs="Times New Roman"/>
    </w:rPr>
  </w:style>
  <w:style w:type="character" w:customStyle="1" w:styleId="WW8Num12z1">
    <w:name w:val="WW8Num12z1"/>
    <w:rsid w:val="003C2D11"/>
    <w:rPr>
      <w:rFonts w:ascii="Symbol" w:hAnsi="Symbol" w:cs="Times New Roman"/>
    </w:rPr>
  </w:style>
  <w:style w:type="character" w:customStyle="1" w:styleId="WW8Num12z3">
    <w:name w:val="WW8Num12z3"/>
    <w:rsid w:val="003C2D11"/>
    <w:rPr>
      <w:rFonts w:ascii="Times New Roman" w:eastAsia="Times New Roman" w:hAnsi="Times New Roman" w:cs="Times New Roman"/>
    </w:rPr>
  </w:style>
  <w:style w:type="character" w:customStyle="1" w:styleId="WW-Absatz-Standardschriftart111">
    <w:name w:val="WW-Absatz-Standardschriftart111"/>
    <w:rsid w:val="003C2D11"/>
  </w:style>
  <w:style w:type="character" w:customStyle="1" w:styleId="WW-Absatz-Standardschriftart1111">
    <w:name w:val="WW-Absatz-Standardschriftart1111"/>
    <w:rsid w:val="003C2D11"/>
  </w:style>
  <w:style w:type="character" w:customStyle="1" w:styleId="WW-Absatz-Standardschriftart11111">
    <w:name w:val="WW-Absatz-Standardschriftart11111"/>
    <w:rsid w:val="003C2D11"/>
  </w:style>
  <w:style w:type="character" w:customStyle="1" w:styleId="WW-Absatz-Standardschriftart111111">
    <w:name w:val="WW-Absatz-Standardschriftart111111"/>
    <w:rsid w:val="003C2D11"/>
  </w:style>
  <w:style w:type="character" w:customStyle="1" w:styleId="WW8Num14z1">
    <w:name w:val="WW8Num14z1"/>
    <w:rsid w:val="003C2D11"/>
    <w:rPr>
      <w:rFonts w:ascii="Times New Roman" w:eastAsia="Times New Roman" w:hAnsi="Times New Roman" w:cs="Times New Roman"/>
    </w:rPr>
  </w:style>
  <w:style w:type="character" w:customStyle="1" w:styleId="WW8Num14z3">
    <w:name w:val="WW8Num14z3"/>
    <w:rsid w:val="003C2D11"/>
    <w:rPr>
      <w:rFonts w:ascii="Times New Roman" w:eastAsia="Times New Roman" w:hAnsi="Times New Roman" w:cs="Times New Roman"/>
    </w:rPr>
  </w:style>
  <w:style w:type="character" w:customStyle="1" w:styleId="WW-Absatz-Standardschriftart1111111">
    <w:name w:val="WW-Absatz-Standardschriftart1111111"/>
    <w:rsid w:val="003C2D11"/>
  </w:style>
  <w:style w:type="character" w:customStyle="1" w:styleId="WW-Absatz-Standardschriftart11111111">
    <w:name w:val="WW-Absatz-Standardschriftart11111111"/>
    <w:rsid w:val="003C2D11"/>
  </w:style>
  <w:style w:type="character" w:customStyle="1" w:styleId="WW-Absatz-Standardschriftart111111111">
    <w:name w:val="WW-Absatz-Standardschriftart111111111"/>
    <w:rsid w:val="003C2D11"/>
  </w:style>
  <w:style w:type="character" w:customStyle="1" w:styleId="WW-Absatz-Standardschriftart1111111111">
    <w:name w:val="WW-Absatz-Standardschriftart1111111111"/>
    <w:rsid w:val="003C2D11"/>
  </w:style>
  <w:style w:type="character" w:customStyle="1" w:styleId="WW-Absatz-Standardschriftart11111111111">
    <w:name w:val="WW-Absatz-Standardschriftart11111111111"/>
    <w:rsid w:val="003C2D11"/>
  </w:style>
  <w:style w:type="character" w:customStyle="1" w:styleId="WW-Absatz-Standardschriftart111111111111">
    <w:name w:val="WW-Absatz-Standardschriftart111111111111"/>
    <w:rsid w:val="003C2D11"/>
  </w:style>
  <w:style w:type="character" w:customStyle="1" w:styleId="WW-Absatz-Standardschriftart1111111111111">
    <w:name w:val="WW-Absatz-Standardschriftart1111111111111"/>
    <w:rsid w:val="003C2D11"/>
  </w:style>
  <w:style w:type="character" w:customStyle="1" w:styleId="WW8Num4z3">
    <w:name w:val="WW8Num4z3"/>
    <w:rsid w:val="003C2D11"/>
    <w:rPr>
      <w:rFonts w:ascii="Times New Roman" w:eastAsia="Times New Roman" w:hAnsi="Times New Roman" w:cs="Times New Roman"/>
    </w:rPr>
  </w:style>
  <w:style w:type="character" w:customStyle="1" w:styleId="WW8Num15z1">
    <w:name w:val="WW8Num15z1"/>
    <w:rsid w:val="003C2D11"/>
    <w:rPr>
      <w:rFonts w:ascii="Symbol" w:hAnsi="Symbol" w:cs="Symbol"/>
      <w:b w:val="0"/>
    </w:rPr>
  </w:style>
  <w:style w:type="character" w:customStyle="1" w:styleId="WW8Num15z3">
    <w:name w:val="WW8Num15z3"/>
    <w:rsid w:val="003C2D11"/>
    <w:rPr>
      <w:rFonts w:ascii="Times New Roman" w:eastAsia="Times New Roman" w:hAnsi="Times New Roman" w:cs="Times New Roman"/>
    </w:rPr>
  </w:style>
  <w:style w:type="character" w:customStyle="1" w:styleId="WW8Num16z3">
    <w:name w:val="WW8Num16z3"/>
    <w:rsid w:val="003C2D11"/>
    <w:rPr>
      <w:rFonts w:ascii="Times New Roman" w:eastAsia="Times New Roman" w:hAnsi="Times New Roman" w:cs="Times New Roman"/>
    </w:rPr>
  </w:style>
  <w:style w:type="character" w:customStyle="1" w:styleId="WW-Absatz-Standardschriftart11111111111111">
    <w:name w:val="WW-Absatz-Standardschriftart11111111111111"/>
    <w:rsid w:val="003C2D11"/>
  </w:style>
  <w:style w:type="character" w:customStyle="1" w:styleId="WW8Num4z2">
    <w:name w:val="WW8Num4z2"/>
    <w:rsid w:val="003C2D11"/>
    <w:rPr>
      <w:u w:val="none"/>
    </w:rPr>
  </w:style>
  <w:style w:type="character" w:customStyle="1" w:styleId="WW8Num18z3">
    <w:name w:val="WW8Num18z3"/>
    <w:rsid w:val="003C2D11"/>
    <w:rPr>
      <w:rFonts w:ascii="Symbol" w:hAnsi="Symbol" w:cs="Symbol"/>
    </w:rPr>
  </w:style>
  <w:style w:type="character" w:customStyle="1" w:styleId="WW8Num18z4">
    <w:name w:val="WW8Num18z4"/>
    <w:rsid w:val="003C2D11"/>
    <w:rPr>
      <w:rFonts w:ascii="Courier New" w:hAnsi="Courier New" w:cs="Courier New"/>
    </w:rPr>
  </w:style>
  <w:style w:type="character" w:customStyle="1" w:styleId="WW8Num18z5">
    <w:name w:val="WW8Num18z5"/>
    <w:rsid w:val="003C2D11"/>
    <w:rPr>
      <w:rFonts w:ascii="Wingdings" w:hAnsi="Wingdings" w:cs="Wingdings"/>
    </w:rPr>
  </w:style>
  <w:style w:type="character" w:customStyle="1" w:styleId="WW-Absatz-Standardschriftart111111111111111">
    <w:name w:val="WW-Absatz-Standardschriftart111111111111111"/>
    <w:rsid w:val="003C2D11"/>
  </w:style>
  <w:style w:type="character" w:customStyle="1" w:styleId="WW8Num17z3">
    <w:name w:val="WW8Num17z3"/>
    <w:rsid w:val="003C2D11"/>
    <w:rPr>
      <w:rFonts w:ascii="Times New Roman" w:eastAsia="Times New Roman" w:hAnsi="Times New Roman" w:cs="Times New Roman"/>
    </w:rPr>
  </w:style>
  <w:style w:type="character" w:customStyle="1" w:styleId="WW8Num17z4">
    <w:name w:val="WW8Num17z4"/>
    <w:rsid w:val="003C2D11"/>
    <w:rPr>
      <w:rFonts w:ascii="Courier New" w:hAnsi="Courier New" w:cs="Courier New"/>
    </w:rPr>
  </w:style>
  <w:style w:type="character" w:customStyle="1" w:styleId="WW8Num17z5">
    <w:name w:val="WW8Num17z5"/>
    <w:rsid w:val="003C2D11"/>
    <w:rPr>
      <w:rFonts w:ascii="Wingdings" w:hAnsi="Wingdings" w:cs="Wingdings"/>
    </w:rPr>
  </w:style>
  <w:style w:type="character" w:customStyle="1" w:styleId="WW8Num25z3">
    <w:name w:val="WW8Num25z3"/>
    <w:rsid w:val="003C2D11"/>
    <w:rPr>
      <w:rFonts w:ascii="Times New Roman" w:eastAsia="Times New Roman" w:hAnsi="Times New Roman" w:cs="Times New Roman"/>
    </w:rPr>
  </w:style>
  <w:style w:type="character" w:customStyle="1" w:styleId="WW8Num40z1">
    <w:name w:val="WW8Num40z1"/>
    <w:rsid w:val="003C2D11"/>
    <w:rPr>
      <w:rFonts w:ascii="Courier New" w:hAnsi="Courier New" w:cs="Courier New"/>
    </w:rPr>
  </w:style>
  <w:style w:type="character" w:customStyle="1" w:styleId="WW8Num40z2">
    <w:name w:val="WW8Num40z2"/>
    <w:rsid w:val="003C2D11"/>
    <w:rPr>
      <w:rFonts w:ascii="Wingdings" w:hAnsi="Wingdings" w:cs="Wingdings"/>
    </w:rPr>
  </w:style>
  <w:style w:type="character" w:customStyle="1" w:styleId="Domylnaczcionkaakapitu3">
    <w:name w:val="Domyślna czcionka akapitu3"/>
    <w:rsid w:val="003C2D11"/>
  </w:style>
  <w:style w:type="character" w:customStyle="1" w:styleId="WW8Num35z2">
    <w:name w:val="WW8Num35z2"/>
    <w:rsid w:val="003C2D11"/>
    <w:rPr>
      <w:rFonts w:ascii="Wingdings" w:hAnsi="Wingdings" w:cs="Wingdings"/>
    </w:rPr>
  </w:style>
  <w:style w:type="character" w:customStyle="1" w:styleId="WW8Num42z1">
    <w:name w:val="WW8Num42z1"/>
    <w:rsid w:val="003C2D11"/>
    <w:rPr>
      <w:rFonts w:ascii="Courier New" w:hAnsi="Courier New" w:cs="Courier New"/>
    </w:rPr>
  </w:style>
  <w:style w:type="character" w:customStyle="1" w:styleId="WW8Num42z2">
    <w:name w:val="WW8Num42z2"/>
    <w:rsid w:val="003C2D11"/>
    <w:rPr>
      <w:rFonts w:ascii="Wingdings" w:hAnsi="Wingdings" w:cs="Wingdings"/>
    </w:rPr>
  </w:style>
  <w:style w:type="character" w:customStyle="1" w:styleId="Domylnaczcionkaakapitu2">
    <w:name w:val="Domyślna czcionka akapitu2"/>
    <w:rsid w:val="003C2D11"/>
  </w:style>
  <w:style w:type="character" w:customStyle="1" w:styleId="WW-Absatz-Standardschriftart1111111111111111">
    <w:name w:val="WW-Absatz-Standardschriftart1111111111111111"/>
    <w:rsid w:val="003C2D11"/>
  </w:style>
  <w:style w:type="character" w:customStyle="1" w:styleId="WW-Absatz-Standardschriftart11111111111111111">
    <w:name w:val="WW-Absatz-Standardschriftart11111111111111111"/>
    <w:rsid w:val="003C2D11"/>
  </w:style>
  <w:style w:type="character" w:customStyle="1" w:styleId="WW-Absatz-Standardschriftart111111111111111111">
    <w:name w:val="WW-Absatz-Standardschriftart111111111111111111"/>
    <w:rsid w:val="003C2D11"/>
  </w:style>
  <w:style w:type="character" w:customStyle="1" w:styleId="WW8Num2z1">
    <w:name w:val="WW8Num2z1"/>
    <w:rsid w:val="003C2D11"/>
    <w:rPr>
      <w:rFonts w:ascii="Times New Roman" w:eastAsia="Times New Roman" w:hAnsi="Times New Roman" w:cs="Times New Roman"/>
    </w:rPr>
  </w:style>
  <w:style w:type="character" w:customStyle="1" w:styleId="WW8Num2z2">
    <w:name w:val="WW8Num2z2"/>
    <w:rsid w:val="003C2D11"/>
    <w:rPr>
      <w:u w:val="none"/>
    </w:rPr>
  </w:style>
  <w:style w:type="character" w:customStyle="1" w:styleId="Znakinumeracji">
    <w:name w:val="Znaki numeracji"/>
    <w:rsid w:val="003C2D11"/>
  </w:style>
  <w:style w:type="character" w:customStyle="1" w:styleId="Symbolewypunktowania">
    <w:name w:val="Symbole wypunktowania"/>
    <w:rsid w:val="003C2D11"/>
    <w:rPr>
      <w:rFonts w:ascii="OpenSymbol" w:eastAsia="OpenSymbol" w:hAnsi="OpenSymbol" w:cs="OpenSymbol"/>
    </w:rPr>
  </w:style>
  <w:style w:type="character" w:customStyle="1" w:styleId="MapadokumentuZnak">
    <w:name w:val="Mapa dokumentu Znak"/>
    <w:rsid w:val="003C2D11"/>
    <w:rPr>
      <w:rFonts w:ascii="Tahoma" w:hAnsi="Tahoma" w:cs="Tahoma"/>
      <w:shd w:val="clear" w:color="auto" w:fill="000080"/>
      <w:lang w:val="x-none"/>
    </w:rPr>
  </w:style>
  <w:style w:type="character" w:customStyle="1" w:styleId="Tekstpodstawowy3Znak">
    <w:name w:val="Tekst podstawowy 3 Znak"/>
    <w:rsid w:val="003C2D11"/>
    <w:rPr>
      <w:sz w:val="16"/>
      <w:szCs w:val="16"/>
      <w:lang w:val="x-none"/>
    </w:rPr>
  </w:style>
  <w:style w:type="character" w:customStyle="1" w:styleId="WW8Num8z1">
    <w:name w:val="WW8Num8z1"/>
    <w:rsid w:val="003C2D11"/>
    <w:rPr>
      <w:rFonts w:ascii="Wingdings" w:hAnsi="Wingdings" w:cs="Wingdings"/>
    </w:rPr>
  </w:style>
  <w:style w:type="character" w:customStyle="1" w:styleId="WW8Num35z3">
    <w:name w:val="WW8Num35z3"/>
    <w:rsid w:val="003C2D11"/>
    <w:rPr>
      <w:rFonts w:ascii="Symbol" w:hAnsi="Symbol" w:cs="Symbol"/>
    </w:rPr>
  </w:style>
  <w:style w:type="character" w:customStyle="1" w:styleId="Domylnaczcionkaakapitu5">
    <w:name w:val="Domyślna czcionka akapitu5"/>
    <w:rsid w:val="003C2D11"/>
  </w:style>
  <w:style w:type="character" w:customStyle="1" w:styleId="h2">
    <w:name w:val="h2"/>
    <w:rsid w:val="003C2D11"/>
  </w:style>
  <w:style w:type="character" w:styleId="UyteHipercze">
    <w:name w:val="FollowedHyperlink"/>
    <w:rsid w:val="003C2D11"/>
    <w:rPr>
      <w:color w:val="800080"/>
      <w:u w:val="single"/>
    </w:rPr>
  </w:style>
  <w:style w:type="character" w:customStyle="1" w:styleId="Odwoaniedokomentarza1">
    <w:name w:val="Odwołanie do komentarza1"/>
    <w:rsid w:val="003C2D11"/>
    <w:rPr>
      <w:sz w:val="16"/>
      <w:szCs w:val="16"/>
    </w:rPr>
  </w:style>
  <w:style w:type="character" w:customStyle="1" w:styleId="TekstkomentarzaZnak">
    <w:name w:val="Tekst komentarza Znak"/>
    <w:rsid w:val="003C2D11"/>
    <w:rPr>
      <w:lang w:val="x-none"/>
    </w:rPr>
  </w:style>
  <w:style w:type="character" w:customStyle="1" w:styleId="TematkomentarzaZnak">
    <w:name w:val="Temat komentarza Znak"/>
    <w:rsid w:val="003C2D11"/>
    <w:rPr>
      <w:b/>
      <w:bCs/>
      <w:lang w:val="x-none"/>
    </w:rPr>
  </w:style>
  <w:style w:type="character" w:customStyle="1" w:styleId="Teksttresci">
    <w:name w:val="Tekst tresci_"/>
    <w:rsid w:val="003C2D11"/>
    <w:rPr>
      <w:sz w:val="23"/>
      <w:szCs w:val="23"/>
      <w:shd w:val="clear" w:color="auto" w:fill="FFFFFF"/>
    </w:rPr>
  </w:style>
  <w:style w:type="character" w:styleId="Odwoanieprzypisudolnego">
    <w:name w:val="footnote reference"/>
    <w:rsid w:val="003C2D11"/>
    <w:rPr>
      <w:vertAlign w:val="superscript"/>
    </w:rPr>
  </w:style>
  <w:style w:type="character" w:styleId="Odwoanieprzypisukocowego">
    <w:name w:val="endnote reference"/>
    <w:rsid w:val="003C2D11"/>
    <w:rPr>
      <w:vertAlign w:val="superscript"/>
    </w:rPr>
  </w:style>
  <w:style w:type="character" w:customStyle="1" w:styleId="Znakiprzypiswkocowych">
    <w:name w:val="Znaki przypisów końcowych"/>
    <w:rsid w:val="003C2D11"/>
  </w:style>
  <w:style w:type="paragraph" w:customStyle="1" w:styleId="Nagwek60">
    <w:name w:val="Nagłówek6"/>
    <w:basedOn w:val="Normalny"/>
    <w:next w:val="Tekstpodstawowy"/>
    <w:rsid w:val="003C2D11"/>
    <w:pPr>
      <w:keepNext/>
      <w:suppressAutoHyphens/>
      <w:spacing w:before="240" w:after="120"/>
    </w:pPr>
    <w:rPr>
      <w:rFonts w:ascii="Liberation Sans" w:eastAsia="Microsoft YaHei" w:hAnsi="Liberation Sans" w:cs="Mangal"/>
      <w:sz w:val="28"/>
      <w:szCs w:val="28"/>
      <w:lang w:eastAsia="zh-CN"/>
    </w:rPr>
  </w:style>
  <w:style w:type="character" w:customStyle="1" w:styleId="TekstpodstawowyZnak1">
    <w:name w:val="Tekst podstawowy Znak1"/>
    <w:basedOn w:val="Domylnaczcionkaakapitu"/>
    <w:rsid w:val="003C2D11"/>
    <w:rPr>
      <w:rFonts w:ascii="Calibri" w:eastAsia="Calibri" w:hAnsi="Calibri" w:cs="Calibri"/>
      <w:sz w:val="22"/>
      <w:szCs w:val="22"/>
      <w:lang w:eastAsia="zh-CN"/>
    </w:rPr>
  </w:style>
  <w:style w:type="paragraph" w:styleId="Lista">
    <w:name w:val="List"/>
    <w:basedOn w:val="Tekstpodstawowy"/>
    <w:rsid w:val="003C2D11"/>
    <w:pPr>
      <w:suppressAutoHyphens/>
      <w:spacing w:after="140"/>
    </w:pPr>
    <w:rPr>
      <w:rFonts w:ascii="Calibri" w:eastAsia="Calibri" w:hAnsi="Calibri" w:cs="Lucida Sans"/>
      <w:lang w:eastAsia="zh-CN"/>
    </w:rPr>
  </w:style>
  <w:style w:type="paragraph" w:styleId="Legenda">
    <w:name w:val="caption"/>
    <w:basedOn w:val="Normalny"/>
    <w:qFormat/>
    <w:rsid w:val="003C2D11"/>
    <w:pPr>
      <w:suppressLineNumbers/>
      <w:suppressAutoHyphens/>
      <w:spacing w:before="120" w:after="120"/>
    </w:pPr>
    <w:rPr>
      <w:rFonts w:ascii="Calibri" w:eastAsia="Calibri" w:hAnsi="Calibri" w:cs="Mangal"/>
      <w:i/>
      <w:iCs/>
      <w:sz w:val="24"/>
      <w:szCs w:val="24"/>
      <w:lang w:eastAsia="zh-CN"/>
    </w:rPr>
  </w:style>
  <w:style w:type="paragraph" w:customStyle="1" w:styleId="Indeks">
    <w:name w:val="Indeks"/>
    <w:basedOn w:val="Normalny"/>
    <w:rsid w:val="003C2D11"/>
    <w:pPr>
      <w:suppressLineNumbers/>
      <w:suppressAutoHyphens/>
    </w:pPr>
    <w:rPr>
      <w:rFonts w:ascii="Calibri" w:eastAsia="Calibri" w:hAnsi="Calibri" w:cs="Lucida Sans"/>
      <w:lang w:eastAsia="zh-CN"/>
    </w:rPr>
  </w:style>
  <w:style w:type="paragraph" w:customStyle="1" w:styleId="Nagwek10">
    <w:name w:val="Nagłówek1"/>
    <w:basedOn w:val="Normalny"/>
    <w:next w:val="Tekstpodstawowy"/>
    <w:rsid w:val="003C2D11"/>
    <w:pPr>
      <w:keepNext/>
      <w:suppressAutoHyphens/>
      <w:spacing w:before="240" w:after="120"/>
    </w:pPr>
    <w:rPr>
      <w:rFonts w:ascii="Liberation Sans" w:eastAsia="Microsoft YaHei" w:hAnsi="Liberation Sans" w:cs="Lucida Sans"/>
      <w:sz w:val="28"/>
      <w:szCs w:val="28"/>
      <w:lang w:eastAsia="zh-CN"/>
    </w:rPr>
  </w:style>
  <w:style w:type="paragraph" w:customStyle="1" w:styleId="Legenda1">
    <w:name w:val="Legenda1"/>
    <w:basedOn w:val="Normalny"/>
    <w:rsid w:val="003C2D11"/>
    <w:pPr>
      <w:suppressLineNumbers/>
      <w:suppressAutoHyphens/>
      <w:spacing w:before="120" w:after="120"/>
    </w:pPr>
    <w:rPr>
      <w:rFonts w:ascii="Calibri" w:eastAsia="Calibri" w:hAnsi="Calibri" w:cs="Lucida Sans"/>
      <w:i/>
      <w:iCs/>
      <w:sz w:val="24"/>
      <w:szCs w:val="24"/>
      <w:lang w:eastAsia="zh-CN"/>
    </w:rPr>
  </w:style>
  <w:style w:type="character" w:customStyle="1" w:styleId="NagwekZnak1">
    <w:name w:val="Nagłówek Znak1"/>
    <w:basedOn w:val="Domylnaczcionkaakapitu"/>
    <w:rsid w:val="003C2D11"/>
    <w:rPr>
      <w:rFonts w:ascii="Calibri" w:eastAsia="Calibri" w:hAnsi="Calibri" w:cs="Calibri"/>
      <w:sz w:val="22"/>
      <w:szCs w:val="22"/>
      <w:lang w:eastAsia="zh-CN"/>
    </w:rPr>
  </w:style>
  <w:style w:type="character" w:customStyle="1" w:styleId="StopkaZnak1">
    <w:name w:val="Stopka Znak1"/>
    <w:basedOn w:val="Domylnaczcionkaakapitu"/>
    <w:rsid w:val="003C2D11"/>
    <w:rPr>
      <w:rFonts w:ascii="Calibri" w:eastAsia="Calibri" w:hAnsi="Calibri" w:cs="Calibri"/>
      <w:sz w:val="22"/>
      <w:szCs w:val="22"/>
      <w:lang w:eastAsia="zh-CN"/>
    </w:rPr>
  </w:style>
  <w:style w:type="character" w:customStyle="1" w:styleId="TekstdymkaZnak1">
    <w:name w:val="Tekst dymka Znak1"/>
    <w:basedOn w:val="Domylnaczcionkaakapitu"/>
    <w:rsid w:val="003C2D11"/>
    <w:rPr>
      <w:rFonts w:ascii="Tahoma" w:eastAsia="Calibri" w:hAnsi="Tahoma" w:cs="Tahoma"/>
      <w:sz w:val="16"/>
      <w:szCs w:val="16"/>
      <w:lang w:eastAsia="zh-CN"/>
    </w:rPr>
  </w:style>
  <w:style w:type="paragraph" w:customStyle="1" w:styleId="FirmwkaLogo">
    <w:name w:val="Firmówka_Logo"/>
    <w:basedOn w:val="Nagwek1"/>
    <w:rsid w:val="003C2D11"/>
    <w:pPr>
      <w:numPr>
        <w:numId w:val="0"/>
      </w:numPr>
    </w:pPr>
  </w:style>
  <w:style w:type="paragraph" w:customStyle="1" w:styleId="Standard">
    <w:name w:val="Standard"/>
    <w:rsid w:val="003C2D11"/>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zh-CN"/>
    </w:rPr>
  </w:style>
  <w:style w:type="paragraph" w:customStyle="1" w:styleId="Tekstpodstawowy21">
    <w:name w:val="Tekst podstawowy 21"/>
    <w:basedOn w:val="Normalny"/>
    <w:rsid w:val="003C2D11"/>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3C2D11"/>
    <w:pPr>
      <w:tabs>
        <w:tab w:val="left" w:pos="0"/>
      </w:tabs>
      <w:suppressAutoHyphens/>
      <w:spacing w:after="0" w:line="240" w:lineRule="auto"/>
      <w:jc w:val="both"/>
    </w:pPr>
    <w:rPr>
      <w:rFonts w:ascii="Times New Roman" w:eastAsia="Times New Roman" w:hAnsi="Times New Roman" w:cs="Times New Roman"/>
      <w:bCs/>
      <w:lang w:val="x-none" w:eastAsia="zh-CN"/>
    </w:rPr>
  </w:style>
  <w:style w:type="paragraph" w:customStyle="1" w:styleId="NormalTable1">
    <w:name w:val="Normal Table1"/>
    <w:rsid w:val="003C2D11"/>
    <w:pPr>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NormalnyWeb">
    <w:name w:val="Normal (Web)"/>
    <w:basedOn w:val="Normalny"/>
    <w:uiPriority w:val="99"/>
    <w:rsid w:val="003C2D11"/>
    <w:pPr>
      <w:autoSpaceDE w:val="0"/>
      <w:spacing w:before="100" w:after="100" w:line="240" w:lineRule="auto"/>
      <w:jc w:val="both"/>
    </w:pPr>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1"/>
    <w:rsid w:val="003C2D1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link w:val="Tekstpodstawowywcity"/>
    <w:rsid w:val="003C2D11"/>
    <w:rPr>
      <w:rFonts w:ascii="Times New Roman" w:eastAsia="Times New Roman" w:hAnsi="Times New Roman" w:cs="Times New Roman"/>
      <w:sz w:val="24"/>
      <w:szCs w:val="24"/>
      <w:lang w:val="x-none" w:eastAsia="zh-CN"/>
    </w:rPr>
  </w:style>
  <w:style w:type="paragraph" w:customStyle="1" w:styleId="punkt">
    <w:name w:val="punkt"/>
    <w:basedOn w:val="Tekstpodstawowywcity"/>
    <w:rsid w:val="003C2D11"/>
    <w:pPr>
      <w:tabs>
        <w:tab w:val="left" w:pos="426"/>
        <w:tab w:val="left" w:pos="577"/>
      </w:tabs>
      <w:spacing w:after="0"/>
      <w:ind w:left="577" w:hanging="397"/>
      <w:jc w:val="both"/>
    </w:pPr>
    <w:rPr>
      <w:color w:val="000000"/>
      <w:kern w:val="1"/>
      <w:szCs w:val="22"/>
    </w:rPr>
  </w:style>
  <w:style w:type="paragraph" w:customStyle="1" w:styleId="rozdzia">
    <w:name w:val="rozdział"/>
    <w:basedOn w:val="Tekstpodstawowywcity"/>
    <w:rsid w:val="003C2D11"/>
    <w:pPr>
      <w:tabs>
        <w:tab w:val="left" w:pos="426"/>
        <w:tab w:val="left" w:pos="765"/>
      </w:tabs>
      <w:spacing w:before="280" w:after="200"/>
      <w:ind w:left="765" w:hanging="765"/>
      <w:jc w:val="both"/>
    </w:pPr>
    <w:rPr>
      <w:b/>
      <w:bCs/>
      <w:color w:val="000000"/>
      <w:kern w:val="1"/>
      <w:sz w:val="26"/>
      <w:szCs w:val="22"/>
    </w:rPr>
  </w:style>
  <w:style w:type="paragraph" w:customStyle="1" w:styleId="WW-Normal">
    <w:name w:val="WW-Normal"/>
    <w:rsid w:val="003C2D11"/>
    <w:pPr>
      <w:suppressAutoHyphens/>
      <w:autoSpaceDE w:val="0"/>
      <w:spacing w:after="0" w:line="240" w:lineRule="auto"/>
    </w:pPr>
    <w:rPr>
      <w:rFonts w:ascii="Arial" w:eastAsia="Calibri" w:hAnsi="Arial" w:cs="Arial"/>
      <w:color w:val="000000"/>
      <w:sz w:val="24"/>
      <w:szCs w:val="24"/>
      <w:lang w:eastAsia="zh-CN"/>
    </w:rPr>
  </w:style>
  <w:style w:type="paragraph" w:customStyle="1" w:styleId="Tekstpodstawowy22">
    <w:name w:val="Tekst podstawowy 22"/>
    <w:basedOn w:val="Normalny"/>
    <w:rsid w:val="003C2D11"/>
    <w:pPr>
      <w:widowControl w:val="0"/>
      <w:spacing w:after="0" w:line="240" w:lineRule="auto"/>
      <w:ind w:left="284" w:hanging="284"/>
    </w:pPr>
    <w:rPr>
      <w:rFonts w:ascii="02020603050405020304" w:eastAsia="Times New Roman" w:hAnsi="02020603050405020304" w:cs="02020603050405020304"/>
      <w:sz w:val="24"/>
      <w:szCs w:val="20"/>
      <w:lang w:eastAsia="zh-CN"/>
    </w:rPr>
  </w:style>
  <w:style w:type="paragraph" w:customStyle="1" w:styleId="Teksttreci1">
    <w:name w:val="Tekst treści1"/>
    <w:basedOn w:val="Normalny"/>
    <w:rsid w:val="003C2D11"/>
    <w:pPr>
      <w:shd w:val="clear" w:color="auto" w:fill="FFFFFF"/>
      <w:spacing w:before="360" w:after="0" w:line="250" w:lineRule="exact"/>
      <w:ind w:hanging="1140"/>
      <w:jc w:val="both"/>
    </w:pPr>
    <w:rPr>
      <w:rFonts w:ascii="Times New Roman" w:eastAsia="Times New Roman" w:hAnsi="Times New Roman" w:cs="Times New Roman"/>
      <w:sz w:val="23"/>
      <w:szCs w:val="23"/>
      <w:lang w:eastAsia="zh-CN"/>
    </w:rPr>
  </w:style>
  <w:style w:type="paragraph" w:customStyle="1" w:styleId="ZnakZnakZnakZnakZnakZnakZnakZnak">
    <w:name w:val="Znak Znak Znak Znak Znak Znak Znak Znak"/>
    <w:basedOn w:val="Normalny"/>
    <w:rsid w:val="003C2D11"/>
    <w:pPr>
      <w:spacing w:after="0" w:line="240" w:lineRule="auto"/>
    </w:pPr>
    <w:rPr>
      <w:rFonts w:ascii="Arial" w:eastAsia="Times New Roman" w:hAnsi="Arial" w:cs="Arial"/>
      <w:sz w:val="24"/>
      <w:szCs w:val="24"/>
      <w:lang w:eastAsia="zh-CN"/>
    </w:rPr>
  </w:style>
  <w:style w:type="paragraph" w:customStyle="1" w:styleId="Tekstpodstawowywcity21">
    <w:name w:val="Tekst podstawowy wcięty 21"/>
    <w:basedOn w:val="Normalny"/>
    <w:rsid w:val="003C2D11"/>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Bezodstpw1">
    <w:name w:val="Bez odstępów1"/>
    <w:rsid w:val="003C2D11"/>
    <w:pPr>
      <w:suppressAutoHyphens/>
      <w:spacing w:after="0" w:line="240" w:lineRule="auto"/>
    </w:pPr>
    <w:rPr>
      <w:rFonts w:ascii="Calibri" w:eastAsia="Times New Roman" w:hAnsi="Calibri" w:cs="Calibri"/>
      <w:kern w:val="1"/>
      <w:lang w:eastAsia="zh-CN"/>
    </w:rPr>
  </w:style>
  <w:style w:type="paragraph" w:customStyle="1" w:styleId="Zawartotabeli">
    <w:name w:val="Zawartość tabeli"/>
    <w:basedOn w:val="Normalny"/>
    <w:rsid w:val="003C2D1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3C2D11"/>
    <w:pPr>
      <w:suppressLineNumbers/>
      <w:suppressAutoHyphens/>
      <w:spacing w:after="0" w:line="240" w:lineRule="auto"/>
      <w:jc w:val="center"/>
    </w:pPr>
    <w:rPr>
      <w:rFonts w:ascii="Times New Roman" w:eastAsia="Times New Roman" w:hAnsi="Times New Roman" w:cs="Times New Roman"/>
      <w:b/>
      <w:bCs/>
      <w:i/>
      <w:iCs/>
      <w:kern w:val="1"/>
      <w:sz w:val="20"/>
      <w:szCs w:val="20"/>
      <w:lang w:val="en-US" w:eastAsia="zh-CN"/>
    </w:rPr>
  </w:style>
  <w:style w:type="paragraph" w:customStyle="1" w:styleId="Default">
    <w:name w:val="Default"/>
    <w:rsid w:val="003C2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nak">
    <w:name w:val="Znak"/>
    <w:basedOn w:val="Normalny"/>
    <w:rsid w:val="003C2D11"/>
    <w:pPr>
      <w:spacing w:after="0" w:line="240" w:lineRule="auto"/>
    </w:pPr>
    <w:rPr>
      <w:rFonts w:ascii="Times New Roman" w:eastAsia="Times New Roman" w:hAnsi="Times New Roman" w:cs="Times New Roman"/>
      <w:sz w:val="24"/>
      <w:szCs w:val="24"/>
      <w:lang w:eastAsia="zh-CN"/>
    </w:rPr>
  </w:style>
  <w:style w:type="character" w:customStyle="1" w:styleId="TekstprzypisudolnegoZnak1">
    <w:name w:val="Tekst przypisu dolnego Znak1"/>
    <w:basedOn w:val="Domylnaczcionkaakapitu"/>
    <w:rsid w:val="003C2D11"/>
    <w:rPr>
      <w:lang w:eastAsia="zh-CN"/>
    </w:rPr>
  </w:style>
  <w:style w:type="paragraph" w:customStyle="1" w:styleId="Nagwek40">
    <w:name w:val="Nagłówek4"/>
    <w:basedOn w:val="Normalny"/>
    <w:next w:val="Tekstpodstawowy"/>
    <w:rsid w:val="003C2D11"/>
    <w:pPr>
      <w:keepNext/>
      <w:suppressAutoHyphens/>
      <w:spacing w:before="240" w:after="120" w:line="240" w:lineRule="auto"/>
    </w:pPr>
    <w:rPr>
      <w:rFonts w:ascii="Arial" w:eastAsia="Tahoma" w:hAnsi="Arial" w:cs="Tahoma"/>
      <w:sz w:val="28"/>
      <w:szCs w:val="28"/>
      <w:lang w:eastAsia="zh-CN"/>
    </w:rPr>
  </w:style>
  <w:style w:type="paragraph" w:customStyle="1" w:styleId="Podpis4">
    <w:name w:val="Podpis4"/>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Nagwek30">
    <w:name w:val="Nagłówek3"/>
    <w:basedOn w:val="Normalny"/>
    <w:next w:val="Tekstpodstawowy"/>
    <w:rsid w:val="003C2D11"/>
    <w:pPr>
      <w:keepNext/>
      <w:suppressAutoHyphens/>
      <w:spacing w:before="240" w:after="120" w:line="240" w:lineRule="auto"/>
    </w:pPr>
    <w:rPr>
      <w:rFonts w:ascii="Arial" w:eastAsia="Tahoma" w:hAnsi="Arial" w:cs="Tahoma"/>
      <w:sz w:val="28"/>
      <w:szCs w:val="28"/>
      <w:lang w:eastAsia="zh-CN"/>
    </w:rPr>
  </w:style>
  <w:style w:type="paragraph" w:customStyle="1" w:styleId="Podpis3">
    <w:name w:val="Podpis3"/>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Nagwek20">
    <w:name w:val="Nagłówek2"/>
    <w:basedOn w:val="Normalny"/>
    <w:next w:val="Tekstpodstawowy"/>
    <w:rsid w:val="003C2D11"/>
    <w:pPr>
      <w:keepNext/>
      <w:suppressAutoHyphens/>
      <w:spacing w:before="240" w:after="120" w:line="240" w:lineRule="auto"/>
    </w:pPr>
    <w:rPr>
      <w:rFonts w:ascii="Arial" w:eastAsia="Lucida Sans Unicode" w:hAnsi="Arial" w:cs="Tahoma"/>
      <w:sz w:val="28"/>
      <w:szCs w:val="28"/>
      <w:lang w:eastAsia="zh-CN"/>
    </w:rPr>
  </w:style>
  <w:style w:type="paragraph" w:customStyle="1" w:styleId="Podpis2">
    <w:name w:val="Podpis2"/>
    <w:basedOn w:val="Normalny"/>
    <w:rsid w:val="003C2D11"/>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Podpis1">
    <w:name w:val="Podpis1"/>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Zawartoramki">
    <w:name w:val="Zawartość ramki"/>
    <w:basedOn w:val="Tekstpodstawowy"/>
    <w:rsid w:val="003C2D11"/>
    <w:pPr>
      <w:tabs>
        <w:tab w:val="left" w:pos="9000"/>
      </w:tabs>
      <w:suppressAutoHyphens/>
      <w:spacing w:after="0" w:line="240" w:lineRule="auto"/>
      <w:ind w:right="71"/>
    </w:pPr>
    <w:rPr>
      <w:rFonts w:ascii="Times New Roman" w:eastAsia="Times New Roman" w:hAnsi="Times New Roman" w:cs="Times New Roman"/>
      <w:b/>
      <w:bCs/>
      <w:sz w:val="24"/>
      <w:szCs w:val="24"/>
      <w:lang w:val="x-none" w:eastAsia="zh-CN"/>
    </w:rPr>
  </w:style>
  <w:style w:type="paragraph" w:customStyle="1" w:styleId="Mapadokumentu1">
    <w:name w:val="Mapa dokumentu1"/>
    <w:basedOn w:val="Normalny"/>
    <w:rsid w:val="003C2D11"/>
    <w:pPr>
      <w:shd w:val="clear" w:color="auto" w:fill="000080"/>
      <w:suppressAutoHyphens/>
      <w:spacing w:after="0" w:line="240" w:lineRule="auto"/>
    </w:pPr>
    <w:rPr>
      <w:rFonts w:ascii="Tahoma" w:eastAsia="Times New Roman" w:hAnsi="Tahoma" w:cs="Tahoma"/>
      <w:sz w:val="20"/>
      <w:szCs w:val="20"/>
      <w:lang w:val="x-none" w:eastAsia="zh-CN"/>
    </w:rPr>
  </w:style>
  <w:style w:type="paragraph" w:customStyle="1" w:styleId="Tekstpodstawowy32">
    <w:name w:val="Tekst podstawowy 32"/>
    <w:basedOn w:val="Normalny"/>
    <w:rsid w:val="003C2D11"/>
    <w:pPr>
      <w:suppressAutoHyphens/>
      <w:spacing w:after="120" w:line="240" w:lineRule="auto"/>
    </w:pPr>
    <w:rPr>
      <w:rFonts w:ascii="Times New Roman" w:eastAsia="Times New Roman" w:hAnsi="Times New Roman" w:cs="Times New Roman"/>
      <w:sz w:val="16"/>
      <w:szCs w:val="16"/>
      <w:lang w:val="x-none" w:eastAsia="zh-CN"/>
    </w:rPr>
  </w:style>
  <w:style w:type="paragraph" w:customStyle="1" w:styleId="Nagwek50">
    <w:name w:val="Nagłówek5"/>
    <w:basedOn w:val="Normalny"/>
    <w:next w:val="Tekstpodstawowy"/>
    <w:rsid w:val="003C2D11"/>
    <w:pPr>
      <w:keepNext/>
      <w:suppressAutoHyphens/>
      <w:spacing w:before="240" w:after="120" w:line="240" w:lineRule="auto"/>
    </w:pPr>
    <w:rPr>
      <w:rFonts w:ascii="Arial" w:eastAsia="Tahoma" w:hAnsi="Arial" w:cs="Tahoma"/>
      <w:sz w:val="28"/>
      <w:szCs w:val="28"/>
      <w:lang w:eastAsia="zh-CN"/>
    </w:rPr>
  </w:style>
  <w:style w:type="paragraph" w:customStyle="1" w:styleId="Podpis5">
    <w:name w:val="Podpis5"/>
    <w:basedOn w:val="Normalny"/>
    <w:rsid w:val="003C2D11"/>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Tekstpodstawowy220">
    <w:name w:val="Tekst podstawowy 22"/>
    <w:basedOn w:val="Normalny"/>
    <w:rsid w:val="003C2D11"/>
    <w:pPr>
      <w:spacing w:after="120" w:line="480" w:lineRule="auto"/>
    </w:pPr>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3C2D11"/>
    <w:pPr>
      <w:tabs>
        <w:tab w:val="right" w:pos="270"/>
        <w:tab w:val="left" w:pos="450"/>
      </w:tabs>
      <w:autoSpaceDE w:val="0"/>
      <w:spacing w:after="0" w:line="240" w:lineRule="atLeast"/>
      <w:ind w:right="1560"/>
      <w:jc w:val="both"/>
    </w:pPr>
    <w:rPr>
      <w:rFonts w:ascii="Arial Narrow" w:eastAsia="Times New Roman" w:hAnsi="Arial Narrow" w:cs="Arial Narrow"/>
      <w:sz w:val="24"/>
      <w:szCs w:val="24"/>
      <w:lang w:eastAsia="zh-CN"/>
    </w:rPr>
  </w:style>
  <w:style w:type="paragraph" w:customStyle="1" w:styleId="Tekstpodstawowywcity31">
    <w:name w:val="Tekst podstawowy wcięty 31"/>
    <w:basedOn w:val="Normalny"/>
    <w:rsid w:val="003C2D11"/>
    <w:pPr>
      <w:spacing w:after="120" w:line="240" w:lineRule="auto"/>
      <w:ind w:left="283"/>
    </w:pPr>
    <w:rPr>
      <w:rFonts w:ascii="Times New Roman" w:eastAsia="Times New Roman" w:hAnsi="Times New Roman" w:cs="Times New Roman"/>
      <w:sz w:val="16"/>
      <w:szCs w:val="16"/>
      <w:lang w:eastAsia="zh-CN"/>
    </w:rPr>
  </w:style>
  <w:style w:type="paragraph" w:customStyle="1" w:styleId="c1">
    <w:name w:val="c1"/>
    <w:basedOn w:val="Normalny"/>
    <w:rsid w:val="003C2D11"/>
    <w:pPr>
      <w:widowControl w:val="0"/>
      <w:autoSpaceDE w:val="0"/>
      <w:spacing w:after="0" w:line="240" w:lineRule="atLeast"/>
      <w:jc w:val="center"/>
    </w:pPr>
    <w:rPr>
      <w:rFonts w:ascii="Times New Roman" w:eastAsia="Times New Roman" w:hAnsi="Times New Roman" w:cs="Times New Roman"/>
      <w:sz w:val="24"/>
      <w:szCs w:val="24"/>
      <w:lang w:val="en-US" w:eastAsia="zh-CN"/>
    </w:rPr>
  </w:style>
  <w:style w:type="paragraph" w:customStyle="1" w:styleId="Tekstblokowy1">
    <w:name w:val="Tekst blokowy1"/>
    <w:basedOn w:val="Normalny"/>
    <w:rsid w:val="003C2D11"/>
    <w:pPr>
      <w:tabs>
        <w:tab w:val="right" w:pos="-709"/>
      </w:tabs>
      <w:suppressAutoHyphens/>
      <w:spacing w:before="120" w:after="0" w:line="240" w:lineRule="auto"/>
      <w:ind w:left="1080" w:right="-284" w:hanging="1080"/>
      <w:jc w:val="both"/>
    </w:pPr>
    <w:rPr>
      <w:rFonts w:ascii="Times New Roman" w:eastAsia="Times New Roman" w:hAnsi="Times New Roman" w:cs="Times New Roman"/>
      <w:sz w:val="24"/>
      <w:szCs w:val="24"/>
      <w:lang w:eastAsia="zh-CN"/>
    </w:rPr>
  </w:style>
  <w:style w:type="paragraph" w:customStyle="1" w:styleId="Tekstpodstawowy23">
    <w:name w:val="Tekst podstawowy 23"/>
    <w:basedOn w:val="Normalny"/>
    <w:rsid w:val="003C2D11"/>
    <w:pPr>
      <w:suppressAutoHyphens/>
      <w:spacing w:after="120" w:line="480" w:lineRule="auto"/>
    </w:pPr>
    <w:rPr>
      <w:rFonts w:ascii="Times New Roman" w:eastAsia="Times New Roman" w:hAnsi="Times New Roman" w:cs="Times New Roman"/>
      <w:sz w:val="24"/>
      <w:szCs w:val="24"/>
      <w:lang w:eastAsia="zh-CN"/>
    </w:rPr>
  </w:style>
  <w:style w:type="paragraph" w:customStyle="1" w:styleId="Subhead2">
    <w:name w:val="Subhead 2"/>
    <w:basedOn w:val="Normalny"/>
    <w:rsid w:val="003C2D11"/>
    <w:pPr>
      <w:suppressAutoHyphens/>
      <w:spacing w:after="0" w:line="240" w:lineRule="auto"/>
    </w:pPr>
    <w:rPr>
      <w:rFonts w:ascii="Times New Roman" w:eastAsia="Times New Roman" w:hAnsi="Times New Roman" w:cs="Calibri"/>
      <w:b/>
      <w:kern w:val="1"/>
      <w:sz w:val="24"/>
      <w:szCs w:val="20"/>
      <w:lang w:eastAsia="zh-CN"/>
    </w:rPr>
  </w:style>
  <w:style w:type="paragraph" w:customStyle="1" w:styleId="Tiret1">
    <w:name w:val="Tiret 1"/>
    <w:basedOn w:val="Normalny"/>
    <w:rsid w:val="003C2D11"/>
    <w:pPr>
      <w:numPr>
        <w:numId w:val="49"/>
      </w:numPr>
      <w:tabs>
        <w:tab w:val="left" w:pos="1417"/>
      </w:tabs>
      <w:spacing w:before="120" w:after="120" w:line="240" w:lineRule="auto"/>
      <w:ind w:left="1417" w:hanging="567"/>
      <w:jc w:val="both"/>
    </w:pPr>
    <w:rPr>
      <w:rFonts w:ascii="Times New Roman" w:eastAsia="Times New Roman" w:hAnsi="Times New Roman" w:cs="Times New Roman"/>
      <w:sz w:val="24"/>
      <w:lang w:eastAsia="zh-CN"/>
    </w:rPr>
  </w:style>
  <w:style w:type="paragraph" w:customStyle="1" w:styleId="NumPar1">
    <w:name w:val="NumPar 1"/>
    <w:basedOn w:val="Normalny"/>
    <w:next w:val="Normalny"/>
    <w:rsid w:val="003C2D11"/>
    <w:pPr>
      <w:numPr>
        <w:numId w:val="54"/>
      </w:numPr>
      <w:spacing w:before="120" w:after="120" w:line="240" w:lineRule="auto"/>
      <w:jc w:val="both"/>
    </w:pPr>
    <w:rPr>
      <w:rFonts w:ascii="Times New Roman" w:eastAsia="Times New Roman" w:hAnsi="Times New Roman" w:cs="Times New Roman"/>
      <w:sz w:val="24"/>
      <w:lang w:eastAsia="zh-CN"/>
    </w:rPr>
  </w:style>
  <w:style w:type="paragraph" w:customStyle="1" w:styleId="NumPar2">
    <w:name w:val="NumPar 2"/>
    <w:basedOn w:val="Normalny"/>
    <w:next w:val="Normalny"/>
    <w:rsid w:val="003C2D11"/>
    <w:pPr>
      <w:tabs>
        <w:tab w:val="num" w:pos="720"/>
      </w:tabs>
      <w:spacing w:before="120" w:after="120" w:line="240" w:lineRule="auto"/>
      <w:ind w:left="720" w:hanging="360"/>
      <w:jc w:val="both"/>
    </w:pPr>
    <w:rPr>
      <w:rFonts w:ascii="Times New Roman" w:eastAsia="Times New Roman" w:hAnsi="Times New Roman" w:cs="Times New Roman"/>
      <w:sz w:val="24"/>
      <w:lang w:eastAsia="zh-CN"/>
    </w:rPr>
  </w:style>
  <w:style w:type="paragraph" w:customStyle="1" w:styleId="NumPar3">
    <w:name w:val="NumPar 3"/>
    <w:basedOn w:val="Normalny"/>
    <w:next w:val="Normalny"/>
    <w:rsid w:val="003C2D11"/>
    <w:pPr>
      <w:tabs>
        <w:tab w:val="num" w:pos="720"/>
      </w:tabs>
      <w:spacing w:before="120" w:after="120" w:line="240" w:lineRule="auto"/>
      <w:ind w:left="720" w:hanging="360"/>
      <w:jc w:val="both"/>
    </w:pPr>
    <w:rPr>
      <w:rFonts w:ascii="Times New Roman" w:eastAsia="Times New Roman" w:hAnsi="Times New Roman" w:cs="Times New Roman"/>
      <w:sz w:val="24"/>
      <w:lang w:eastAsia="zh-CN"/>
    </w:rPr>
  </w:style>
  <w:style w:type="paragraph" w:customStyle="1" w:styleId="NumPar4">
    <w:name w:val="NumPar 4"/>
    <w:basedOn w:val="Normalny"/>
    <w:next w:val="Normalny"/>
    <w:rsid w:val="003C2D11"/>
    <w:pPr>
      <w:tabs>
        <w:tab w:val="num" w:pos="720"/>
      </w:tabs>
      <w:spacing w:before="120" w:after="120" w:line="240" w:lineRule="auto"/>
      <w:ind w:left="720" w:hanging="360"/>
      <w:jc w:val="both"/>
    </w:pPr>
    <w:rPr>
      <w:rFonts w:ascii="Times New Roman" w:eastAsia="Times New Roman" w:hAnsi="Times New Roman" w:cs="Times New Roman"/>
      <w:sz w:val="24"/>
      <w:lang w:eastAsia="zh-CN"/>
    </w:rPr>
  </w:style>
  <w:style w:type="paragraph" w:customStyle="1" w:styleId="Tiret0">
    <w:name w:val="Tiret 0"/>
    <w:basedOn w:val="Normalny"/>
    <w:rsid w:val="003C2D11"/>
    <w:pPr>
      <w:tabs>
        <w:tab w:val="left" w:pos="850"/>
      </w:tabs>
      <w:spacing w:before="120" w:after="120" w:line="240" w:lineRule="auto"/>
      <w:ind w:left="850" w:hanging="850"/>
      <w:jc w:val="both"/>
    </w:pPr>
    <w:rPr>
      <w:rFonts w:ascii="Times New Roman" w:eastAsia="Calibri" w:hAnsi="Times New Roman" w:cs="Times New Roman"/>
      <w:sz w:val="24"/>
      <w:lang w:eastAsia="zh-CN"/>
    </w:rPr>
  </w:style>
  <w:style w:type="paragraph" w:customStyle="1" w:styleId="Annexetitre">
    <w:name w:val="Annexe titre"/>
    <w:basedOn w:val="Normalny"/>
    <w:next w:val="Normalny"/>
    <w:rsid w:val="003C2D11"/>
    <w:pPr>
      <w:spacing w:before="120" w:after="120" w:line="240" w:lineRule="auto"/>
      <w:jc w:val="center"/>
    </w:pPr>
    <w:rPr>
      <w:rFonts w:ascii="Times New Roman" w:eastAsia="Calibri" w:hAnsi="Times New Roman" w:cs="Times New Roman"/>
      <w:b/>
      <w:sz w:val="24"/>
      <w:u w:val="single"/>
      <w:lang w:eastAsia="zh-CN"/>
    </w:rPr>
  </w:style>
  <w:style w:type="paragraph" w:customStyle="1" w:styleId="Domylnie">
    <w:name w:val="Domyślnie"/>
    <w:rsid w:val="003C2D11"/>
    <w:pPr>
      <w:tabs>
        <w:tab w:val="left" w:pos="720"/>
      </w:tabs>
      <w:suppressAutoHyphens/>
      <w:spacing w:after="160" w:line="254" w:lineRule="auto"/>
      <w:textAlignment w:val="baseline"/>
    </w:pPr>
    <w:rPr>
      <w:rFonts w:ascii="Times New Roman" w:eastAsia="Times New Roman" w:hAnsi="Times New Roman" w:cs="Times New Roman"/>
      <w:color w:val="00000A"/>
      <w:sz w:val="24"/>
      <w:szCs w:val="24"/>
      <w:lang w:eastAsia="zh-CN"/>
    </w:rPr>
  </w:style>
  <w:style w:type="paragraph" w:customStyle="1" w:styleId="Tekstkomentarza1">
    <w:name w:val="Tekst komentarza1"/>
    <w:basedOn w:val="Normalny"/>
    <w:rsid w:val="003C2D11"/>
    <w:pPr>
      <w:suppressAutoHyphens/>
      <w:spacing w:after="0" w:line="240" w:lineRule="auto"/>
    </w:pPr>
    <w:rPr>
      <w:rFonts w:ascii="Times New Roman" w:eastAsia="Times New Roman" w:hAnsi="Times New Roman" w:cs="Times New Roman"/>
      <w:sz w:val="20"/>
      <w:szCs w:val="20"/>
      <w:lang w:val="x-none" w:eastAsia="zh-CN"/>
    </w:rPr>
  </w:style>
  <w:style w:type="paragraph" w:styleId="Tekstkomentarza">
    <w:name w:val="annotation text"/>
    <w:basedOn w:val="Normalny"/>
    <w:link w:val="TekstkomentarzaZnak1"/>
    <w:uiPriority w:val="99"/>
    <w:semiHidden/>
    <w:unhideWhenUsed/>
    <w:rsid w:val="003C2D11"/>
    <w:pPr>
      <w:suppressAutoHyphens/>
      <w:spacing w:line="240" w:lineRule="auto"/>
    </w:pPr>
    <w:rPr>
      <w:rFonts w:ascii="Calibri" w:eastAsia="Calibri" w:hAnsi="Calibri" w:cs="Calibri"/>
      <w:sz w:val="20"/>
      <w:szCs w:val="20"/>
      <w:lang w:eastAsia="zh-CN"/>
    </w:rPr>
  </w:style>
  <w:style w:type="character" w:customStyle="1" w:styleId="TekstkomentarzaZnak1">
    <w:name w:val="Tekst komentarza Znak1"/>
    <w:basedOn w:val="Domylnaczcionkaakapitu"/>
    <w:link w:val="Tekstkomentarza"/>
    <w:uiPriority w:val="99"/>
    <w:semiHidden/>
    <w:rsid w:val="003C2D11"/>
    <w:rPr>
      <w:rFonts w:ascii="Calibri" w:eastAsia="Calibri" w:hAnsi="Calibri" w:cs="Calibri"/>
      <w:sz w:val="20"/>
      <w:szCs w:val="20"/>
      <w:lang w:eastAsia="zh-CN"/>
    </w:rPr>
  </w:style>
  <w:style w:type="paragraph" w:styleId="Tematkomentarza">
    <w:name w:val="annotation subject"/>
    <w:basedOn w:val="Tekstkomentarza1"/>
    <w:next w:val="Tekstkomentarza1"/>
    <w:link w:val="TematkomentarzaZnak1"/>
    <w:rsid w:val="003C2D11"/>
    <w:rPr>
      <w:b/>
      <w:bCs/>
    </w:rPr>
  </w:style>
  <w:style w:type="character" w:customStyle="1" w:styleId="TematkomentarzaZnak1">
    <w:name w:val="Temat komentarza Znak1"/>
    <w:basedOn w:val="TekstkomentarzaZnak1"/>
    <w:link w:val="Tematkomentarza"/>
    <w:rsid w:val="003C2D11"/>
    <w:rPr>
      <w:rFonts w:ascii="Times New Roman" w:eastAsia="Times New Roman" w:hAnsi="Times New Roman" w:cs="Times New Roman"/>
      <w:b/>
      <w:bCs/>
      <w:sz w:val="20"/>
      <w:szCs w:val="20"/>
      <w:lang w:val="x-none" w:eastAsia="zh-CN"/>
    </w:rPr>
  </w:style>
  <w:style w:type="paragraph" w:customStyle="1" w:styleId="Teksttresci0">
    <w:name w:val="Tekst tresci"/>
    <w:basedOn w:val="Normalny"/>
    <w:rsid w:val="003C2D11"/>
    <w:pPr>
      <w:widowControl w:val="0"/>
      <w:shd w:val="clear" w:color="auto" w:fill="FFFFFF"/>
      <w:spacing w:after="0" w:line="278" w:lineRule="exact"/>
      <w:ind w:hanging="560"/>
    </w:pPr>
    <w:rPr>
      <w:rFonts w:ascii="Times New Roman" w:eastAsia="Times New Roman" w:hAnsi="Times New Roman" w:cs="Times New Roman"/>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0607">
      <w:bodyDiv w:val="1"/>
      <w:marLeft w:val="0"/>
      <w:marRight w:val="0"/>
      <w:marTop w:val="0"/>
      <w:marBottom w:val="0"/>
      <w:divBdr>
        <w:top w:val="none" w:sz="0" w:space="0" w:color="auto"/>
        <w:left w:val="none" w:sz="0" w:space="0" w:color="auto"/>
        <w:bottom w:val="none" w:sz="0" w:space="0" w:color="auto"/>
        <w:right w:val="none" w:sz="0" w:space="0" w:color="auto"/>
      </w:divBdr>
    </w:div>
    <w:div w:id="1209604584">
      <w:bodyDiv w:val="1"/>
      <w:marLeft w:val="0"/>
      <w:marRight w:val="0"/>
      <w:marTop w:val="0"/>
      <w:marBottom w:val="0"/>
      <w:divBdr>
        <w:top w:val="none" w:sz="0" w:space="0" w:color="auto"/>
        <w:left w:val="none" w:sz="0" w:space="0" w:color="auto"/>
        <w:bottom w:val="none" w:sz="0" w:space="0" w:color="auto"/>
        <w:right w:val="none" w:sz="0" w:space="0" w:color="auto"/>
      </w:divBdr>
    </w:div>
    <w:div w:id="20553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7943</Words>
  <Characters>47660</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dc:creator>
  <cp:lastModifiedBy>azp</cp:lastModifiedBy>
  <cp:revision>2</cp:revision>
  <cp:lastPrinted>2021-12-08T08:20:00Z</cp:lastPrinted>
  <dcterms:created xsi:type="dcterms:W3CDTF">2021-12-08T08:36:00Z</dcterms:created>
  <dcterms:modified xsi:type="dcterms:W3CDTF">2021-12-08T08:36:00Z</dcterms:modified>
</cp:coreProperties>
</file>