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9A6C64" w:rsidRDefault="001F733E">
      <w:pPr>
        <w:spacing w:line="360" w:lineRule="auto"/>
        <w:rPr>
          <w:i/>
          <w:iCs/>
          <w:sz w:val="22"/>
          <w:szCs w:val="22"/>
        </w:rPr>
      </w:pPr>
      <w:r w:rsidRPr="009A6C64">
        <w:rPr>
          <w:i/>
          <w:iCs/>
          <w:sz w:val="22"/>
          <w:szCs w:val="22"/>
        </w:rPr>
        <w:t>Nr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8E32F4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9A6C64">
        <w:rPr>
          <w:i/>
          <w:iCs/>
          <w:sz w:val="22"/>
          <w:szCs w:val="22"/>
          <w:lang w:val="en-US"/>
        </w:rPr>
        <w:t>REGON..............................</w:t>
      </w:r>
      <w:r w:rsidR="008E32F4">
        <w:rPr>
          <w:i/>
          <w:iCs/>
          <w:sz w:val="22"/>
          <w:szCs w:val="22"/>
          <w:lang w:val="en-US"/>
        </w:rPr>
        <w:t>.............................</w:t>
      </w:r>
    </w:p>
    <w:p w:rsidR="00F929AC" w:rsidRPr="009A6C64" w:rsidRDefault="008E32F4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KRS: ……………………………………………….</w:t>
      </w:r>
    </w:p>
    <w:p w:rsidR="00F929AC" w:rsidRPr="009A6C64" w:rsidRDefault="00F929AC">
      <w:pPr>
        <w:spacing w:line="100" w:lineRule="atLeast"/>
        <w:jc w:val="center"/>
        <w:rPr>
          <w:i/>
          <w:iCs/>
          <w:sz w:val="22"/>
          <w:szCs w:val="22"/>
          <w:lang w:val="en-US"/>
        </w:rPr>
      </w:pPr>
    </w:p>
    <w:p w:rsidR="00F929AC" w:rsidRPr="002B480B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9A6C64">
        <w:rPr>
          <w:b/>
          <w:bCs/>
          <w:sz w:val="22"/>
          <w:szCs w:val="22"/>
          <w:lang w:val="en-US"/>
        </w:rPr>
        <w:tab/>
      </w:r>
      <w:r w:rsidRPr="009A6C64">
        <w:rPr>
          <w:b/>
          <w:bCs/>
          <w:sz w:val="22"/>
          <w:szCs w:val="22"/>
          <w:lang w:val="en-US"/>
        </w:rPr>
        <w:tab/>
      </w:r>
      <w:r w:rsidRPr="009A6C64">
        <w:rPr>
          <w:b/>
          <w:bCs/>
          <w:sz w:val="22"/>
          <w:szCs w:val="22"/>
          <w:lang w:val="en-US"/>
        </w:rPr>
        <w:tab/>
        <w:t xml:space="preserve">                         </w:t>
      </w:r>
      <w:r w:rsidRPr="002B480B">
        <w:rPr>
          <w:b/>
          <w:bCs/>
          <w:sz w:val="22"/>
          <w:szCs w:val="22"/>
        </w:rPr>
        <w:t>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2B480B">
        <w:rPr>
          <w:b/>
          <w:bCs/>
          <w:sz w:val="22"/>
          <w:szCs w:val="22"/>
        </w:rPr>
        <w:tab/>
      </w:r>
      <w:r w:rsidRPr="002B480B">
        <w:rPr>
          <w:b/>
          <w:bCs/>
          <w:sz w:val="22"/>
          <w:szCs w:val="22"/>
        </w:rPr>
        <w:tab/>
      </w:r>
      <w:r w:rsidRPr="002B480B">
        <w:rPr>
          <w:b/>
          <w:bCs/>
          <w:sz w:val="22"/>
          <w:szCs w:val="22"/>
        </w:rPr>
        <w:tab/>
      </w:r>
      <w:r w:rsidRPr="002B480B">
        <w:rPr>
          <w:b/>
          <w:bCs/>
          <w:sz w:val="22"/>
          <w:szCs w:val="22"/>
        </w:rPr>
        <w:tab/>
      </w:r>
      <w:r w:rsidRPr="002B480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8C3F40" w:rsidRDefault="008C3F40">
      <w:pPr>
        <w:jc w:val="center"/>
        <w:rPr>
          <w:b/>
        </w:rPr>
      </w:pPr>
      <w:r w:rsidRPr="008C3F40">
        <w:rPr>
          <w:b/>
        </w:rPr>
        <w:t xml:space="preserve">„Konserwacja dźwigów oraz platformy dla osób niepełnosprawnych”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</w:t>
      </w:r>
      <w:r w:rsidR="008E32F4">
        <w:rPr>
          <w:b/>
          <w:sz w:val="22"/>
          <w:szCs w:val="22"/>
        </w:rPr>
        <w:t>4/W/2023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(t.j. Dz.</w:t>
      </w:r>
      <w:r w:rsidR="008E32F4">
        <w:rPr>
          <w:i/>
          <w:sz w:val="22"/>
          <w:szCs w:val="22"/>
          <w:lang w:eastAsia="en-US"/>
        </w:rPr>
        <w:t xml:space="preserve"> U. z 2022r. poz. 1710</w:t>
      </w:r>
      <w:r>
        <w:rPr>
          <w:i/>
          <w:sz w:val="22"/>
          <w:szCs w:val="22"/>
          <w:lang w:eastAsia="en-US"/>
        </w:rPr>
        <w:t xml:space="preserve">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8E32F4" w:rsidRPr="00B8225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F319F">
        <w:rPr>
          <w:sz w:val="22"/>
          <w:szCs w:val="22"/>
        </w:rPr>
        <w:t xml:space="preserve"> tym miesięcznie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8C3F40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7412E6" w:rsidRPr="007412E6" w:rsidRDefault="007412E6" w:rsidP="007412E6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7457A9">
        <w:rPr>
          <w:szCs w:val="22"/>
          <w:lang w:eastAsia="ar-SA"/>
        </w:rPr>
        <w:t xml:space="preserve">Oświadczam, że </w:t>
      </w:r>
      <w:r w:rsidRPr="007457A9">
        <w:rPr>
          <w:b/>
          <w:szCs w:val="22"/>
          <w:lang w:eastAsia="ar-SA"/>
        </w:rPr>
        <w:t>zachodzą / nie zachodzą (*)</w:t>
      </w:r>
      <w:r w:rsidRPr="007457A9">
        <w:rPr>
          <w:szCs w:val="22"/>
          <w:lang w:eastAsia="ar-SA"/>
        </w:rPr>
        <w:t xml:space="preserve"> w stosunku do mnie przesłanki wykluczenia </w:t>
      </w:r>
      <w:r w:rsidRPr="007457A9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Cs w:val="22"/>
          <w:lang w:eastAsia="ar-SA"/>
        </w:rPr>
        <w:t>a narodowego (</w:t>
      </w:r>
      <w:proofErr w:type="spellStart"/>
      <w:r>
        <w:rPr>
          <w:szCs w:val="22"/>
          <w:lang w:eastAsia="ar-SA"/>
        </w:rPr>
        <w:t>t.j</w:t>
      </w:r>
      <w:proofErr w:type="spellEnd"/>
      <w:r w:rsidRPr="0097208C">
        <w:rPr>
          <w:szCs w:val="22"/>
          <w:lang w:eastAsia="ar-SA"/>
        </w:rPr>
        <w:t xml:space="preserve">. Dz. U. z 2023 r. poz. 129). </w:t>
      </w:r>
      <w:r w:rsidRPr="0097208C">
        <w:rPr>
          <w:i/>
          <w:szCs w:val="22"/>
          <w:lang w:eastAsia="ar-SA"/>
        </w:rPr>
        <w:t xml:space="preserve">(*) niepotrzebne </w:t>
      </w:r>
      <w:r w:rsidRPr="007457A9">
        <w:rPr>
          <w:i/>
          <w:szCs w:val="22"/>
          <w:lang w:eastAsia="ar-SA"/>
        </w:rPr>
        <w:t>skreślić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Gwa</w:t>
      </w:r>
      <w:r w:rsidR="00256FAB">
        <w:rPr>
          <w:rFonts w:eastAsia="Times New Roman"/>
          <w:sz w:val="22"/>
          <w:szCs w:val="22"/>
          <w:lang w:eastAsia="ar-SA"/>
        </w:rPr>
        <w:t xml:space="preserve">rantujemy rozpoczęcie usuwania </w:t>
      </w:r>
      <w:r w:rsidRPr="009F319F">
        <w:rPr>
          <w:rFonts w:eastAsia="Times New Roman"/>
          <w:sz w:val="22"/>
          <w:szCs w:val="22"/>
          <w:lang w:eastAsia="ar-SA"/>
        </w:rPr>
        <w:t>nieprze</w:t>
      </w:r>
      <w:r w:rsidR="00256FAB">
        <w:rPr>
          <w:rFonts w:eastAsia="Times New Roman"/>
          <w:sz w:val="22"/>
          <w:szCs w:val="22"/>
          <w:lang w:eastAsia="ar-SA"/>
        </w:rPr>
        <w:t xml:space="preserve">widzianych awarii, zgłoszonych w godz. 6:00 – 22:00, </w:t>
      </w:r>
      <w:r w:rsidR="00256FAB">
        <w:rPr>
          <w:rFonts w:eastAsia="Times New Roman"/>
          <w:sz w:val="22"/>
          <w:szCs w:val="22"/>
          <w:lang w:eastAsia="ar-SA"/>
        </w:rPr>
        <w:br/>
      </w:r>
      <w:r w:rsidRPr="009F319F">
        <w:rPr>
          <w:rFonts w:eastAsia="Times New Roman"/>
          <w:sz w:val="22"/>
          <w:szCs w:val="22"/>
          <w:lang w:eastAsia="ar-SA"/>
        </w:rPr>
        <w:t>w terminie nie później niż 24 godziny od zgłoszenia przez Zamawiającego i</w:t>
      </w:r>
      <w:r w:rsidR="00256FAB">
        <w:rPr>
          <w:rFonts w:eastAsia="Times New Roman"/>
          <w:sz w:val="22"/>
          <w:szCs w:val="22"/>
          <w:lang w:eastAsia="ar-SA"/>
        </w:rPr>
        <w:t xml:space="preserve"> ukończenie </w:t>
      </w:r>
      <w:r w:rsidRPr="009F319F">
        <w:rPr>
          <w:rFonts w:eastAsia="Times New Roman"/>
          <w:sz w:val="22"/>
          <w:szCs w:val="22"/>
          <w:lang w:eastAsia="ar-SA"/>
        </w:rPr>
        <w:t xml:space="preserve">prac bez zbędnej zwłoki. 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 xml:space="preserve">Oświadczamy, że zapewnimy całodobowe pogotowie dźwigowe we wszystkie dni tygodnia </w:t>
      </w:r>
      <w:r w:rsidR="00256FAB">
        <w:rPr>
          <w:rFonts w:eastAsia="Times New Roman"/>
          <w:sz w:val="22"/>
          <w:szCs w:val="22"/>
          <w:lang w:eastAsia="ar-SA"/>
        </w:rPr>
        <w:br/>
      </w:r>
      <w:r w:rsidRPr="009F319F">
        <w:rPr>
          <w:rFonts w:eastAsia="Times New Roman"/>
          <w:sz w:val="22"/>
          <w:szCs w:val="22"/>
          <w:lang w:eastAsia="ar-SA"/>
        </w:rPr>
        <w:t>i gwarantujemy czas dojazdu do uwięzionych max. 30 minut od momentu telefonicznego zgłoszenia przez przedstawiciela Zamawiającego.</w:t>
      </w:r>
    </w:p>
    <w:p w:rsid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lastRenderedPageBreak/>
        <w:t>Oświadczamy, że posiadamy wszelkie umiejętności i kwalifikacje niezbędne do realizacji przedmiotu zamówienia, i zobowiązujemy się wykonać przedmiot zamówienia zgodnie z najnowszą wiedzą techniczną .</w:t>
      </w:r>
    </w:p>
    <w:p w:rsidR="00275380" w:rsidRPr="009F319F" w:rsidRDefault="00275380" w:rsidP="00275380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275380" w:rsidRDefault="00275380" w:rsidP="00275380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275380" w:rsidRPr="007457A9" w:rsidRDefault="00275380" w:rsidP="00275380">
      <w:pPr>
        <w:widowControl/>
        <w:numPr>
          <w:ilvl w:val="0"/>
          <w:numId w:val="1"/>
        </w:numPr>
        <w:spacing w:after="200"/>
        <w:ind w:left="357" w:hanging="357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Pr="007457A9">
        <w:rPr>
          <w:sz w:val="22"/>
          <w:szCs w:val="22"/>
        </w:rPr>
        <w:t>do ogłoszenia o zamówieniu/zaproszeniu do złożenia oferty w miejscu i terminie wyznaczonym przez Zamawiającego.</w:t>
      </w:r>
    </w:p>
    <w:p w:rsidR="00275380" w:rsidRDefault="00275380" w:rsidP="0027538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275380" w:rsidRPr="00275380" w:rsidRDefault="00275380" w:rsidP="0027538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 (</w:t>
      </w:r>
      <w:proofErr w:type="spellStart"/>
      <w:r w:rsidR="00B8225F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B8225F">
        <w:rPr>
          <w:rFonts w:eastAsia="Times New Roman"/>
          <w:sz w:val="22"/>
          <w:szCs w:val="22"/>
          <w:lang w:eastAsia="ar-SA"/>
        </w:rPr>
        <w:t>. Dz. U. z 2022r. poz. 931</w:t>
      </w:r>
      <w:r w:rsidRPr="008F20E4">
        <w:rPr>
          <w:rFonts w:eastAsia="Times New Roman"/>
          <w:sz w:val="22"/>
          <w:szCs w:val="22"/>
          <w:lang w:eastAsia="ar-SA"/>
        </w:rPr>
        <w:t xml:space="preserve">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712672" w:rsidRPr="00712672" w:rsidRDefault="00712672" w:rsidP="00712672">
      <w:pPr>
        <w:pStyle w:val="Akapitzlist"/>
        <w:numPr>
          <w:ilvl w:val="0"/>
          <w:numId w:val="1"/>
        </w:numPr>
        <w:spacing w:after="200"/>
        <w:ind w:left="357" w:hanging="357"/>
        <w:rPr>
          <w:i/>
          <w:szCs w:val="22"/>
          <w:lang w:eastAsia="ar-SA"/>
        </w:rPr>
      </w:pPr>
      <w:r w:rsidRPr="00712672">
        <w:rPr>
          <w:szCs w:val="22"/>
          <w:lang w:eastAsia="ar-SA"/>
        </w:rPr>
        <w:t>Wsze</w:t>
      </w:r>
      <w:r>
        <w:rPr>
          <w:szCs w:val="22"/>
          <w:lang w:eastAsia="ar-SA"/>
        </w:rPr>
        <w:t xml:space="preserve">lkie prace ze strony Wykonawcy </w:t>
      </w:r>
      <w:r w:rsidRPr="00712672">
        <w:rPr>
          <w:szCs w:val="22"/>
          <w:lang w:eastAsia="ar-SA"/>
        </w:rPr>
        <w:t>wykonywać będzie ………………………</w:t>
      </w:r>
      <w:r w:rsidR="008E32F4">
        <w:rPr>
          <w:szCs w:val="22"/>
          <w:lang w:eastAsia="ar-SA"/>
        </w:rPr>
        <w:t>………….</w:t>
      </w:r>
      <w:r>
        <w:rPr>
          <w:szCs w:val="22"/>
          <w:lang w:eastAsia="ar-SA"/>
        </w:rPr>
        <w:t xml:space="preserve"> </w:t>
      </w:r>
      <w:r w:rsidRPr="00712672">
        <w:rPr>
          <w:i/>
          <w:szCs w:val="22"/>
          <w:lang w:eastAsia="ar-SA"/>
        </w:rPr>
        <w:t>(należy podać imię i nazwisko).</w:t>
      </w:r>
    </w:p>
    <w:p w:rsidR="00D86EE9" w:rsidRPr="00D86EE9" w:rsidRDefault="009F319F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Awarie należy  zgłaszać  w godz. 6:00 – 22:00 tel</w:t>
      </w:r>
      <w:r w:rsidR="00AC4AB5">
        <w:rPr>
          <w:rFonts w:eastAsia="Times New Roman"/>
          <w:sz w:val="22"/>
          <w:szCs w:val="22"/>
          <w:lang w:eastAsia="ar-SA"/>
        </w:rPr>
        <w:t xml:space="preserve">efonicznie </w:t>
      </w:r>
      <w:r w:rsidRPr="009F319F">
        <w:rPr>
          <w:rFonts w:eastAsia="Times New Roman"/>
          <w:sz w:val="22"/>
          <w:szCs w:val="22"/>
          <w:lang w:eastAsia="ar-SA"/>
        </w:rPr>
        <w:t xml:space="preserve">pod nr </w:t>
      </w:r>
      <w:proofErr w:type="spellStart"/>
      <w:r w:rsidRPr="009F319F">
        <w:rPr>
          <w:rFonts w:eastAsia="Times New Roman"/>
          <w:sz w:val="22"/>
          <w:szCs w:val="22"/>
          <w:lang w:eastAsia="ar-SA"/>
        </w:rPr>
        <w:t>tel</w:t>
      </w:r>
      <w:proofErr w:type="spellEnd"/>
      <w:r w:rsidRPr="009F319F">
        <w:rPr>
          <w:rFonts w:eastAsia="Times New Roman"/>
          <w:sz w:val="22"/>
          <w:szCs w:val="22"/>
          <w:lang w:eastAsia="ar-SA"/>
        </w:rPr>
        <w:t xml:space="preserve">……………………….. </w:t>
      </w:r>
      <w:r w:rsidR="00AC4AB5">
        <w:rPr>
          <w:rFonts w:eastAsia="Times New Roman"/>
          <w:sz w:val="22"/>
          <w:szCs w:val="22"/>
          <w:lang w:eastAsia="ar-SA"/>
        </w:rPr>
        <w:br/>
      </w:r>
      <w:r w:rsidRPr="009F319F">
        <w:rPr>
          <w:rFonts w:eastAsia="Times New Roman"/>
          <w:sz w:val="22"/>
          <w:szCs w:val="22"/>
          <w:lang w:eastAsia="ar-SA"/>
        </w:rPr>
        <w:t>lub na adres  e-mail:……………………………………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12"/>
          <w:szCs w:val="22"/>
          <w:lang w:eastAsia="ar-SA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8225F" w:rsidRDefault="001F733E" w:rsidP="00B8225F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B8225F" w:rsidRDefault="00B8225F">
      <w:pPr>
        <w:widowControl/>
        <w:suppressAutoHyphens w:val="0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br w:type="page"/>
      </w:r>
    </w:p>
    <w:p w:rsidR="00CA70DC" w:rsidRPr="00FA5A18" w:rsidRDefault="00CA70DC" w:rsidP="008E32F4">
      <w:pPr>
        <w:spacing w:after="200" w:line="360" w:lineRule="auto"/>
        <w:jc w:val="right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CA70DC" w:rsidRPr="00A242DC" w:rsidRDefault="00CA70DC" w:rsidP="00CA70DC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07167F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="008C3F40" w:rsidRPr="008C3F40">
        <w:rPr>
          <w:rFonts w:ascii="Times New Roman" w:eastAsia="Tahoma" w:hAnsi="Times New Roman"/>
          <w:b/>
          <w:bCs/>
          <w:kern w:val="1"/>
        </w:rPr>
        <w:t>„Konserwacja dźwigów oraz platformy dla osób niepełnosprawnych”</w:t>
      </w:r>
    </w:p>
    <w:p w:rsidR="0007167F" w:rsidRPr="00A242DC" w:rsidRDefault="0007167F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9A6C64">
        <w:rPr>
          <w:rFonts w:ascii="Times New Roman" w:eastAsia="Tahoma" w:hAnsi="Times New Roman"/>
          <w:b/>
          <w:bCs/>
          <w:kern w:val="1"/>
        </w:rPr>
        <w:t>GCR/</w:t>
      </w:r>
      <w:r w:rsidR="008E32F4">
        <w:rPr>
          <w:rFonts w:ascii="Times New Roman" w:eastAsia="Tahoma" w:hAnsi="Times New Roman"/>
          <w:b/>
          <w:bCs/>
          <w:kern w:val="1"/>
        </w:rPr>
        <w:t>4/W/2023</w:t>
      </w:r>
    </w:p>
    <w:p w:rsidR="00CA70DC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 w:rsidR="00AC4AB5"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</w:t>
      </w:r>
      <w:r w:rsidR="006F5204">
        <w:rPr>
          <w:rFonts w:ascii="Times New Roman" w:eastAsia="Times New Roman" w:hAnsi="Times New Roman"/>
          <w:bCs/>
          <w:lang w:eastAsia="ar-SA"/>
        </w:rPr>
        <w:t>ego w pkt</w:t>
      </w:r>
      <w:r w:rsidR="002C1652" w:rsidRPr="00A242DC">
        <w:rPr>
          <w:rFonts w:ascii="Times New Roman" w:eastAsia="Times New Roman" w:hAnsi="Times New Roman"/>
          <w:bCs/>
          <w:lang w:eastAsia="ar-SA"/>
        </w:rPr>
        <w:t xml:space="preserve"> 5</w:t>
      </w:r>
      <w:r w:rsidRPr="00A242DC">
        <w:rPr>
          <w:rFonts w:ascii="Times New Roman" w:eastAsia="Times New Roman" w:hAnsi="Times New Roman"/>
          <w:bCs/>
          <w:lang w:eastAsia="ar-SA"/>
        </w:rPr>
        <w:t>.</w:t>
      </w:r>
      <w:r w:rsidR="004E7945">
        <w:rPr>
          <w:rFonts w:ascii="Times New Roman" w:eastAsia="Times New Roman" w:hAnsi="Times New Roman"/>
          <w:bCs/>
          <w:lang w:eastAsia="ar-SA"/>
        </w:rPr>
        <w:t>2</w:t>
      </w:r>
      <w:r w:rsidRPr="00A242DC">
        <w:rPr>
          <w:rFonts w:ascii="Times New Roman" w:eastAsia="Times New Roman" w:hAnsi="Times New Roman"/>
          <w:bCs/>
          <w:lang w:eastAsia="ar-SA"/>
        </w:rPr>
        <w:t>. warunku posiadania doświadczenia zawodowego:</w:t>
      </w:r>
    </w:p>
    <w:tbl>
      <w:tblPr>
        <w:tblW w:w="10641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3903"/>
        <w:gridCol w:w="3260"/>
        <w:gridCol w:w="2977"/>
      </w:tblGrid>
      <w:tr w:rsidR="00A75394" w:rsidRPr="00A242DC" w:rsidTr="00A75394">
        <w:trPr>
          <w:trHeight w:val="56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</w:p>
          <w:p w:rsidR="00A75394" w:rsidRPr="00A242DC" w:rsidRDefault="00A75394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A242DC" w:rsidRDefault="00A75394" w:rsidP="00A242DC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oraz miejsce wykonania usługi</w:t>
            </w:r>
          </w:p>
        </w:tc>
      </w:tr>
      <w:tr w:rsidR="00A75394" w:rsidRPr="00CA70DC" w:rsidTr="00A75394">
        <w:trPr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75394" w:rsidRPr="00CA70DC" w:rsidRDefault="00A75394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A75394" w:rsidRPr="00CA70DC" w:rsidTr="00A75394">
        <w:trPr>
          <w:trHeight w:val="1170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A75394" w:rsidRPr="00CA70DC" w:rsidTr="00A75394">
        <w:trPr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5394" w:rsidRPr="00CA70DC" w:rsidRDefault="00A75394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Konserwacja dźwigu: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udźwig: ……..</w:t>
            </w:r>
          </w:p>
          <w:p w:rsidR="00A75394" w:rsidRDefault="00A75394" w:rsidP="00985FE9">
            <w:pPr>
              <w:pStyle w:val="Normalny1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75394" w:rsidRPr="00CA70DC" w:rsidRDefault="00A75394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sz w:val="20"/>
                <w:szCs w:val="20"/>
                <w:lang w:eastAsia="ar-SA"/>
              </w:rPr>
              <w:t>Ilość przystanków……..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94" w:rsidRPr="00CA70DC" w:rsidRDefault="00A75394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>W załączeniu składamy dowody określające, że wykazane powyżej usługi zostały wykonane należycie np. referencje, umowy, inne dokumenty potwierdzające fakt należytego wykonania usług .</w:t>
      </w:r>
    </w:p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B8225F" w:rsidRDefault="00B8225F" w:rsidP="00CA70DC">
      <w:pPr>
        <w:widowControl/>
        <w:suppressAutoHyphens w:val="0"/>
        <w:spacing w:line="200" w:lineRule="atLeast"/>
        <w:rPr>
          <w:rFonts w:eastAsia="Times New Roman"/>
          <w:sz w:val="22"/>
          <w:szCs w:val="22"/>
        </w:rPr>
      </w:pPr>
    </w:p>
    <w:p w:rsidR="00BF6CEE" w:rsidRDefault="00BF6CEE" w:rsidP="00BF6CE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BF6CEE" w:rsidRPr="00DD6D73" w:rsidRDefault="00BF6CEE" w:rsidP="00BF6CE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F6CEE" w:rsidRDefault="00BF6CEE" w:rsidP="00BF6CE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76519E" w:rsidRDefault="00CA70DC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F929AC" w:rsidRPr="00936549" w:rsidRDefault="001F733E" w:rsidP="00936549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</w:t>
      </w:r>
      <w:r w:rsidR="00CA70DC">
        <w:rPr>
          <w:rFonts w:eastAsia="Times New Roman"/>
          <w:b/>
          <w:sz w:val="22"/>
          <w:szCs w:val="22"/>
        </w:rPr>
        <w:t>3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OSÓB</w:t>
      </w:r>
    </w:p>
    <w:p w:rsidR="0007167F" w:rsidRDefault="001F733E" w:rsidP="0007167F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Przystępując do postępowania w sprawie udz</w:t>
      </w:r>
      <w:r w:rsidR="0007167F">
        <w:rPr>
          <w:rFonts w:eastAsia="Times New Roman"/>
          <w:highlight w:val="white"/>
        </w:rPr>
        <w:t xml:space="preserve">ielenia zamówienia publicznego </w:t>
      </w:r>
      <w:r>
        <w:rPr>
          <w:rFonts w:eastAsia="Times New Roman"/>
          <w:highlight w:val="white"/>
        </w:rPr>
        <w:t xml:space="preserve">pn.: </w:t>
      </w:r>
    </w:p>
    <w:p w:rsidR="008C3F40" w:rsidRDefault="008C3F40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8C3F40">
        <w:rPr>
          <w:rFonts w:ascii="Times New Roman" w:eastAsia="Tahoma" w:hAnsi="Times New Roman"/>
          <w:b/>
          <w:bCs/>
          <w:kern w:val="1"/>
        </w:rPr>
        <w:t xml:space="preserve">„Konserwacja dźwigów oraz platformy dla osób niepełnosprawnych” </w:t>
      </w:r>
    </w:p>
    <w:p w:rsidR="0007167F" w:rsidRDefault="0007167F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ahoma" w:hAnsi="Times New Roman"/>
          <w:b/>
          <w:bCs/>
          <w:kern w:val="1"/>
        </w:rPr>
        <w:t>GCR/</w:t>
      </w:r>
      <w:r w:rsidR="00937A35">
        <w:rPr>
          <w:rFonts w:ascii="Times New Roman" w:eastAsia="Tahoma" w:hAnsi="Times New Roman"/>
          <w:b/>
          <w:bCs/>
          <w:kern w:val="1"/>
        </w:rPr>
        <w:t>4/W/2023</w:t>
      </w:r>
    </w:p>
    <w:p w:rsidR="00F929AC" w:rsidRDefault="001F733E" w:rsidP="0007167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 w:rsidR="008F20E4">
        <w:rPr>
          <w:rFonts w:eastAsia="Times New Roman"/>
          <w:bCs/>
          <w:sz w:val="22"/>
          <w:szCs w:val="22"/>
          <w:highlight w:val="white"/>
        </w:rPr>
        <w:t>osób,</w:t>
      </w:r>
      <w:r>
        <w:rPr>
          <w:rFonts w:eastAsia="Times New Roman"/>
          <w:bCs/>
          <w:sz w:val="22"/>
          <w:szCs w:val="22"/>
          <w:highlight w:val="white"/>
        </w:rPr>
        <w:t xml:space="preserve">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 w:rsidR="004E7945">
        <w:rPr>
          <w:rFonts w:eastAsia="Times New Roman"/>
          <w:sz w:val="22"/>
          <w:szCs w:val="22"/>
        </w:rPr>
        <w:t>pkt 5.3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76519E" w:rsidRDefault="0076519E" w:rsidP="002C1652">
      <w:pPr>
        <w:jc w:val="center"/>
      </w:pPr>
    </w:p>
    <w:tbl>
      <w:tblPr>
        <w:tblW w:w="106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39"/>
        <w:gridCol w:w="2126"/>
        <w:gridCol w:w="2977"/>
        <w:gridCol w:w="2552"/>
      </w:tblGrid>
      <w:tr w:rsidR="007D6E93" w:rsidTr="00CF7448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C73952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Posiadane uprawnienia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1F733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7564DE" w:rsidP="00936549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SEP do wykonywania pomiarów elektrycznych (D + 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E93" w:rsidRPr="008C3F40" w:rsidRDefault="007D6E93" w:rsidP="007D6E93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7D6E93" w:rsidRPr="008C3F40" w:rsidRDefault="007D6E93" w:rsidP="007D6E93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7D6E93" w:rsidRPr="008C3F40" w:rsidRDefault="007D6E93" w:rsidP="007D6E93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3E0E57" w:rsidRPr="008C3F40" w:rsidRDefault="003E0E57" w:rsidP="001A2F8C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B480B" w:rsidRPr="008C3F40" w:rsidTr="002B480B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Default="002B480B" w:rsidP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B480B" w:rsidRPr="008C3F40" w:rsidRDefault="002B480B" w:rsidP="002B480B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SEP do wykonywania pomiarów elektrycznych (D + 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2B480B" w:rsidRPr="008C3F40" w:rsidRDefault="002B480B" w:rsidP="002B480B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2B480B" w:rsidRPr="008C3F40" w:rsidRDefault="002B480B" w:rsidP="002B480B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2B480B" w:rsidRPr="008C3F40" w:rsidRDefault="002B480B" w:rsidP="002B480B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480B" w:rsidRPr="008C3F40" w:rsidRDefault="002B480B" w:rsidP="002B480B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C1652" w:rsidRPr="008C3F40" w:rsidRDefault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2C1652"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7564DE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936549" w:rsidRPr="008C3F40" w:rsidRDefault="00936549" w:rsidP="001A2F8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7C6569" w:rsidRPr="008C3F40" w:rsidRDefault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  <w:r w:rsidR="007C6569"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564DE" w:rsidP="007564DE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 wydane przez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7C6569" w:rsidRPr="008C3F40" w:rsidRDefault="007C6569" w:rsidP="001A2F8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C1652" w:rsidRPr="008C3F40" w:rsidRDefault="002B480B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  <w:r w:rsidR="002C1652" w:rsidRPr="008C3F40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564DE" w:rsidP="0018293B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 w:rsidRPr="008C3F40">
              <w:rPr>
                <w:rFonts w:eastAsia="Times New Roman"/>
                <w:sz w:val="18"/>
                <w:szCs w:val="18"/>
              </w:rPr>
              <w:t>uprawnienia na konserwację dźwigów osobowych, osobowo-towarowych oraz urządzeń dla osób niepełnosprawnych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2773EB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Zaświadczenie wydane</w:t>
            </w:r>
            <w:r w:rsidR="003E0E57" w:rsidRPr="008C3F40">
              <w:rPr>
                <w:sz w:val="18"/>
                <w:szCs w:val="16"/>
                <w:lang w:eastAsia="pl-PL"/>
              </w:rPr>
              <w:t xml:space="preserve"> przez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widowControl/>
              <w:snapToGrid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 xml:space="preserve">upoważniające do 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…………………………………….</w:t>
            </w:r>
          </w:p>
          <w:p w:rsidR="003E0E57" w:rsidRPr="008C3F40" w:rsidRDefault="003E0E57" w:rsidP="003E0E57">
            <w:pPr>
              <w:tabs>
                <w:tab w:val="left" w:pos="360"/>
              </w:tabs>
              <w:suppressAutoHyphens w:val="0"/>
              <w:rPr>
                <w:sz w:val="18"/>
                <w:szCs w:val="16"/>
                <w:lang w:eastAsia="pl-PL"/>
              </w:rPr>
            </w:pPr>
            <w:r w:rsidRPr="008C3F40">
              <w:rPr>
                <w:sz w:val="18"/>
                <w:szCs w:val="16"/>
                <w:lang w:eastAsia="pl-PL"/>
              </w:rPr>
              <w:t>Numer zaświadczenia …………………………………….</w:t>
            </w:r>
          </w:p>
          <w:p w:rsidR="007C6569" w:rsidRPr="008C3F40" w:rsidRDefault="007C6569" w:rsidP="001A2F8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569" w:rsidRPr="008C3F40" w:rsidRDefault="007C656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B8225F" w:rsidRPr="00CF7448" w:rsidRDefault="00B8225F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BF6CEE" w:rsidRDefault="00BF6CEE" w:rsidP="00BF6CE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BF6CEE" w:rsidRPr="00DD6D73" w:rsidRDefault="00BF6CEE" w:rsidP="00BF6CE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BF6CEE" w:rsidRDefault="00BF6CEE" w:rsidP="00BF6CE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F929AC" w:rsidRPr="00CD40BC" w:rsidRDefault="00F929AC" w:rsidP="00CD40BC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F929AC" w:rsidRPr="00CD40BC" w:rsidSect="0029227E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51" w:rsidRDefault="00F74651">
      <w:r>
        <w:separator/>
      </w:r>
    </w:p>
  </w:endnote>
  <w:endnote w:type="continuationSeparator" w:id="0">
    <w:p w:rsidR="00F74651" w:rsidRDefault="00F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B" w:rsidRPr="0076519E" w:rsidRDefault="003E6AFB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CD40BC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3E6AFB" w:rsidRDefault="003E6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51" w:rsidRDefault="00F74651">
      <w:r>
        <w:separator/>
      </w:r>
    </w:p>
  </w:footnote>
  <w:footnote w:type="continuationSeparator" w:id="0">
    <w:p w:rsidR="00F74651" w:rsidRDefault="00F7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B" w:rsidRDefault="003E6AFB">
    <w:pPr>
      <w:pStyle w:val="Gwka"/>
    </w:pPr>
  </w:p>
  <w:p w:rsidR="003E6AFB" w:rsidRDefault="003E6AFB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5">
    <w:nsid w:val="06E05EB0"/>
    <w:multiLevelType w:val="multilevel"/>
    <w:tmpl w:val="A9D86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1C44A88"/>
    <w:multiLevelType w:val="hybridMultilevel"/>
    <w:tmpl w:val="F1A4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42CA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C62CFE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6185C"/>
    <w:multiLevelType w:val="hybridMultilevel"/>
    <w:tmpl w:val="6136BADC"/>
    <w:lvl w:ilvl="0" w:tplc="98A8CF42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4">
    <w:nsid w:val="297C2921"/>
    <w:multiLevelType w:val="multilevel"/>
    <w:tmpl w:val="2EAE184A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  <w:bCs/>
        <w:sz w:val="22"/>
        <w:szCs w:val="22"/>
      </w:rPr>
    </w:lvl>
    <w:lvl w:ilvl="3">
      <w:start w:val="1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  <w:bCs/>
        <w:sz w:val="22"/>
        <w:szCs w:val="22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eastAsia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  <w:bCs/>
        <w:sz w:val="22"/>
        <w:szCs w:val="22"/>
      </w:rPr>
    </w:lvl>
  </w:abstractNum>
  <w:abstractNum w:abstractNumId="15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AD24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B01F68"/>
    <w:multiLevelType w:val="multilevel"/>
    <w:tmpl w:val="281C1AA2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EE4"/>
    <w:multiLevelType w:val="multilevel"/>
    <w:tmpl w:val="EB4C85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Symbol" w:hAnsi="Symbol" w:cs="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22CFE"/>
    <w:multiLevelType w:val="hybridMultilevel"/>
    <w:tmpl w:val="FBA6D06A"/>
    <w:lvl w:ilvl="0" w:tplc="55B6A1EC">
      <w:start w:val="1"/>
      <w:numFmt w:val="decimal"/>
      <w:lvlText w:val="5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D2701E"/>
    <w:multiLevelType w:val="hybridMultilevel"/>
    <w:tmpl w:val="74A08AA2"/>
    <w:name w:val="WW8Num9222"/>
    <w:lvl w:ilvl="0" w:tplc="CA826400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E607F4"/>
    <w:multiLevelType w:val="hybridMultilevel"/>
    <w:tmpl w:val="A440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D6B0E"/>
    <w:multiLevelType w:val="multilevel"/>
    <w:tmpl w:val="69C6404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D9288D"/>
    <w:multiLevelType w:val="multilevel"/>
    <w:tmpl w:val="4A68E16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6F63A3"/>
    <w:multiLevelType w:val="multilevel"/>
    <w:tmpl w:val="3AC6134C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4C670A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5975EB"/>
    <w:multiLevelType w:val="multilevel"/>
    <w:tmpl w:val="2658612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2">
    <w:nsid w:val="553171C6"/>
    <w:multiLevelType w:val="hybridMultilevel"/>
    <w:tmpl w:val="5052AF36"/>
    <w:lvl w:ilvl="0" w:tplc="A8123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664C52"/>
    <w:multiLevelType w:val="hybridMultilevel"/>
    <w:tmpl w:val="7426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D74B9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FB3EBA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9">
    <w:nsid w:val="68472B67"/>
    <w:multiLevelType w:val="multilevel"/>
    <w:tmpl w:val="2FF407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41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42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796C67B9"/>
    <w:multiLevelType w:val="hybridMultilevel"/>
    <w:tmpl w:val="F1D8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7"/>
  </w:num>
  <w:num w:numId="4">
    <w:abstractNumId w:val="37"/>
  </w:num>
  <w:num w:numId="5">
    <w:abstractNumId w:val="13"/>
  </w:num>
  <w:num w:numId="6">
    <w:abstractNumId w:val="19"/>
  </w:num>
  <w:num w:numId="7">
    <w:abstractNumId w:val="41"/>
  </w:num>
  <w:num w:numId="8">
    <w:abstractNumId w:val="38"/>
  </w:num>
  <w:num w:numId="9">
    <w:abstractNumId w:val="36"/>
  </w:num>
  <w:num w:numId="10">
    <w:abstractNumId w:val="20"/>
  </w:num>
  <w:num w:numId="11">
    <w:abstractNumId w:val="35"/>
  </w:num>
  <w:num w:numId="12">
    <w:abstractNumId w:val="14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31"/>
  </w:num>
  <w:num w:numId="18">
    <w:abstractNumId w:val="9"/>
  </w:num>
  <w:num w:numId="19">
    <w:abstractNumId w:val="34"/>
  </w:num>
  <w:num w:numId="20">
    <w:abstractNumId w:val="27"/>
  </w:num>
  <w:num w:numId="21">
    <w:abstractNumId w:val="26"/>
  </w:num>
  <w:num w:numId="22">
    <w:abstractNumId w:val="16"/>
  </w:num>
  <w:num w:numId="23">
    <w:abstractNumId w:val="28"/>
  </w:num>
  <w:num w:numId="24">
    <w:abstractNumId w:val="39"/>
  </w:num>
  <w:num w:numId="25">
    <w:abstractNumId w:val="43"/>
  </w:num>
  <w:num w:numId="26">
    <w:abstractNumId w:val="33"/>
  </w:num>
  <w:num w:numId="27">
    <w:abstractNumId w:val="24"/>
  </w:num>
  <w:num w:numId="28">
    <w:abstractNumId w:val="11"/>
  </w:num>
  <w:num w:numId="29">
    <w:abstractNumId w:val="22"/>
  </w:num>
  <w:num w:numId="30">
    <w:abstractNumId w:val="8"/>
  </w:num>
  <w:num w:numId="31">
    <w:abstractNumId w:val="1"/>
  </w:num>
  <w:num w:numId="32">
    <w:abstractNumId w:val="2"/>
  </w:num>
  <w:num w:numId="33">
    <w:abstractNumId w:val="3"/>
  </w:num>
  <w:num w:numId="34">
    <w:abstractNumId w:val="15"/>
  </w:num>
  <w:num w:numId="35">
    <w:abstractNumId w:val="42"/>
  </w:num>
  <w:num w:numId="36">
    <w:abstractNumId w:val="23"/>
  </w:num>
  <w:num w:numId="37">
    <w:abstractNumId w:val="32"/>
  </w:num>
  <w:num w:numId="38">
    <w:abstractNumId w:val="29"/>
  </w:num>
  <w:num w:numId="39">
    <w:abstractNumId w:val="30"/>
  </w:num>
  <w:num w:numId="40">
    <w:abstractNumId w:val="12"/>
  </w:num>
  <w:num w:numId="41">
    <w:abstractNumId w:val="21"/>
  </w:num>
  <w:num w:numId="42">
    <w:abstractNumId w:val="25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3A27"/>
    <w:rsid w:val="0007167F"/>
    <w:rsid w:val="0007577B"/>
    <w:rsid w:val="00094184"/>
    <w:rsid w:val="000E6E4F"/>
    <w:rsid w:val="00115775"/>
    <w:rsid w:val="001313C1"/>
    <w:rsid w:val="001319E4"/>
    <w:rsid w:val="001363A3"/>
    <w:rsid w:val="0016291E"/>
    <w:rsid w:val="00172310"/>
    <w:rsid w:val="00174A21"/>
    <w:rsid w:val="001818D5"/>
    <w:rsid w:val="0018293B"/>
    <w:rsid w:val="001918E9"/>
    <w:rsid w:val="00196653"/>
    <w:rsid w:val="001A2F8C"/>
    <w:rsid w:val="001C371B"/>
    <w:rsid w:val="001D1BF0"/>
    <w:rsid w:val="001D340B"/>
    <w:rsid w:val="001D7CC9"/>
    <w:rsid w:val="001E19C9"/>
    <w:rsid w:val="001E5C97"/>
    <w:rsid w:val="001E6718"/>
    <w:rsid w:val="001F6DD4"/>
    <w:rsid w:val="001F733E"/>
    <w:rsid w:val="00202E6B"/>
    <w:rsid w:val="0021585A"/>
    <w:rsid w:val="00215C00"/>
    <w:rsid w:val="00240FEF"/>
    <w:rsid w:val="002515FF"/>
    <w:rsid w:val="00256FAB"/>
    <w:rsid w:val="0026400F"/>
    <w:rsid w:val="00270BA8"/>
    <w:rsid w:val="00270F13"/>
    <w:rsid w:val="00275380"/>
    <w:rsid w:val="0027557E"/>
    <w:rsid w:val="002773EB"/>
    <w:rsid w:val="00280EA3"/>
    <w:rsid w:val="0028117F"/>
    <w:rsid w:val="0029227E"/>
    <w:rsid w:val="00292589"/>
    <w:rsid w:val="0029262D"/>
    <w:rsid w:val="002A623E"/>
    <w:rsid w:val="002B4243"/>
    <w:rsid w:val="002B480B"/>
    <w:rsid w:val="002C1652"/>
    <w:rsid w:val="002E6B0B"/>
    <w:rsid w:val="00300D34"/>
    <w:rsid w:val="0030606A"/>
    <w:rsid w:val="003212FE"/>
    <w:rsid w:val="003621C9"/>
    <w:rsid w:val="003C5830"/>
    <w:rsid w:val="003C60DB"/>
    <w:rsid w:val="003E0E57"/>
    <w:rsid w:val="003E5AA7"/>
    <w:rsid w:val="003E6AFB"/>
    <w:rsid w:val="003F3782"/>
    <w:rsid w:val="00400766"/>
    <w:rsid w:val="00403750"/>
    <w:rsid w:val="00403A65"/>
    <w:rsid w:val="004144F7"/>
    <w:rsid w:val="00414F92"/>
    <w:rsid w:val="00434D60"/>
    <w:rsid w:val="00447B01"/>
    <w:rsid w:val="00452BA7"/>
    <w:rsid w:val="004601B8"/>
    <w:rsid w:val="004603DE"/>
    <w:rsid w:val="00471C0D"/>
    <w:rsid w:val="00491DFA"/>
    <w:rsid w:val="004A2568"/>
    <w:rsid w:val="004A29AD"/>
    <w:rsid w:val="004B2D8E"/>
    <w:rsid w:val="004C3E99"/>
    <w:rsid w:val="004C4D83"/>
    <w:rsid w:val="004D6293"/>
    <w:rsid w:val="004E7945"/>
    <w:rsid w:val="004F6D8C"/>
    <w:rsid w:val="00511810"/>
    <w:rsid w:val="00526CD4"/>
    <w:rsid w:val="0052734C"/>
    <w:rsid w:val="00530BC7"/>
    <w:rsid w:val="005439B1"/>
    <w:rsid w:val="00550BD6"/>
    <w:rsid w:val="00561767"/>
    <w:rsid w:val="005A05B6"/>
    <w:rsid w:val="005B2835"/>
    <w:rsid w:val="005B2884"/>
    <w:rsid w:val="005B34FF"/>
    <w:rsid w:val="005B5EAB"/>
    <w:rsid w:val="005C3768"/>
    <w:rsid w:val="005C6D4A"/>
    <w:rsid w:val="005C6DFE"/>
    <w:rsid w:val="005C721D"/>
    <w:rsid w:val="005C7256"/>
    <w:rsid w:val="005D1763"/>
    <w:rsid w:val="005D5FC9"/>
    <w:rsid w:val="0060130E"/>
    <w:rsid w:val="00607F97"/>
    <w:rsid w:val="00610549"/>
    <w:rsid w:val="00665BBE"/>
    <w:rsid w:val="00674633"/>
    <w:rsid w:val="00675490"/>
    <w:rsid w:val="00676BD6"/>
    <w:rsid w:val="00682CDD"/>
    <w:rsid w:val="006B35CD"/>
    <w:rsid w:val="006C1AD9"/>
    <w:rsid w:val="006F3E46"/>
    <w:rsid w:val="006F5204"/>
    <w:rsid w:val="00712672"/>
    <w:rsid w:val="007412E6"/>
    <w:rsid w:val="007432D9"/>
    <w:rsid w:val="007564DE"/>
    <w:rsid w:val="0076519E"/>
    <w:rsid w:val="00775EC3"/>
    <w:rsid w:val="007A7449"/>
    <w:rsid w:val="007C0E6A"/>
    <w:rsid w:val="007C3E1E"/>
    <w:rsid w:val="007C6569"/>
    <w:rsid w:val="007D11AE"/>
    <w:rsid w:val="007D6E93"/>
    <w:rsid w:val="007F5792"/>
    <w:rsid w:val="007F7AD4"/>
    <w:rsid w:val="00850E69"/>
    <w:rsid w:val="00863E81"/>
    <w:rsid w:val="00885C62"/>
    <w:rsid w:val="00896CF7"/>
    <w:rsid w:val="008C14D8"/>
    <w:rsid w:val="008C3F40"/>
    <w:rsid w:val="008C65A4"/>
    <w:rsid w:val="008E32F4"/>
    <w:rsid w:val="008F20E4"/>
    <w:rsid w:val="008F2715"/>
    <w:rsid w:val="008F32C7"/>
    <w:rsid w:val="00901A15"/>
    <w:rsid w:val="0090415F"/>
    <w:rsid w:val="00907150"/>
    <w:rsid w:val="00936549"/>
    <w:rsid w:val="00937A35"/>
    <w:rsid w:val="0095282A"/>
    <w:rsid w:val="00956421"/>
    <w:rsid w:val="00956CD6"/>
    <w:rsid w:val="00957875"/>
    <w:rsid w:val="00962877"/>
    <w:rsid w:val="00965373"/>
    <w:rsid w:val="00985FE9"/>
    <w:rsid w:val="00986DE4"/>
    <w:rsid w:val="009A188A"/>
    <w:rsid w:val="009A1BB0"/>
    <w:rsid w:val="009A6C64"/>
    <w:rsid w:val="009B12C2"/>
    <w:rsid w:val="009B5376"/>
    <w:rsid w:val="009C2D85"/>
    <w:rsid w:val="009D49D8"/>
    <w:rsid w:val="009D5EEF"/>
    <w:rsid w:val="009E0372"/>
    <w:rsid w:val="009F319F"/>
    <w:rsid w:val="00A142D4"/>
    <w:rsid w:val="00A17B24"/>
    <w:rsid w:val="00A242DC"/>
    <w:rsid w:val="00A27469"/>
    <w:rsid w:val="00A2776D"/>
    <w:rsid w:val="00A32B8B"/>
    <w:rsid w:val="00A41F2D"/>
    <w:rsid w:val="00A5323F"/>
    <w:rsid w:val="00A56D30"/>
    <w:rsid w:val="00A5741C"/>
    <w:rsid w:val="00A67540"/>
    <w:rsid w:val="00A75394"/>
    <w:rsid w:val="00A80ACA"/>
    <w:rsid w:val="00A86096"/>
    <w:rsid w:val="00A95B34"/>
    <w:rsid w:val="00A9747D"/>
    <w:rsid w:val="00A97F29"/>
    <w:rsid w:val="00AA77C0"/>
    <w:rsid w:val="00AB30E2"/>
    <w:rsid w:val="00AB59DA"/>
    <w:rsid w:val="00AC4AB5"/>
    <w:rsid w:val="00AD6002"/>
    <w:rsid w:val="00AE05DE"/>
    <w:rsid w:val="00AE7D33"/>
    <w:rsid w:val="00AF3BB6"/>
    <w:rsid w:val="00AF5614"/>
    <w:rsid w:val="00B34677"/>
    <w:rsid w:val="00B4134E"/>
    <w:rsid w:val="00B45175"/>
    <w:rsid w:val="00B46FFA"/>
    <w:rsid w:val="00B6026F"/>
    <w:rsid w:val="00B66D4E"/>
    <w:rsid w:val="00B74DF5"/>
    <w:rsid w:val="00B774C9"/>
    <w:rsid w:val="00B80B9B"/>
    <w:rsid w:val="00B8225F"/>
    <w:rsid w:val="00B849D3"/>
    <w:rsid w:val="00B86966"/>
    <w:rsid w:val="00B922C5"/>
    <w:rsid w:val="00B92CC9"/>
    <w:rsid w:val="00BA741C"/>
    <w:rsid w:val="00BB1F78"/>
    <w:rsid w:val="00BC1359"/>
    <w:rsid w:val="00BC62AC"/>
    <w:rsid w:val="00BD42DC"/>
    <w:rsid w:val="00BE0FC1"/>
    <w:rsid w:val="00BF6CEE"/>
    <w:rsid w:val="00C02286"/>
    <w:rsid w:val="00C02AA7"/>
    <w:rsid w:val="00C35D6C"/>
    <w:rsid w:val="00C369DD"/>
    <w:rsid w:val="00C52A93"/>
    <w:rsid w:val="00C73952"/>
    <w:rsid w:val="00C808C8"/>
    <w:rsid w:val="00C81776"/>
    <w:rsid w:val="00CA70DC"/>
    <w:rsid w:val="00CB4DB6"/>
    <w:rsid w:val="00CC5A85"/>
    <w:rsid w:val="00CD40BC"/>
    <w:rsid w:val="00CF0496"/>
    <w:rsid w:val="00CF22FB"/>
    <w:rsid w:val="00CF7448"/>
    <w:rsid w:val="00D249B3"/>
    <w:rsid w:val="00D3419A"/>
    <w:rsid w:val="00D41402"/>
    <w:rsid w:val="00D55B09"/>
    <w:rsid w:val="00D86EE9"/>
    <w:rsid w:val="00D92AB5"/>
    <w:rsid w:val="00DA0A91"/>
    <w:rsid w:val="00DA16DF"/>
    <w:rsid w:val="00DD6D73"/>
    <w:rsid w:val="00DF40B8"/>
    <w:rsid w:val="00E00CF2"/>
    <w:rsid w:val="00E103D8"/>
    <w:rsid w:val="00E224D2"/>
    <w:rsid w:val="00E27721"/>
    <w:rsid w:val="00E34D38"/>
    <w:rsid w:val="00E42865"/>
    <w:rsid w:val="00E5089B"/>
    <w:rsid w:val="00E536EE"/>
    <w:rsid w:val="00E81950"/>
    <w:rsid w:val="00E8223A"/>
    <w:rsid w:val="00E9322A"/>
    <w:rsid w:val="00EA7856"/>
    <w:rsid w:val="00EC20B1"/>
    <w:rsid w:val="00ED271D"/>
    <w:rsid w:val="00EE394B"/>
    <w:rsid w:val="00F04FDA"/>
    <w:rsid w:val="00F10DCE"/>
    <w:rsid w:val="00F13DF7"/>
    <w:rsid w:val="00F169ED"/>
    <w:rsid w:val="00F22A2D"/>
    <w:rsid w:val="00F54112"/>
    <w:rsid w:val="00F55CC3"/>
    <w:rsid w:val="00F70A7B"/>
    <w:rsid w:val="00F71483"/>
    <w:rsid w:val="00F74651"/>
    <w:rsid w:val="00F929AC"/>
    <w:rsid w:val="00F92E7B"/>
    <w:rsid w:val="00FA5A18"/>
    <w:rsid w:val="00FA6ECC"/>
    <w:rsid w:val="00FB41D2"/>
    <w:rsid w:val="00FC5148"/>
    <w:rsid w:val="00FD2A18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Jonik</cp:lastModifiedBy>
  <cp:revision>3</cp:revision>
  <cp:lastPrinted>2023-02-03T08:52:00Z</cp:lastPrinted>
  <dcterms:created xsi:type="dcterms:W3CDTF">2023-02-03T08:53:00Z</dcterms:created>
  <dcterms:modified xsi:type="dcterms:W3CDTF">2023-02-03T08:53:00Z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