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65" w:rsidRDefault="00F07865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297E04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6410325" cy="628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297E04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Załącznik nr  1</w:t>
      </w:r>
    </w:p>
    <w:p w:rsidR="00F51DA6" w:rsidRDefault="00F51D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1DA6" w:rsidRDefault="00297E04">
      <w:pPr>
        <w:suppressAutoHyphens/>
        <w:spacing w:after="0" w:line="240" w:lineRule="auto"/>
        <w:ind w:left="1416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 w:rsidR="00F51DA6" w:rsidRDefault="00F51DA6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51DA6" w:rsidRDefault="00297E04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51DA6" w:rsidRDefault="00297E04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51DA6" w:rsidRDefault="00297E04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51DA6" w:rsidRDefault="00297E04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(nazwa wykonawcy i adres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telefonu …………………………………….…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…………………………..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REGON..................................................................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KRS*): …………………………………………..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Gen. J. Ziętka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42-604 Tarnowskie Góry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1DA6" w:rsidRDefault="00297E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Odpowiadając na ogłoszenie o przetargu nieograniczonym nr </w:t>
      </w:r>
      <w:r w:rsidRPr="00F07865">
        <w:rPr>
          <w:rFonts w:ascii="Times New Roman" w:eastAsia="Times New Roman" w:hAnsi="Times New Roman" w:cs="Times New Roman"/>
          <w:lang w:eastAsia="ar-SA"/>
        </w:rPr>
        <w:t>GCR/</w:t>
      </w:r>
      <w:r w:rsidR="00712FC2" w:rsidRPr="00F07865">
        <w:rPr>
          <w:rFonts w:ascii="Times New Roman" w:eastAsia="Times New Roman" w:hAnsi="Times New Roman" w:cs="Times New Roman"/>
          <w:lang w:eastAsia="ar-SA"/>
        </w:rPr>
        <w:t>5</w:t>
      </w:r>
      <w:r w:rsidRPr="00F07865">
        <w:rPr>
          <w:rFonts w:ascii="Times New Roman" w:eastAsia="Times New Roman" w:hAnsi="Times New Roman" w:cs="Times New Roman"/>
          <w:lang w:eastAsia="ar-SA"/>
        </w:rPr>
        <w:t>/ZP/202</w:t>
      </w:r>
      <w:r w:rsidR="00712FC2" w:rsidRPr="00F07865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 xml:space="preserve"> na  </w:t>
      </w:r>
      <w:r>
        <w:rPr>
          <w:rFonts w:ascii="Times New Roman" w:eastAsia="Times New Roman" w:hAnsi="Times New Roman" w:cs="Times New Roman"/>
          <w:i/>
          <w:lang w:eastAsia="zh-CN"/>
        </w:rPr>
        <w:t>„Dostawa  sprzętu  zwiększającego  ergonomię  na  stanowiskach  pracy”</w:t>
      </w:r>
      <w:r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po zapoznaniu się  ze Specyfikacją Warunków Zamówienia oferujemy:</w:t>
      </w:r>
    </w:p>
    <w:p w:rsidR="00F51DA6" w:rsidRDefault="00F51DA6" w:rsidP="008E31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numPr>
          <w:ilvl w:val="6"/>
          <w:numId w:val="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Realizację przedmiotu zamówienia w zakresie opisanym w SWZ i jej załącznikach  oraz spełniając wszystkie wymagania w niej określone, za cenę ryczałtową w wysokości:</w:t>
      </w:r>
    </w:p>
    <w:p w:rsidR="00F51DA6" w:rsidRDefault="00F51DA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Default="00853643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Część nr 1</w:t>
      </w:r>
      <w:r w:rsidR="00297E04">
        <w:rPr>
          <w:rFonts w:ascii="Times New Roman" w:eastAsia="Times New Roman" w:hAnsi="Times New Roman" w:cs="Times New Roman"/>
          <w:b/>
          <w:lang w:eastAsia="zh-CN"/>
        </w:rPr>
        <w:t>. Ergonomiczne stoły zabiegowe/do masażu  - 15 szt.</w:t>
      </w:r>
    </w:p>
    <w:p w:rsidR="00F51DA6" w:rsidRDefault="00297E04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Netto : …………………………………………………………………………PLN</w:t>
      </w:r>
    </w:p>
    <w:p w:rsidR="00F51DA6" w:rsidRDefault="00297E04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Podatek VAT : ………%………………………………………………………..…  </w:t>
      </w:r>
    </w:p>
    <w:p w:rsidR="00F51DA6" w:rsidRDefault="00297E04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Brutto : ……………………………………………………………….………..PLN</w:t>
      </w:r>
    </w:p>
    <w:p w:rsidR="00F51DA6" w:rsidRDefault="00297E04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 w:rsidR="00F51DA6" w:rsidRDefault="00297E04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szt. : ……………………………………………………….……….PLN</w:t>
      </w:r>
    </w:p>
    <w:p w:rsidR="00F51DA6" w:rsidRDefault="00297E04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………%……………………………………………………..………PLN  </w:t>
      </w:r>
    </w:p>
    <w:p w:rsidR="00F51DA6" w:rsidRDefault="00297E04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szt. : ……………………………………………………………….PLN</w:t>
      </w:r>
    </w:p>
    <w:p w:rsidR="00F51DA6" w:rsidRDefault="00853643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Część nr 2</w:t>
      </w:r>
      <w:r w:rsidR="00297E04">
        <w:rPr>
          <w:rFonts w:ascii="Times New Roman" w:eastAsia="Times New Roman" w:hAnsi="Times New Roman" w:cs="Times New Roman"/>
          <w:b/>
          <w:lang w:eastAsia="zh-CN"/>
        </w:rPr>
        <w:t>. Ślizgi do przemieszczania pacjentów - 18 szt.</w:t>
      </w:r>
    </w:p>
    <w:p w:rsidR="00F51DA6" w:rsidRDefault="00297E04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Netto : …………………………………………………………………………PLN</w:t>
      </w:r>
    </w:p>
    <w:p w:rsidR="00F51DA6" w:rsidRDefault="00297E04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Podatek VAT : ………%………………………………………………………..…  </w:t>
      </w:r>
    </w:p>
    <w:p w:rsidR="00F51DA6" w:rsidRDefault="00297E04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Brutto : ……………………………………………………………….………..PLN</w:t>
      </w:r>
    </w:p>
    <w:p w:rsidR="00F51DA6" w:rsidRDefault="00297E04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 w:rsidR="00F51DA6" w:rsidRDefault="00297E04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szt. : ……………………………………………………….……….PLN</w:t>
      </w:r>
    </w:p>
    <w:p w:rsidR="00F51DA6" w:rsidRDefault="00297E04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lastRenderedPageBreak/>
        <w:tab/>
        <w:t xml:space="preserve">Podatek VAT : ………%……………………………………………………..………PLN  </w:t>
      </w:r>
    </w:p>
    <w:p w:rsidR="00F51DA6" w:rsidRDefault="00297E04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szt. : ……………………………………………………………….PLN</w:t>
      </w:r>
    </w:p>
    <w:p w:rsidR="00C532A0" w:rsidRDefault="00853643" w:rsidP="00C532A0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Część nr 3</w:t>
      </w:r>
      <w:r w:rsidR="00C532A0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C532A0" w:rsidRPr="00C532A0">
        <w:rPr>
          <w:rFonts w:ascii="Times New Roman" w:eastAsia="Times New Roman" w:hAnsi="Times New Roman" w:cs="Times New Roman"/>
          <w:b/>
          <w:lang w:eastAsia="zh-CN"/>
        </w:rPr>
        <w:t>Kozetki elektryczne – 19 szt</w:t>
      </w:r>
      <w:r w:rsidR="00C532A0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C532A0" w:rsidRDefault="00C532A0" w:rsidP="00C532A0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Netto : …………………………………………………………………………PLN</w:t>
      </w:r>
    </w:p>
    <w:p w:rsidR="00C532A0" w:rsidRDefault="00C532A0" w:rsidP="00C532A0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Podatek VAT : ………%………………………………………………………..…  </w:t>
      </w:r>
    </w:p>
    <w:p w:rsidR="00C532A0" w:rsidRDefault="00C532A0" w:rsidP="00C532A0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Brutto : ……………………………………………………………….………..PLN</w:t>
      </w:r>
    </w:p>
    <w:p w:rsidR="00C532A0" w:rsidRDefault="00C532A0" w:rsidP="00C532A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 w:rsidR="00C532A0" w:rsidRDefault="00C532A0" w:rsidP="00C532A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szt. : ……………………………………………………….……….PLN</w:t>
      </w:r>
    </w:p>
    <w:p w:rsidR="00C532A0" w:rsidRDefault="00C532A0" w:rsidP="00C532A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………%……………………………………………………..………PLN  </w:t>
      </w:r>
    </w:p>
    <w:p w:rsidR="00C532A0" w:rsidRPr="00C532A0" w:rsidRDefault="00C532A0" w:rsidP="00C532A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szt. : ……………………………………………………………….PLN</w:t>
      </w:r>
    </w:p>
    <w:p w:rsidR="00C532A0" w:rsidRDefault="00C532A0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</w:p>
    <w:p w:rsidR="00F51DA6" w:rsidRDefault="00297E04">
      <w:pPr>
        <w:numPr>
          <w:ilvl w:val="2"/>
          <w:numId w:val="43"/>
        </w:numPr>
        <w:tabs>
          <w:tab w:val="num" w:pos="284"/>
        </w:tabs>
        <w:suppressAutoHyphens/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Oświadczamy, że szczegółowy opis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</w:t>
      </w:r>
      <w:r w:rsidR="00853643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ferowanych parametrów sprzętów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zawiera wypełniony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Załącznik nr 1A do SWZ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 w:rsidR="00F51DA6" w:rsidRDefault="00F51DA6">
      <w:pPr>
        <w:suppressAutoHyphens/>
        <w:spacing w:after="0" w:line="240" w:lineRule="auto"/>
        <w:ind w:left="1440" w:right="-143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51DA6" w:rsidRDefault="00297E04">
      <w:pPr>
        <w:numPr>
          <w:ilvl w:val="2"/>
          <w:numId w:val="43"/>
        </w:numPr>
        <w:tabs>
          <w:tab w:val="num" w:pos="284"/>
        </w:tabs>
        <w:suppressAutoHyphens/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Oświadczamy, iż  zobowiązujemy się do udzielenia Zamawiającemu gwarancji i rękojmi</w:t>
      </w:r>
      <w:r w:rsidR="00853643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za wady  na zaoferowany sprzęt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, na warunkach określonych w SWZ,  w zakresie:</w:t>
      </w:r>
    </w:p>
    <w:p w:rsidR="00F51DA6" w:rsidRDefault="00F51DA6">
      <w:pPr>
        <w:tabs>
          <w:tab w:val="num" w:pos="1440"/>
        </w:tabs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</w:t>
      </w:r>
      <w:r w:rsidR="00853643">
        <w:rPr>
          <w:rFonts w:ascii="Times New Roman" w:eastAsia="Times New Roman" w:hAnsi="Times New Roman" w:cs="Times New Roman"/>
          <w:b/>
          <w:color w:val="000000"/>
          <w:lang w:eastAsia="ar-SA"/>
        </w:rPr>
        <w:t>Części nr 1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: ……………..  - miesięcznej gwarancji i rękojmi za wady  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</w:t>
      </w:r>
      <w:r w:rsidR="00853643">
        <w:rPr>
          <w:rFonts w:ascii="Times New Roman" w:eastAsia="Times New Roman" w:hAnsi="Times New Roman" w:cs="Times New Roman"/>
          <w:b/>
          <w:color w:val="000000"/>
          <w:lang w:eastAsia="ar-SA"/>
        </w:rPr>
        <w:t>Części nr 2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: ……………..  - miesięcznej gwarancji i rękojmi za wady  </w:t>
      </w:r>
    </w:p>
    <w:p w:rsidR="00F51DA6" w:rsidRDefault="0085364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Części nr 3</w:t>
      </w:r>
      <w:r w:rsidR="00297E0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: ……………..  - miesięcznej gwarancji i rękojmi za wady  </w:t>
      </w:r>
    </w:p>
    <w:p w:rsidR="00F51DA6" w:rsidRDefault="00F51DA6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51DA6" w:rsidRDefault="00297E04">
      <w:pPr>
        <w:suppressAutoHyphens/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W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myśl art. 558 </w:t>
      </w:r>
      <w:r>
        <w:rPr>
          <w:rFonts w:ascii="Times New Roman" w:eastAsia="Times New Roman" w:hAnsi="Times New Roman" w:cs="Times New Roman"/>
          <w:lang w:eastAsia="ar-SA"/>
        </w:rPr>
        <w:t>§ 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Kodeksu cywilnego, wyrażamy zgodę na ponoszenie względem  Zamawiającego rozszerzonej odpowiedzialności z tytułu rękojmi za wady przedmiotu zamówienia  przez  cały okres trwania gwarancji.</w:t>
      </w:r>
    </w:p>
    <w:p w:rsidR="00F51DA6" w:rsidRDefault="00F51DA6">
      <w:pPr>
        <w:suppressAutoHyphens/>
        <w:spacing w:after="0" w:line="240" w:lineRule="auto"/>
        <w:ind w:left="1440" w:right="-143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51DA6" w:rsidRDefault="00297E04">
      <w:pPr>
        <w:numPr>
          <w:ilvl w:val="2"/>
          <w:numId w:val="43"/>
        </w:numPr>
        <w:tabs>
          <w:tab w:val="num" w:pos="284"/>
        </w:tabs>
        <w:suppressAutoHyphens/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Zobowiązujemy się dostarczyć  przedmiot  zamówienia w terminie ………........... dni,  licząc od dnia  zawarcia  umowy, z zastrzeżeniem zapisów Rozdziału VII. SWZ.</w:t>
      </w:r>
    </w:p>
    <w:p w:rsidR="00F51DA6" w:rsidRDefault="00F51DA6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trike/>
          <w:color w:val="FF0000"/>
          <w:lang w:eastAsia="ar-SA"/>
        </w:rPr>
      </w:pPr>
    </w:p>
    <w:p w:rsidR="00F51DA6" w:rsidRDefault="00297E04">
      <w:pPr>
        <w:numPr>
          <w:ilvl w:val="3"/>
          <w:numId w:val="36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w cenie oferty zostały uwzględnione wszystkie koszty wykonania zamówienia  i realizacji przyszłego świadczenia umownego jakie poniesie  Zamawiający w przypadku wyboru niniejszej oferty.</w:t>
      </w:r>
    </w:p>
    <w:p w:rsidR="00F51DA6" w:rsidRDefault="00F51DA6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trike/>
          <w:color w:val="00B050"/>
          <w:lang w:eastAsia="ar-SA"/>
        </w:rPr>
      </w:pPr>
    </w:p>
    <w:p w:rsidR="00F51DA6" w:rsidRDefault="00297E04">
      <w:pPr>
        <w:numPr>
          <w:ilvl w:val="3"/>
          <w:numId w:val="36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zapoznaliśmy się z całością dokumentacji przetargowej oraz warunkami umownymi zawartymi we wzorze umowy, a także dokonanymi w toku postępowania zmianami ich treści </w:t>
      </w:r>
      <w:r>
        <w:rPr>
          <w:rFonts w:ascii="Times New Roman" w:eastAsia="Times New Roman" w:hAnsi="Times New Roman" w:cs="Times New Roman"/>
          <w:i/>
          <w:lang w:eastAsia="ar-SA"/>
        </w:rPr>
        <w:t>(jeśli dotyczy).</w:t>
      </w:r>
      <w:r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oraz  zobowiązujemy się do zawarcia umowy w brzmieniu określonym w </w:t>
      </w:r>
      <w:r>
        <w:rPr>
          <w:rFonts w:ascii="Times New Roman" w:eastAsia="Times New Roman" w:hAnsi="Times New Roman" w:cs="Times New Roman"/>
          <w:i/>
          <w:lang w:eastAsia="ar-SA"/>
        </w:rPr>
        <w:t>Załączniku nr 6 do SWZ</w:t>
      </w:r>
      <w:r>
        <w:rPr>
          <w:rFonts w:ascii="Times New Roman" w:eastAsia="Times New Roman" w:hAnsi="Times New Roman" w:cs="Times New Roman"/>
          <w:lang w:eastAsia="ar-SA"/>
        </w:rPr>
        <w:t xml:space="preserve"> w miejscu i terminie wyznaczonym przez Zamawiającego.</w:t>
      </w:r>
    </w:p>
    <w:p w:rsidR="00F51DA6" w:rsidRDefault="00F51DA6">
      <w:pPr>
        <w:suppressAutoHyphens/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numPr>
          <w:ilvl w:val="3"/>
          <w:numId w:val="36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uważamy się za związanych ofertą przez okres wskazany w SWZ. Bieg terminu związania ofertą rozpoczyna się wraz z upływem terminu składania ofert. </w:t>
      </w:r>
    </w:p>
    <w:p w:rsidR="00F51DA6" w:rsidRDefault="00F51DA6">
      <w:pPr>
        <w:tabs>
          <w:tab w:val="left" w:pos="426"/>
        </w:tabs>
        <w:suppressAutoHyphens/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numPr>
          <w:ilvl w:val="3"/>
          <w:numId w:val="36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Rozdziale X. SWZ, tj.:………………… …………………………………………………………………………………………..…………………… dostępne są w formie elektronicznej pod ogólnodostępnym i bezpłatnym adresem internetowym: …………………………………………………………………………..……………………………………....</w:t>
      </w:r>
    </w:p>
    <w:p w:rsidR="00F51DA6" w:rsidRDefault="00297E04">
      <w:pPr>
        <w:numPr>
          <w:ilvl w:val="3"/>
          <w:numId w:val="36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Rozdziale X. SWZ , tj.:…………………… ………………………………………………………………………………………………………………..</w:t>
      </w:r>
    </w:p>
    <w:p w:rsidR="00F51DA6" w:rsidRDefault="00297E04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znajdują się w posiadaniu Zamawiającego w związku z/ zostały przesłane dnia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: …………………… ……………………………………………………………………………………….. oraz, że są one aktualne.  </w:t>
      </w:r>
    </w:p>
    <w:p w:rsidR="00F51DA6" w:rsidRDefault="00297E04">
      <w:pPr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10. Oświadczamy, pod rygorem wykluczenia z postępowania, iż wszystkie informacje i dokumenty zamieszczone w naszej ofercie i załącznikach do oferty opisują stan prawny i faktyczny, aktualny na dzień otwarcia ofert. </w:t>
      </w:r>
    </w:p>
    <w:p w:rsidR="00F51DA6" w:rsidRDefault="00297E04">
      <w:pPr>
        <w:tabs>
          <w:tab w:val="left" w:pos="426"/>
          <w:tab w:val="left" w:pos="8550"/>
        </w:tabs>
        <w:suppressAutoHyphens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F51DA6" w:rsidRDefault="00297E04">
      <w:pPr>
        <w:numPr>
          <w:ilvl w:val="3"/>
          <w:numId w:val="41"/>
        </w:numPr>
        <w:tabs>
          <w:tab w:val="left" w:pos="426"/>
        </w:tabs>
        <w:suppressAutoHyphens/>
        <w:spacing w:after="0" w:line="240" w:lineRule="auto"/>
        <w:ind w:right="-426" w:hanging="288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przedmiot zamówienia zamierzamy wykonać:</w:t>
      </w:r>
    </w:p>
    <w:p w:rsidR="00F51DA6" w:rsidRDefault="00297E04">
      <w:pPr>
        <w:tabs>
          <w:tab w:val="left" w:pos="426"/>
          <w:tab w:val="left" w:pos="1134"/>
        </w:tabs>
        <w:suppressAutoHyphens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siłami własnymi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(*),</w:t>
      </w:r>
    </w:p>
    <w:p w:rsidR="00F51DA6" w:rsidRDefault="00297E04">
      <w:pPr>
        <w:tabs>
          <w:tab w:val="left" w:pos="426"/>
          <w:tab w:val="left" w:pos="1134"/>
        </w:tabs>
        <w:suppressAutoHyphens/>
        <w:spacing w:after="0" w:line="360" w:lineRule="auto"/>
        <w:ind w:left="425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siłami własnymi i przy pomocy następujących podwykonawców: ……………….………………………… …………………………………………………………………………........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(nazwa/firma podwykonawcy/ów)</w:t>
      </w:r>
      <w:r>
        <w:rPr>
          <w:rFonts w:ascii="Times New Roman" w:eastAsia="Times New Roman" w:hAnsi="Times New Roman" w:cs="Times New Roman"/>
          <w:lang w:eastAsia="ar-SA"/>
        </w:rPr>
        <w:t xml:space="preserve">    w zakresie ………………………………………………………………………………….… </w:t>
      </w:r>
      <w:r>
        <w:rPr>
          <w:rFonts w:ascii="Times New Roman" w:eastAsia="Times New Roman" w:hAnsi="Times New Roman" w:cs="Times New Roman"/>
          <w:i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zakres rzeczowy)</w:t>
      </w:r>
    </w:p>
    <w:p w:rsidR="00F51DA6" w:rsidRDefault="00297E04">
      <w:pPr>
        <w:tabs>
          <w:tab w:val="left" w:pos="426"/>
          <w:tab w:val="left" w:pos="1134"/>
        </w:tabs>
        <w:suppressAutoHyphens/>
        <w:spacing w:after="0" w:line="360" w:lineRule="auto"/>
        <w:ind w:left="425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brutto  lub procentowa część zamówienia, jaka zostanie powierzona podwykonawcy wynosi: …………………… zł lub stanowi ………………… % wartości całego zamówienia. 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(*)</w:t>
      </w:r>
    </w:p>
    <w:p w:rsidR="00F51DA6" w:rsidRDefault="00297E0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12. </w:t>
      </w:r>
      <w:r>
        <w:rPr>
          <w:rFonts w:ascii="Times New Roman" w:eastAsia="Times New Roman" w:hAnsi="Times New Roman" w:cs="Times New Roman"/>
          <w:lang w:val="x-none" w:eastAsia="ar-SA"/>
        </w:rPr>
        <w:t>Oświadczam</w:t>
      </w:r>
      <w:r>
        <w:rPr>
          <w:rFonts w:ascii="Times New Roman" w:eastAsia="Times New Roman" w:hAnsi="Times New Roman" w:cs="Times New Roman"/>
          <w:lang w:eastAsia="ar-SA"/>
        </w:rPr>
        <w:t>y</w:t>
      </w:r>
      <w:r>
        <w:rPr>
          <w:rFonts w:ascii="Times New Roman" w:eastAsia="Times New Roman" w:hAnsi="Times New Roman" w:cs="Times New Roman"/>
          <w:lang w:val="x-none" w:eastAsia="ar-SA"/>
        </w:rPr>
        <w:t xml:space="preserve">, że jako Wykonawca </w:t>
      </w:r>
      <w:r>
        <w:rPr>
          <w:rFonts w:ascii="Times New Roman" w:eastAsia="Times New Roman" w:hAnsi="Times New Roman" w:cs="Times New Roman"/>
          <w:bCs/>
          <w:lang w:val="x-none" w:eastAsia="ar-SA"/>
        </w:rPr>
        <w:t>jestem/</w:t>
      </w:r>
      <w:proofErr w:type="spellStart"/>
      <w:r>
        <w:rPr>
          <w:rFonts w:ascii="Times New Roman" w:eastAsia="Times New Roman" w:hAnsi="Times New Roman" w:cs="Times New Roman"/>
          <w:bCs/>
          <w:lang w:val="x-none" w:eastAsia="ar-SA"/>
        </w:rPr>
        <w:t>śmy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lang w:val="x-none" w:eastAsia="ar-SA"/>
        </w:rPr>
        <w:t>:</w:t>
      </w:r>
    </w:p>
    <w:p w:rsidR="00F51DA6" w:rsidRDefault="00297E04">
      <w:pPr>
        <w:numPr>
          <w:ilvl w:val="4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mikroprzedsiębiorstwem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F51DA6" w:rsidRDefault="00297E04">
      <w:pPr>
        <w:numPr>
          <w:ilvl w:val="4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małym przedsiębiorstwem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F51DA6" w:rsidRPr="00853643" w:rsidRDefault="00297E04" w:rsidP="00853643">
      <w:pPr>
        <w:numPr>
          <w:ilvl w:val="4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średnim przedsiębiorstwem</w:t>
      </w:r>
      <w:r w:rsidRPr="0085364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853643"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 w:rsidRPr="00853643">
        <w:rPr>
          <w:rFonts w:ascii="Times New Roman" w:eastAsia="Times New Roman" w:hAnsi="Times New Roman" w:cs="Times New Roman"/>
          <w:bCs/>
          <w:lang w:val="x-none" w:eastAsia="ar-SA"/>
        </w:rPr>
        <w:t>*</w:t>
      </w:r>
      <w:r w:rsidRPr="00853643"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853643" w:rsidRPr="00277613" w:rsidRDefault="00853643" w:rsidP="00853643">
      <w:pPr>
        <w:numPr>
          <w:ilvl w:val="4"/>
          <w:numId w:val="33"/>
        </w:numPr>
        <w:tabs>
          <w:tab w:val="left" w:pos="426"/>
          <w:tab w:val="left" w:pos="993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bCs/>
          <w:lang w:val="x-none" w:eastAsia="ar-SA"/>
        </w:rPr>
      </w:pPr>
      <w:r w:rsidRPr="00277613">
        <w:rPr>
          <w:rFonts w:ascii="Times New Roman" w:hAnsi="Times New Roman"/>
        </w:rPr>
        <w:t xml:space="preserve">jednoosobowa działalność gospodarcza </w:t>
      </w:r>
      <w:r w:rsidRPr="00277613">
        <w:rPr>
          <w:rFonts w:ascii="Times New Roman" w:hAnsi="Times New Roman"/>
          <w:vertAlign w:val="superscript"/>
        </w:rPr>
        <w:t>(</w:t>
      </w:r>
      <w:r w:rsidRPr="00277613">
        <w:rPr>
          <w:rFonts w:ascii="Times New Roman" w:hAnsi="Times New Roman"/>
        </w:rPr>
        <w:t>*</w:t>
      </w:r>
      <w:r w:rsidRPr="00277613">
        <w:rPr>
          <w:rFonts w:ascii="Times New Roman" w:hAnsi="Times New Roman"/>
          <w:vertAlign w:val="superscript"/>
        </w:rPr>
        <w:t>)</w:t>
      </w:r>
    </w:p>
    <w:p w:rsidR="00853643" w:rsidRPr="00277613" w:rsidRDefault="00853643" w:rsidP="00853643">
      <w:pPr>
        <w:numPr>
          <w:ilvl w:val="4"/>
          <w:numId w:val="33"/>
        </w:numPr>
        <w:tabs>
          <w:tab w:val="left" w:pos="426"/>
          <w:tab w:val="left" w:pos="993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bCs/>
          <w:lang w:val="x-none" w:eastAsia="ar-SA"/>
        </w:rPr>
      </w:pPr>
      <w:r w:rsidRPr="00277613">
        <w:rPr>
          <w:rFonts w:ascii="Times New Roman" w:hAnsi="Times New Roman"/>
        </w:rPr>
        <w:t xml:space="preserve">osoba fizyczna nieprowadząca działalności gospodarczej </w:t>
      </w:r>
      <w:r w:rsidRPr="00277613">
        <w:rPr>
          <w:rFonts w:ascii="Times New Roman" w:hAnsi="Times New Roman"/>
          <w:vertAlign w:val="superscript"/>
        </w:rPr>
        <w:t>(</w:t>
      </w:r>
      <w:r w:rsidRPr="00277613">
        <w:rPr>
          <w:rFonts w:ascii="Times New Roman" w:hAnsi="Times New Roman"/>
        </w:rPr>
        <w:t>*</w:t>
      </w:r>
      <w:r w:rsidRPr="00277613">
        <w:rPr>
          <w:rFonts w:ascii="Times New Roman" w:hAnsi="Times New Roman"/>
          <w:vertAlign w:val="superscript"/>
        </w:rPr>
        <w:t>)</w:t>
      </w:r>
    </w:p>
    <w:p w:rsidR="00853643" w:rsidRPr="00277613" w:rsidRDefault="00853643" w:rsidP="00853643">
      <w:pPr>
        <w:numPr>
          <w:ilvl w:val="4"/>
          <w:numId w:val="33"/>
        </w:numPr>
        <w:tabs>
          <w:tab w:val="left" w:pos="426"/>
          <w:tab w:val="left" w:pos="993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bCs/>
          <w:lang w:val="x-none" w:eastAsia="ar-SA"/>
        </w:rPr>
      </w:pPr>
      <w:r w:rsidRPr="00277613">
        <w:rPr>
          <w:rFonts w:ascii="Times New Roman" w:hAnsi="Times New Roman"/>
        </w:rPr>
        <w:t xml:space="preserve">inny rodzaj </w:t>
      </w:r>
      <w:r w:rsidRPr="00277613">
        <w:rPr>
          <w:rFonts w:ascii="Times New Roman" w:hAnsi="Times New Roman"/>
          <w:vertAlign w:val="superscript"/>
        </w:rPr>
        <w:t>(</w:t>
      </w:r>
      <w:r w:rsidRPr="00277613">
        <w:rPr>
          <w:rFonts w:ascii="Times New Roman" w:hAnsi="Times New Roman"/>
        </w:rPr>
        <w:t>*</w:t>
      </w:r>
      <w:r w:rsidRPr="00277613">
        <w:rPr>
          <w:rFonts w:ascii="Times New Roman" w:hAnsi="Times New Roman"/>
          <w:vertAlign w:val="superscript"/>
        </w:rPr>
        <w:t>)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  <w:t>UWAGA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  <w:t xml:space="preserve"> 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W przypadku złożenia oferty przez Wykonawców wspólnie ubiegających się o zamówienie publiczne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powyższą informację należy podać dla każdego z Wykonawców oddzielnie.</w:t>
      </w:r>
    </w:p>
    <w:p w:rsidR="00F51DA6" w:rsidRDefault="00F51D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Informacje są wymagane wyłącznie do celów statystycznych. </w:t>
      </w:r>
    </w:p>
    <w:p w:rsidR="00F51DA6" w:rsidRDefault="00297E0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184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Mikroprzedsiębiorstwo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przedsiębiorstwo, które zatrudnia mniej niż 10 osób i którego roczny obrót lub roczna suma bilansowa nie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</w:p>
    <w:p w:rsidR="00F51DA6" w:rsidRDefault="00297E0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1842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przekracza 2 milionów EUR.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Małe przedsiębiorstwo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przedsiębiorstwo, które zatrudnia mniej niż 50 osób i którego roczny obrót lub roczna suma bilansowa nie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przekracza 10 milionów EUR.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Średnie przedsiębiorstwa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zatrudniają mniej niż 250 osób i których roczny obrót nie przekracza 50 milionów EUR lub roczna suma 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bilansowa nie przekracza 43 milionów EUR.</w:t>
      </w:r>
    </w:p>
    <w:p w:rsidR="00F51DA6" w:rsidRDefault="00F51D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51DA6" w:rsidRDefault="00297E04">
      <w:pPr>
        <w:suppressAutoHyphens/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strike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 Oświadczamy, iż wybór niniejszej oferty </w:t>
      </w:r>
      <w:r>
        <w:rPr>
          <w:rFonts w:ascii="Times New Roman" w:eastAsia="Times New Roman" w:hAnsi="Times New Roman" w:cs="Times New Roman"/>
          <w:b/>
          <w:lang w:eastAsia="pl-PL"/>
        </w:rPr>
        <w:t>będzie/ nie będzie</w:t>
      </w: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prowadzić do powstania u Zamawiającego obowiązku podatkowego,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zakresie następujących towarów/usług: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ww. towarów lub usług bez kwoty podatku wynosi: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…………………………………………….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Stawka podatku od towarów i usług, która zgodnie z wiedzą Wykonawcy, będzie miała zastosowanie: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</w:t>
      </w:r>
    </w:p>
    <w:p w:rsidR="00F51DA6" w:rsidRDefault="00F51DA6">
      <w:pPr>
        <w:tabs>
          <w:tab w:val="left" w:pos="426"/>
        </w:tabs>
        <w:suppressAutoHyphens/>
        <w:autoSpaceDE w:val="0"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</w:p>
    <w:p w:rsidR="00F51DA6" w:rsidRDefault="00297E04">
      <w:pPr>
        <w:tabs>
          <w:tab w:val="left" w:pos="426"/>
        </w:tabs>
        <w:suppressAutoHyphens/>
        <w:autoSpaceDE w:val="0"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14. Oświadczamy, iż </w:t>
      </w:r>
      <w:r>
        <w:rPr>
          <w:rFonts w:ascii="Times New Roman" w:eastAsia="Times New Roman" w:hAnsi="Times New Roman" w:cs="Times New Roman"/>
          <w:b/>
          <w:lang w:eastAsia="pl-PL"/>
        </w:rPr>
        <w:t>zamierzam</w:t>
      </w:r>
      <w:r>
        <w:rPr>
          <w:rFonts w:ascii="Times New Roman" w:eastAsia="Times New Roman" w:hAnsi="Times New Roman" w:cs="Times New Roman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b/>
          <w:lang w:eastAsia="pl-PL"/>
        </w:rPr>
        <w:t>nie zamierzam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lang w:eastAsia="pl-PL"/>
        </w:rPr>
        <w:t xml:space="preserve"> skorzystać z możliwości przesłania </w:t>
      </w:r>
      <w:r>
        <w:rPr>
          <w:rFonts w:ascii="Times New Roman" w:eastAsia="Times New Roman" w:hAnsi="Times New Roman" w:cs="Times New Roman"/>
          <w:lang w:eastAsia="ar-SA"/>
        </w:rPr>
        <w:t>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publiczno-prywatnym, (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. Dz.U. z 2020r. poz. 1666 ze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zm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).</w:t>
      </w:r>
    </w:p>
    <w:p w:rsidR="00F51DA6" w:rsidRDefault="00F51DA6">
      <w:pPr>
        <w:suppressAutoHyphens/>
        <w:spacing w:after="0" w:line="240" w:lineRule="auto"/>
        <w:ind w:left="708" w:right="-426"/>
        <w:rPr>
          <w:rFonts w:ascii="Times New Roman" w:eastAsia="Times New Roman" w:hAnsi="Times New Roman" w:cs="Times New Roman"/>
          <w:strike/>
          <w:vertAlign w:val="superscript"/>
          <w:lang w:eastAsia="pl-PL"/>
        </w:rPr>
      </w:pPr>
    </w:p>
    <w:p w:rsidR="00F51DA6" w:rsidRDefault="00297E04">
      <w:pPr>
        <w:numPr>
          <w:ilvl w:val="3"/>
          <w:numId w:val="37"/>
        </w:numPr>
        <w:suppressAutoHyphens/>
        <w:autoSpaceDE w:val="0"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Wykonawca przyjmuje do wiadomości, iż Zamawiający  przy zapłacie wynagrodzenia  będzie stosował mechanizm podzielonej płatności, o którym mowa w art. 108a ust. 1 ustawy z dnia 11  marca 2004 r. o podatku od towarów i usług,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Dz.U. z 2021 r. poz. 685 ze zm.).</w:t>
      </w:r>
    </w:p>
    <w:p w:rsidR="00F51DA6" w:rsidRDefault="00F51DA6">
      <w:pPr>
        <w:autoSpaceDE w:val="0"/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51DA6" w:rsidRDefault="00297E04">
      <w:pPr>
        <w:numPr>
          <w:ilvl w:val="3"/>
          <w:numId w:val="37"/>
        </w:numPr>
        <w:suppressAutoHyphens/>
        <w:autoSpaceDE w:val="0"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.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</w:p>
    <w:p w:rsidR="00F51DA6" w:rsidRDefault="00297E04">
      <w:pPr>
        <w:tabs>
          <w:tab w:val="left" w:pos="426"/>
        </w:tabs>
        <w:autoSpaceDE w:val="0"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F51DA6" w:rsidRDefault="00F51DA6">
      <w:pPr>
        <w:tabs>
          <w:tab w:val="left" w:pos="426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1DA6" w:rsidRDefault="00297E04">
      <w:pPr>
        <w:numPr>
          <w:ilvl w:val="3"/>
          <w:numId w:val="37"/>
        </w:numPr>
        <w:suppressAutoHyphens/>
        <w:spacing w:after="0" w:line="36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Administratorem danych osobowych podanych ze strony Wykonawcy jest:…………………….………………</w:t>
      </w:r>
    </w:p>
    <w:p w:rsidR="00F51DA6" w:rsidRDefault="00297E04">
      <w:pPr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 do kontaktu w sprawie przetwarzania danych osobowych: ……………………………….……………..</w:t>
      </w:r>
    </w:p>
    <w:p w:rsidR="00F51DA6" w:rsidRDefault="00297E04">
      <w:pPr>
        <w:numPr>
          <w:ilvl w:val="3"/>
          <w:numId w:val="37"/>
        </w:numPr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Osoba/y upoważnione do kontaktów w Zamawiającym:</w:t>
      </w:r>
      <w:r>
        <w:rPr>
          <w:rFonts w:ascii="Times New Roman" w:eastAsia="Times New Roman" w:hAnsi="Times New Roman" w:cs="Times New Roman"/>
          <w:spacing w:val="-3"/>
          <w:lang w:eastAsia="ar-SA"/>
        </w:rPr>
        <w:t xml:space="preserve"> ………………………………………………………..</w:t>
      </w:r>
    </w:p>
    <w:p w:rsidR="00F51DA6" w:rsidRDefault="00297E04">
      <w:pPr>
        <w:tabs>
          <w:tab w:val="left" w:pos="360"/>
          <w:tab w:val="left" w:pos="426"/>
        </w:tabs>
        <w:suppressAutoHyphens/>
        <w:spacing w:after="0" w:line="36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t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el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.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…….. e-mail: 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………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……………</w:t>
      </w:r>
    </w:p>
    <w:p w:rsidR="00F51DA6" w:rsidRDefault="00297E04">
      <w:pPr>
        <w:numPr>
          <w:ilvl w:val="3"/>
          <w:numId w:val="37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Osoba/y upoważnione do zawarcia w imieniu Wykonawcy umowy w sprawie udzielenia zamówienia publicznego:    </w:t>
      </w:r>
    </w:p>
    <w:p w:rsidR="00F51DA6" w:rsidRDefault="00297E04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..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, podstawa umocowania ……………………….……......</w:t>
      </w:r>
    </w:p>
    <w:p w:rsidR="00F51DA6" w:rsidRDefault="00297E04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 …………………………………………..………….., podstawa umocowania ………………………………..</w:t>
      </w:r>
    </w:p>
    <w:p w:rsidR="00F51DA6" w:rsidRDefault="00297E04">
      <w:pPr>
        <w:tabs>
          <w:tab w:val="left" w:pos="426"/>
        </w:tabs>
        <w:suppressAutoHyphens/>
        <w:spacing w:after="0" w:line="360" w:lineRule="auto"/>
        <w:ind w:left="360" w:right="-426" w:hanging="36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20.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Osoba/y odpowiedzialne za realizację zamówienia to: ………………………………..………………………….</w:t>
      </w:r>
    </w:p>
    <w:p w:rsidR="00F51DA6" w:rsidRDefault="00297E04">
      <w:pPr>
        <w:tabs>
          <w:tab w:val="left" w:pos="426"/>
        </w:tabs>
        <w:suppressAutoHyphens/>
        <w:spacing w:after="0" w:line="360" w:lineRule="auto"/>
        <w:ind w:left="357" w:right="-426" w:hanging="357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tel.……………………………………………….e-mail: ………………………………………………………..</w:t>
      </w:r>
    </w:p>
    <w:p w:rsidR="00F51DA6" w:rsidRDefault="00297E04">
      <w:pPr>
        <w:suppressAutoHyphens/>
        <w:spacing w:after="120" w:line="240" w:lineRule="auto"/>
        <w:ind w:left="360" w:right="-426" w:hanging="36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21. Nr rachunku bankowego Wykonawcy, na który należy dokonywać zapłaty wynagrodzenia:  …………………</w:t>
      </w:r>
    </w:p>
    <w:p w:rsidR="00F51DA6" w:rsidRDefault="00297E04">
      <w:pPr>
        <w:suppressAutoHyphens/>
        <w:spacing w:after="120" w:line="240" w:lineRule="auto"/>
        <w:ind w:left="284" w:right="-425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…………………………………………………………………………………………………………………….</w:t>
      </w:r>
    </w:p>
    <w:p w:rsidR="00F51DA6" w:rsidRDefault="00F51DA6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:rsidR="00F51DA6" w:rsidRDefault="00297E04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22. </w:t>
      </w:r>
      <w:r>
        <w:rPr>
          <w:rFonts w:ascii="Times New Roman" w:eastAsia="Times New Roman" w:hAnsi="Times New Roman" w:cs="Times New Roman"/>
          <w:kern w:val="1"/>
          <w:lang w:val="x-none" w:eastAsia="zh-CN"/>
        </w:rPr>
        <w:t>Załączniki do oferty</w:t>
      </w:r>
      <w:r>
        <w:rPr>
          <w:rFonts w:ascii="Times New Roman" w:eastAsia="Times New Roman" w:hAnsi="Times New Roman" w:cs="Times New Roman"/>
          <w:kern w:val="1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kern w:val="1"/>
          <w:lang w:eastAsia="zh-CN"/>
        </w:rPr>
        <w:t>Załącznik nr 1A do SWZ</w:t>
      </w:r>
      <w:r>
        <w:rPr>
          <w:rFonts w:ascii="Times New Roman" w:eastAsia="Times New Roman" w:hAnsi="Times New Roman" w:cs="Times New Roman"/>
          <w:color w:val="FF0000"/>
          <w:kern w:val="1"/>
          <w:lang w:eastAsia="zh-CN"/>
        </w:rPr>
        <w:t xml:space="preserve"> , </w:t>
      </w:r>
      <w:r>
        <w:rPr>
          <w:rFonts w:ascii="Times New Roman" w:hAnsi="Times New Roman" w:cs="Times New Roman"/>
          <w:b/>
          <w:color w:val="FF0000"/>
        </w:rPr>
        <w:t xml:space="preserve">Załącznik nr 2 do SWZ </w:t>
      </w:r>
      <w:r>
        <w:rPr>
          <w:rFonts w:ascii="Times New Roman" w:hAnsi="Times New Roman" w:cs="Times New Roman"/>
        </w:rPr>
        <w:t>………………………………</w:t>
      </w:r>
    </w:p>
    <w:p w:rsidR="00F51DA6" w:rsidRDefault="00F51DA6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51DA6" w:rsidRDefault="00297E04">
      <w:pPr>
        <w:suppressAutoHyphens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……………………………………………………………………………………………………………………….</w:t>
      </w:r>
    </w:p>
    <w:p w:rsidR="00F51DA6" w:rsidRDefault="00F51DA6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51DA6" w:rsidRDefault="00297E04">
      <w:pPr>
        <w:suppressAutoHyphens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  <w:kern w:val="1"/>
          <w:vertAlign w:val="superscript"/>
          <w:lang w:val="x-none" w:eastAsia="zh-C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kern w:val="1"/>
          <w:vertAlign w:val="superscript"/>
          <w:lang w:val="x-none" w:eastAsia="zh-CN"/>
        </w:rPr>
        <w:t xml:space="preserve">  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i/>
          <w:szCs w:val="24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niepotrzebne skreślić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*)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jeśli dotyczy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853643" w:rsidRDefault="00853643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853643" w:rsidRDefault="00853643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F51DA6" w:rsidRDefault="00297E04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</w:t>
      </w:r>
      <w:r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 xml:space="preserve">Oferta winna zostać sporządzona,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w formie elektronicznej opatrzonej kwalifikowanym podpisem elektronicznym osoby/osób upoważnionych do składania oświadczeń woli o charakterze zobowiązującym  lub rozporządzającym  w imieniu Wykonawcy z uwzględnieniem zasady  reprezentacji.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297E0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</w:rPr>
      </w:pPr>
      <w:r>
        <w:rPr>
          <w:rFonts w:ascii="Times New Roman" w:eastAsia="Tahoma" w:hAnsi="Times New Roman" w:cs="Times New Roman"/>
          <w:b/>
          <w:kern w:val="1"/>
        </w:rPr>
        <w:lastRenderedPageBreak/>
        <w:t xml:space="preserve">Nr sprawy: </w:t>
      </w:r>
      <w:r w:rsidRPr="00853643">
        <w:rPr>
          <w:rFonts w:ascii="Times New Roman" w:eastAsia="Tahoma" w:hAnsi="Times New Roman" w:cs="Times New Roman"/>
          <w:b/>
          <w:kern w:val="1"/>
        </w:rPr>
        <w:t>GCR/</w:t>
      </w:r>
      <w:r w:rsidR="00712FC2" w:rsidRPr="00853643">
        <w:rPr>
          <w:rFonts w:ascii="Times New Roman" w:eastAsia="Tahoma" w:hAnsi="Times New Roman" w:cs="Times New Roman"/>
          <w:b/>
          <w:kern w:val="1"/>
        </w:rPr>
        <w:t>5/ZP/2022</w:t>
      </w:r>
      <w:r>
        <w:rPr>
          <w:rFonts w:ascii="Times New Roman" w:eastAsia="Tahoma" w:hAnsi="Times New Roman" w:cs="Times New Roman"/>
          <w:b/>
          <w:kern w:val="1"/>
        </w:rPr>
        <w:tab/>
      </w:r>
      <w:r>
        <w:rPr>
          <w:rFonts w:ascii="Times New Roman" w:eastAsia="Tahoma" w:hAnsi="Times New Roman" w:cs="Times New Roman"/>
          <w:b/>
          <w:kern w:val="1"/>
        </w:rPr>
        <w:tab/>
      </w:r>
      <w:r>
        <w:rPr>
          <w:rFonts w:ascii="Times New Roman" w:eastAsia="Tahoma" w:hAnsi="Times New Roman" w:cs="Times New Roman"/>
          <w:b/>
          <w:kern w:val="1"/>
        </w:rPr>
        <w:tab/>
      </w:r>
      <w:r>
        <w:rPr>
          <w:rFonts w:ascii="Times New Roman" w:eastAsia="Tahoma" w:hAnsi="Times New Roman" w:cs="Times New Roman"/>
          <w:b/>
          <w:kern w:val="1"/>
        </w:rPr>
        <w:tab/>
        <w:t xml:space="preserve"> </w:t>
      </w:r>
      <w:r>
        <w:rPr>
          <w:rFonts w:ascii="Times New Roman" w:eastAsia="Tahoma" w:hAnsi="Times New Roman" w:cs="Times New Roman"/>
          <w:b/>
          <w:kern w:val="1"/>
        </w:rPr>
        <w:tab/>
      </w:r>
      <w:r>
        <w:rPr>
          <w:rFonts w:ascii="Times New Roman" w:eastAsia="Tahoma" w:hAnsi="Times New Roman" w:cs="Times New Roman"/>
          <w:b/>
          <w:kern w:val="1"/>
        </w:rPr>
        <w:tab/>
      </w:r>
      <w:r>
        <w:rPr>
          <w:rFonts w:ascii="Times New Roman" w:eastAsia="Tahoma" w:hAnsi="Times New Roman" w:cs="Times New Roman"/>
          <w:b/>
          <w:kern w:val="1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Załącznik nr 1A</w:t>
      </w: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</w:rPr>
      </w:pPr>
    </w:p>
    <w:p w:rsidR="00F51DA6" w:rsidRDefault="00F51DA6">
      <w:pPr>
        <w:tabs>
          <w:tab w:val="left" w:pos="4962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1DA6" w:rsidRDefault="00F51DA6">
      <w:pPr>
        <w:tabs>
          <w:tab w:val="left" w:pos="4962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1DA6" w:rsidRDefault="00F51DA6">
      <w:pPr>
        <w:tabs>
          <w:tab w:val="left" w:pos="4962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1DA6" w:rsidRDefault="00F51DA6">
      <w:pPr>
        <w:tabs>
          <w:tab w:val="left" w:pos="4962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1DA6" w:rsidRDefault="00F51DA6">
      <w:pPr>
        <w:tabs>
          <w:tab w:val="left" w:pos="4962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1DA6" w:rsidRDefault="00297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SZCZEGÓŁOWY  OPIS  PRZEDMIOTU  ZAMÓWIENIA</w:t>
      </w:r>
    </w:p>
    <w:p w:rsidR="00F51DA6" w:rsidRDefault="00297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Zestawienie wymaganych minimalnych parametrów technicznych, jakościowych  i funkcjonalnych                          oraz   warunków koniecznych do spełnienia</w:t>
      </w:r>
    </w:p>
    <w:p w:rsidR="00F51DA6" w:rsidRDefault="00F51DA6">
      <w:pPr>
        <w:jc w:val="both"/>
      </w:pPr>
    </w:p>
    <w:p w:rsidR="00F51DA6" w:rsidRDefault="00F51DA6">
      <w:pPr>
        <w:jc w:val="both"/>
      </w:pPr>
    </w:p>
    <w:p w:rsidR="00853643" w:rsidRDefault="00297E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1A do SWZ</w:t>
      </w:r>
      <w:r>
        <w:rPr>
          <w:rFonts w:ascii="Times New Roman" w:hAnsi="Times New Roman" w:cs="Times New Roman"/>
          <w:i/>
        </w:rPr>
        <w:t xml:space="preserve"> - Szczegółowy opis przedmiotu zamówienia, wymagane minimalne parametry  techniczne, jakościowe  i funkcjonalne oraz  warunki konieczne do spełnienia</w:t>
      </w:r>
      <w:r>
        <w:rPr>
          <w:rFonts w:ascii="Times New Roman" w:hAnsi="Times New Roman" w:cs="Times New Roman"/>
        </w:rPr>
        <w:t xml:space="preserve">, po wypełnieniu przez Wykonawcę stanowi szczegółowy opis oferowanych przez Wykonawcę </w:t>
      </w:r>
      <w:r w:rsidR="00853643">
        <w:rPr>
          <w:rFonts w:ascii="Times New Roman" w:hAnsi="Times New Roman" w:cs="Times New Roman"/>
        </w:rPr>
        <w:t>parametrów sprzętu.</w:t>
      </w:r>
    </w:p>
    <w:p w:rsidR="00F51DA6" w:rsidRDefault="00297E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wypełnić  na wszystkie Części,  na które Wykonawca składa ofertę. </w:t>
      </w:r>
    </w:p>
    <w:p w:rsidR="00F51DA6" w:rsidRDefault="00297E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 Załącznik nr 1A do SWZ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stanowi integralną część Formularza ofertowego.  </w:t>
      </w:r>
    </w:p>
    <w:p w:rsidR="00F51DA6" w:rsidRDefault="00297E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dołączenia do Formularza oferty - Załącznika nr 1A do SWZ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, Zamawiający odrzuci ofertę Wykonawcy.</w:t>
      </w: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/>
          <w:b/>
          <w:kern w:val="1"/>
        </w:rPr>
      </w:pPr>
    </w:p>
    <w:p w:rsidR="00F51DA6" w:rsidRDefault="00297E0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/>
          <w:b/>
          <w:kern w:val="1"/>
        </w:rPr>
      </w:pPr>
      <w:r>
        <w:rPr>
          <w:rFonts w:cs="Calibri"/>
          <w:noProof/>
          <w:lang w:eastAsia="pl-PL"/>
        </w:rPr>
        <w:lastRenderedPageBreak/>
        <w:drawing>
          <wp:inline distT="0" distB="0" distL="0" distR="0">
            <wp:extent cx="6410325" cy="6286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/>
          <w:b/>
          <w:kern w:val="1"/>
        </w:rPr>
      </w:pPr>
    </w:p>
    <w:p w:rsidR="00F51DA6" w:rsidRDefault="00297E0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/>
          <w:b/>
          <w:kern w:val="1"/>
        </w:rPr>
      </w:pPr>
      <w:r>
        <w:rPr>
          <w:rFonts w:ascii="Times New Roman" w:eastAsia="Tahoma" w:hAnsi="Times New Roman"/>
          <w:b/>
          <w:kern w:val="1"/>
        </w:rPr>
        <w:t xml:space="preserve">Nr sprawy: </w:t>
      </w:r>
      <w:r w:rsidRPr="00853643">
        <w:rPr>
          <w:rFonts w:ascii="Times New Roman" w:eastAsia="Tahoma" w:hAnsi="Times New Roman"/>
          <w:b/>
          <w:kern w:val="1"/>
        </w:rPr>
        <w:t>GCR/</w:t>
      </w:r>
      <w:r w:rsidR="00712FC2" w:rsidRPr="00853643">
        <w:rPr>
          <w:rFonts w:ascii="Times New Roman" w:eastAsia="Tahoma" w:hAnsi="Times New Roman"/>
          <w:b/>
          <w:kern w:val="1"/>
        </w:rPr>
        <w:t>5</w:t>
      </w:r>
      <w:r w:rsidRPr="00853643">
        <w:rPr>
          <w:rFonts w:ascii="Times New Roman" w:eastAsia="Tahoma" w:hAnsi="Times New Roman"/>
          <w:b/>
          <w:kern w:val="1"/>
        </w:rPr>
        <w:t>/ZP/202</w:t>
      </w:r>
      <w:r w:rsidR="00712FC2" w:rsidRPr="00853643">
        <w:rPr>
          <w:rFonts w:ascii="Times New Roman" w:eastAsia="Tahoma" w:hAnsi="Times New Roman"/>
          <w:b/>
          <w:kern w:val="1"/>
        </w:rPr>
        <w:t>2</w:t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  <w:t xml:space="preserve"> </w:t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>Załącznik nr 1A</w:t>
      </w:r>
    </w:p>
    <w:p w:rsidR="00F51DA6" w:rsidRDefault="00F51DA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51DA6" w:rsidRDefault="00F51DA6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p w:rsidR="00F51DA6" w:rsidRDefault="00853643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ahoma" w:hAnsi="Times New Roman"/>
          <w:b/>
          <w:bCs/>
          <w:kern w:val="1"/>
        </w:rPr>
      </w:pPr>
      <w:r>
        <w:rPr>
          <w:rFonts w:ascii="Times New Roman" w:eastAsia="Times New Roman" w:hAnsi="Times New Roman"/>
          <w:b/>
          <w:lang w:eastAsia="ar-SA"/>
        </w:rPr>
        <w:t>Część nr 1</w:t>
      </w:r>
      <w:r w:rsidR="00297E04">
        <w:rPr>
          <w:rFonts w:ascii="Times New Roman" w:eastAsia="Times New Roman" w:hAnsi="Times New Roman"/>
          <w:b/>
          <w:lang w:eastAsia="ar-SA"/>
        </w:rPr>
        <w:t>. Ergonomiczny stół zabiegowy/do masażu – 15 szt.</w:t>
      </w:r>
    </w:p>
    <w:p w:rsidR="00F51DA6" w:rsidRDefault="00F51D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F51DA6" w:rsidRDefault="00297E04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Producent ……………………………………………………………………………………….</w:t>
      </w:r>
    </w:p>
    <w:p w:rsidR="00F51DA6" w:rsidRDefault="00297E0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Nazwa, model, typ ………………………………………………………………………………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lang w:eastAsia="pl-PL"/>
        </w:rPr>
        <w:tab/>
      </w:r>
    </w:p>
    <w:p w:rsidR="00F51DA6" w:rsidRDefault="00297E04">
      <w:pPr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811"/>
        <w:gridCol w:w="1418"/>
        <w:gridCol w:w="2268"/>
      </w:tblGrid>
      <w:tr w:rsidR="00F51DA6">
        <w:trPr>
          <w:trHeight w:val="4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Opis wymaganych parametrów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Parametry   oferowane (podać zakres lub opisać*)</w:t>
            </w: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Długość leża ≥205cm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Szerokość leża  od 64 do 66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Zakres regulacji wysokości  od 52 do  103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Nośność ≥ 200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5 sekcyjny stół do masażu i rehabilitacji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zagłówek  z wyprofilowanym otworem na twarz pacjenta, z zaślepką w komplecie; kąt nachylenia</w:t>
            </w:r>
            <w:r w:rsidR="00A827D3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od</w:t>
            </w: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 -70</w:t>
            </w:r>
            <w:r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lang w:eastAsia="pl-PL"/>
              </w:rPr>
              <w:t>°</w:t>
            </w: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do + 40</w:t>
            </w:r>
            <w:r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lang w:eastAsia="pl-PL"/>
              </w:rPr>
              <w:t>°</w:t>
            </w: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, zmieniany za pomocą gazowej sprężyny, opuszczane boki zagłówka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Pozycja </w:t>
            </w:r>
            <w:proofErr w:type="spellStart"/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pivota</w:t>
            </w:r>
            <w:proofErr w:type="spellEnd"/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sterowana elektronicznie dwoma przełącznikami po obu stronach stołu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Łatwa regulacja sekcji nożnej przy pomocy  sprężyn gazowych </w:t>
            </w:r>
          </w:p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(od  0</w:t>
            </w:r>
            <w:r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lang w:eastAsia="pl-PL"/>
              </w:rPr>
              <w:t>°</w:t>
            </w: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do 90</w:t>
            </w:r>
            <w:r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lang w:eastAsia="pl-PL"/>
              </w:rPr>
              <w:t>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Dwuwarstwowa tapicerka z atestowanych materiałów w wielu wersjach kolorystycznych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malowana proszkowo ,stabilna stalowa rama o konstrukcji krzyżakowej,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Relingi do zamocowania  pasów oraz otwory na </w:t>
            </w:r>
            <w:proofErr w:type="spellStart"/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bananki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Łącznik z tapicerki maskujący przerwy między sekcjami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System </w:t>
            </w: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zabezpieczający przed niepożądaną zmianą</w:t>
            </w: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ustawień stołu,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System elektrycznej regulacji wysokości za pomocą ramy wokół podstawy stołu dostępnej z czterech stron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Zintegrowany sterownik elektroniczny z możliwością obsługi do 2 siłowników umiejscowiony w podstawie stołu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Cztery kółka kierunkowe z centralnym mechanizmem blokowania oraz cztery antypoślizgowe stopki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Gwarancja min. 24 m-ce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</w:tbl>
    <w:p w:rsidR="00F51DA6" w:rsidRDefault="00F51DA6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51DA6" w:rsidRDefault="00F51DA6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51DA6" w:rsidRDefault="00297E04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 w:rsidR="00F51DA6" w:rsidRDefault="00297E04">
      <w:pPr>
        <w:spacing w:after="0" w:line="240" w:lineRule="auto"/>
        <w:ind w:left="-142" w:right="-56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:rsidR="00F51DA6" w:rsidRDefault="00F51DA6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F51DA6" w:rsidRDefault="00297E04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oferowany i wyspecyfikowany powyżej sprzęt/wyposażenie jest kompletny i będzie gotowy do bezpośredniego użytkowania bez konieczności dokonywania żadnych dodatkowych zakupów i inwestycji.</w:t>
      </w:r>
    </w:p>
    <w:p w:rsidR="00F51DA6" w:rsidRDefault="00297E04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 w:rsidR="00F51DA6" w:rsidRDefault="00F51DA6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</w:p>
    <w:p w:rsidR="00F51DA6" w:rsidRDefault="00F51DA6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51DA6" w:rsidRDefault="00297E04">
      <w:pPr>
        <w:tabs>
          <w:tab w:val="left" w:pos="0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>w imieniu Wykonawcy z uwzględnieniem zasady  reprezentacji</w:t>
      </w:r>
    </w:p>
    <w:p w:rsidR="00F51DA6" w:rsidRDefault="00297E0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/>
          <w:b/>
          <w:kern w:val="1"/>
        </w:rPr>
      </w:pPr>
      <w:r>
        <w:rPr>
          <w:rFonts w:cs="Calibri"/>
          <w:noProof/>
          <w:lang w:eastAsia="pl-PL"/>
        </w:rPr>
        <w:lastRenderedPageBreak/>
        <w:drawing>
          <wp:inline distT="0" distB="0" distL="0" distR="0">
            <wp:extent cx="6410325" cy="6286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A6" w:rsidRDefault="00F51D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/>
          <w:b/>
          <w:kern w:val="1"/>
        </w:rPr>
      </w:pPr>
    </w:p>
    <w:p w:rsidR="00F51DA6" w:rsidRDefault="00297E0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/>
          <w:b/>
          <w:kern w:val="1"/>
        </w:rPr>
      </w:pPr>
      <w:r>
        <w:rPr>
          <w:rFonts w:ascii="Times New Roman" w:eastAsia="Tahoma" w:hAnsi="Times New Roman"/>
          <w:b/>
          <w:kern w:val="1"/>
        </w:rPr>
        <w:t>Nr sprawy</w:t>
      </w:r>
      <w:r w:rsidRPr="00853643">
        <w:rPr>
          <w:rFonts w:ascii="Times New Roman" w:eastAsia="Tahoma" w:hAnsi="Times New Roman"/>
          <w:b/>
          <w:kern w:val="1"/>
        </w:rPr>
        <w:t>: GCR/</w:t>
      </w:r>
      <w:r w:rsidR="00712FC2" w:rsidRPr="00853643">
        <w:rPr>
          <w:rFonts w:ascii="Times New Roman" w:eastAsia="Tahoma" w:hAnsi="Times New Roman"/>
          <w:b/>
          <w:kern w:val="1"/>
        </w:rPr>
        <w:t>5</w:t>
      </w:r>
      <w:r w:rsidRPr="00853643">
        <w:rPr>
          <w:rFonts w:ascii="Times New Roman" w:eastAsia="Tahoma" w:hAnsi="Times New Roman"/>
          <w:b/>
          <w:kern w:val="1"/>
        </w:rPr>
        <w:t>/ZP/202</w:t>
      </w:r>
      <w:r w:rsidR="00712FC2" w:rsidRPr="00853643">
        <w:rPr>
          <w:rFonts w:ascii="Times New Roman" w:eastAsia="Tahoma" w:hAnsi="Times New Roman"/>
          <w:b/>
          <w:kern w:val="1"/>
        </w:rPr>
        <w:t>2</w:t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  <w:t xml:space="preserve"> </w:t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>Załącznik nr 1A</w:t>
      </w:r>
    </w:p>
    <w:p w:rsidR="00F51DA6" w:rsidRDefault="00F51DA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51DA6" w:rsidRDefault="00F51DA6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p w:rsidR="00F51DA6" w:rsidRDefault="00853643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ahoma" w:hAnsi="Times New Roman"/>
          <w:b/>
          <w:bCs/>
          <w:kern w:val="1"/>
        </w:rPr>
      </w:pPr>
      <w:r>
        <w:rPr>
          <w:rFonts w:ascii="Times New Roman" w:eastAsia="Times New Roman" w:hAnsi="Times New Roman"/>
          <w:b/>
          <w:lang w:eastAsia="ar-SA"/>
        </w:rPr>
        <w:t>Część nr 2</w:t>
      </w:r>
      <w:r w:rsidR="00297E04">
        <w:rPr>
          <w:rFonts w:ascii="Times New Roman" w:eastAsia="Times New Roman" w:hAnsi="Times New Roman"/>
          <w:b/>
          <w:lang w:eastAsia="ar-SA"/>
        </w:rPr>
        <w:t>. Ślizgi do przemieszczania pacjentów – 18 szt.</w:t>
      </w:r>
    </w:p>
    <w:p w:rsidR="00F51DA6" w:rsidRDefault="00F51D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F51DA6" w:rsidRDefault="00297E04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Producent ……………………………………………………………………………………….</w:t>
      </w:r>
    </w:p>
    <w:p w:rsidR="00F51DA6" w:rsidRDefault="00297E0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Nazwa, model, typ ………………………………………………………………………………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lang w:eastAsia="pl-PL"/>
        </w:rPr>
        <w:tab/>
      </w:r>
    </w:p>
    <w:p w:rsidR="00F51DA6" w:rsidRDefault="00297E04">
      <w:pPr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6379"/>
        <w:gridCol w:w="1135"/>
        <w:gridCol w:w="2268"/>
      </w:tblGrid>
      <w:tr w:rsidR="00F51DA6">
        <w:trPr>
          <w:trHeight w:val="4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Opis wymaganych parametrów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Parametry   oferowane (podać zakres lub opisać*)</w:t>
            </w:r>
          </w:p>
        </w:tc>
      </w:tr>
      <w:tr w:rsidR="00F51DA6">
        <w:trPr>
          <w:trHeight w:val="146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1.</w:t>
            </w:r>
          </w:p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Nosze ze śliskiego nylonu do wykonywania czynności obracania, przemieszczania w górę i dół łóżka,  podnoszenia pacjenta</w:t>
            </w:r>
            <w:r w:rsidR="005B08F9"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(z podłogi)</w:t>
            </w: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.</w:t>
            </w:r>
          </w:p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Wyposażone w 4 symetrycznie rozłożone uchwyty oraz wkład składający się z 2 warstw (plastikowej i piankowej). </w:t>
            </w:r>
            <w:r w:rsidR="005B08F9"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Sztywność noszom nadaje plastikowa wkładka, natomiast wkładka piankowa w trakcie przemieszczania równomiernie podpiera ciało chorego. </w:t>
            </w:r>
          </w:p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Wykonane z materiału nadającego się do prania – wymagane 18 szt.</w:t>
            </w:r>
          </w:p>
          <w:p w:rsidR="00F51DA6" w:rsidRPr="00D170BF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--------------------------------------------------------------------------------------------</w:t>
            </w:r>
          </w:p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Wymiary: szerokość: od 50 do 55 cm, długość: od 110 do 115 cm</w:t>
            </w:r>
          </w:p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Udźwig: min. 150 kg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67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DA6" w:rsidRPr="00D170BF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15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Nosze ze śliskiego nylonu do wykonywania czynności obracania, przemieszczania w górę i dół łóżka, podnoszenia pacjenta</w:t>
            </w:r>
            <w:r w:rsidR="005B08F9"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(z podłogi).</w:t>
            </w:r>
          </w:p>
          <w:p w:rsidR="00F51DA6" w:rsidRPr="00D170BF" w:rsidRDefault="00297E04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Wyposażone w 6 symetrycznie rozłożonych uchwytów oraz wkład składający się z 2 warstw (plastikowej i piankowej). </w:t>
            </w:r>
            <w:r w:rsidR="005B08F9"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Sztywność noszom nadaje plastikowa wkładka, natomiast wkładka piankowa w trakcie przemieszczania równomiernie podpiera ciało chorego. </w:t>
            </w:r>
          </w:p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Wykonane z materiału nadającego się do prania – wymagane 18 szt.</w:t>
            </w:r>
          </w:p>
          <w:p w:rsidR="00F51DA6" w:rsidRPr="00D170BF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--------------------------------------------------------------------------------------------</w:t>
            </w:r>
          </w:p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Wymiary: szerokość:  od 50 do 55 cm, długość: od 150 do 15</w:t>
            </w:r>
            <w:r w:rsidR="005B08F9"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5 </w:t>
            </w: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cm </w:t>
            </w:r>
          </w:p>
          <w:p w:rsidR="00F51DA6" w:rsidRPr="00D170BF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Udźwig: min.150 kg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Pr="00D170BF" w:rsidRDefault="00F51DA6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1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3. </w:t>
            </w:r>
          </w:p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ind w:right="-108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Pr="00D170BF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Platforma obrotowa na podłogę  o średnicy min. 38</w:t>
            </w:r>
            <w:r w:rsidR="005B08F9"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 – 40 </w:t>
            </w: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 cm, usprawniająca przemieszczanie pacjentów oraz zmniejszającą wymagany wysiłek personelu do wykonania tej czynności. Po obu stronach trwała, antypoślizgowa powierzchnia pozwalająca na kontrolowany obrót i zapewniająca stabilność. </w:t>
            </w:r>
          </w:p>
          <w:p w:rsidR="00F51DA6" w:rsidRPr="00D170BF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Materiały, których użyto do wykonania pozwalają na jej łatwe utrzymanie w czystości – 18 sztuk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F51D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A6" w:rsidRDefault="00297E0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29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1DA6" w:rsidRDefault="00F5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</w:tbl>
    <w:p w:rsidR="00F51DA6" w:rsidRDefault="00297E04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</w:t>
      </w:r>
    </w:p>
    <w:p w:rsidR="00F51DA6" w:rsidRDefault="00297E04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 w:rsidR="00F51DA6" w:rsidRDefault="00297E04">
      <w:pPr>
        <w:spacing w:after="0" w:line="240" w:lineRule="auto"/>
        <w:ind w:left="-142" w:right="-56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:rsidR="00F51DA6" w:rsidRDefault="00F51DA6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F51DA6" w:rsidRDefault="00297E04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oferowany i wyspecyfikowany powyżej sprzęt/wyposażenie jest kompletny i będzie gotowy do bezpośredniego użytkowania bez konieczności dokonywania żadnych dodatkowych zakupów i inwestycji.</w:t>
      </w:r>
    </w:p>
    <w:p w:rsidR="00F51DA6" w:rsidRDefault="00297E04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 w:rsidR="00F51DA6" w:rsidRDefault="00F51DA6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</w:p>
    <w:p w:rsidR="00F51DA6" w:rsidRDefault="00F51DA6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51DA6" w:rsidRDefault="00297E04">
      <w:pPr>
        <w:tabs>
          <w:tab w:val="left" w:pos="0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>w imieniu Wykonawcy z uwzględnieniem zasady  reprezentacji</w:t>
      </w:r>
    </w:p>
    <w:p w:rsidR="00F51DA6" w:rsidRDefault="00F51DA6">
      <w:pPr>
        <w:tabs>
          <w:tab w:val="left" w:pos="0"/>
        </w:tabs>
        <w:suppressAutoHyphens/>
        <w:spacing w:after="0" w:line="240" w:lineRule="auto"/>
        <w:jc w:val="both"/>
        <w:rPr>
          <w:rFonts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793807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cs="Calibri"/>
          <w:noProof/>
          <w:lang w:eastAsia="pl-PL"/>
        </w:rPr>
        <w:drawing>
          <wp:inline distT="0" distB="0" distL="0" distR="0" wp14:anchorId="449CDE98" wp14:editId="51144A94">
            <wp:extent cx="6210300" cy="609034"/>
            <wp:effectExtent l="0" t="0" r="0" b="63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07" w:rsidRDefault="00793807" w:rsidP="0079380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/>
          <w:b/>
          <w:kern w:val="1"/>
        </w:rPr>
      </w:pPr>
      <w:r>
        <w:rPr>
          <w:rFonts w:ascii="Times New Roman" w:eastAsia="Tahoma" w:hAnsi="Times New Roman"/>
          <w:b/>
          <w:kern w:val="1"/>
        </w:rPr>
        <w:t xml:space="preserve">Nr </w:t>
      </w:r>
      <w:r w:rsidRPr="00853643">
        <w:rPr>
          <w:rFonts w:ascii="Times New Roman" w:eastAsia="Tahoma" w:hAnsi="Times New Roman"/>
          <w:b/>
          <w:kern w:val="1"/>
        </w:rPr>
        <w:t>sprawy: GCR/5/ZP/2022</w:t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  <w:t xml:space="preserve"> </w:t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ahoma" w:hAnsi="Times New Roman"/>
          <w:b/>
          <w:kern w:val="1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>Załącznik nr 1A</w:t>
      </w:r>
    </w:p>
    <w:p w:rsidR="00793807" w:rsidRDefault="00793807" w:rsidP="007938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793807" w:rsidRDefault="00793807" w:rsidP="007938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793807" w:rsidRDefault="00793807" w:rsidP="007938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793807" w:rsidRDefault="00853643" w:rsidP="00793807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lang w:eastAsia="ar-SA"/>
        </w:rPr>
        <w:t>Część nr 3</w:t>
      </w:r>
      <w:r w:rsidR="00793807">
        <w:rPr>
          <w:rFonts w:ascii="Times New Roman" w:eastAsia="Times New Roman" w:hAnsi="Times New Roman"/>
          <w:b/>
          <w:lang w:eastAsia="ar-SA"/>
        </w:rPr>
        <w:t xml:space="preserve"> . </w:t>
      </w:r>
      <w:r w:rsidR="00793807" w:rsidRPr="00793807">
        <w:rPr>
          <w:rFonts w:ascii="Times New Roman" w:eastAsia="Times New Roman" w:hAnsi="Times New Roman"/>
          <w:b/>
          <w:lang w:eastAsia="ar-SA"/>
        </w:rPr>
        <w:t>Kozetki elektryczne – 19 szt.</w:t>
      </w:r>
    </w:p>
    <w:p w:rsidR="00793807" w:rsidRDefault="00793807" w:rsidP="00793807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Producent ……………………………………………………………………………………….</w:t>
      </w:r>
    </w:p>
    <w:p w:rsidR="00793807" w:rsidRDefault="00793807" w:rsidP="0079380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Nazwa, model, typ ………………………………………………………………………………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lang w:eastAsia="pl-PL"/>
        </w:rPr>
        <w:tab/>
      </w:r>
    </w:p>
    <w:p w:rsidR="00793807" w:rsidRDefault="00793807" w:rsidP="00793807">
      <w:pPr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5707"/>
        <w:gridCol w:w="1418"/>
        <w:gridCol w:w="2336"/>
      </w:tblGrid>
      <w:tr w:rsidR="00793807" w:rsidTr="005B08F9">
        <w:trPr>
          <w:trHeight w:val="4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3807" w:rsidRDefault="00793807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right="-108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3807" w:rsidRDefault="00793807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Opis wymaganych parametrów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3807" w:rsidRDefault="00793807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3807" w:rsidRDefault="00793807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position w:val="-1"/>
                <w:sz w:val="18"/>
                <w:szCs w:val="18"/>
                <w:lang w:eastAsia="pl-PL"/>
              </w:rPr>
              <w:t>Parametry   oferowane (podać zakres lub opisać*)</w:t>
            </w: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53" w:rsidRPr="00D170BF" w:rsidRDefault="00D170BF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Długość leża</w:t>
            </w:r>
            <w:r w:rsidR="00946153"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202-205cm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53" w:rsidRPr="00D170BF" w:rsidRDefault="00946153" w:rsidP="00D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Szerokość leża  od 69 do 70 cm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53" w:rsidRPr="00D170BF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Zakres regulacji wysokości  od 52 do  103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153" w:rsidRPr="00D170BF" w:rsidRDefault="00946153" w:rsidP="00D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Nośność ≥ 225 kg (dynamiczne)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153" w:rsidRPr="00D170BF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2 sekcyjny stół do masażu i rehabilitacji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153" w:rsidRPr="00D170BF" w:rsidRDefault="00946153" w:rsidP="00D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zagłówek  z wyprofilowanym otworem na twarz pacjenta, z zaślepką w komplecie; kąt nachylenia  </w:t>
            </w:r>
            <w:r w:rsidR="00D170BF"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od </w:t>
            </w: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-70</w:t>
            </w:r>
            <w:r w:rsidRPr="00D170BF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lang w:eastAsia="pl-PL"/>
              </w:rPr>
              <w:t>°</w:t>
            </w: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do + 40</w:t>
            </w:r>
            <w:r w:rsidRPr="00D170BF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lang w:eastAsia="pl-PL"/>
              </w:rPr>
              <w:t>°</w:t>
            </w: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, zmieniany za pomocą gazowej sprężyny,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53" w:rsidRPr="00D170BF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Pozycja </w:t>
            </w:r>
            <w:proofErr w:type="spellStart"/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pivota</w:t>
            </w:r>
            <w:proofErr w:type="spellEnd"/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sterowana elektronicznie dwoma przełącznikami po obu stronach stołu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53" w:rsidRDefault="00D170BF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53" w:rsidRPr="00D170BF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Dwuwarstwowa tapicerka </w:t>
            </w:r>
            <w:r w:rsidR="00D170BF"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wykonana </w:t>
            </w: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z atestowanych materiałów w wielu wersjach kolorystycznych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53" w:rsidRDefault="00D170BF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53" w:rsidRPr="00D170BF" w:rsidRDefault="00946153" w:rsidP="00E8419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stabilna stalowa rama o konstrukcji krzyżakowej, </w:t>
            </w:r>
            <w:r w:rsidR="00D170BF"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malowana proszkowo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53" w:rsidRDefault="00D170BF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53" w:rsidRPr="00D170BF" w:rsidRDefault="00946153" w:rsidP="00E8419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Relingi do zamocowania  pasów oraz otwory na </w:t>
            </w:r>
            <w:proofErr w:type="spellStart"/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bananki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53" w:rsidRDefault="00D170BF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53" w:rsidRPr="00D170BF" w:rsidRDefault="00946153" w:rsidP="00E8419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Łącznik z tapicerki maskujący przerwy między sekcjami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53" w:rsidRDefault="00D170BF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53" w:rsidRPr="00D170BF" w:rsidRDefault="00946153" w:rsidP="00E8419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System </w:t>
            </w: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zabezpieczający przed niepożądaną zmianą</w:t>
            </w:r>
            <w:r w:rsidRPr="00D170BF"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 ustawień stołu,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53" w:rsidRDefault="00D170BF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53" w:rsidRPr="00D170BF" w:rsidRDefault="00946153" w:rsidP="00D170BF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System elektrycznej regulacji wysokości za pomocą ramy wokół podstawy stołu dostępnej z dwóch stron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53" w:rsidRDefault="00D170BF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53" w:rsidRPr="00D170BF" w:rsidRDefault="00946153" w:rsidP="00E8419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Zintegrowany sterownik elektroniczny z możliwością obsługi do 2 siłowników umiejscowiony w podstawie stołu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53" w:rsidRDefault="00D170BF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53" w:rsidRPr="00D170BF" w:rsidRDefault="00946153" w:rsidP="00D170BF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-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 xml:space="preserve"> Dwa kółka kierunkowe z centralnym mechanizmem blokowania oraz dwa  antypoślizgowe stopki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46153" w:rsidTr="005B08F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53" w:rsidRDefault="00D170BF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53" w:rsidRPr="00D170BF" w:rsidRDefault="00946153" w:rsidP="00E8419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</w:pPr>
            <w:r w:rsidRPr="00D170BF">
              <w:rPr>
                <w:rFonts w:ascii="Times New Roman" w:eastAsia="Arial" w:hAnsi="Times New Roman"/>
                <w:position w:val="-1"/>
                <w:sz w:val="20"/>
                <w:szCs w:val="20"/>
                <w:lang w:eastAsia="pl-PL"/>
              </w:rPr>
              <w:t>Gwarancja min. 24 m-ce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E8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153" w:rsidRDefault="00946153" w:rsidP="005B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</w:tbl>
    <w:p w:rsidR="00793807" w:rsidRDefault="00793807" w:rsidP="00793807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793807" w:rsidRDefault="00793807" w:rsidP="00793807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 w:rsidR="00793807" w:rsidRDefault="00793807" w:rsidP="00793807">
      <w:pPr>
        <w:spacing w:after="0" w:line="240" w:lineRule="auto"/>
        <w:ind w:left="-142" w:right="-56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:rsidR="00793807" w:rsidRDefault="00793807" w:rsidP="0079380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793807" w:rsidRDefault="00793807" w:rsidP="00793807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oferowany i wyspecyfikowany powyżej sprzęt/wyposażenie jest kompletny i będzie gotowy do bezpośredniego użytkowania bez konieczności dokonywania żadnych dodatkowych zakupów i inwestycji.</w:t>
      </w:r>
    </w:p>
    <w:p w:rsidR="00793807" w:rsidRDefault="00793807" w:rsidP="00793807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 w:rsidR="00793807" w:rsidRDefault="00793807" w:rsidP="00793807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</w:p>
    <w:p w:rsidR="00793807" w:rsidRDefault="00793807" w:rsidP="00793807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51DA6" w:rsidRPr="00853643" w:rsidRDefault="00793807" w:rsidP="00853643">
      <w:pPr>
        <w:tabs>
          <w:tab w:val="left" w:pos="0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>w imieniu Wykonawcy z uwzględnieniem zasady  reprezentacji</w:t>
      </w: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A827D3" w:rsidRDefault="00A827D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A827D3" w:rsidRDefault="00A827D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297E04">
      <w:pPr>
        <w:spacing w:after="0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Nr sprawy</w:t>
      </w:r>
      <w:r w:rsidRPr="00853643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853643">
        <w:rPr>
          <w:rFonts w:ascii="Times New Roman" w:eastAsia="Times New Roman" w:hAnsi="Times New Roman" w:cs="Times New Roman"/>
          <w:b/>
          <w:lang w:eastAsia="ar-SA"/>
        </w:rPr>
        <w:t>GCR/</w:t>
      </w:r>
      <w:r w:rsidR="00712FC2" w:rsidRPr="00853643">
        <w:rPr>
          <w:rFonts w:ascii="Times New Roman" w:eastAsia="Times New Roman" w:hAnsi="Times New Roman" w:cs="Times New Roman"/>
          <w:b/>
          <w:lang w:eastAsia="ar-SA"/>
        </w:rPr>
        <w:t>5</w:t>
      </w:r>
      <w:r w:rsidRPr="00853643">
        <w:rPr>
          <w:rFonts w:ascii="Times New Roman" w:eastAsia="Times New Roman" w:hAnsi="Times New Roman" w:cs="Times New Roman"/>
          <w:b/>
          <w:lang w:eastAsia="ar-SA"/>
        </w:rPr>
        <w:t>/ZP/202</w:t>
      </w:r>
      <w:r w:rsidR="00712FC2" w:rsidRPr="00853643">
        <w:rPr>
          <w:rFonts w:ascii="Times New Roman" w:eastAsia="Times New Roman" w:hAnsi="Times New Roman" w:cs="Times New Roman"/>
          <w:b/>
          <w:lang w:eastAsia="ar-SA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aps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</w:p>
    <w:p w:rsidR="00F51DA6" w:rsidRDefault="00297E04">
      <w:pPr>
        <w:spacing w:after="0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Calibri" w:eastAsia="Calibri" w:hAnsi="Calibri" w:cs="Calibri"/>
          <w:cap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F51DA6" w:rsidRDefault="00297E04">
      <w:pPr>
        <w:spacing w:after="0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Times New Roman" w:hAnsi="Arial" w:cs="Arial"/>
          <w:caps/>
          <w:sz w:val="20"/>
          <w:szCs w:val="24"/>
          <w:lang w:eastAsia="ar-SA"/>
        </w:rPr>
        <w:t>Standardowy formularz jednolitego europejskiego dokumentu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1"/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Adres publikacyjny stosownego ogłoszenia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 </w:t>
      </w:r>
      <w:r w:rsidR="00D77DD9">
        <w:rPr>
          <w:rFonts w:ascii="Arial" w:eastAsia="Calibri" w:hAnsi="Arial" w:cs="Arial"/>
          <w:b/>
          <w:sz w:val="20"/>
          <w:szCs w:val="20"/>
          <w:lang w:eastAsia="en-GB"/>
        </w:rPr>
        <w:t>2022/S 050-127281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ab/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250"/>
      </w:tblGrid>
      <w:tr w:rsidR="00F51DA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Samodzielny Publiczny Zakład Opieki Zdrowotnej </w:t>
            </w:r>
          </w:p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„REPTY”   Górnośląskie Centrum Rehabilitacji </w:t>
            </w:r>
          </w:p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im. Gen. Jerzego Ziętka    </w:t>
            </w:r>
          </w:p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ul. Śniadeckiego 1    42 – 604 Tarnowskie Góry</w:t>
            </w:r>
          </w:p>
        </w:tc>
      </w:tr>
      <w:tr w:rsidR="00F51DA6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 w:rsidP="0085364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Dostawa  sprzętu  zwiększającego  ergonomię  na  stanowiskach  pracy</w:t>
            </w:r>
          </w:p>
        </w:tc>
      </w:tr>
      <w:tr w:rsidR="00F51DA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 w:rsidP="00712FC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853643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GCR/</w:t>
            </w:r>
            <w:r w:rsidR="00712FC2" w:rsidRPr="00853643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5</w:t>
            </w:r>
            <w:r w:rsidRPr="00853643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/ZP/202</w:t>
            </w:r>
            <w:r w:rsidR="00712FC2" w:rsidRPr="00853643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2</w:t>
            </w:r>
          </w:p>
        </w:tc>
      </w:tr>
    </w:tbl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F51DA6" w:rsidRDefault="00297E04">
      <w:pPr>
        <w:keepNext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F51DA6" w:rsidRDefault="00297E04">
      <w:pPr>
        <w:keepNext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51DA6">
        <w:trPr>
          <w:trHeight w:val="103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rPr>
          <w:trHeight w:val="171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przypadku wypełnić i podpisać część VI. </w:t>
            </w: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51DA6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 stosownych przypadkach proszę podać imię i nazwisko (imiona i nazwiska) oraz adres(-y) osoby (osób) upoważnionej(-</w:t>
      </w:r>
      <w:proofErr w:type="spellStart"/>
      <w:r>
        <w:rPr>
          <w:rFonts w:ascii="Calibri" w:eastAsia="Calibri" w:hAnsi="Calibri" w:cs="Calibri"/>
          <w:lang w:eastAsia="zh-CN"/>
        </w:rPr>
        <w:t>ych</w:t>
      </w:r>
      <w:proofErr w:type="spellEnd"/>
      <w:r>
        <w:rPr>
          <w:rFonts w:ascii="Calibri" w:eastAsia="Calibri" w:hAnsi="Calibri" w:cs="Calibri"/>
          <w:lang w:eastAsia="zh-CN"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rPr>
          <w:trHeight w:val="94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  </w:t>
            </w:r>
            <w:r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eastAsia="en-GB"/>
              </w:rPr>
              <w:t xml:space="preserve">(Zamawiający nie wymaga podania daty i miejsca urodzenia)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Jeżeli tak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proszę przedstawić –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dla każdego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niniejszej części sekcja A i B oraz w części III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należycie wypełniony i podpisany przez dane podmioty.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12"/>
      </w:r>
      <w:r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oprócz informacji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51DA6" w:rsidRDefault="00297E04">
      <w:pPr>
        <w:keepNext/>
        <w:spacing w:before="120" w:after="24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F51DA6" w:rsidRDefault="00297E04">
      <w:pPr>
        <w:keepNext/>
        <w:spacing w:before="120" w:after="24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F51DA6" w:rsidRDefault="00297E04">
      <w:pPr>
        <w:numPr>
          <w:ilvl w:val="0"/>
          <w:numId w:val="4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nadużycie finansowe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przestępstwa terrorystyczne lub przestępstwa związane z działalnością terrorystyczną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6"/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pranie pieniędzy lub finansowanie terroryzmu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7"/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 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 xml:space="preserve">B: Podstawy związane z płatnością podatków lub składek na ubezpieczenie społeczne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2322"/>
        <w:gridCol w:w="2333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51DA6">
        <w:trPr>
          <w:trHeight w:val="470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F51DA6" w:rsidRDefault="00297E04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F51DA6" w:rsidRDefault="00297E04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F51DA6" w:rsidRDefault="00297E04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51DA6">
        <w:trPr>
          <w:trHeight w:val="197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F51DA6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51DA6" w:rsidRDefault="00297E04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51DA6" w:rsidRDefault="00297E04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297E04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F51DA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51DA6" w:rsidRDefault="00297E04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51DA6" w:rsidRDefault="00297E04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297E04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F51DA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rPr>
          <w:trHeight w:val="406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51DA6">
        <w:trPr>
          <w:trHeight w:val="405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F51DA6">
            <w:pPr>
              <w:snapToGri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F51DA6" w:rsidRDefault="00297E04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F51DA6" w:rsidRDefault="00297E04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F51DA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51DA6" w:rsidRDefault="00F51DA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51DA6" w:rsidRDefault="00297E04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51DA6" w:rsidRDefault="00297E04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F51DA6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51DA6">
        <w:trPr>
          <w:trHeight w:val="303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tak, proszę podać szczegółowe informacje na ten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51DA6">
        <w:trPr>
          <w:trHeight w:val="303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F51DA6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51DA6">
        <w:trPr>
          <w:trHeight w:val="515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51DA6">
        <w:trPr>
          <w:trHeight w:val="514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F51DA6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51DA6">
        <w:trPr>
          <w:trHeight w:val="131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51DA6">
        <w:trPr>
          <w:trHeight w:val="154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lub 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51DA6">
        <w:trPr>
          <w:trHeight w:val="932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51DA6">
        <w:trPr>
          <w:trHeight w:val="931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F51DA6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nie jest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F51DA6" w:rsidRDefault="00F51DA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F51DA6" w:rsidRDefault="00297E04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  <w:lang w:eastAsia="en-GB"/>
        </w:rPr>
        <w:t>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                   </w:t>
      </w:r>
    </w:p>
    <w:p w:rsidR="00F51DA6" w:rsidRDefault="00297E04">
      <w:pPr>
        <w:spacing w:before="120" w:after="120" w:line="240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Symbol" w:eastAsia="Symbol" w:hAnsi="Symbol" w:cs="Symbol"/>
          <w:smallCaps/>
          <w:sz w:val="20"/>
          <w:szCs w:val="20"/>
          <w:lang w:eastAsia="en-GB"/>
        </w:rPr>
        <w:t></w:t>
      </w:r>
      <w:r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  <w:lang w:eastAsia="en-GB"/>
        </w:rPr>
        <w:t></w:t>
      </w:r>
      <w:r>
        <w:rPr>
          <w:rFonts w:ascii="Calibri" w:eastAsia="Calibri" w:hAnsi="Calibri" w:cs="Calibri"/>
          <w:lang w:eastAsia="zh-CN"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17"/>
      </w:tblGrid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możliwość świadczenia usługi, o której mowa, w państwie siedziby wykonawcy?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F51DA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297E04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297E04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297E04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DA6" w:rsidRDefault="00297E04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51DA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F51DA6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F51DA6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F51DA6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DA6" w:rsidRDefault="00F51DA6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51DA6" w:rsidRDefault="00F51DA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tym w zakresie dostępności dla osób niepełnosprawnych?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1DA6" w:rsidRDefault="00F51DA6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51DA6" w:rsidRDefault="00297E04">
      <w:pPr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F51DA6" w:rsidRDefault="00F51DA6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51DA6" w:rsidRDefault="00F51DA6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Wykonawca oświadcza, że: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następujący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nich, czy wykonawca posiada wymagane dokumenty: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F51DA6" w:rsidRDefault="00F51DA6">
      <w:pPr>
        <w:keepNext/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F51DA6" w:rsidRDefault="00297E04">
      <w:pPr>
        <w:spacing w:before="24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Data, miejscowość oraz – jeżeli jest to wymagane lub konieczne – podpis(-y): […………………………]</w:t>
      </w:r>
    </w:p>
    <w:p w:rsidR="00F51DA6" w:rsidRDefault="00F51DA6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</w:p>
    <w:p w:rsidR="00F51DA6" w:rsidRDefault="00F51DA6">
      <w:pPr>
        <w:spacing w:after="0" w:line="240" w:lineRule="auto"/>
        <w:rPr>
          <w:rFonts w:ascii="Calibri" w:eastAsia="Times New Roman" w:hAnsi="Calibri" w:cs="Arial"/>
          <w:b/>
          <w:caps/>
          <w:sz w:val="20"/>
          <w:szCs w:val="20"/>
          <w:lang w:eastAsia="en-GB"/>
        </w:rPr>
      </w:pPr>
    </w:p>
    <w:p w:rsidR="00F51DA6" w:rsidRDefault="00297E04">
      <w:pPr>
        <w:suppressAutoHyphens/>
        <w:spacing w:before="6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w imieniu Wykonawcy z uwzględnieniem zasady  reprezentacji.</w:t>
      </w: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Nr sprawy: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237717">
        <w:rPr>
          <w:rFonts w:ascii="Times New Roman" w:eastAsia="Times New Roman" w:hAnsi="Times New Roman" w:cs="Times New Roman"/>
          <w:b/>
          <w:lang w:eastAsia="zh-CN"/>
        </w:rPr>
        <w:t>GCR/</w:t>
      </w:r>
      <w:r w:rsidR="00253F8A" w:rsidRPr="00237717">
        <w:rPr>
          <w:rFonts w:ascii="Times New Roman" w:eastAsia="Times New Roman" w:hAnsi="Times New Roman" w:cs="Times New Roman"/>
          <w:b/>
          <w:lang w:eastAsia="zh-CN"/>
        </w:rPr>
        <w:t>5</w:t>
      </w:r>
      <w:r w:rsidRPr="00237717">
        <w:rPr>
          <w:rFonts w:ascii="Times New Roman" w:eastAsia="Times New Roman" w:hAnsi="Times New Roman" w:cs="Times New Roman"/>
          <w:b/>
          <w:lang w:eastAsia="zh-CN"/>
        </w:rPr>
        <w:t>/ZP/202</w:t>
      </w:r>
      <w:r w:rsidR="00253F8A" w:rsidRPr="00237717">
        <w:rPr>
          <w:rFonts w:ascii="Times New Roman" w:eastAsia="Times New Roman" w:hAnsi="Times New Roman" w:cs="Times New Roman"/>
          <w:b/>
          <w:lang w:eastAsia="zh-CN"/>
        </w:rPr>
        <w:t>2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Załącznik nr 3</w:t>
      </w:r>
    </w:p>
    <w:p w:rsidR="00F51DA6" w:rsidRDefault="00F51DA6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F51DA6" w:rsidRDefault="00297E04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F51DA6" w:rsidRDefault="00297E04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SP ZOZ „REPTY”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Górnośląskie Centrum Rehabilitacji im. Gen. J. Ziętka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ul. Śniadeckiego 1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42-604 Tarnowskie Góry</w:t>
      </w:r>
    </w:p>
    <w:p w:rsidR="00F51DA6" w:rsidRDefault="00297E04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Wykonawcy wspólnie ubiegający się:</w:t>
      </w:r>
    </w:p>
    <w:p w:rsidR="00F51DA6" w:rsidRDefault="00297E04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F51DA6" w:rsidRDefault="00297E04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:rsidR="00F51DA6" w:rsidRDefault="00297E04">
      <w:pPr>
        <w:suppressAutoHyphens/>
        <w:spacing w:after="120"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(pełna nazwa/firma, adres)</w:t>
      </w:r>
    </w:p>
    <w:p w:rsidR="00F51DA6" w:rsidRDefault="00297E04">
      <w:pPr>
        <w:suppressAutoHyphens/>
        <w:spacing w:after="12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:rsidR="00F51DA6" w:rsidRDefault="00297E04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F51DA6" w:rsidRDefault="00297E04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………………………………………….</w:t>
      </w:r>
    </w:p>
    <w:p w:rsidR="00F51DA6" w:rsidRDefault="00297E0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(imię, nazwisko, stanowisko/podstawa do  reprezentacji</w:t>
      </w:r>
      <w:r>
        <w:rPr>
          <w:rFonts w:ascii="Times New Roman" w:eastAsia="Times New Roman" w:hAnsi="Times New Roman" w:cs="Times New Roman"/>
          <w:i/>
          <w:lang w:eastAsia="zh-CN"/>
        </w:rPr>
        <w:t>)</w:t>
      </w:r>
    </w:p>
    <w:p w:rsidR="00F51DA6" w:rsidRDefault="00F51DA6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F51DA6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OŚWIADCZENIE WYKONAWCÓW WSPÓLNIE UBIEGAJĄCYCH SIĘ O ZAMÓWIENIE</w:t>
      </w:r>
    </w:p>
    <w:p w:rsidR="00F51DA6" w:rsidRDefault="00297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na podstawie art. 117 ust. 4  ustawy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z dnia 11 września 2019r. Prawo zamówień publicznych </w:t>
      </w:r>
    </w:p>
    <w:p w:rsidR="00F51DA6" w:rsidRDefault="00F51DA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pn.: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DOSTAWA  SPRZĘTU                                   ZWIĘKSZAJĄCEGO  ERGONOMIĘ  NA  STANOWISKACH  PRACY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zh-CN"/>
        </w:rPr>
        <w:t>prowadzonego przez SP ZOZ „REPTY” Górnośląskie Centrum Rehabilitacji im. Gen. Jerzego Ziętka  o</w:t>
      </w:r>
      <w:r>
        <w:rPr>
          <w:rFonts w:ascii="Times New Roman" w:eastAsia="Times New Roman" w:hAnsi="Times New Roman" w:cs="Times New Roman"/>
          <w:lang w:eastAsia="ar-SA"/>
        </w:rPr>
        <w:t>świadczam(y), że: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numPr>
          <w:ilvl w:val="6"/>
          <w:numId w:val="48"/>
        </w:numPr>
        <w:tabs>
          <w:tab w:val="clear" w:pos="5040"/>
          <w:tab w:val="num" w:pos="426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F51DA6" w:rsidRDefault="00297E04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 jednego z Wykonawców wspólnie ubiegających się o udzielnie zamówienia np. członka konsorcjum lub wspólnika spółki cywilnej)</w:t>
      </w:r>
    </w:p>
    <w:p w:rsidR="00F51DA6" w:rsidRDefault="00297E04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F51DA6" w:rsidRDefault="00F51DA6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F51DA6" w:rsidRDefault="00F51DA6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numPr>
          <w:ilvl w:val="6"/>
          <w:numId w:val="48"/>
        </w:numPr>
        <w:tabs>
          <w:tab w:val="clear" w:pos="5040"/>
        </w:tabs>
        <w:suppressAutoHyphens/>
        <w:spacing w:after="0" w:line="256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F51DA6" w:rsidRDefault="00297E04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pełna nazwa jednego z Wykonawców wspólnie ubiegających się o udzielnie zamówienia np. członka konsorcjum lub wspólnika spółki cywilnej)</w:t>
      </w:r>
    </w:p>
    <w:p w:rsidR="00F51DA6" w:rsidRDefault="00297E04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F51DA6" w:rsidRDefault="00F51DA6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F51DA6" w:rsidRDefault="00F51DA6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numPr>
          <w:ilvl w:val="6"/>
          <w:numId w:val="48"/>
        </w:numPr>
        <w:tabs>
          <w:tab w:val="clear" w:pos="5040"/>
          <w:tab w:val="num" w:pos="426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F51DA6" w:rsidRDefault="00297E04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 jednego z Wykonawców wspólnie ubiegających się o udzielnie zamówienia np. członka konsorcjum lub wspólnika spółki cywilnej)</w:t>
      </w:r>
    </w:p>
    <w:p w:rsidR="00F51DA6" w:rsidRDefault="00297E04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F51DA6" w:rsidRDefault="00F51DA6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F51DA6" w:rsidRDefault="00297E04">
      <w:pPr>
        <w:spacing w:after="0"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*) Należy wskazać które roboty budowalne, dostawy lub usługi wchodzące w zakres przedmiotu zamówienia wykonają poszczególni Wykonawcy (konsorcjanci lub wspólnicy spółki cywilnej).</w:t>
      </w:r>
    </w:p>
    <w:p w:rsidR="00F51DA6" w:rsidRDefault="00F51DA6">
      <w:pPr>
        <w:spacing w:after="0"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F51DA6" w:rsidRDefault="00297E04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F51DA6" w:rsidRDefault="00F51DA6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suppressAutoHyphens/>
        <w:spacing w:before="60"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BA13D8">
        <w:rPr>
          <w:rFonts w:ascii="Times New Roman" w:eastAsia="Times New Roman" w:hAnsi="Times New Roman" w:cs="Times New Roman"/>
          <w:b/>
          <w:lang w:eastAsia="ar-SA"/>
        </w:rPr>
        <w:t>GCR/</w:t>
      </w:r>
      <w:r w:rsidR="00253F8A" w:rsidRPr="00BA13D8">
        <w:rPr>
          <w:rFonts w:ascii="Times New Roman" w:eastAsia="Times New Roman" w:hAnsi="Times New Roman" w:cs="Times New Roman"/>
          <w:b/>
          <w:lang w:eastAsia="ar-SA"/>
        </w:rPr>
        <w:t>5</w:t>
      </w:r>
      <w:r w:rsidRPr="00BA13D8">
        <w:rPr>
          <w:rFonts w:ascii="Times New Roman" w:eastAsia="Times New Roman" w:hAnsi="Times New Roman" w:cs="Times New Roman"/>
          <w:b/>
          <w:lang w:eastAsia="ar-SA"/>
        </w:rPr>
        <w:t>/ZP/20</w:t>
      </w:r>
      <w:r w:rsidR="00253F8A" w:rsidRPr="00BA13D8">
        <w:rPr>
          <w:rFonts w:ascii="Times New Roman" w:eastAsia="Times New Roman" w:hAnsi="Times New Roman" w:cs="Times New Roman"/>
          <w:b/>
          <w:lang w:eastAsia="ar-SA"/>
        </w:rPr>
        <w:t>22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Załącznik nr 4</w:t>
      </w:r>
    </w:p>
    <w:p w:rsidR="00F51DA6" w:rsidRDefault="00F51D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51DA6" w:rsidRDefault="00297E04">
      <w:pPr>
        <w:suppressAutoHyphens/>
        <w:spacing w:after="0" w:line="240" w:lineRule="auto"/>
        <w:ind w:left="4962" w:right="1841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Zamawiający: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Górnośląskie Centrum Rehabilitacji im. Gen. J. Ziętka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ul. Śniadeckiego 1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42-604 Tarnowskie Góry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51DA6" w:rsidRDefault="00297E04">
      <w:pPr>
        <w:suppressAutoHyphens/>
        <w:spacing w:after="120" w:line="240" w:lineRule="auto"/>
        <w:ind w:right="5953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F51DA6" w:rsidRDefault="00297E04">
      <w:pPr>
        <w:suppressAutoHyphens/>
        <w:spacing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51DA6" w:rsidRDefault="00297E04">
      <w:pPr>
        <w:suppressAutoHyphens/>
        <w:spacing w:after="0" w:line="240" w:lineRule="auto"/>
        <w:ind w:right="1841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ar-SA"/>
        </w:rPr>
      </w:pP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F51DA6" w:rsidRDefault="00297E04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  WYKONAWCY  O   PRZYNALEŻNOŚCI  LUB  BRAKU PRZYNALEŻNOŚCI   DO  TEJ  SAMEJ  GRUPY  KAPITAŁOWEJ 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smallCaps/>
          <w:kern w:val="1"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 </w:t>
      </w:r>
    </w:p>
    <w:p w:rsidR="00F51DA6" w:rsidRDefault="00297E04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(art. 108 ust. 1 pkt 5 ustawy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) </w:t>
      </w:r>
    </w:p>
    <w:p w:rsidR="00F51DA6" w:rsidRDefault="00F51DA6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</w:p>
    <w:p w:rsidR="00F51DA6" w:rsidRDefault="00F51DA6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pn.: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DOSTAWA  SPRZĘTU                                ZWIĘKSZAJĄCEGO  ERGONOMIĘ  NA  STANOWISKACH  PRACY</w:t>
      </w:r>
    </w:p>
    <w:p w:rsidR="00F51DA6" w:rsidRDefault="00F51DA6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51DA6" w:rsidRDefault="00297E0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w imieniu Wykonawcy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oświadczam, że:</w:t>
      </w:r>
    </w:p>
    <w:p w:rsidR="00F51DA6" w:rsidRDefault="00F51DA6">
      <w:pPr>
        <w:suppressAutoHyphens/>
        <w:spacing w:after="0" w:line="288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297E04">
      <w:pPr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należę do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tej samej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grupy kapitałowej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 w:rsidR="00F51DA6" w:rsidRDefault="00F51DA6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F51DA6" w:rsidRDefault="00297E04">
      <w:pPr>
        <w:numPr>
          <w:ilvl w:val="0"/>
          <w:numId w:val="40"/>
        </w:numPr>
        <w:tabs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należę do tej samej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 w:rsidR="00F51DA6" w:rsidRDefault="00297E04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z innym Wykonawcą, który złożył odrębną ofertę, ofertę częściową w niniejszym postępowaniu: </w:t>
      </w:r>
    </w:p>
    <w:p w:rsidR="00F51DA6" w:rsidRDefault="00297E04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należy wskazać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</w:t>
      </w:r>
    </w:p>
    <w:p w:rsidR="00F51DA6" w:rsidRDefault="00297E04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oraz przedstawiam w załączeniu dokumenty lub informacje potwierdzające przygotowanie oferty, oferty częściowej niezależnie od innego Wykonawcy należącego do tej samej grupy kapitałowej.  </w:t>
      </w:r>
    </w:p>
    <w:p w:rsidR="00F51DA6" w:rsidRDefault="00F51DA6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F51DA6" w:rsidRDefault="00297E04">
      <w:pPr>
        <w:numPr>
          <w:ilvl w:val="0"/>
          <w:numId w:val="40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nie należę do żadnej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 xml:space="preserve">)  </w:t>
      </w:r>
    </w:p>
    <w:p w:rsidR="00F51DA6" w:rsidRDefault="00297E04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 rozumieniu ustawy z dnia 16 lutego 2007r. o ochronie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konkurencji i konsumentów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kern w:val="1"/>
          <w:lang w:eastAsia="ar-SA"/>
        </w:rPr>
        <w:t>. Dz.U. z 2021r. poz. 275).</w:t>
      </w: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51DA6" w:rsidRDefault="00297E04">
      <w:pPr>
        <w:tabs>
          <w:tab w:val="left" w:pos="8505"/>
          <w:tab w:val="left" w:pos="13608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grupa kapitałowa w rozumieniu ustawy z 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. Dz.U.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2021r.,  poz. 275)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, tj. wszyscy przedsiębiorcy, którzy są kontrolowani w sposób bezpośredni lub pośredni przez jednego przedsiębiorcę, w tym również te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n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 przedsiębiorc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a.</w:t>
      </w:r>
    </w:p>
    <w:p w:rsidR="00F51DA6" w:rsidRDefault="00297E04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(*)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niepotrzebne skreślić</w:t>
      </w:r>
    </w:p>
    <w:p w:rsidR="00F51DA6" w:rsidRDefault="00F51DA6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F51DA6" w:rsidRDefault="00F51DA6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F51DA6" w:rsidRDefault="00297E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uwzględnieniem zasady  reprezentacji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297E04">
      <w:pPr>
        <w:suppressAutoHyphens/>
        <w:spacing w:before="60"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BA13D8">
        <w:rPr>
          <w:rFonts w:ascii="Times New Roman" w:eastAsia="Times New Roman" w:hAnsi="Times New Roman" w:cs="Times New Roman"/>
          <w:b/>
          <w:lang w:eastAsia="ar-SA"/>
        </w:rPr>
        <w:t>GCR/</w:t>
      </w:r>
      <w:r w:rsidR="00253F8A" w:rsidRPr="00BA13D8">
        <w:rPr>
          <w:rFonts w:ascii="Times New Roman" w:eastAsia="Times New Roman" w:hAnsi="Times New Roman" w:cs="Times New Roman"/>
          <w:b/>
          <w:lang w:eastAsia="ar-SA"/>
        </w:rPr>
        <w:t>5</w:t>
      </w:r>
      <w:r w:rsidRPr="00BA13D8">
        <w:rPr>
          <w:rFonts w:ascii="Times New Roman" w:eastAsia="Times New Roman" w:hAnsi="Times New Roman" w:cs="Times New Roman"/>
          <w:b/>
          <w:lang w:eastAsia="ar-SA"/>
        </w:rPr>
        <w:t>/ZP/202</w:t>
      </w:r>
      <w:r w:rsidR="00253F8A" w:rsidRPr="00BA13D8">
        <w:rPr>
          <w:rFonts w:ascii="Times New Roman" w:eastAsia="Times New Roman" w:hAnsi="Times New Roman" w:cs="Times New Roman"/>
          <w:b/>
          <w:lang w:eastAsia="ar-SA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Załącznik nr 5</w:t>
      </w:r>
    </w:p>
    <w:p w:rsidR="00F51DA6" w:rsidRDefault="00F51D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51DA6" w:rsidRDefault="00297E04">
      <w:pPr>
        <w:suppressAutoHyphens/>
        <w:spacing w:after="0" w:line="240" w:lineRule="auto"/>
        <w:ind w:left="4962" w:right="1841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Zamawiający: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Górnośląskie Centrum Rehabilitacji im. Gen. J. Ziętka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ul. Śniadeckiego 1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42-604 Tarnowskie Góry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51DA6" w:rsidRDefault="00297E04">
      <w:pPr>
        <w:suppressAutoHyphens/>
        <w:spacing w:after="120" w:line="240" w:lineRule="auto"/>
        <w:ind w:right="5953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F51DA6" w:rsidRDefault="00297E04">
      <w:pPr>
        <w:suppressAutoHyphens/>
        <w:spacing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51DA6" w:rsidRDefault="00297E04">
      <w:pPr>
        <w:suppressAutoHyphens/>
        <w:spacing w:after="0" w:line="240" w:lineRule="auto"/>
        <w:ind w:right="1841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ar-SA"/>
        </w:rPr>
      </w:pP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F51DA6" w:rsidRDefault="00297E04">
      <w:pPr>
        <w:tabs>
          <w:tab w:val="left" w:pos="8505"/>
          <w:tab w:val="left" w:pos="13608"/>
        </w:tabs>
        <w:suppressAutoHyphens/>
        <w:spacing w:after="100" w:afterAutospacing="1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   WYKONAWCY  </w:t>
      </w:r>
    </w:p>
    <w:p w:rsidR="00F51DA6" w:rsidRDefault="00297E04">
      <w:pPr>
        <w:suppressAutoHyphens/>
        <w:spacing w:after="100" w:afterAutospacing="1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pn.: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DOSTAWA  SPRZĘTU                                ZWIĘKSZAJĄCEGO  ERGONOMIĘ  NA  STANOWISKACH  PRACY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w imieniu Wykonawcy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 xml:space="preserve">oświadczam,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iż informacje zawarte w oświadczeniu, o którym mowa w art. 125 ust. 1 ustawy 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kern w:val="1"/>
          <w:lang w:eastAsia="ar-SA"/>
        </w:rPr>
        <w:t>,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przedłożonym wraz z ofertą na  formularzu Jednolitego Europejskiego Dokumentu Zamówienia (JEDZ) są aktualne w zakresie podstaw do wykluczenia wskazanych przez Zamawiającego, </w:t>
      </w:r>
      <w:r>
        <w:rPr>
          <w:rFonts w:ascii="Times New Roman" w:eastAsia="Times New Roman" w:hAnsi="Times New Roman" w:cs="Times New Roman"/>
          <w:lang w:eastAsia="pl-PL"/>
        </w:rPr>
        <w:t>o których mowa w:</w:t>
      </w:r>
    </w:p>
    <w:p w:rsidR="00F51DA6" w:rsidRDefault="00297E04">
      <w:pPr>
        <w:numPr>
          <w:ilvl w:val="0"/>
          <w:numId w:val="49"/>
        </w:numPr>
        <w:tabs>
          <w:tab w:val="left" w:pos="851"/>
        </w:tabs>
        <w:suppressAutoHyphens/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108 ust. 1 pkt 3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</w:p>
    <w:p w:rsidR="00F51DA6" w:rsidRDefault="00297E04">
      <w:pPr>
        <w:numPr>
          <w:ilvl w:val="0"/>
          <w:numId w:val="49"/>
        </w:numPr>
        <w:tabs>
          <w:tab w:val="left" w:pos="851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108 ust. 1 pkt 4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dotyczących orzeczenia zakazu ubiegania się o zamówienie publiczne tytułem środka zapobiegawczego,</w:t>
      </w:r>
    </w:p>
    <w:p w:rsidR="00F51DA6" w:rsidRDefault="00297E04">
      <w:pPr>
        <w:numPr>
          <w:ilvl w:val="0"/>
          <w:numId w:val="49"/>
        </w:numPr>
        <w:tabs>
          <w:tab w:val="left" w:pos="851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108 ust. 1 pkt 5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dotyczących zawarcia z innymi wykonawcami porozumienia mającego na celu zakłócenie konkurencji,</w:t>
      </w:r>
    </w:p>
    <w:p w:rsidR="00F51DA6" w:rsidRDefault="00297E04">
      <w:pPr>
        <w:numPr>
          <w:ilvl w:val="0"/>
          <w:numId w:val="49"/>
        </w:numPr>
        <w:tabs>
          <w:tab w:val="left" w:pos="851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108 ust. 1 pkt 6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F51DA6" w:rsidRDefault="00297E04">
      <w:pPr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uwzględnieniem zasady  reprezentacji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bookmarkStart w:id="0" w:name="_GoBack"/>
      <w:bookmarkEnd w:id="0"/>
    </w:p>
    <w:sectPr w:rsidR="00F51DA6">
      <w:headerReference w:type="default" r:id="rId9"/>
      <w:footerReference w:type="default" r:id="rId10"/>
      <w:pgSz w:w="11906" w:h="16838" w:code="9"/>
      <w:pgMar w:top="1134" w:right="992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32" w:rsidRDefault="00062E32">
      <w:pPr>
        <w:spacing w:after="0" w:line="240" w:lineRule="auto"/>
      </w:pPr>
      <w:r>
        <w:separator/>
      </w:r>
    </w:p>
  </w:endnote>
  <w:endnote w:type="continuationSeparator" w:id="0">
    <w:p w:rsidR="00062E32" w:rsidRDefault="0006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7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37B0" w:rsidRDefault="005F37B0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8E3181">
          <w:rPr>
            <w:noProof/>
            <w:sz w:val="20"/>
            <w:szCs w:val="20"/>
          </w:rPr>
          <w:t>25</w:t>
        </w:r>
        <w:r>
          <w:rPr>
            <w:sz w:val="20"/>
            <w:szCs w:val="20"/>
          </w:rPr>
          <w:fldChar w:fldCharType="end"/>
        </w:r>
      </w:p>
    </w:sdtContent>
  </w:sdt>
  <w:p w:rsidR="005F37B0" w:rsidRDefault="005F3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32" w:rsidRDefault="00062E32">
      <w:pPr>
        <w:spacing w:after="0" w:line="240" w:lineRule="auto"/>
      </w:pPr>
      <w:r>
        <w:separator/>
      </w:r>
    </w:p>
  </w:footnote>
  <w:footnote w:type="continuationSeparator" w:id="0">
    <w:p w:rsidR="00062E32" w:rsidRDefault="00062E32">
      <w:pPr>
        <w:spacing w:after="0" w:line="240" w:lineRule="auto"/>
      </w:pPr>
      <w:r>
        <w:continuationSeparator/>
      </w:r>
    </w:p>
  </w:footnote>
  <w:footnote w:id="1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F37B0" w:rsidRDefault="005F37B0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5F37B0" w:rsidRDefault="005F37B0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5F37B0" w:rsidRDefault="005F37B0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F37B0" w:rsidRDefault="005F37B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B0" w:rsidRDefault="005F3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OpenSymbol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singleLevel"/>
    <w:tmpl w:val="00000013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5">
    <w:nsid w:val="00000017"/>
    <w:multiLevelType w:val="singleLevel"/>
    <w:tmpl w:val="00000017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6">
    <w:nsid w:val="00000019"/>
    <w:multiLevelType w:val="multilevel"/>
    <w:tmpl w:val="6270B9E8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00000021"/>
    <w:multiLevelType w:val="multilevel"/>
    <w:tmpl w:val="BA36479C"/>
    <w:lvl w:ilvl="0">
      <w:start w:val="6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b w:val="0"/>
        <w:strike w:val="0"/>
        <w:color w:val="auto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2"/>
    <w:multiLevelType w:val="singleLevel"/>
    <w:tmpl w:val="00000022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eastAsia="ar-SA"/>
      </w:rPr>
    </w:lvl>
  </w:abstractNum>
  <w:abstractNum w:abstractNumId="10">
    <w:nsid w:val="00000025"/>
    <w:multiLevelType w:val="multilevel"/>
    <w:tmpl w:val="00000025"/>
    <w:name w:val="WW8Num4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2B"/>
    <w:multiLevelType w:val="multilevel"/>
    <w:tmpl w:val="7B723D26"/>
    <w:name w:val="WW8Num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2F"/>
    <w:multiLevelType w:val="multilevel"/>
    <w:tmpl w:val="BB9E4A02"/>
    <w:name w:val="WW8Num5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0000035"/>
    <w:multiLevelType w:val="singleLevel"/>
    <w:tmpl w:val="00000035"/>
    <w:name w:val="WW8Num6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14">
    <w:nsid w:val="00000040"/>
    <w:multiLevelType w:val="singleLevel"/>
    <w:tmpl w:val="00000040"/>
    <w:name w:val="WW8Num72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15">
    <w:nsid w:val="00000044"/>
    <w:multiLevelType w:val="singleLevel"/>
    <w:tmpl w:val="B0206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6">
    <w:nsid w:val="00000045"/>
    <w:multiLevelType w:val="multilevel"/>
    <w:tmpl w:val="D50001FE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58C07FB"/>
    <w:multiLevelType w:val="multilevel"/>
    <w:tmpl w:val="83A603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5F29BE"/>
    <w:multiLevelType w:val="multilevel"/>
    <w:tmpl w:val="D9AC2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8142322"/>
    <w:multiLevelType w:val="multilevel"/>
    <w:tmpl w:val="0390E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F027C"/>
    <w:multiLevelType w:val="multilevel"/>
    <w:tmpl w:val="EDF45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91E56CF"/>
    <w:multiLevelType w:val="hybridMultilevel"/>
    <w:tmpl w:val="E6B8D804"/>
    <w:lvl w:ilvl="0" w:tplc="1B3C2B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B857B38"/>
    <w:multiLevelType w:val="hybridMultilevel"/>
    <w:tmpl w:val="3CE6C21E"/>
    <w:lvl w:ilvl="0" w:tplc="AF584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DA4CB74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93367C"/>
    <w:multiLevelType w:val="multilevel"/>
    <w:tmpl w:val="1504B1C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1864152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1D63BB9"/>
    <w:multiLevelType w:val="hybridMultilevel"/>
    <w:tmpl w:val="743E0D42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52E1A44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22FC4F7C"/>
    <w:multiLevelType w:val="multilevel"/>
    <w:tmpl w:val="E774D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307960B2"/>
    <w:multiLevelType w:val="hybridMultilevel"/>
    <w:tmpl w:val="6FF0D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74739"/>
    <w:multiLevelType w:val="multilevel"/>
    <w:tmpl w:val="23561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367730AD"/>
    <w:multiLevelType w:val="multilevel"/>
    <w:tmpl w:val="F53A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430C6A57"/>
    <w:multiLevelType w:val="multilevel"/>
    <w:tmpl w:val="D3E8EA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7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D4873"/>
    <w:multiLevelType w:val="hybridMultilevel"/>
    <w:tmpl w:val="990CCBD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6C4AC9AC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7701D2"/>
    <w:multiLevelType w:val="multilevel"/>
    <w:tmpl w:val="6C3CAC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DB432EB"/>
    <w:multiLevelType w:val="multilevel"/>
    <w:tmpl w:val="D66A1B94"/>
    <w:name w:val="WW8Num5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51C4066B"/>
    <w:multiLevelType w:val="multilevel"/>
    <w:tmpl w:val="4E6C0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51C7136A"/>
    <w:multiLevelType w:val="multilevel"/>
    <w:tmpl w:val="BFEAF522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08"/>
        </w:tabs>
        <w:ind w:left="1728" w:hanging="648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56AB2EB1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E787565"/>
    <w:multiLevelType w:val="multilevel"/>
    <w:tmpl w:val="D2B852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647409CF"/>
    <w:multiLevelType w:val="multilevel"/>
    <w:tmpl w:val="F7AE5C2E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48">
    <w:nsid w:val="64EF7443"/>
    <w:multiLevelType w:val="hybridMultilevel"/>
    <w:tmpl w:val="ACA853F8"/>
    <w:lvl w:ilvl="0" w:tplc="E61AF3C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15614C"/>
    <w:multiLevelType w:val="multilevel"/>
    <w:tmpl w:val="E6E2091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eastAsia="Times New Roman" w:cs="Times New Roman"/>
        <w:b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3620FE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85557A4"/>
    <w:multiLevelType w:val="multilevel"/>
    <w:tmpl w:val="A966185A"/>
    <w:name w:val="WW8Num1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6E0A44A3"/>
    <w:multiLevelType w:val="hybridMultilevel"/>
    <w:tmpl w:val="9C68F0D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07E9A3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5F6630"/>
    <w:multiLevelType w:val="multilevel"/>
    <w:tmpl w:val="B73CF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4"/>
  </w:num>
  <w:num w:numId="3">
    <w:abstractNumId w:val="1"/>
  </w:num>
  <w:num w:numId="4">
    <w:abstractNumId w:val="8"/>
  </w:num>
  <w:num w:numId="5">
    <w:abstractNumId w:val="44"/>
  </w:num>
  <w:num w:numId="6">
    <w:abstractNumId w:val="23"/>
  </w:num>
  <w:num w:numId="7">
    <w:abstractNumId w:val="7"/>
  </w:num>
  <w:num w:numId="8">
    <w:abstractNumId w:val="40"/>
  </w:num>
  <w:num w:numId="9">
    <w:abstractNumId w:val="31"/>
  </w:num>
  <w:num w:numId="10">
    <w:abstractNumId w:val="39"/>
  </w:num>
  <w:num w:numId="11">
    <w:abstractNumId w:val="2"/>
  </w:num>
  <w:num w:numId="12">
    <w:abstractNumId w:val="38"/>
  </w:num>
  <w:num w:numId="13">
    <w:abstractNumId w:val="50"/>
  </w:num>
  <w:num w:numId="14">
    <w:abstractNumId w:val="34"/>
  </w:num>
  <w:num w:numId="15">
    <w:abstractNumId w:val="32"/>
  </w:num>
  <w:num w:numId="1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5"/>
  </w:num>
  <w:num w:numId="19">
    <w:abstractNumId w:val="26"/>
  </w:num>
  <w:num w:numId="20">
    <w:abstractNumId w:val="46"/>
  </w:num>
  <w:num w:numId="21">
    <w:abstractNumId w:val="27"/>
  </w:num>
  <w:num w:numId="22">
    <w:abstractNumId w:val="48"/>
  </w:num>
  <w:num w:numId="23">
    <w:abstractNumId w:val="3"/>
  </w:num>
  <w:num w:numId="24">
    <w:abstractNumId w:val="4"/>
  </w:num>
  <w:num w:numId="25">
    <w:abstractNumId w:val="5"/>
  </w:num>
  <w:num w:numId="26">
    <w:abstractNumId w:val="9"/>
  </w:num>
  <w:num w:numId="27">
    <w:abstractNumId w:val="37"/>
  </w:num>
  <w:num w:numId="28">
    <w:abstractNumId w:val="3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0"/>
  </w:num>
  <w:num w:numId="32">
    <w:abstractNumId w:val="42"/>
  </w:num>
  <w:num w:numId="33">
    <w:abstractNumId w:val="52"/>
  </w:num>
  <w:num w:numId="34">
    <w:abstractNumId w:val="53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16"/>
  </w:num>
  <w:num w:numId="42">
    <w:abstractNumId w:val="17"/>
  </w:num>
  <w:num w:numId="43">
    <w:abstractNumId w:val="19"/>
  </w:num>
  <w:num w:numId="44">
    <w:abstractNumId w:val="21"/>
  </w:num>
  <w:num w:numId="45">
    <w:abstractNumId w:val="41"/>
  </w:num>
  <w:num w:numId="46">
    <w:abstractNumId w:val="18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8"/>
  </w:num>
  <w:num w:numId="50">
    <w:abstractNumId w:val="43"/>
  </w:num>
  <w:num w:numId="51">
    <w:abstractNumId w:val="22"/>
  </w:num>
  <w:num w:numId="52">
    <w:abstractNumId w:val="20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A6"/>
    <w:rsid w:val="00016761"/>
    <w:rsid w:val="00031B5A"/>
    <w:rsid w:val="00062E32"/>
    <w:rsid w:val="000C691B"/>
    <w:rsid w:val="000E2A4B"/>
    <w:rsid w:val="0018377D"/>
    <w:rsid w:val="00237717"/>
    <w:rsid w:val="0024764A"/>
    <w:rsid w:val="00253F8A"/>
    <w:rsid w:val="00277613"/>
    <w:rsid w:val="00297E04"/>
    <w:rsid w:val="00357410"/>
    <w:rsid w:val="00371899"/>
    <w:rsid w:val="003F7015"/>
    <w:rsid w:val="004776DC"/>
    <w:rsid w:val="0048558F"/>
    <w:rsid w:val="005B08F9"/>
    <w:rsid w:val="005C5332"/>
    <w:rsid w:val="005F37B0"/>
    <w:rsid w:val="006123C1"/>
    <w:rsid w:val="00617650"/>
    <w:rsid w:val="006E3891"/>
    <w:rsid w:val="00712FC2"/>
    <w:rsid w:val="00791073"/>
    <w:rsid w:val="00793807"/>
    <w:rsid w:val="00853643"/>
    <w:rsid w:val="00884B8C"/>
    <w:rsid w:val="008A3FB0"/>
    <w:rsid w:val="008B6157"/>
    <w:rsid w:val="008D1915"/>
    <w:rsid w:val="008E3181"/>
    <w:rsid w:val="008F1149"/>
    <w:rsid w:val="00946153"/>
    <w:rsid w:val="00975344"/>
    <w:rsid w:val="009B5E14"/>
    <w:rsid w:val="00A827D3"/>
    <w:rsid w:val="00B006B3"/>
    <w:rsid w:val="00B07BEB"/>
    <w:rsid w:val="00B30EFA"/>
    <w:rsid w:val="00B87C09"/>
    <w:rsid w:val="00BA13D8"/>
    <w:rsid w:val="00BA63BD"/>
    <w:rsid w:val="00BD6A0F"/>
    <w:rsid w:val="00C37F14"/>
    <w:rsid w:val="00C444E5"/>
    <w:rsid w:val="00C532A0"/>
    <w:rsid w:val="00CE4306"/>
    <w:rsid w:val="00D170BF"/>
    <w:rsid w:val="00D77DD9"/>
    <w:rsid w:val="00D80681"/>
    <w:rsid w:val="00DD230B"/>
    <w:rsid w:val="00E84197"/>
    <w:rsid w:val="00EC51F2"/>
    <w:rsid w:val="00F07865"/>
    <w:rsid w:val="00F51DA6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customStyle="1" w:styleId="AkapitzlistZnak">
    <w:name w:val="Akapit z listą Znak"/>
    <w:aliases w:val="wypunktowanie Znak"/>
    <w:link w:val="Akapitzlist"/>
    <w:qFormat/>
    <w:lock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yteHipercze">
    <w:name w:val="FollowedHyperlink"/>
    <w:basedOn w:val="Domylnaczcionkaakapitu"/>
    <w:uiPriority w:val="99"/>
    <w:semiHidden/>
    <w:unhideWhenUsed/>
    <w:rsid w:val="00B30E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customStyle="1" w:styleId="AkapitzlistZnak">
    <w:name w:val="Akapit z listą Znak"/>
    <w:aliases w:val="wypunktowanie Znak"/>
    <w:link w:val="Akapitzlist"/>
    <w:qFormat/>
    <w:lock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yteHipercze">
    <w:name w:val="FollowedHyperlink"/>
    <w:basedOn w:val="Domylnaczcionkaakapitu"/>
    <w:uiPriority w:val="99"/>
    <w:semiHidden/>
    <w:unhideWhenUsed/>
    <w:rsid w:val="00B30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8060</Words>
  <Characters>48363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azp</cp:lastModifiedBy>
  <cp:revision>2</cp:revision>
  <cp:lastPrinted>2022-03-07T10:03:00Z</cp:lastPrinted>
  <dcterms:created xsi:type="dcterms:W3CDTF">2022-03-11T11:13:00Z</dcterms:created>
  <dcterms:modified xsi:type="dcterms:W3CDTF">2022-03-11T11:13:00Z</dcterms:modified>
</cp:coreProperties>
</file>