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2615" w14:textId="590CC334" w:rsidR="00172595" w:rsidRDefault="00172595" w:rsidP="0005389B">
      <w:pPr>
        <w:rPr>
          <w:sz w:val="22"/>
          <w:szCs w:val="22"/>
        </w:rPr>
      </w:pPr>
      <w:r w:rsidRPr="00475AC6">
        <w:rPr>
          <w:rFonts w:cs="Calibri"/>
          <w:noProof/>
          <w:lang w:eastAsia="pl-PL"/>
        </w:rPr>
        <w:drawing>
          <wp:inline distT="0" distB="0" distL="0" distR="0" wp14:anchorId="59A977FB" wp14:editId="15F07EEB">
            <wp:extent cx="6120765" cy="6026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F253BD" w14:textId="7CB5A284" w:rsidR="005B2ADB" w:rsidRDefault="001B16C8" w:rsidP="0005389B">
      <w:r>
        <w:rPr>
          <w:sz w:val="22"/>
          <w:szCs w:val="22"/>
        </w:rPr>
        <w:t>...................................,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dnia..................</w:t>
      </w:r>
      <w:r w:rsidR="0082090D">
        <w:rPr>
          <w:sz w:val="22"/>
          <w:szCs w:val="22"/>
        </w:rPr>
        <w:tab/>
      </w:r>
      <w:r w:rsidR="0082090D">
        <w:rPr>
          <w:sz w:val="22"/>
          <w:szCs w:val="22"/>
        </w:rPr>
        <w:tab/>
      </w:r>
      <w:r w:rsidR="0082090D">
        <w:rPr>
          <w:sz w:val="22"/>
          <w:szCs w:val="22"/>
        </w:rPr>
        <w:tab/>
      </w:r>
      <w:r w:rsidR="0082090D">
        <w:rPr>
          <w:sz w:val="22"/>
          <w:szCs w:val="22"/>
        </w:rPr>
        <w:tab/>
      </w:r>
      <w:r w:rsidR="0082090D">
        <w:rPr>
          <w:sz w:val="22"/>
          <w:szCs w:val="22"/>
        </w:rPr>
        <w:tab/>
      </w:r>
      <w:r w:rsidR="0082090D">
        <w:rPr>
          <w:sz w:val="22"/>
          <w:szCs w:val="22"/>
        </w:rPr>
        <w:tab/>
      </w:r>
      <w:r w:rsidR="0082090D">
        <w:rPr>
          <w:sz w:val="22"/>
          <w:szCs w:val="22"/>
        </w:rPr>
        <w:tab/>
      </w:r>
      <w:r w:rsidR="00D60709">
        <w:rPr>
          <w:sz w:val="22"/>
          <w:szCs w:val="22"/>
        </w:rPr>
        <w:t xml:space="preserve"> </w:t>
      </w:r>
      <w:r w:rsidR="005B2ADB">
        <w:rPr>
          <w:b/>
          <w:sz w:val="22"/>
          <w:szCs w:val="22"/>
        </w:rPr>
        <w:t>Załącznik</w:t>
      </w:r>
      <w:r w:rsidR="0019532A">
        <w:rPr>
          <w:b/>
          <w:sz w:val="22"/>
          <w:szCs w:val="22"/>
        </w:rPr>
        <w:t xml:space="preserve"> </w:t>
      </w:r>
      <w:r w:rsidR="005B2ADB">
        <w:rPr>
          <w:b/>
          <w:sz w:val="22"/>
          <w:szCs w:val="22"/>
        </w:rPr>
        <w:t>nr</w:t>
      </w:r>
      <w:r w:rsidR="0019532A">
        <w:rPr>
          <w:b/>
          <w:sz w:val="22"/>
          <w:szCs w:val="22"/>
        </w:rPr>
        <w:t xml:space="preserve"> </w:t>
      </w:r>
      <w:r w:rsidR="00B915AE">
        <w:rPr>
          <w:b/>
          <w:sz w:val="22"/>
          <w:szCs w:val="22"/>
        </w:rPr>
        <w:t>2</w:t>
      </w:r>
      <w:r w:rsidR="0019532A">
        <w:rPr>
          <w:sz w:val="22"/>
          <w:szCs w:val="22"/>
        </w:rPr>
        <w:t xml:space="preserve"> </w:t>
      </w:r>
    </w:p>
    <w:p w14:paraId="008341F8" w14:textId="37513BFE" w:rsidR="005B2ADB" w:rsidRDefault="00D60709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</w:t>
      </w:r>
    </w:p>
    <w:p w14:paraId="4686856F" w14:textId="77777777"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14:paraId="31B9D1F6" w14:textId="77777777" w:rsidR="005B2ADB" w:rsidRDefault="005B2ADB" w:rsidP="005B2ADB"/>
    <w:p w14:paraId="40B8991E" w14:textId="77777777" w:rsidR="005B2ADB" w:rsidRDefault="005B2ADB" w:rsidP="005B2ADB">
      <w:r>
        <w:t>.............................................................</w:t>
      </w:r>
    </w:p>
    <w:p w14:paraId="04D6EA12" w14:textId="783165BF" w:rsidR="005B2ADB" w:rsidRDefault="00D60709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</w:t>
      </w:r>
      <w:r w:rsidR="005B2ADB">
        <w:rPr>
          <w:i/>
          <w:iCs/>
          <w:sz w:val="20"/>
          <w:szCs w:val="20"/>
        </w:rPr>
        <w:t>nazwa</w:t>
      </w:r>
      <w:r w:rsidR="0019532A">
        <w:rPr>
          <w:i/>
          <w:iCs/>
          <w:sz w:val="20"/>
          <w:szCs w:val="20"/>
        </w:rPr>
        <w:t xml:space="preserve"> </w:t>
      </w:r>
      <w:r w:rsidR="005B2ADB">
        <w:rPr>
          <w:i/>
          <w:iCs/>
          <w:sz w:val="20"/>
          <w:szCs w:val="20"/>
        </w:rPr>
        <w:t>Wykonawcy</w:t>
      </w:r>
      <w:r w:rsidR="0019532A">
        <w:rPr>
          <w:i/>
          <w:iCs/>
          <w:sz w:val="20"/>
          <w:szCs w:val="20"/>
        </w:rPr>
        <w:t xml:space="preserve"> </w:t>
      </w:r>
      <w:r w:rsidR="005B2ADB">
        <w:rPr>
          <w:i/>
          <w:iCs/>
          <w:sz w:val="20"/>
          <w:szCs w:val="20"/>
        </w:rPr>
        <w:t>i</w:t>
      </w:r>
      <w:r w:rsidR="0019532A">
        <w:rPr>
          <w:i/>
          <w:iCs/>
          <w:sz w:val="20"/>
          <w:szCs w:val="20"/>
        </w:rPr>
        <w:t xml:space="preserve"> </w:t>
      </w:r>
      <w:r w:rsidR="005B2ADB">
        <w:rPr>
          <w:i/>
          <w:iCs/>
          <w:sz w:val="20"/>
          <w:szCs w:val="20"/>
        </w:rPr>
        <w:t>adres</w:t>
      </w:r>
      <w:r w:rsidR="0019532A">
        <w:rPr>
          <w:i/>
          <w:iCs/>
          <w:sz w:val="20"/>
          <w:szCs w:val="20"/>
        </w:rPr>
        <w:t xml:space="preserve"> </w:t>
      </w:r>
    </w:p>
    <w:p w14:paraId="43DE63AB" w14:textId="172E5A84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Nr</w:t>
      </w:r>
      <w:proofErr w:type="spellEnd"/>
      <w:r w:rsidR="0019532A">
        <w:rPr>
          <w:i/>
          <w:iCs/>
          <w:sz w:val="20"/>
          <w:szCs w:val="20"/>
          <w:lang w:val="de-DE"/>
        </w:rPr>
        <w:t xml:space="preserve"> </w:t>
      </w:r>
      <w:r w:rsidRPr="001D4B60">
        <w:rPr>
          <w:i/>
          <w:iCs/>
          <w:sz w:val="20"/>
          <w:szCs w:val="20"/>
          <w:lang w:val="de-DE"/>
        </w:rPr>
        <w:t>tel.</w:t>
      </w:r>
      <w:r w:rsidR="0019532A">
        <w:rPr>
          <w:i/>
          <w:iCs/>
          <w:sz w:val="20"/>
          <w:szCs w:val="20"/>
          <w:lang w:val="de-DE"/>
        </w:rPr>
        <w:t xml:space="preserve"> </w:t>
      </w:r>
      <w:r w:rsidRPr="001D4B60">
        <w:rPr>
          <w:i/>
          <w:iCs/>
          <w:sz w:val="20"/>
          <w:szCs w:val="20"/>
          <w:lang w:val="de-DE"/>
        </w:rPr>
        <w:t>……………………………………….….</w:t>
      </w:r>
    </w:p>
    <w:p w14:paraId="45A27AA0" w14:textId="77777777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E-mail</w:t>
      </w:r>
      <w:proofErr w:type="spellEnd"/>
      <w:r w:rsidRPr="001D4B60">
        <w:rPr>
          <w:i/>
          <w:iCs/>
          <w:sz w:val="20"/>
          <w:szCs w:val="20"/>
          <w:lang w:val="de-DE"/>
        </w:rPr>
        <w:t>……………………………………………</w:t>
      </w:r>
    </w:p>
    <w:p w14:paraId="05472E5C" w14:textId="59A3CAE6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NIP:</w:t>
      </w:r>
      <w:r w:rsidR="0019532A">
        <w:rPr>
          <w:i/>
          <w:iCs/>
          <w:sz w:val="20"/>
          <w:szCs w:val="20"/>
          <w:lang w:val="de-DE"/>
        </w:rPr>
        <w:t xml:space="preserve"> </w:t>
      </w:r>
      <w:r w:rsidRPr="001D4B60">
        <w:rPr>
          <w:i/>
          <w:iCs/>
          <w:sz w:val="20"/>
          <w:szCs w:val="20"/>
          <w:lang w:val="de-DE"/>
        </w:rPr>
        <w:t>……………………………………………….</w:t>
      </w:r>
    </w:p>
    <w:p w14:paraId="16CA37EC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REGON...............................................................</w:t>
      </w:r>
    </w:p>
    <w:p w14:paraId="66D00A8F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KRS………………………………………………….</w:t>
      </w:r>
    </w:p>
    <w:p w14:paraId="56320822" w14:textId="4FFD79A8" w:rsidR="005B2ADB" w:rsidRPr="001D4B60" w:rsidRDefault="005B2ADB" w:rsidP="005B2ADB">
      <w:pPr>
        <w:jc w:val="center"/>
        <w:rPr>
          <w:lang w:val="de-DE"/>
        </w:rPr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="00D60709">
        <w:rPr>
          <w:b/>
          <w:bCs/>
          <w:sz w:val="22"/>
          <w:szCs w:val="22"/>
          <w:lang w:val="de-DE"/>
        </w:rPr>
        <w:t xml:space="preserve"> </w:t>
      </w:r>
      <w:r w:rsidRPr="001D4B60">
        <w:rPr>
          <w:b/>
          <w:bCs/>
          <w:sz w:val="22"/>
          <w:szCs w:val="22"/>
          <w:lang w:val="de-DE"/>
        </w:rPr>
        <w:t>SP</w:t>
      </w:r>
      <w:r w:rsidR="0019532A">
        <w:rPr>
          <w:b/>
          <w:bCs/>
          <w:sz w:val="22"/>
          <w:szCs w:val="22"/>
          <w:lang w:val="de-DE"/>
        </w:rPr>
        <w:t xml:space="preserve"> </w:t>
      </w:r>
      <w:r w:rsidRPr="001D4B60">
        <w:rPr>
          <w:b/>
          <w:bCs/>
          <w:sz w:val="22"/>
          <w:szCs w:val="22"/>
          <w:lang w:val="de-DE"/>
        </w:rPr>
        <w:t>ZOZ</w:t>
      </w:r>
      <w:r w:rsidR="0019532A">
        <w:rPr>
          <w:b/>
          <w:bCs/>
          <w:sz w:val="22"/>
          <w:szCs w:val="22"/>
          <w:lang w:val="de-DE"/>
        </w:rPr>
        <w:t xml:space="preserve"> </w:t>
      </w:r>
      <w:r w:rsidRPr="001D4B60">
        <w:rPr>
          <w:b/>
          <w:bCs/>
          <w:sz w:val="22"/>
          <w:szCs w:val="22"/>
          <w:lang w:val="de-DE"/>
        </w:rPr>
        <w:t>„REPTY”</w:t>
      </w:r>
    </w:p>
    <w:p w14:paraId="586EE7AD" w14:textId="71511EF9" w:rsidR="005B2ADB" w:rsidRDefault="005B2ADB" w:rsidP="005B2ADB">
      <w:pPr>
        <w:jc w:val="center"/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</w:rPr>
        <w:t>Górnośląskie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Centrum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Rehabilitacji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im.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gen.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J.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Ziętka</w:t>
      </w:r>
    </w:p>
    <w:p w14:paraId="31BAC432" w14:textId="6960301E"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Śniadeckiego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</w:p>
    <w:p w14:paraId="65057EAA" w14:textId="59CE9985"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6070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42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604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Tarnowskie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Góry</w:t>
      </w:r>
    </w:p>
    <w:p w14:paraId="1ED92B0F" w14:textId="77777777" w:rsidR="005B2ADB" w:rsidRDefault="005B2ADB" w:rsidP="005B2ADB">
      <w:pPr>
        <w:rPr>
          <w:i/>
          <w:iCs/>
          <w:sz w:val="22"/>
          <w:szCs w:val="22"/>
        </w:rPr>
      </w:pPr>
    </w:p>
    <w:p w14:paraId="0C559620" w14:textId="77777777" w:rsidR="005B2ADB" w:rsidRDefault="005B2ADB" w:rsidP="005B2ADB">
      <w:pPr>
        <w:rPr>
          <w:i/>
          <w:iCs/>
          <w:sz w:val="22"/>
          <w:szCs w:val="22"/>
        </w:rPr>
      </w:pPr>
    </w:p>
    <w:p w14:paraId="4A6CFB87" w14:textId="77777777" w:rsidR="005B2ADB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14:paraId="51FA42D5" w14:textId="66A6B2CC" w:rsidR="005B2ADB" w:rsidRDefault="005B2ADB" w:rsidP="005B2ADB">
      <w:pPr>
        <w:jc w:val="center"/>
      </w:pPr>
      <w:r>
        <w:rPr>
          <w:sz w:val="22"/>
          <w:szCs w:val="22"/>
        </w:rPr>
        <w:t>Odpowiadając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ogłoszenie/zaproszenie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złożenia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19532A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zadanie</w:t>
      </w:r>
      <w:r w:rsidR="001953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pn.:</w:t>
      </w:r>
    </w:p>
    <w:p w14:paraId="08E2C896" w14:textId="3ABC4A98" w:rsidR="005B2ADB" w:rsidRDefault="005B2ADB" w:rsidP="005B2ADB">
      <w:pPr>
        <w:jc w:val="center"/>
      </w:pPr>
      <w:r w:rsidRPr="00E2615B">
        <w:rPr>
          <w:rFonts w:eastAsia="Times New Roman"/>
          <w:b/>
          <w:bCs/>
          <w:sz w:val="22"/>
          <w:szCs w:val="22"/>
        </w:rPr>
        <w:t>„</w:t>
      </w:r>
      <w:r w:rsidR="00C26F4C" w:rsidRPr="00C26F4C">
        <w:rPr>
          <w:rFonts w:eastAsia="Times New Roman"/>
          <w:b/>
          <w:bCs/>
          <w:sz w:val="22"/>
          <w:szCs w:val="22"/>
        </w:rPr>
        <w:t>Dostawa</w:t>
      </w:r>
      <w:r w:rsidR="0019532A">
        <w:rPr>
          <w:rFonts w:eastAsia="Times New Roman"/>
          <w:b/>
          <w:bCs/>
          <w:sz w:val="22"/>
          <w:szCs w:val="22"/>
        </w:rPr>
        <w:t xml:space="preserve"> </w:t>
      </w:r>
      <w:r w:rsidR="00E93125" w:rsidRPr="00E93125">
        <w:rPr>
          <w:rFonts w:eastAsia="Times New Roman"/>
          <w:b/>
          <w:bCs/>
          <w:sz w:val="22"/>
          <w:szCs w:val="22"/>
        </w:rPr>
        <w:t>ślizgów do przemieszczania pacjentów</w:t>
      </w:r>
      <w:r w:rsidRPr="00E2615B">
        <w:rPr>
          <w:b/>
          <w:bCs/>
          <w:sz w:val="22"/>
          <w:szCs w:val="22"/>
        </w:rPr>
        <w:t>”</w:t>
      </w:r>
    </w:p>
    <w:p w14:paraId="7F35E8D9" w14:textId="7ECDEB0C" w:rsidR="005B2ADB" w:rsidRDefault="005B2ADB" w:rsidP="005B2ADB">
      <w:pPr>
        <w:jc w:val="center"/>
      </w:pPr>
      <w:r w:rsidRPr="00F04DC0">
        <w:rPr>
          <w:b/>
          <w:bCs/>
          <w:sz w:val="22"/>
          <w:szCs w:val="22"/>
        </w:rPr>
        <w:t>Nr</w:t>
      </w:r>
      <w:r w:rsidR="0019532A" w:rsidRPr="00F04DC0">
        <w:rPr>
          <w:b/>
          <w:bCs/>
          <w:sz w:val="22"/>
          <w:szCs w:val="22"/>
        </w:rPr>
        <w:t xml:space="preserve"> </w:t>
      </w:r>
      <w:r w:rsidRPr="00F04DC0">
        <w:rPr>
          <w:b/>
          <w:bCs/>
          <w:sz w:val="22"/>
          <w:szCs w:val="22"/>
        </w:rPr>
        <w:t>sprawy</w:t>
      </w:r>
      <w:r w:rsidR="0019532A" w:rsidRPr="00F04DC0">
        <w:rPr>
          <w:b/>
          <w:bCs/>
          <w:sz w:val="22"/>
          <w:szCs w:val="22"/>
        </w:rPr>
        <w:t xml:space="preserve"> </w:t>
      </w:r>
      <w:r w:rsidRPr="00F04DC0">
        <w:rPr>
          <w:b/>
          <w:bCs/>
          <w:sz w:val="22"/>
          <w:szCs w:val="22"/>
        </w:rPr>
        <w:t>GCR/</w:t>
      </w:r>
      <w:r w:rsidR="00F04DC0" w:rsidRPr="00F04DC0">
        <w:rPr>
          <w:b/>
          <w:bCs/>
          <w:sz w:val="22"/>
          <w:szCs w:val="22"/>
        </w:rPr>
        <w:t>43</w:t>
      </w:r>
      <w:r w:rsidR="001F4F08" w:rsidRPr="00F04DC0">
        <w:rPr>
          <w:b/>
          <w:bCs/>
          <w:sz w:val="22"/>
          <w:szCs w:val="22"/>
        </w:rPr>
        <w:t>/W/2022</w:t>
      </w:r>
    </w:p>
    <w:p w14:paraId="5232BC2D" w14:textId="6B1C3AE7"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podstawie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art.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2.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ust.1.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pkt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1</w:t>
      </w:r>
      <w:r w:rsidR="0019532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ustawy</w:t>
      </w:r>
      <w:r w:rsidR="0019532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Prawo</w:t>
      </w:r>
      <w:r w:rsidR="0019532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zamówień</w:t>
      </w:r>
      <w:r w:rsidR="0019532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publicznych)</w:t>
      </w:r>
    </w:p>
    <w:p w14:paraId="7F69E130" w14:textId="77777777" w:rsidR="005B2ADB" w:rsidRDefault="005B2ADB" w:rsidP="005B2ADB">
      <w:pPr>
        <w:jc w:val="both"/>
        <w:rPr>
          <w:i/>
          <w:iCs/>
          <w:sz w:val="20"/>
          <w:szCs w:val="20"/>
        </w:rPr>
      </w:pPr>
    </w:p>
    <w:p w14:paraId="1BF0DC49" w14:textId="77777777" w:rsidR="005B2ADB" w:rsidRDefault="005B2ADB" w:rsidP="005B2ADB">
      <w:pPr>
        <w:jc w:val="both"/>
        <w:rPr>
          <w:i/>
          <w:iCs/>
          <w:color w:val="000000"/>
          <w:sz w:val="20"/>
          <w:szCs w:val="20"/>
        </w:rPr>
      </w:pPr>
    </w:p>
    <w:p w14:paraId="52819227" w14:textId="052435B7" w:rsidR="002777E0" w:rsidRPr="00DD3B68" w:rsidRDefault="005B2ADB" w:rsidP="00D60709">
      <w:pPr>
        <w:pStyle w:val="Akapitzlist"/>
        <w:widowControl/>
        <w:numPr>
          <w:ilvl w:val="3"/>
          <w:numId w:val="4"/>
        </w:numPr>
        <w:suppressAutoHyphens w:val="0"/>
        <w:spacing w:after="200" w:line="276" w:lineRule="auto"/>
        <w:ind w:left="567" w:hanging="567"/>
      </w:pPr>
      <w:r w:rsidRPr="00E2615B">
        <w:rPr>
          <w:szCs w:val="22"/>
        </w:rPr>
        <w:t>Oferujemy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dostawę,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o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parametrach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wymaganych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w</w:t>
      </w:r>
      <w:r w:rsidR="00D60709">
        <w:rPr>
          <w:szCs w:val="22"/>
        </w:rPr>
        <w:t xml:space="preserve"> </w:t>
      </w:r>
      <w:r w:rsidR="00E25473" w:rsidRPr="00E2615B">
        <w:rPr>
          <w:szCs w:val="22"/>
        </w:rPr>
        <w:t>szczegółowym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opisie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przedmiotu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zamówienia,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za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kwotę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w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wysokości</w:t>
      </w:r>
      <w:r w:rsidRPr="00E2615B">
        <w:rPr>
          <w:szCs w:val="22"/>
        </w:rPr>
        <w:t>:</w:t>
      </w:r>
      <w:r w:rsidR="0019532A">
        <w:rPr>
          <w:szCs w:val="22"/>
        </w:rPr>
        <w:t xml:space="preserve"> </w:t>
      </w:r>
    </w:p>
    <w:p w14:paraId="71C5A3D9" w14:textId="484D99A1" w:rsidR="003175DB" w:rsidRPr="00E638D4" w:rsidRDefault="003175DB" w:rsidP="00C26F4C">
      <w:pPr>
        <w:pStyle w:val="Akapitzlist"/>
        <w:widowControl/>
        <w:suppressAutoHyphens w:val="0"/>
        <w:spacing w:line="240" w:lineRule="auto"/>
        <w:ind w:left="567"/>
        <w:rPr>
          <w:szCs w:val="22"/>
        </w:rPr>
      </w:pPr>
      <w:r w:rsidRPr="00E638D4">
        <w:rPr>
          <w:szCs w:val="22"/>
        </w:rPr>
        <w:t>Cena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netto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: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……………………………………………………….……….PLN</w:t>
      </w:r>
    </w:p>
    <w:p w14:paraId="462B9E5D" w14:textId="3D6EC2DB" w:rsidR="003175DB" w:rsidRPr="00E638D4" w:rsidRDefault="003175DB" w:rsidP="00C26F4C">
      <w:pPr>
        <w:pStyle w:val="Akapitzlist"/>
        <w:widowControl/>
        <w:suppressAutoHyphens w:val="0"/>
        <w:spacing w:line="240" w:lineRule="auto"/>
        <w:ind w:left="567"/>
        <w:rPr>
          <w:szCs w:val="22"/>
        </w:rPr>
      </w:pPr>
      <w:r w:rsidRPr="00E638D4">
        <w:rPr>
          <w:szCs w:val="22"/>
        </w:rPr>
        <w:tab/>
        <w:t>Podatek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VAT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: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………%…….……………………………………..………PLN</w:t>
      </w:r>
      <w:r w:rsidR="00D60709">
        <w:rPr>
          <w:szCs w:val="22"/>
        </w:rPr>
        <w:t xml:space="preserve"> </w:t>
      </w:r>
    </w:p>
    <w:p w14:paraId="12672A3C" w14:textId="3D11830D" w:rsidR="003175DB" w:rsidRPr="00E638D4" w:rsidRDefault="003175DB" w:rsidP="00C26F4C">
      <w:pPr>
        <w:pStyle w:val="Akapitzlist"/>
        <w:widowControl/>
        <w:suppressAutoHyphens w:val="0"/>
        <w:spacing w:line="240" w:lineRule="auto"/>
        <w:ind w:left="567"/>
        <w:rPr>
          <w:szCs w:val="22"/>
        </w:rPr>
      </w:pPr>
      <w:r w:rsidRPr="00E638D4">
        <w:rPr>
          <w:szCs w:val="22"/>
        </w:rPr>
        <w:tab/>
        <w:t>Cena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brutto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: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……………………………………………………………….PLN</w:t>
      </w:r>
    </w:p>
    <w:p w14:paraId="3486CE6A" w14:textId="0228A184" w:rsidR="00E25473" w:rsidRDefault="00E25473" w:rsidP="00E25473">
      <w:pPr>
        <w:pStyle w:val="Akapitzlist"/>
        <w:widowControl/>
        <w:suppressAutoHyphens w:val="0"/>
        <w:spacing w:line="240" w:lineRule="auto"/>
        <w:ind w:left="425"/>
        <w:rPr>
          <w:b/>
        </w:rPr>
      </w:pPr>
      <w:r w:rsidRPr="00E25473">
        <w:rPr>
          <w:b/>
        </w:rPr>
        <w:tab/>
      </w:r>
      <w:r w:rsidR="00D60709">
        <w:rPr>
          <w:b/>
        </w:rPr>
        <w:t xml:space="preserve"> </w:t>
      </w:r>
    </w:p>
    <w:p w14:paraId="145E291B" w14:textId="6E3040E5" w:rsidR="000C3395" w:rsidRDefault="000C3395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100" w:lineRule="atLeast"/>
        <w:ind w:left="567" w:hanging="567"/>
        <w:rPr>
          <w:lang w:eastAsia="ar-SA"/>
        </w:rPr>
      </w:pPr>
      <w:r>
        <w:rPr>
          <w:lang w:eastAsia="ar-SA"/>
        </w:rPr>
        <w:t>Oświadczamy,</w:t>
      </w:r>
      <w:r w:rsidR="0019532A">
        <w:rPr>
          <w:lang w:eastAsia="ar-SA"/>
        </w:rPr>
        <w:t xml:space="preserve"> </w:t>
      </w:r>
      <w:r>
        <w:rPr>
          <w:lang w:eastAsia="ar-SA"/>
        </w:rPr>
        <w:t>że</w:t>
      </w:r>
      <w:r w:rsidR="0019532A">
        <w:rPr>
          <w:lang w:eastAsia="ar-SA"/>
        </w:rPr>
        <w:t xml:space="preserve"> </w:t>
      </w:r>
      <w:r>
        <w:rPr>
          <w:lang w:eastAsia="ar-SA"/>
        </w:rPr>
        <w:t>szczegółowy</w:t>
      </w:r>
      <w:r w:rsidR="0019532A">
        <w:rPr>
          <w:lang w:eastAsia="ar-SA"/>
        </w:rPr>
        <w:t xml:space="preserve"> </w:t>
      </w:r>
      <w:r>
        <w:rPr>
          <w:lang w:eastAsia="ar-SA"/>
        </w:rPr>
        <w:t>opis</w:t>
      </w:r>
      <w:r w:rsidR="0019532A">
        <w:rPr>
          <w:lang w:eastAsia="ar-SA"/>
        </w:rPr>
        <w:t xml:space="preserve"> </w:t>
      </w:r>
      <w:r>
        <w:rPr>
          <w:lang w:eastAsia="ar-SA"/>
        </w:rPr>
        <w:t>oferowanych</w:t>
      </w:r>
      <w:r w:rsidR="0019532A">
        <w:rPr>
          <w:lang w:eastAsia="ar-SA"/>
        </w:rPr>
        <w:t xml:space="preserve"> </w:t>
      </w:r>
      <w:r>
        <w:rPr>
          <w:lang w:eastAsia="ar-SA"/>
        </w:rPr>
        <w:t>parametrów</w:t>
      </w:r>
      <w:r w:rsidR="0019532A">
        <w:rPr>
          <w:lang w:eastAsia="ar-SA"/>
        </w:rPr>
        <w:t xml:space="preserve"> </w:t>
      </w:r>
      <w:r>
        <w:rPr>
          <w:lang w:eastAsia="ar-SA"/>
        </w:rPr>
        <w:t>przedmiotu</w:t>
      </w:r>
      <w:r w:rsidR="0019532A">
        <w:rPr>
          <w:lang w:eastAsia="ar-SA"/>
        </w:rPr>
        <w:t xml:space="preserve"> </w:t>
      </w:r>
      <w:r>
        <w:rPr>
          <w:lang w:eastAsia="ar-SA"/>
        </w:rPr>
        <w:t>zamówienia</w:t>
      </w:r>
      <w:r w:rsidR="0019532A">
        <w:rPr>
          <w:lang w:eastAsia="ar-SA"/>
        </w:rPr>
        <w:t xml:space="preserve"> </w:t>
      </w:r>
      <w:r>
        <w:rPr>
          <w:lang w:eastAsia="ar-SA"/>
        </w:rPr>
        <w:t>zawiera</w:t>
      </w:r>
      <w:r w:rsidR="0019532A">
        <w:rPr>
          <w:lang w:eastAsia="ar-SA"/>
        </w:rPr>
        <w:t xml:space="preserve"> </w:t>
      </w:r>
      <w:r>
        <w:rPr>
          <w:lang w:eastAsia="ar-SA"/>
        </w:rPr>
        <w:t>wypełniony</w:t>
      </w:r>
      <w:r w:rsidR="0019532A">
        <w:rPr>
          <w:lang w:eastAsia="ar-SA"/>
        </w:rPr>
        <w:t xml:space="preserve"> </w:t>
      </w:r>
      <w:r w:rsidRPr="000C3395">
        <w:rPr>
          <w:i/>
          <w:lang w:eastAsia="ar-SA"/>
        </w:rPr>
        <w:t>załącznik</w:t>
      </w:r>
      <w:r w:rsidR="0019532A">
        <w:rPr>
          <w:i/>
          <w:lang w:eastAsia="ar-SA"/>
        </w:rPr>
        <w:t xml:space="preserve"> </w:t>
      </w:r>
      <w:r w:rsidRPr="000C3395">
        <w:rPr>
          <w:i/>
          <w:lang w:eastAsia="ar-SA"/>
        </w:rPr>
        <w:t>nr</w:t>
      </w:r>
      <w:r w:rsidR="0019532A">
        <w:rPr>
          <w:i/>
          <w:lang w:eastAsia="ar-SA"/>
        </w:rPr>
        <w:t xml:space="preserve"> </w:t>
      </w:r>
      <w:r w:rsidRPr="000C3395">
        <w:rPr>
          <w:i/>
          <w:lang w:eastAsia="ar-SA"/>
        </w:rPr>
        <w:t>1</w:t>
      </w:r>
      <w:r>
        <w:rPr>
          <w:lang w:eastAsia="ar-SA"/>
        </w:rPr>
        <w:t>.</w:t>
      </w:r>
      <w:r w:rsidR="0019532A">
        <w:rPr>
          <w:lang w:eastAsia="ar-SA"/>
        </w:rPr>
        <w:t xml:space="preserve"> </w:t>
      </w:r>
    </w:p>
    <w:p w14:paraId="7B5BA987" w14:textId="77777777" w:rsidR="000C3395" w:rsidRDefault="000C3395" w:rsidP="00C26F4C">
      <w:pPr>
        <w:pStyle w:val="Akapitzlist"/>
        <w:spacing w:line="100" w:lineRule="atLeast"/>
        <w:ind w:left="567" w:hanging="567"/>
        <w:rPr>
          <w:lang w:eastAsia="ar-SA"/>
        </w:rPr>
      </w:pPr>
    </w:p>
    <w:p w14:paraId="5B324827" w14:textId="18489A58" w:rsidR="00E638D4" w:rsidRPr="00C06F01" w:rsidRDefault="000C3395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100" w:lineRule="atLeast"/>
        <w:ind w:left="567" w:hanging="567"/>
        <w:rPr>
          <w:lang w:eastAsia="ar-SA"/>
        </w:rPr>
      </w:pPr>
      <w:r>
        <w:rPr>
          <w:lang w:eastAsia="ar-SA"/>
        </w:rPr>
        <w:t>Zobowiązujemy</w:t>
      </w:r>
      <w:r w:rsidR="0019532A">
        <w:rPr>
          <w:lang w:eastAsia="ar-SA"/>
        </w:rPr>
        <w:t xml:space="preserve"> </w:t>
      </w:r>
      <w:r>
        <w:rPr>
          <w:lang w:eastAsia="ar-SA"/>
        </w:rPr>
        <w:t>się</w:t>
      </w:r>
      <w:r w:rsidR="0019532A">
        <w:rPr>
          <w:lang w:eastAsia="ar-SA"/>
        </w:rPr>
        <w:t xml:space="preserve"> </w:t>
      </w:r>
      <w:r>
        <w:rPr>
          <w:lang w:eastAsia="ar-SA"/>
        </w:rPr>
        <w:t>do</w:t>
      </w:r>
      <w:r w:rsidR="0019532A">
        <w:rPr>
          <w:lang w:eastAsia="ar-SA"/>
        </w:rPr>
        <w:t xml:space="preserve"> </w:t>
      </w:r>
      <w:r>
        <w:rPr>
          <w:lang w:eastAsia="ar-SA"/>
        </w:rPr>
        <w:t>zapewnienia</w:t>
      </w:r>
      <w:r w:rsidR="0019532A">
        <w:rPr>
          <w:lang w:eastAsia="ar-SA"/>
        </w:rPr>
        <w:t xml:space="preserve"> </w:t>
      </w:r>
      <w:r>
        <w:rPr>
          <w:lang w:eastAsia="ar-SA"/>
        </w:rPr>
        <w:t>udzielenia</w:t>
      </w:r>
      <w:r w:rsidR="0019532A">
        <w:rPr>
          <w:lang w:eastAsia="ar-SA"/>
        </w:rPr>
        <w:t xml:space="preserve"> </w:t>
      </w:r>
      <w:r>
        <w:rPr>
          <w:lang w:eastAsia="ar-SA"/>
        </w:rPr>
        <w:t>Zamawiającemu,</w:t>
      </w:r>
      <w:r w:rsidR="0019532A">
        <w:rPr>
          <w:lang w:eastAsia="ar-SA"/>
        </w:rPr>
        <w:t xml:space="preserve"> </w:t>
      </w:r>
      <w:r>
        <w:rPr>
          <w:lang w:eastAsia="ar-SA"/>
        </w:rPr>
        <w:t>na</w:t>
      </w:r>
      <w:r w:rsidR="0019532A">
        <w:rPr>
          <w:lang w:eastAsia="ar-SA"/>
        </w:rPr>
        <w:t xml:space="preserve"> </w:t>
      </w:r>
      <w:r>
        <w:rPr>
          <w:lang w:eastAsia="ar-SA"/>
        </w:rPr>
        <w:t>warunkach</w:t>
      </w:r>
      <w:r w:rsidR="0019532A">
        <w:rPr>
          <w:lang w:eastAsia="ar-SA"/>
        </w:rPr>
        <w:t xml:space="preserve"> </w:t>
      </w:r>
      <w:r>
        <w:rPr>
          <w:lang w:eastAsia="ar-SA"/>
        </w:rPr>
        <w:t>określonych</w:t>
      </w:r>
      <w:r w:rsidR="0019532A">
        <w:rPr>
          <w:lang w:eastAsia="ar-SA"/>
        </w:rPr>
        <w:t xml:space="preserve"> </w:t>
      </w:r>
      <w:r>
        <w:rPr>
          <w:lang w:eastAsia="ar-SA"/>
        </w:rPr>
        <w:t>w</w:t>
      </w:r>
      <w:r w:rsidR="0019532A">
        <w:rPr>
          <w:lang w:eastAsia="ar-SA"/>
        </w:rPr>
        <w:t xml:space="preserve"> </w:t>
      </w:r>
      <w:r w:rsidR="003175DB">
        <w:rPr>
          <w:lang w:eastAsia="ar-SA"/>
        </w:rPr>
        <w:t>ogłoszeniu/</w:t>
      </w:r>
      <w:r>
        <w:rPr>
          <w:lang w:eastAsia="ar-SA"/>
        </w:rPr>
        <w:t>zaproszeniu,</w:t>
      </w:r>
      <w:r w:rsidR="0019532A">
        <w:rPr>
          <w:lang w:eastAsia="ar-SA"/>
        </w:rPr>
        <w:t xml:space="preserve"> </w:t>
      </w:r>
      <w:r w:rsidR="00C06F01">
        <w:rPr>
          <w:lang w:eastAsia="ar-SA"/>
        </w:rPr>
        <w:t>w</w:t>
      </w:r>
      <w:r w:rsidR="0019532A">
        <w:rPr>
          <w:lang w:eastAsia="ar-SA"/>
        </w:rPr>
        <w:t xml:space="preserve"> </w:t>
      </w:r>
      <w:r w:rsidR="00C06F01">
        <w:rPr>
          <w:lang w:eastAsia="ar-SA"/>
        </w:rPr>
        <w:t>zakresie: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……………..</w:t>
      </w:r>
      <w:r w:rsidR="00D60709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-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miesięcznej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gwarancji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i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rękojmi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za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wady</w:t>
      </w:r>
      <w:r w:rsidR="00D60709">
        <w:rPr>
          <w:szCs w:val="22"/>
          <w:lang w:eastAsia="ar-SA"/>
        </w:rPr>
        <w:t xml:space="preserve"> </w:t>
      </w:r>
    </w:p>
    <w:p w14:paraId="2F69D98E" w14:textId="77777777" w:rsidR="00A01035" w:rsidRDefault="00A01035" w:rsidP="00C26F4C">
      <w:pPr>
        <w:pStyle w:val="Akapitzlist"/>
        <w:spacing w:line="100" w:lineRule="atLeast"/>
        <w:ind w:left="567" w:hanging="567"/>
        <w:rPr>
          <w:lang w:eastAsia="ar-SA"/>
        </w:rPr>
      </w:pPr>
    </w:p>
    <w:p w14:paraId="63DB0D3C" w14:textId="0124071B" w:rsidR="00E2615B" w:rsidRDefault="00FF0B79" w:rsidP="00C26F4C">
      <w:pPr>
        <w:pStyle w:val="Akapitzlist"/>
        <w:numPr>
          <w:ilvl w:val="0"/>
          <w:numId w:val="1"/>
        </w:numPr>
        <w:tabs>
          <w:tab w:val="clear" w:pos="360"/>
        </w:tabs>
        <w:spacing w:line="100" w:lineRule="atLeast"/>
        <w:ind w:left="567" w:hanging="567"/>
        <w:rPr>
          <w:lang w:eastAsia="ar-SA"/>
        </w:rPr>
      </w:pPr>
      <w:r w:rsidRPr="00E2615B">
        <w:rPr>
          <w:lang w:eastAsia="ar-SA"/>
        </w:rPr>
        <w:t>Zobowiązujemy</w:t>
      </w:r>
      <w:r w:rsidR="0019532A">
        <w:rPr>
          <w:lang w:eastAsia="ar-SA"/>
        </w:rPr>
        <w:t xml:space="preserve"> </w:t>
      </w:r>
      <w:r w:rsidRPr="00E2615B">
        <w:rPr>
          <w:lang w:eastAsia="ar-SA"/>
        </w:rPr>
        <w:t>się</w:t>
      </w:r>
      <w:r w:rsidR="0019532A">
        <w:rPr>
          <w:lang w:eastAsia="ar-SA"/>
        </w:rPr>
        <w:t xml:space="preserve"> </w:t>
      </w:r>
      <w:r w:rsidRPr="00E2615B">
        <w:rPr>
          <w:lang w:eastAsia="ar-SA"/>
        </w:rPr>
        <w:t>dostarczyć</w:t>
      </w:r>
      <w:r w:rsidR="00D60709">
        <w:rPr>
          <w:lang w:eastAsia="ar-SA"/>
        </w:rPr>
        <w:t xml:space="preserve"> </w:t>
      </w:r>
      <w:r w:rsidRPr="00E2615B">
        <w:rPr>
          <w:lang w:eastAsia="ar-SA"/>
        </w:rPr>
        <w:t>przedmiot</w:t>
      </w:r>
      <w:r w:rsidR="0019532A">
        <w:rPr>
          <w:lang w:eastAsia="ar-SA"/>
        </w:rPr>
        <w:t xml:space="preserve"> </w:t>
      </w:r>
      <w:r w:rsidRPr="00E2615B">
        <w:rPr>
          <w:lang w:eastAsia="ar-SA"/>
        </w:rPr>
        <w:t>zamów</w:t>
      </w:r>
      <w:r w:rsidR="00E2615B">
        <w:rPr>
          <w:lang w:eastAsia="ar-SA"/>
        </w:rPr>
        <w:t>ienia</w:t>
      </w:r>
      <w:r w:rsidR="0019532A">
        <w:rPr>
          <w:lang w:eastAsia="ar-SA"/>
        </w:rPr>
        <w:t xml:space="preserve"> </w:t>
      </w:r>
      <w:r w:rsidR="00E2615B">
        <w:rPr>
          <w:lang w:eastAsia="ar-SA"/>
        </w:rPr>
        <w:t>w</w:t>
      </w:r>
      <w:r w:rsidR="0019532A">
        <w:rPr>
          <w:lang w:eastAsia="ar-SA"/>
        </w:rPr>
        <w:t xml:space="preserve"> </w:t>
      </w:r>
      <w:r w:rsidR="00E2615B">
        <w:rPr>
          <w:lang w:eastAsia="ar-SA"/>
        </w:rPr>
        <w:t>……………….…….</w:t>
      </w:r>
      <w:r w:rsidR="0019532A">
        <w:rPr>
          <w:lang w:eastAsia="ar-SA"/>
        </w:rPr>
        <w:t xml:space="preserve"> </w:t>
      </w:r>
      <w:r w:rsidR="00025B3D">
        <w:rPr>
          <w:lang w:eastAsia="ar-SA"/>
        </w:rPr>
        <w:t>dni</w:t>
      </w:r>
      <w:r w:rsidR="0019532A">
        <w:rPr>
          <w:lang w:eastAsia="ar-SA"/>
        </w:rPr>
        <w:t xml:space="preserve"> </w:t>
      </w:r>
      <w:r w:rsidR="00025B3D">
        <w:rPr>
          <w:lang w:eastAsia="ar-SA"/>
        </w:rPr>
        <w:t>od</w:t>
      </w:r>
      <w:r w:rsidR="0019532A">
        <w:rPr>
          <w:lang w:eastAsia="ar-SA"/>
        </w:rPr>
        <w:t xml:space="preserve"> </w:t>
      </w:r>
      <w:r w:rsidR="00025B3D">
        <w:rPr>
          <w:lang w:eastAsia="ar-SA"/>
        </w:rPr>
        <w:t>zawarcia</w:t>
      </w:r>
      <w:r w:rsidR="0019532A">
        <w:rPr>
          <w:lang w:eastAsia="ar-SA"/>
        </w:rPr>
        <w:t xml:space="preserve"> </w:t>
      </w:r>
      <w:r w:rsidR="00025B3D">
        <w:rPr>
          <w:lang w:eastAsia="ar-SA"/>
        </w:rPr>
        <w:t>umowy</w:t>
      </w:r>
      <w:r w:rsidR="00CB63EF">
        <w:rPr>
          <w:lang w:eastAsia="ar-SA"/>
        </w:rPr>
        <w:t>.</w:t>
      </w:r>
    </w:p>
    <w:p w14:paraId="3143626F" w14:textId="77777777" w:rsidR="00CB63EF" w:rsidRDefault="00CB63EF" w:rsidP="00CB63EF">
      <w:pPr>
        <w:spacing w:line="100" w:lineRule="atLeast"/>
        <w:rPr>
          <w:lang w:eastAsia="ar-SA"/>
        </w:rPr>
      </w:pPr>
    </w:p>
    <w:p w14:paraId="5C72B3C7" w14:textId="4A28723B" w:rsidR="00011488" w:rsidRPr="00011488" w:rsidRDefault="00011488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100" w:lineRule="atLeast"/>
        <w:ind w:left="567" w:hanging="567"/>
        <w:rPr>
          <w:lang w:eastAsia="ar-SA"/>
        </w:rPr>
      </w:pPr>
      <w:r w:rsidRPr="00011488">
        <w:rPr>
          <w:lang w:eastAsia="ar-SA"/>
        </w:rPr>
        <w:t>Oświadczam,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że</w:t>
      </w:r>
      <w:r w:rsidR="0019532A">
        <w:rPr>
          <w:lang w:eastAsia="ar-SA"/>
        </w:rPr>
        <w:t xml:space="preserve"> </w:t>
      </w:r>
      <w:r w:rsidRPr="00011488">
        <w:rPr>
          <w:b/>
          <w:lang w:eastAsia="ar-SA"/>
        </w:rPr>
        <w:t>zachodzą</w:t>
      </w:r>
      <w:r w:rsidR="0019532A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/</w:t>
      </w:r>
      <w:r w:rsidR="0019532A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nie</w:t>
      </w:r>
      <w:r w:rsidR="0019532A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zachodzą</w:t>
      </w:r>
      <w:r w:rsidR="0019532A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(*)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w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stosunku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do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mnie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przesłanki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wykluczenia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br/>
        <w:t>z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postępowania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na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podstawie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art.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7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ust.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1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ustawy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z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dnia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13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kwietnia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2022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r.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o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szczególnych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rozwiązaniach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w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zakresie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przeciwdziałania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wspieraniu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agresji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na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Ukrainę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oraz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służących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ochronie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bezpieczeństwa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narodowego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(</w:t>
      </w:r>
      <w:proofErr w:type="spellStart"/>
      <w:r w:rsidRPr="00011488">
        <w:rPr>
          <w:lang w:eastAsia="ar-SA"/>
        </w:rPr>
        <w:t>t.j</w:t>
      </w:r>
      <w:proofErr w:type="spellEnd"/>
      <w:r w:rsidRPr="00011488">
        <w:rPr>
          <w:lang w:eastAsia="ar-SA"/>
        </w:rPr>
        <w:t>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Dz.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U.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z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2022r.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poz.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835</w:t>
      </w:r>
      <w:r w:rsidR="00221441">
        <w:rPr>
          <w:lang w:eastAsia="ar-SA"/>
        </w:rPr>
        <w:t xml:space="preserve"> ze zm.</w:t>
      </w:r>
      <w:r w:rsidRPr="00011488">
        <w:rPr>
          <w:lang w:eastAsia="ar-SA"/>
        </w:rPr>
        <w:t>).</w:t>
      </w:r>
      <w:r w:rsidR="0019532A">
        <w:rPr>
          <w:lang w:eastAsia="ar-SA"/>
        </w:rPr>
        <w:t xml:space="preserve"> </w:t>
      </w:r>
      <w:r w:rsidRPr="00011488">
        <w:rPr>
          <w:i/>
          <w:lang w:eastAsia="ar-SA"/>
        </w:rPr>
        <w:t>(*)</w:t>
      </w:r>
      <w:r w:rsidR="0019532A">
        <w:rPr>
          <w:i/>
          <w:lang w:eastAsia="ar-SA"/>
        </w:rPr>
        <w:t xml:space="preserve"> </w:t>
      </w:r>
      <w:r w:rsidRPr="00011488">
        <w:rPr>
          <w:i/>
          <w:lang w:eastAsia="ar-SA"/>
        </w:rPr>
        <w:t>niepotrzebne</w:t>
      </w:r>
      <w:r w:rsidR="0019532A">
        <w:rPr>
          <w:i/>
          <w:lang w:eastAsia="ar-SA"/>
        </w:rPr>
        <w:t xml:space="preserve"> </w:t>
      </w:r>
      <w:r w:rsidRPr="00011488">
        <w:rPr>
          <w:i/>
          <w:lang w:eastAsia="ar-SA"/>
        </w:rPr>
        <w:t>skreślić</w:t>
      </w:r>
    </w:p>
    <w:p w14:paraId="3767C1F8" w14:textId="77777777" w:rsidR="00011488" w:rsidRPr="00FC326F" w:rsidRDefault="00011488" w:rsidP="00C26F4C">
      <w:pPr>
        <w:spacing w:line="100" w:lineRule="atLeast"/>
        <w:ind w:left="567" w:hanging="567"/>
        <w:rPr>
          <w:sz w:val="22"/>
        </w:rPr>
      </w:pPr>
    </w:p>
    <w:p w14:paraId="2289176B" w14:textId="6E11B19A" w:rsidR="00FF3001" w:rsidRPr="00481C7E" w:rsidRDefault="00D9164A" w:rsidP="00D60709">
      <w:pPr>
        <w:widowControl/>
        <w:numPr>
          <w:ilvl w:val="0"/>
          <w:numId w:val="1"/>
        </w:numPr>
        <w:tabs>
          <w:tab w:val="clear" w:pos="360"/>
          <w:tab w:val="left" w:pos="1440"/>
        </w:tabs>
        <w:suppressAutoHyphens w:val="0"/>
        <w:spacing w:after="200" w:line="100" w:lineRule="atLeast"/>
        <w:ind w:left="567" w:hanging="567"/>
        <w:jc w:val="both"/>
        <w:rPr>
          <w:sz w:val="22"/>
          <w:szCs w:val="22"/>
        </w:rPr>
      </w:pPr>
      <w:r w:rsidRPr="00481C7E">
        <w:rPr>
          <w:sz w:val="22"/>
          <w:szCs w:val="22"/>
        </w:rPr>
        <w:t>Oświadczamy,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że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zapoznaliśmy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się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całością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dokumentacji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niniejszego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postępowania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oraz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warunkami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umownymi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zawartymi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projekcie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umowy,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także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dokonanymi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toku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postępowania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zmianami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ich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treści</w:t>
      </w:r>
      <w:r w:rsidR="0019532A">
        <w:rPr>
          <w:sz w:val="22"/>
          <w:szCs w:val="22"/>
        </w:rPr>
        <w:t xml:space="preserve"> </w:t>
      </w:r>
      <w:r w:rsidRPr="00FC326F">
        <w:rPr>
          <w:i/>
          <w:sz w:val="22"/>
          <w:szCs w:val="22"/>
        </w:rPr>
        <w:t>(jeśli</w:t>
      </w:r>
      <w:r w:rsidR="0019532A">
        <w:rPr>
          <w:i/>
          <w:sz w:val="22"/>
          <w:szCs w:val="22"/>
        </w:rPr>
        <w:t xml:space="preserve"> </w:t>
      </w:r>
      <w:r w:rsidRPr="00FC326F">
        <w:rPr>
          <w:i/>
          <w:sz w:val="22"/>
          <w:szCs w:val="22"/>
        </w:rPr>
        <w:t>dotyczy)</w:t>
      </w:r>
      <w:r w:rsidRPr="00481C7E">
        <w:rPr>
          <w:sz w:val="22"/>
          <w:szCs w:val="22"/>
        </w:rPr>
        <w:t>.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Akceptujemy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bez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zastrzeżeń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wszystkie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warunk</w:t>
      </w:r>
      <w:r w:rsidR="00675C88" w:rsidRPr="00481C7E"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stawiane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przez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Zamawiającego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oraz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zobowiązujemy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się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do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zawarcia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umowy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brzmieniu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określonym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 w:rsidR="00521945" w:rsidRPr="00481C7E">
        <w:rPr>
          <w:i/>
          <w:sz w:val="22"/>
          <w:szCs w:val="22"/>
        </w:rPr>
        <w:t>załączniku</w:t>
      </w:r>
      <w:r w:rsidR="0019532A">
        <w:rPr>
          <w:i/>
          <w:sz w:val="22"/>
          <w:szCs w:val="22"/>
        </w:rPr>
        <w:t xml:space="preserve"> </w:t>
      </w:r>
      <w:r w:rsidR="00521945" w:rsidRPr="00481C7E">
        <w:rPr>
          <w:i/>
          <w:sz w:val="22"/>
          <w:szCs w:val="22"/>
        </w:rPr>
        <w:t>nr</w:t>
      </w:r>
      <w:r w:rsidR="0019532A">
        <w:rPr>
          <w:sz w:val="22"/>
          <w:szCs w:val="22"/>
        </w:rPr>
        <w:t xml:space="preserve"> </w:t>
      </w:r>
      <w:r w:rsidR="00481C7E" w:rsidRPr="00481C7E">
        <w:rPr>
          <w:i/>
          <w:sz w:val="22"/>
          <w:szCs w:val="22"/>
        </w:rPr>
        <w:t>3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do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ogłoszenia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o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zamówieniu/zaproszeniu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do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złożenia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oferty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miejscu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terminie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wyznaczonym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przez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Zamawiającego</w:t>
      </w:r>
      <w:r w:rsidR="00675C88" w:rsidRPr="00481C7E">
        <w:rPr>
          <w:sz w:val="22"/>
          <w:szCs w:val="22"/>
        </w:rPr>
        <w:t>.</w:t>
      </w:r>
    </w:p>
    <w:p w14:paraId="005432ED" w14:textId="64FE188B" w:rsidR="005B2ADB" w:rsidRDefault="005B2ADB" w:rsidP="00D60709">
      <w:pPr>
        <w:widowControl/>
        <w:numPr>
          <w:ilvl w:val="0"/>
          <w:numId w:val="1"/>
        </w:numPr>
        <w:tabs>
          <w:tab w:val="clear" w:pos="360"/>
          <w:tab w:val="left" w:pos="1440"/>
        </w:tabs>
        <w:suppressAutoHyphens w:val="0"/>
        <w:spacing w:after="200" w:line="100" w:lineRule="atLeast"/>
        <w:ind w:left="567" w:hanging="567"/>
        <w:jc w:val="both"/>
      </w:pPr>
      <w:r>
        <w:rPr>
          <w:sz w:val="22"/>
          <w:szCs w:val="22"/>
        </w:rPr>
        <w:lastRenderedPageBreak/>
        <w:t>Oświadczamy,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iż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oferowane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produkty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są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dobrej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jakości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wyboru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naszej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zobowiąz</w:t>
      </w:r>
      <w:r w:rsidR="002D192E">
        <w:rPr>
          <w:sz w:val="22"/>
          <w:szCs w:val="22"/>
        </w:rPr>
        <w:t>ujemy</w:t>
      </w:r>
      <w:r w:rsidR="0019532A">
        <w:rPr>
          <w:sz w:val="22"/>
          <w:szCs w:val="22"/>
        </w:rPr>
        <w:t xml:space="preserve"> </w:t>
      </w:r>
      <w:r w:rsidR="002D192E">
        <w:rPr>
          <w:sz w:val="22"/>
          <w:szCs w:val="22"/>
        </w:rPr>
        <w:t>się</w:t>
      </w:r>
      <w:r w:rsidR="0019532A">
        <w:rPr>
          <w:sz w:val="22"/>
          <w:szCs w:val="22"/>
        </w:rPr>
        <w:t xml:space="preserve"> </w:t>
      </w:r>
      <w:r w:rsidR="002D192E">
        <w:rPr>
          <w:sz w:val="22"/>
          <w:szCs w:val="22"/>
        </w:rPr>
        <w:t>dostarczyć</w:t>
      </w:r>
      <w:r w:rsidR="0019532A">
        <w:rPr>
          <w:sz w:val="22"/>
          <w:szCs w:val="22"/>
        </w:rPr>
        <w:t xml:space="preserve"> </w:t>
      </w:r>
      <w:r w:rsidR="002D192E">
        <w:rPr>
          <w:sz w:val="22"/>
          <w:szCs w:val="22"/>
        </w:rPr>
        <w:t>przedmiot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zamówienia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zgodnie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złożonym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zamówieniem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zakresie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wynikającym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aktualnych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potrzeb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Zamawiającego.</w:t>
      </w:r>
    </w:p>
    <w:p w14:paraId="3932536A" w14:textId="2C644FF5" w:rsidR="005B2ADB" w:rsidRDefault="005B2ADB" w:rsidP="00D60709">
      <w:pPr>
        <w:numPr>
          <w:ilvl w:val="0"/>
          <w:numId w:val="1"/>
        </w:numPr>
        <w:tabs>
          <w:tab w:val="clear" w:pos="360"/>
        </w:tabs>
        <w:spacing w:line="100" w:lineRule="atLeast"/>
        <w:ind w:left="567" w:hanging="567"/>
        <w:jc w:val="both"/>
      </w:pPr>
      <w:r>
        <w:rPr>
          <w:sz w:val="22"/>
          <w:szCs w:val="22"/>
        </w:rPr>
        <w:t>Oświadczamy,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że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cenie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zostały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uwzględnione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wszystkie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koszty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wykonania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zamówienia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realizacji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przyszłego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świadczenia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umownego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jakie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poniesie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wyboru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niniejszej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oferty.</w:t>
      </w:r>
    </w:p>
    <w:p w14:paraId="5AB6CE84" w14:textId="77777777" w:rsidR="005B2ADB" w:rsidRDefault="005B2ADB" w:rsidP="005B2ADB">
      <w:pPr>
        <w:spacing w:line="100" w:lineRule="atLeast"/>
        <w:ind w:left="360"/>
        <w:jc w:val="both"/>
        <w:rPr>
          <w:sz w:val="22"/>
          <w:szCs w:val="22"/>
        </w:rPr>
      </w:pPr>
    </w:p>
    <w:p w14:paraId="321D9158" w14:textId="7823A763" w:rsidR="005B2ADB" w:rsidRDefault="005B2ADB" w:rsidP="00D60709">
      <w:pPr>
        <w:numPr>
          <w:ilvl w:val="0"/>
          <w:numId w:val="1"/>
        </w:numPr>
        <w:tabs>
          <w:tab w:val="clear" w:pos="360"/>
        </w:tabs>
        <w:ind w:left="567" w:hanging="567"/>
        <w:jc w:val="both"/>
      </w:pPr>
      <w:r>
        <w:rPr>
          <w:sz w:val="22"/>
          <w:szCs w:val="22"/>
        </w:rPr>
        <w:t>Oświadczamy,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iż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wszystkie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informacje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dokumenty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zamieszczone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naszej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ofercie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załącznikach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do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opisują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stan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prawny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faktyczny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aktualny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dzień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otwarcia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ofert.</w:t>
      </w:r>
    </w:p>
    <w:p w14:paraId="335DAC52" w14:textId="77777777" w:rsidR="005B2ADB" w:rsidRDefault="005B2ADB" w:rsidP="00C26F4C">
      <w:pPr>
        <w:ind w:left="567" w:hanging="567"/>
      </w:pPr>
    </w:p>
    <w:p w14:paraId="2BA886FA" w14:textId="5031B074" w:rsidR="005B2ADB" w:rsidRDefault="005B2ADB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240" w:lineRule="auto"/>
        <w:ind w:left="567" w:hanging="567"/>
      </w:pPr>
      <w:r>
        <w:rPr>
          <w:color w:val="000000"/>
          <w:szCs w:val="22"/>
          <w:lang w:eastAsia="ar-SA"/>
        </w:rPr>
        <w:t>Oświadczamy,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iż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b/>
          <w:color w:val="000000"/>
          <w:szCs w:val="22"/>
          <w:lang w:eastAsia="ar-SA"/>
        </w:rPr>
        <w:t>zamierzam</w:t>
      </w:r>
      <w:r w:rsidR="0019532A">
        <w:rPr>
          <w:b/>
          <w:color w:val="000000"/>
          <w:szCs w:val="22"/>
          <w:lang w:eastAsia="ar-SA"/>
        </w:rPr>
        <w:t xml:space="preserve"> </w:t>
      </w:r>
      <w:r>
        <w:rPr>
          <w:b/>
          <w:color w:val="000000"/>
          <w:szCs w:val="22"/>
          <w:lang w:eastAsia="ar-SA"/>
        </w:rPr>
        <w:t>/</w:t>
      </w:r>
      <w:r w:rsidR="0019532A">
        <w:rPr>
          <w:b/>
          <w:color w:val="000000"/>
          <w:szCs w:val="22"/>
          <w:lang w:eastAsia="ar-SA"/>
        </w:rPr>
        <w:t xml:space="preserve"> </w:t>
      </w:r>
      <w:r>
        <w:rPr>
          <w:b/>
          <w:color w:val="000000"/>
          <w:szCs w:val="22"/>
          <w:lang w:eastAsia="ar-SA"/>
        </w:rPr>
        <w:t>nie</w:t>
      </w:r>
      <w:r w:rsidR="0019532A">
        <w:rPr>
          <w:b/>
          <w:color w:val="000000"/>
          <w:szCs w:val="22"/>
          <w:lang w:eastAsia="ar-SA"/>
        </w:rPr>
        <w:t xml:space="preserve"> </w:t>
      </w:r>
      <w:r>
        <w:rPr>
          <w:b/>
          <w:color w:val="000000"/>
          <w:szCs w:val="22"/>
          <w:lang w:eastAsia="ar-SA"/>
        </w:rPr>
        <w:t>zamierzam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(*)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skorzystać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możliwości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przesłania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ustrukturyzowanej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faktury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elektronicznej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wystawianej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w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ramach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realizacji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zamówienia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publicznego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br/>
        <w:t>w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rozumieniu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postanowień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ustawy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dnia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9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listopada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2018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r.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o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elektronicznym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fakturowaniu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br/>
        <w:t>w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zamówieniach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publicznych,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koncesjach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na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roboty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budowlane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lub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usługi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oraz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partnerstwie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publiczno-prywatnym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(</w:t>
      </w:r>
      <w:r w:rsidR="00514934">
        <w:rPr>
          <w:color w:val="000000"/>
          <w:szCs w:val="22"/>
          <w:lang w:eastAsia="ar-SA"/>
        </w:rPr>
        <w:t>tekst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jedn.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Dz.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U.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2020r.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poz.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1666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zm.).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i/>
          <w:color w:val="000000"/>
          <w:sz w:val="20"/>
          <w:lang w:eastAsia="ar-SA"/>
        </w:rPr>
        <w:t>(*)</w:t>
      </w:r>
      <w:r w:rsidR="0019532A">
        <w:rPr>
          <w:i/>
          <w:color w:val="000000"/>
          <w:sz w:val="20"/>
          <w:lang w:eastAsia="ar-SA"/>
        </w:rPr>
        <w:t xml:space="preserve"> </w:t>
      </w:r>
      <w:r>
        <w:rPr>
          <w:i/>
          <w:color w:val="000000"/>
          <w:sz w:val="20"/>
          <w:lang w:eastAsia="ar-SA"/>
        </w:rPr>
        <w:t>niepotrzebne</w:t>
      </w:r>
      <w:r w:rsidR="0019532A">
        <w:rPr>
          <w:i/>
          <w:color w:val="000000"/>
          <w:sz w:val="20"/>
          <w:lang w:eastAsia="ar-SA"/>
        </w:rPr>
        <w:t xml:space="preserve"> </w:t>
      </w:r>
      <w:r>
        <w:rPr>
          <w:i/>
          <w:color w:val="000000"/>
          <w:sz w:val="20"/>
          <w:lang w:eastAsia="ar-SA"/>
        </w:rPr>
        <w:t>skreślić</w:t>
      </w:r>
    </w:p>
    <w:p w14:paraId="7B4EFFB4" w14:textId="77777777" w:rsidR="005B2ADB" w:rsidRDefault="005B2ADB" w:rsidP="00C26F4C">
      <w:pPr>
        <w:ind w:left="567" w:hanging="567"/>
        <w:rPr>
          <w:spacing w:val="-3"/>
          <w:sz w:val="22"/>
          <w:szCs w:val="22"/>
        </w:rPr>
      </w:pPr>
    </w:p>
    <w:p w14:paraId="20B4A942" w14:textId="2C0774A1" w:rsidR="005B2ADB" w:rsidRDefault="005B2ADB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240" w:lineRule="auto"/>
        <w:ind w:left="567" w:hanging="567"/>
      </w:pPr>
      <w:r>
        <w:rPr>
          <w:color w:val="000000"/>
          <w:szCs w:val="22"/>
          <w:lang w:eastAsia="ar-SA"/>
        </w:rPr>
        <w:t>Wykonawca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przyjmuje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do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wiadomości,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iż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Zamawiający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przy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zapłacie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wynagrodzenia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będzie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stosował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mechanizm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podzielonej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płatności,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o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którym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mowa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w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art</w:t>
      </w:r>
      <w:r w:rsidR="00E96E20">
        <w:rPr>
          <w:color w:val="000000"/>
          <w:szCs w:val="22"/>
          <w:lang w:eastAsia="ar-SA"/>
        </w:rPr>
        <w:t>.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108a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ust.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1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ustawy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z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dnia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11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marca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2004r.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br/>
        <w:t>o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podatku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od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towarów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i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usług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(</w:t>
      </w:r>
      <w:proofErr w:type="spellStart"/>
      <w:r>
        <w:rPr>
          <w:color w:val="000000"/>
          <w:szCs w:val="22"/>
          <w:lang w:eastAsia="ar-SA"/>
        </w:rPr>
        <w:t>t.j</w:t>
      </w:r>
      <w:proofErr w:type="spellEnd"/>
      <w:r>
        <w:rPr>
          <w:color w:val="000000"/>
          <w:szCs w:val="22"/>
          <w:lang w:eastAsia="ar-SA"/>
        </w:rPr>
        <w:t>.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Dz.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U.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z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20</w:t>
      </w:r>
      <w:r w:rsidR="00260F95">
        <w:rPr>
          <w:color w:val="000000"/>
          <w:szCs w:val="22"/>
          <w:lang w:eastAsia="ar-SA"/>
        </w:rPr>
        <w:t>22</w:t>
      </w:r>
      <w:r w:rsidR="00514934">
        <w:rPr>
          <w:color w:val="000000"/>
          <w:szCs w:val="22"/>
          <w:lang w:eastAsia="ar-SA"/>
        </w:rPr>
        <w:t>r.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poz.</w:t>
      </w:r>
      <w:r w:rsidR="00260F95">
        <w:rPr>
          <w:color w:val="000000"/>
          <w:szCs w:val="22"/>
          <w:lang w:eastAsia="ar-SA"/>
        </w:rPr>
        <w:t>931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ze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zm.</w:t>
      </w:r>
      <w:r>
        <w:rPr>
          <w:color w:val="000000"/>
          <w:szCs w:val="22"/>
          <w:lang w:eastAsia="ar-SA"/>
        </w:rPr>
        <w:t>).</w:t>
      </w:r>
    </w:p>
    <w:p w14:paraId="4DCE0F09" w14:textId="77777777" w:rsidR="005B2ADB" w:rsidRDefault="005B2ADB" w:rsidP="00C26F4C">
      <w:pPr>
        <w:widowControl/>
        <w:ind w:left="567" w:hanging="567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14:paraId="75239FBD" w14:textId="7C39592A" w:rsidR="005B2ADB" w:rsidRDefault="005B2ADB" w:rsidP="00D60709">
      <w:pPr>
        <w:widowControl/>
        <w:numPr>
          <w:ilvl w:val="0"/>
          <w:numId w:val="1"/>
        </w:numPr>
        <w:tabs>
          <w:tab w:val="clear" w:pos="360"/>
        </w:tabs>
        <w:ind w:left="567" w:hanging="567"/>
        <w:jc w:val="both"/>
      </w:pPr>
      <w:r>
        <w:rPr>
          <w:rFonts w:eastAsia="Times New Roman"/>
          <w:spacing w:val="-3"/>
          <w:sz w:val="22"/>
          <w:szCs w:val="22"/>
        </w:rPr>
        <w:t>Oświadczam,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że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wypełniłem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obowiązki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informacyjne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przewidziane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w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art.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13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lub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art.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14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RODO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wobec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osób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fizycznych,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od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których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dane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osobowe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bezpośrednio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lub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pośrednio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pozyskałem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w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celu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ubiegania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się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br/>
        <w:t>o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udzielenie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zamówienia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publicznego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w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niniejszym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14:paraId="72B3FCD5" w14:textId="77BE41EB" w:rsidR="005B2ADB" w:rsidRDefault="00D60709" w:rsidP="00C944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color w:val="000000"/>
          <w:sz w:val="16"/>
          <w:szCs w:val="16"/>
          <w:lang w:eastAsia="ar-SA"/>
        </w:rPr>
        <w:t>*)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color w:val="000000"/>
          <w:sz w:val="16"/>
          <w:szCs w:val="16"/>
          <w:lang w:eastAsia="ar-SA"/>
        </w:rPr>
        <w:t>W</w:t>
      </w:r>
      <w:r w:rsidR="0019532A"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color w:val="000000"/>
          <w:sz w:val="16"/>
          <w:szCs w:val="16"/>
          <w:lang w:eastAsia="ar-SA"/>
        </w:rPr>
        <w:t>przypadku</w:t>
      </w:r>
      <w:r w:rsidR="0019532A"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color w:val="000000"/>
          <w:sz w:val="16"/>
          <w:szCs w:val="16"/>
          <w:lang w:eastAsia="ar-SA"/>
        </w:rPr>
        <w:t>gdy</w:t>
      </w:r>
      <w:r w:rsidR="0019532A"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 w:rsidR="0019532A"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nie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przekazuje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danych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osobowych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innych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niż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bezpośrednio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jego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dotyczących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lub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zachodzi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wyłączenie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stosowania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obowiązku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informacyjnego,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stosownie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do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art.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13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ust.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4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lub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art.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14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ust.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5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RODO</w:t>
      </w:r>
      <w:r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treści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oświadczenia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nie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składa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(można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dokonać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usunięcia</w:t>
      </w:r>
      <w:r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treści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oświadczenia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np.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przez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jego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wykreślenie,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przekreślenie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).</w:t>
      </w:r>
    </w:p>
    <w:p w14:paraId="7DF77C39" w14:textId="77777777"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3C7F11B2" w14:textId="77777777" w:rsidR="003C0974" w:rsidRDefault="003C0974" w:rsidP="003C0974">
      <w:pPr>
        <w:pStyle w:val="Akapitzlist"/>
        <w:numPr>
          <w:ilvl w:val="0"/>
          <w:numId w:val="1"/>
        </w:numPr>
        <w:tabs>
          <w:tab w:val="clear" w:pos="360"/>
        </w:tabs>
        <w:spacing w:line="240" w:lineRule="auto"/>
        <w:ind w:left="567" w:hanging="567"/>
        <w:textAlignment w:val="auto"/>
        <w:rPr>
          <w:rFonts w:eastAsia="Tahoma"/>
          <w:szCs w:val="22"/>
        </w:rPr>
      </w:pPr>
      <w:r w:rsidRPr="003C0974">
        <w:rPr>
          <w:rFonts w:eastAsia="Tahoma"/>
          <w:szCs w:val="22"/>
        </w:rPr>
        <w:t>Zgłoszenia awarii należy dokonać: ……………………; e-mail:……………………; tel./fax. ………………….</w:t>
      </w:r>
    </w:p>
    <w:p w14:paraId="71D6B214" w14:textId="77777777" w:rsidR="003C0974" w:rsidRPr="003C0974" w:rsidRDefault="003C0974" w:rsidP="003C0974">
      <w:pPr>
        <w:pStyle w:val="Akapitzlist"/>
        <w:spacing w:line="240" w:lineRule="auto"/>
        <w:ind w:left="567"/>
        <w:textAlignment w:val="auto"/>
        <w:rPr>
          <w:rFonts w:eastAsia="Tahoma"/>
          <w:szCs w:val="22"/>
        </w:rPr>
      </w:pPr>
    </w:p>
    <w:p w14:paraId="1A6598DC" w14:textId="233138B5" w:rsidR="005B2ADB" w:rsidRDefault="005B2ADB" w:rsidP="00D60709">
      <w:pPr>
        <w:widowControl/>
        <w:numPr>
          <w:ilvl w:val="0"/>
          <w:numId w:val="1"/>
        </w:numPr>
        <w:tabs>
          <w:tab w:val="clear" w:pos="360"/>
        </w:tabs>
        <w:suppressAutoHyphens w:val="0"/>
        <w:ind w:left="567" w:hanging="567"/>
        <w:jc w:val="both"/>
      </w:pPr>
      <w:r>
        <w:rPr>
          <w:rFonts w:eastAsia="Times New Roman"/>
          <w:sz w:val="22"/>
          <w:szCs w:val="22"/>
          <w:lang w:eastAsia="ar-SA"/>
        </w:rPr>
        <w:t>Zamówienia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należy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kierować: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…………………</w:t>
      </w:r>
      <w:r w:rsidR="006C0BE2">
        <w:rPr>
          <w:rFonts w:eastAsia="Times New Roman"/>
          <w:sz w:val="22"/>
          <w:szCs w:val="22"/>
          <w:lang w:eastAsia="ar-SA"/>
        </w:rPr>
        <w:t>…………………………………………….…..……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 w:rsidR="006C0BE2">
        <w:rPr>
          <w:rFonts w:eastAsia="Times New Roman"/>
          <w:sz w:val="22"/>
          <w:szCs w:val="22"/>
          <w:lang w:eastAsia="ar-SA"/>
        </w:rPr>
        <w:t>tel.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………………….e-mail:…………………………….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</w:p>
    <w:p w14:paraId="46A5F707" w14:textId="77777777" w:rsidR="005B2ADB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7B4CC28D" w14:textId="180C453B" w:rsidR="00E834AD" w:rsidRPr="00E834AD" w:rsidRDefault="005B2ADB" w:rsidP="00D60709">
      <w:pPr>
        <w:pStyle w:val="Akapitzlist"/>
        <w:widowControl/>
        <w:numPr>
          <w:ilvl w:val="0"/>
          <w:numId w:val="1"/>
        </w:numPr>
        <w:tabs>
          <w:tab w:val="clear" w:pos="360"/>
        </w:tabs>
        <w:suppressAutoHyphens w:val="0"/>
        <w:spacing w:line="360" w:lineRule="auto"/>
        <w:ind w:left="567" w:hanging="567"/>
      </w:pPr>
      <w:r>
        <w:rPr>
          <w:spacing w:val="-3"/>
          <w:szCs w:val="22"/>
        </w:rPr>
        <w:t>Osoba/y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upoważnione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do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kontaktów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z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Zamawiającym: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………………………………………………….</w:t>
      </w:r>
    </w:p>
    <w:p w14:paraId="31A4519C" w14:textId="14115D48" w:rsidR="00E834AD" w:rsidRPr="00E834AD" w:rsidRDefault="005B2ADB" w:rsidP="00E834AD">
      <w:pPr>
        <w:pStyle w:val="Akapitzlist"/>
        <w:widowControl/>
        <w:suppressAutoHyphens w:val="0"/>
        <w:spacing w:line="360" w:lineRule="auto"/>
        <w:ind w:left="567"/>
      </w:pPr>
      <w:r w:rsidRPr="00E834AD">
        <w:rPr>
          <w:spacing w:val="-3"/>
          <w:szCs w:val="22"/>
        </w:rPr>
        <w:t>………….................................................tel…………..…e</w:t>
      </w:r>
      <w:r w:rsidR="00E834AD">
        <w:rPr>
          <w:spacing w:val="-3"/>
          <w:szCs w:val="22"/>
        </w:rPr>
        <w:t>-</w:t>
      </w:r>
      <w:r w:rsidRPr="00E834AD">
        <w:rPr>
          <w:spacing w:val="-3"/>
          <w:szCs w:val="22"/>
        </w:rPr>
        <w:t>mail: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…………………………………………</w:t>
      </w:r>
    </w:p>
    <w:p w14:paraId="663E71B7" w14:textId="027346BA" w:rsidR="005B2ADB" w:rsidRPr="00E834AD" w:rsidRDefault="005B2ADB" w:rsidP="00D60709">
      <w:pPr>
        <w:pStyle w:val="Akapitzlist"/>
        <w:widowControl/>
        <w:numPr>
          <w:ilvl w:val="0"/>
          <w:numId w:val="1"/>
        </w:numPr>
        <w:tabs>
          <w:tab w:val="clear" w:pos="360"/>
        </w:tabs>
        <w:suppressAutoHyphens w:val="0"/>
        <w:spacing w:line="360" w:lineRule="auto"/>
        <w:ind w:left="567" w:hanging="567"/>
      </w:pPr>
      <w:r w:rsidRPr="00E834AD">
        <w:rPr>
          <w:szCs w:val="22"/>
        </w:rPr>
        <w:t>Osoba/y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upoważnione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do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zawarcia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w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imieniu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Wykonawcy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umowy:</w:t>
      </w:r>
    </w:p>
    <w:p w14:paraId="049D69A7" w14:textId="00490622" w:rsidR="005B2ADB" w:rsidRDefault="005B2ADB" w:rsidP="005B2AD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 w:rsidR="0019532A">
        <w:rPr>
          <w:spacing w:val="-3"/>
          <w:sz w:val="22"/>
          <w:szCs w:val="22"/>
          <w:lang w:val="x-none"/>
        </w:rPr>
        <w:t xml:space="preserve"> </w:t>
      </w:r>
      <w:r>
        <w:rPr>
          <w:spacing w:val="-3"/>
          <w:sz w:val="22"/>
          <w:szCs w:val="22"/>
          <w:lang w:val="x-none"/>
        </w:rPr>
        <w:t>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</w:t>
      </w:r>
      <w:r w:rsidR="0019532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podstawa</w:t>
      </w:r>
      <w:r w:rsidR="0019532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umocowania</w:t>
      </w:r>
      <w:r w:rsidR="0019532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…………………………....</w:t>
      </w:r>
    </w:p>
    <w:p w14:paraId="42C94D0B" w14:textId="62B13068" w:rsidR="00E834AD" w:rsidRDefault="0019532A" w:rsidP="00E834AD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Cs w:val="22"/>
          <w:lang w:val="x-none"/>
        </w:rPr>
        <w:t xml:space="preserve"> </w:t>
      </w:r>
      <w:r w:rsidR="00E834AD" w:rsidRPr="00E834AD">
        <w:rPr>
          <w:spacing w:val="-3"/>
          <w:szCs w:val="22"/>
          <w:lang w:val="x-none"/>
        </w:rPr>
        <w:t>…………………………………………………</w:t>
      </w:r>
      <w:r w:rsidR="00E834AD" w:rsidRPr="00E834AD">
        <w:rPr>
          <w:spacing w:val="-3"/>
          <w:szCs w:val="22"/>
        </w:rPr>
        <w:t>….</w:t>
      </w:r>
      <w:r w:rsidR="00E834AD" w:rsidRPr="00E834AD">
        <w:rPr>
          <w:spacing w:val="-3"/>
          <w:szCs w:val="22"/>
          <w:lang w:val="x-none"/>
        </w:rPr>
        <w:t>…</w:t>
      </w:r>
      <w:r w:rsidR="00E834AD" w:rsidRPr="00E834AD">
        <w:rPr>
          <w:spacing w:val="-3"/>
          <w:szCs w:val="22"/>
        </w:rPr>
        <w:t>,</w:t>
      </w:r>
      <w:r>
        <w:rPr>
          <w:spacing w:val="-3"/>
          <w:szCs w:val="22"/>
        </w:rPr>
        <w:t xml:space="preserve"> </w:t>
      </w:r>
      <w:r w:rsidR="00E834AD" w:rsidRPr="00E834AD">
        <w:rPr>
          <w:spacing w:val="-3"/>
          <w:szCs w:val="22"/>
        </w:rPr>
        <w:t>podstawa</w:t>
      </w:r>
      <w:r>
        <w:rPr>
          <w:spacing w:val="-3"/>
          <w:szCs w:val="22"/>
        </w:rPr>
        <w:t xml:space="preserve"> </w:t>
      </w:r>
      <w:r w:rsidR="00E834AD" w:rsidRPr="00E834AD">
        <w:rPr>
          <w:spacing w:val="-3"/>
          <w:szCs w:val="22"/>
        </w:rPr>
        <w:t>umocowania</w:t>
      </w:r>
      <w:r>
        <w:rPr>
          <w:spacing w:val="-3"/>
          <w:szCs w:val="22"/>
        </w:rPr>
        <w:t xml:space="preserve"> </w:t>
      </w:r>
      <w:r w:rsidR="00E834AD" w:rsidRPr="00E834AD">
        <w:rPr>
          <w:spacing w:val="-3"/>
          <w:szCs w:val="22"/>
        </w:rPr>
        <w:t>…………………………....</w:t>
      </w:r>
    </w:p>
    <w:p w14:paraId="3E03C5AD" w14:textId="721F069F" w:rsidR="005B2ADB" w:rsidRDefault="005B2ADB" w:rsidP="00D60709">
      <w:pPr>
        <w:pStyle w:val="Akapitzlist"/>
        <w:numPr>
          <w:ilvl w:val="0"/>
          <w:numId w:val="1"/>
        </w:numPr>
        <w:tabs>
          <w:tab w:val="clear" w:pos="360"/>
        </w:tabs>
        <w:spacing w:after="200"/>
        <w:ind w:left="567" w:hanging="567"/>
      </w:pPr>
      <w:r w:rsidRPr="00E834AD">
        <w:rPr>
          <w:szCs w:val="22"/>
        </w:rPr>
        <w:t>Nr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konta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Wykonawcy,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na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które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należy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dokonać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zapłaty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……………………………………………...…</w:t>
      </w:r>
    </w:p>
    <w:p w14:paraId="31C348A1" w14:textId="21D314A6" w:rsidR="005B2ADB" w:rsidRDefault="005B2ADB" w:rsidP="00D60709">
      <w:pPr>
        <w:pStyle w:val="Akapitzlist"/>
        <w:widowControl/>
        <w:numPr>
          <w:ilvl w:val="0"/>
          <w:numId w:val="1"/>
        </w:numPr>
        <w:tabs>
          <w:tab w:val="clear" w:pos="360"/>
        </w:tabs>
        <w:suppressAutoHyphens w:val="0"/>
        <w:spacing w:line="360" w:lineRule="auto"/>
        <w:ind w:left="567" w:hanging="567"/>
      </w:pPr>
      <w:r w:rsidRPr="00FC326F">
        <w:rPr>
          <w:spacing w:val="-3"/>
          <w:szCs w:val="22"/>
        </w:rPr>
        <w:t>Administratorem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danych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osobowych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podanych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ze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strony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Wykonawcy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jest:…………………….…………</w:t>
      </w:r>
    </w:p>
    <w:p w14:paraId="2BC6069B" w14:textId="69D1E48C" w:rsidR="005B2ADB" w:rsidRDefault="005B2ADB" w:rsidP="00D60709">
      <w:pPr>
        <w:pStyle w:val="Akapitzlist"/>
        <w:numPr>
          <w:ilvl w:val="0"/>
          <w:numId w:val="1"/>
        </w:numPr>
        <w:tabs>
          <w:tab w:val="clear" w:pos="360"/>
        </w:tabs>
        <w:spacing w:after="200"/>
        <w:ind w:left="567" w:hanging="567"/>
      </w:pPr>
      <w:r w:rsidRPr="00E834AD">
        <w:rPr>
          <w:spacing w:val="-3"/>
          <w:szCs w:val="22"/>
        </w:rPr>
        <w:t>Osoba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do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kontaktu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w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sprawie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przetwarzania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danych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osobowych: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……………………………….………</w:t>
      </w:r>
    </w:p>
    <w:p w14:paraId="66F83209" w14:textId="6E439707" w:rsidR="005B2ADB" w:rsidRDefault="005B2ADB" w:rsidP="00D60709">
      <w:pPr>
        <w:pStyle w:val="Akapitzlist"/>
        <w:widowControl/>
        <w:numPr>
          <w:ilvl w:val="0"/>
          <w:numId w:val="1"/>
        </w:numPr>
        <w:tabs>
          <w:tab w:val="clear" w:pos="360"/>
        </w:tabs>
        <w:suppressAutoHyphens w:val="0"/>
        <w:spacing w:after="200"/>
        <w:ind w:left="567" w:hanging="567"/>
      </w:pPr>
      <w:r w:rsidRPr="00FC326F">
        <w:rPr>
          <w:szCs w:val="22"/>
        </w:rPr>
        <w:t>Załącznikami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do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oferty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są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dokumenty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i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załączniki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wymienione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w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ust.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6</w:t>
      </w:r>
      <w:r w:rsidR="0019532A">
        <w:rPr>
          <w:szCs w:val="22"/>
        </w:rPr>
        <w:t xml:space="preserve"> </w:t>
      </w:r>
      <w:r w:rsidR="00514934" w:rsidRPr="00FC326F">
        <w:rPr>
          <w:szCs w:val="22"/>
        </w:rPr>
        <w:t>ogłoszenia</w:t>
      </w:r>
      <w:r w:rsidR="00F534EB" w:rsidRPr="00FC326F">
        <w:rPr>
          <w:szCs w:val="22"/>
        </w:rPr>
        <w:t>/zaproszenia</w:t>
      </w:r>
      <w:r w:rsidRPr="00FC326F">
        <w:rPr>
          <w:szCs w:val="22"/>
        </w:rPr>
        <w:t>.</w:t>
      </w:r>
    </w:p>
    <w:p w14:paraId="5AA47948" w14:textId="3CE85A41" w:rsidR="005B2ADB" w:rsidRDefault="005B2ADB" w:rsidP="00D60709">
      <w:pPr>
        <w:numPr>
          <w:ilvl w:val="0"/>
          <w:numId w:val="1"/>
        </w:numPr>
        <w:tabs>
          <w:tab w:val="clear" w:pos="360"/>
        </w:tabs>
        <w:ind w:left="567" w:hanging="567"/>
        <w:jc w:val="both"/>
      </w:pPr>
      <w:r>
        <w:rPr>
          <w:rFonts w:eastAsia="Times New Roman"/>
          <w:sz w:val="22"/>
          <w:szCs w:val="22"/>
          <w:lang w:eastAsia="ar-SA"/>
        </w:rPr>
        <w:t>Oświadczamy,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że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wszystkie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informacje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podane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w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niniejszym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oświadczeniu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są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aktualne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na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dzień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składania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ofert,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są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zgodne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prawdą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oraz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zostały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przedstawione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pełną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świadomością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konsekwencji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wprowadzenia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Zamawiającego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w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błąd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przy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przedstawieniu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informacji.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Prawdziwość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powyższych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danych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potwierdzam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własnoręcznym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podpisem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świadom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odpowiedzialności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karnej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art.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297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Kodeksu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karnego.</w:t>
      </w:r>
    </w:p>
    <w:p w14:paraId="72CD9C37" w14:textId="77777777" w:rsidR="00C1473A" w:rsidRDefault="00C1473A" w:rsidP="00C1473A">
      <w:pPr>
        <w:jc w:val="both"/>
      </w:pPr>
    </w:p>
    <w:p w14:paraId="54EEDABF" w14:textId="77777777" w:rsidR="00C1473A" w:rsidRDefault="00C1473A" w:rsidP="00C1473A">
      <w:pPr>
        <w:jc w:val="both"/>
      </w:pPr>
    </w:p>
    <w:p w14:paraId="4FB9C92B" w14:textId="77777777"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14:paraId="256766A4" w14:textId="69A768A8" w:rsidR="005B2ADB" w:rsidRDefault="00D60709" w:rsidP="005B2AD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</w:t>
      </w:r>
      <w:r w:rsidR="0067290D">
        <w:rPr>
          <w:rFonts w:eastAsia="Times New Roman"/>
          <w:sz w:val="22"/>
          <w:szCs w:val="22"/>
        </w:rPr>
        <w:tab/>
      </w:r>
      <w:r w:rsidR="0067290D">
        <w:rPr>
          <w:rFonts w:eastAsia="Times New Roman"/>
          <w:sz w:val="22"/>
          <w:szCs w:val="22"/>
        </w:rPr>
        <w:tab/>
      </w:r>
      <w:r w:rsidR="005B2ADB">
        <w:rPr>
          <w:rFonts w:eastAsia="Times New Roman"/>
          <w:sz w:val="22"/>
          <w:szCs w:val="22"/>
        </w:rPr>
        <w:t>…………………………………………</w:t>
      </w:r>
    </w:p>
    <w:p w14:paraId="0AD96A43" w14:textId="47E98A37" w:rsidR="005B2ADB" w:rsidRDefault="0067290D" w:rsidP="0067290D">
      <w:pPr>
        <w:widowControl/>
        <w:suppressAutoHyphens w:val="0"/>
        <w:ind w:left="4248" w:right="-1" w:firstLine="252"/>
      </w:pPr>
      <w:r>
        <w:rPr>
          <w:rFonts w:eastAsia="Times New Roman"/>
          <w:i/>
          <w:sz w:val="20"/>
          <w:szCs w:val="20"/>
        </w:rPr>
        <w:t xml:space="preserve">      </w:t>
      </w:r>
      <w:r w:rsidR="00D60709">
        <w:rPr>
          <w:rFonts w:eastAsia="Times New Roman"/>
          <w:i/>
          <w:sz w:val="20"/>
          <w:szCs w:val="20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(podpis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osoby/osób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upoważnionych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do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składania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oświadczeń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woli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</w:p>
    <w:p w14:paraId="3EC57E42" w14:textId="0BDEBEDF" w:rsidR="005B2ADB" w:rsidRPr="00A01035" w:rsidRDefault="005B2ADB" w:rsidP="00A01035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imieniu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Wyk</w:t>
      </w:r>
      <w:r w:rsidR="00C944E7">
        <w:rPr>
          <w:rFonts w:eastAsia="Times New Roman"/>
          <w:i/>
          <w:sz w:val="18"/>
          <w:szCs w:val="18"/>
          <w:lang w:eastAsia="pl-PL"/>
        </w:rPr>
        <w:t>onawcy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C944E7">
        <w:rPr>
          <w:rFonts w:eastAsia="Times New Roman"/>
          <w:i/>
          <w:sz w:val="18"/>
          <w:szCs w:val="18"/>
          <w:lang w:eastAsia="pl-PL"/>
        </w:rPr>
        <w:t>z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C944E7">
        <w:rPr>
          <w:rFonts w:eastAsia="Times New Roman"/>
          <w:i/>
          <w:sz w:val="18"/>
          <w:szCs w:val="18"/>
          <w:lang w:eastAsia="pl-PL"/>
        </w:rPr>
        <w:t>uwzględnieniem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C944E7">
        <w:rPr>
          <w:rFonts w:eastAsia="Times New Roman"/>
          <w:i/>
          <w:sz w:val="18"/>
          <w:szCs w:val="18"/>
          <w:lang w:eastAsia="pl-PL"/>
        </w:rPr>
        <w:t>zasady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</w:p>
    <w:p w14:paraId="350FBC44" w14:textId="351847E6" w:rsidR="003E0F73" w:rsidRPr="0082090D" w:rsidRDefault="003E0F73" w:rsidP="0082090D">
      <w:pPr>
        <w:widowControl/>
        <w:suppressAutoHyphens w:val="0"/>
        <w:spacing w:after="200" w:line="276" w:lineRule="auto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sectPr w:rsidR="003E0F73" w:rsidRPr="0082090D" w:rsidSect="00DD3B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133" w:bottom="709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E02C3" w14:textId="77777777" w:rsidR="006A6FA5" w:rsidRDefault="006A6FA5">
      <w:r>
        <w:separator/>
      </w:r>
    </w:p>
  </w:endnote>
  <w:endnote w:type="continuationSeparator" w:id="0">
    <w:p w14:paraId="42E605F1" w14:textId="77777777" w:rsidR="006A6FA5" w:rsidRDefault="006A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8D0F" w14:textId="77777777" w:rsidR="005657AE" w:rsidRDefault="005657AE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B19D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22CD56C9" w14:textId="77777777" w:rsidR="005657AE" w:rsidRDefault="005657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2BD41" w14:textId="77777777" w:rsidR="005657AE" w:rsidRDefault="005657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3C438" w14:textId="77777777" w:rsidR="006A6FA5" w:rsidRDefault="006A6FA5">
      <w:r>
        <w:separator/>
      </w:r>
    </w:p>
  </w:footnote>
  <w:footnote w:type="continuationSeparator" w:id="0">
    <w:p w14:paraId="4FD18E3F" w14:textId="77777777" w:rsidR="006A6FA5" w:rsidRDefault="006A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A05" w14:textId="77777777" w:rsidR="005657AE" w:rsidRDefault="005657AE">
    <w:pPr>
      <w:pStyle w:val="Nagwek"/>
    </w:pPr>
  </w:p>
  <w:p w14:paraId="04123885" w14:textId="77777777" w:rsidR="005657AE" w:rsidRDefault="005657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19C6A" w14:textId="77777777" w:rsidR="005657AE" w:rsidRDefault="005657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995CF9B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55B44714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10"/>
    <w:multiLevelType w:val="multilevel"/>
    <w:tmpl w:val="AF5CDD6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6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  <w:szCs w:val="22"/>
      </w:rPr>
    </w:lvl>
  </w:abstractNum>
  <w:abstractNum w:abstractNumId="18">
    <w:nsid w:val="00000016"/>
    <w:multiLevelType w:val="multilevel"/>
    <w:tmpl w:val="A9B031A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19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0">
    <w:nsid w:val="09790E24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CC784A"/>
    <w:multiLevelType w:val="hybridMultilevel"/>
    <w:tmpl w:val="D2824D56"/>
    <w:lvl w:ilvl="0" w:tplc="4FD2A13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190203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20370CC1"/>
    <w:multiLevelType w:val="hybridMultilevel"/>
    <w:tmpl w:val="E1D0A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D3173"/>
    <w:multiLevelType w:val="multilevel"/>
    <w:tmpl w:val="A7D8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 w:val="0"/>
        <w:iCs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5C03A99"/>
    <w:multiLevelType w:val="hybridMultilevel"/>
    <w:tmpl w:val="8332A2D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36981D90"/>
    <w:multiLevelType w:val="hybridMultilevel"/>
    <w:tmpl w:val="A394CD18"/>
    <w:lvl w:ilvl="0" w:tplc="1272D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1C3335"/>
    <w:multiLevelType w:val="hybridMultilevel"/>
    <w:tmpl w:val="A6583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979C6"/>
    <w:multiLevelType w:val="hybridMultilevel"/>
    <w:tmpl w:val="E5AEDB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638265C"/>
    <w:multiLevelType w:val="multilevel"/>
    <w:tmpl w:val="26808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6D469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D073B9E"/>
    <w:multiLevelType w:val="hybridMultilevel"/>
    <w:tmpl w:val="9E5A6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4066B"/>
    <w:multiLevelType w:val="multilevel"/>
    <w:tmpl w:val="4E6C0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52BB1B7F"/>
    <w:multiLevelType w:val="hybridMultilevel"/>
    <w:tmpl w:val="09DA43C0"/>
    <w:lvl w:ilvl="0" w:tplc="A1B4D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E05D8"/>
    <w:multiLevelType w:val="hybridMultilevel"/>
    <w:tmpl w:val="8B56F0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B5ED6"/>
    <w:multiLevelType w:val="hybridMultilevel"/>
    <w:tmpl w:val="FDAE9352"/>
    <w:lvl w:ilvl="0" w:tplc="C7C43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409CF"/>
    <w:multiLevelType w:val="multilevel"/>
    <w:tmpl w:val="F7AE5C2E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38">
    <w:nsid w:val="6E1D1FE3"/>
    <w:multiLevelType w:val="multilevel"/>
    <w:tmpl w:val="D24A1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9">
    <w:nsid w:val="70344FE3"/>
    <w:multiLevelType w:val="hybridMultilevel"/>
    <w:tmpl w:val="D7FA3F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132D30"/>
    <w:multiLevelType w:val="multilevel"/>
    <w:tmpl w:val="D24A1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1">
    <w:nsid w:val="73043388"/>
    <w:multiLevelType w:val="hybridMultilevel"/>
    <w:tmpl w:val="66625B86"/>
    <w:lvl w:ilvl="0" w:tplc="AC4C4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F7D88"/>
    <w:multiLevelType w:val="multilevel"/>
    <w:tmpl w:val="2BE66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>
    <w:nsid w:val="770C525C"/>
    <w:multiLevelType w:val="hybridMultilevel"/>
    <w:tmpl w:val="D5780A52"/>
    <w:lvl w:ilvl="0" w:tplc="EDF2F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72917"/>
    <w:multiLevelType w:val="hybridMultilevel"/>
    <w:tmpl w:val="1E1A2992"/>
    <w:lvl w:ilvl="0" w:tplc="69F2B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2044A"/>
    <w:multiLevelType w:val="hybridMultilevel"/>
    <w:tmpl w:val="6C8A816C"/>
    <w:lvl w:ilvl="0" w:tplc="BFFC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7516A"/>
    <w:multiLevelType w:val="hybridMultilevel"/>
    <w:tmpl w:val="AF18A6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6"/>
  </w:num>
  <w:num w:numId="6">
    <w:abstractNumId w:val="18"/>
  </w:num>
  <w:num w:numId="7">
    <w:abstractNumId w:val="19"/>
  </w:num>
  <w:num w:numId="8">
    <w:abstractNumId w:val="42"/>
  </w:num>
  <w:num w:numId="9">
    <w:abstractNumId w:val="23"/>
  </w:num>
  <w:num w:numId="10">
    <w:abstractNumId w:val="38"/>
  </w:num>
  <w:num w:numId="11">
    <w:abstractNumId w:val="40"/>
  </w:num>
  <w:num w:numId="12">
    <w:abstractNumId w:val="22"/>
  </w:num>
  <w:num w:numId="13">
    <w:abstractNumId w:val="31"/>
  </w:num>
  <w:num w:numId="14">
    <w:abstractNumId w:val="26"/>
  </w:num>
  <w:num w:numId="15">
    <w:abstractNumId w:val="29"/>
  </w:num>
  <w:num w:numId="16">
    <w:abstractNumId w:val="24"/>
  </w:num>
  <w:num w:numId="17">
    <w:abstractNumId w:val="20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0"/>
  </w:num>
  <w:num w:numId="21">
    <w:abstractNumId w:val="28"/>
  </w:num>
  <w:num w:numId="22">
    <w:abstractNumId w:val="36"/>
  </w:num>
  <w:num w:numId="23">
    <w:abstractNumId w:val="46"/>
  </w:num>
  <w:num w:numId="24">
    <w:abstractNumId w:val="34"/>
  </w:num>
  <w:num w:numId="25">
    <w:abstractNumId w:val="21"/>
  </w:num>
  <w:num w:numId="26">
    <w:abstractNumId w:val="32"/>
  </w:num>
  <w:num w:numId="27">
    <w:abstractNumId w:val="45"/>
  </w:num>
  <w:num w:numId="28">
    <w:abstractNumId w:val="35"/>
  </w:num>
  <w:num w:numId="29">
    <w:abstractNumId w:val="43"/>
  </w:num>
  <w:num w:numId="30">
    <w:abstractNumId w:val="39"/>
  </w:num>
  <w:num w:numId="31">
    <w:abstractNumId w:val="25"/>
  </w:num>
  <w:num w:numId="32">
    <w:abstractNumId w:val="41"/>
  </w:num>
  <w:num w:numId="33">
    <w:abstractNumId w:val="44"/>
  </w:num>
  <w:num w:numId="34">
    <w:abstractNumId w:val="33"/>
  </w:num>
  <w:num w:numId="3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054FD"/>
    <w:rsid w:val="00011488"/>
    <w:rsid w:val="000117DC"/>
    <w:rsid w:val="0002290E"/>
    <w:rsid w:val="00023899"/>
    <w:rsid w:val="00025B3D"/>
    <w:rsid w:val="00027839"/>
    <w:rsid w:val="00034A4E"/>
    <w:rsid w:val="00040BBE"/>
    <w:rsid w:val="000531A9"/>
    <w:rsid w:val="0005389B"/>
    <w:rsid w:val="0006423C"/>
    <w:rsid w:val="000647EA"/>
    <w:rsid w:val="00072745"/>
    <w:rsid w:val="00077F76"/>
    <w:rsid w:val="000948EF"/>
    <w:rsid w:val="0009605A"/>
    <w:rsid w:val="00097482"/>
    <w:rsid w:val="000A09CA"/>
    <w:rsid w:val="000C3395"/>
    <w:rsid w:val="000D1462"/>
    <w:rsid w:val="000D47D3"/>
    <w:rsid w:val="000D7845"/>
    <w:rsid w:val="000E3925"/>
    <w:rsid w:val="000E49FA"/>
    <w:rsid w:val="000E5FD0"/>
    <w:rsid w:val="000E6BD3"/>
    <w:rsid w:val="000F0C6A"/>
    <w:rsid w:val="000F4C17"/>
    <w:rsid w:val="000F78F5"/>
    <w:rsid w:val="001059A7"/>
    <w:rsid w:val="00123284"/>
    <w:rsid w:val="00141D19"/>
    <w:rsid w:val="00144FD5"/>
    <w:rsid w:val="00151431"/>
    <w:rsid w:val="0015321A"/>
    <w:rsid w:val="00156A1D"/>
    <w:rsid w:val="00172595"/>
    <w:rsid w:val="00177627"/>
    <w:rsid w:val="00180131"/>
    <w:rsid w:val="00183AD3"/>
    <w:rsid w:val="001933C2"/>
    <w:rsid w:val="0019532A"/>
    <w:rsid w:val="00196939"/>
    <w:rsid w:val="001A40D5"/>
    <w:rsid w:val="001A722C"/>
    <w:rsid w:val="001B16C8"/>
    <w:rsid w:val="001B4611"/>
    <w:rsid w:val="001C56EA"/>
    <w:rsid w:val="001D4215"/>
    <w:rsid w:val="001D4B60"/>
    <w:rsid w:val="001D7E26"/>
    <w:rsid w:val="001E77A5"/>
    <w:rsid w:val="001F0A35"/>
    <w:rsid w:val="001F0EC1"/>
    <w:rsid w:val="001F477F"/>
    <w:rsid w:val="001F4F08"/>
    <w:rsid w:val="0021384D"/>
    <w:rsid w:val="00221441"/>
    <w:rsid w:val="00230B9E"/>
    <w:rsid w:val="002432F2"/>
    <w:rsid w:val="00246D41"/>
    <w:rsid w:val="00257590"/>
    <w:rsid w:val="00257D15"/>
    <w:rsid w:val="00260F95"/>
    <w:rsid w:val="00264CD9"/>
    <w:rsid w:val="00267B85"/>
    <w:rsid w:val="002777E0"/>
    <w:rsid w:val="00292EAC"/>
    <w:rsid w:val="0029631C"/>
    <w:rsid w:val="002A439A"/>
    <w:rsid w:val="002B2759"/>
    <w:rsid w:val="002B64F1"/>
    <w:rsid w:val="002C28B2"/>
    <w:rsid w:val="002C55C1"/>
    <w:rsid w:val="002C73FF"/>
    <w:rsid w:val="002C7FE9"/>
    <w:rsid w:val="002D0271"/>
    <w:rsid w:val="002D192E"/>
    <w:rsid w:val="002D535A"/>
    <w:rsid w:val="002E26A6"/>
    <w:rsid w:val="002E42BF"/>
    <w:rsid w:val="002E5F3C"/>
    <w:rsid w:val="002E68ED"/>
    <w:rsid w:val="002E77A7"/>
    <w:rsid w:val="002F0788"/>
    <w:rsid w:val="00303857"/>
    <w:rsid w:val="003046C1"/>
    <w:rsid w:val="00312AC5"/>
    <w:rsid w:val="00316495"/>
    <w:rsid w:val="003175DB"/>
    <w:rsid w:val="00323669"/>
    <w:rsid w:val="00325ABE"/>
    <w:rsid w:val="00327AD3"/>
    <w:rsid w:val="003437D8"/>
    <w:rsid w:val="00350E97"/>
    <w:rsid w:val="003648B3"/>
    <w:rsid w:val="00394F58"/>
    <w:rsid w:val="00395749"/>
    <w:rsid w:val="00396626"/>
    <w:rsid w:val="003A00E4"/>
    <w:rsid w:val="003A16F7"/>
    <w:rsid w:val="003A2AD6"/>
    <w:rsid w:val="003A341C"/>
    <w:rsid w:val="003A48D9"/>
    <w:rsid w:val="003A781D"/>
    <w:rsid w:val="003B041F"/>
    <w:rsid w:val="003B1B28"/>
    <w:rsid w:val="003B71B5"/>
    <w:rsid w:val="003C0974"/>
    <w:rsid w:val="003C164D"/>
    <w:rsid w:val="003C6EB3"/>
    <w:rsid w:val="003D34DA"/>
    <w:rsid w:val="003E0F73"/>
    <w:rsid w:val="003E4F6C"/>
    <w:rsid w:val="003F17E3"/>
    <w:rsid w:val="003F26DF"/>
    <w:rsid w:val="003F45D1"/>
    <w:rsid w:val="003F7745"/>
    <w:rsid w:val="004273CA"/>
    <w:rsid w:val="0043428D"/>
    <w:rsid w:val="00441198"/>
    <w:rsid w:val="004443B6"/>
    <w:rsid w:val="00456E91"/>
    <w:rsid w:val="00474F64"/>
    <w:rsid w:val="00481C7E"/>
    <w:rsid w:val="004906DD"/>
    <w:rsid w:val="00495F44"/>
    <w:rsid w:val="004965D4"/>
    <w:rsid w:val="00497268"/>
    <w:rsid w:val="004A18BE"/>
    <w:rsid w:val="004C1352"/>
    <w:rsid w:val="004C206B"/>
    <w:rsid w:val="004E4B2E"/>
    <w:rsid w:val="004E4D6B"/>
    <w:rsid w:val="004E5478"/>
    <w:rsid w:val="004F0FE0"/>
    <w:rsid w:val="00504209"/>
    <w:rsid w:val="00506B3C"/>
    <w:rsid w:val="00512E1F"/>
    <w:rsid w:val="00514934"/>
    <w:rsid w:val="005170B7"/>
    <w:rsid w:val="00517A77"/>
    <w:rsid w:val="00521945"/>
    <w:rsid w:val="005302C7"/>
    <w:rsid w:val="00531706"/>
    <w:rsid w:val="005415F0"/>
    <w:rsid w:val="00544215"/>
    <w:rsid w:val="00552DE3"/>
    <w:rsid w:val="00560311"/>
    <w:rsid w:val="00560904"/>
    <w:rsid w:val="0056398B"/>
    <w:rsid w:val="005657AE"/>
    <w:rsid w:val="0056624C"/>
    <w:rsid w:val="00576775"/>
    <w:rsid w:val="005813C8"/>
    <w:rsid w:val="0058505F"/>
    <w:rsid w:val="0058788A"/>
    <w:rsid w:val="005A1BE1"/>
    <w:rsid w:val="005A3E4C"/>
    <w:rsid w:val="005A7B72"/>
    <w:rsid w:val="005B04BC"/>
    <w:rsid w:val="005B19DC"/>
    <w:rsid w:val="005B2ADB"/>
    <w:rsid w:val="005B2CE0"/>
    <w:rsid w:val="005C08BA"/>
    <w:rsid w:val="005C6ACC"/>
    <w:rsid w:val="005D05B1"/>
    <w:rsid w:val="005D62BD"/>
    <w:rsid w:val="005E4EA0"/>
    <w:rsid w:val="005E550E"/>
    <w:rsid w:val="005F056B"/>
    <w:rsid w:val="005F3FA7"/>
    <w:rsid w:val="005F7531"/>
    <w:rsid w:val="006100EA"/>
    <w:rsid w:val="00612139"/>
    <w:rsid w:val="006204E9"/>
    <w:rsid w:val="00620F79"/>
    <w:rsid w:val="00622DEE"/>
    <w:rsid w:val="00630C4D"/>
    <w:rsid w:val="00634C02"/>
    <w:rsid w:val="00652AD1"/>
    <w:rsid w:val="006652DB"/>
    <w:rsid w:val="00667F9A"/>
    <w:rsid w:val="00671CD4"/>
    <w:rsid w:val="0067290D"/>
    <w:rsid w:val="00675C88"/>
    <w:rsid w:val="00677D72"/>
    <w:rsid w:val="00680C6F"/>
    <w:rsid w:val="00682F3D"/>
    <w:rsid w:val="00685FB8"/>
    <w:rsid w:val="0068780C"/>
    <w:rsid w:val="00687CED"/>
    <w:rsid w:val="006914CC"/>
    <w:rsid w:val="006943C2"/>
    <w:rsid w:val="00697C48"/>
    <w:rsid w:val="006A6FA5"/>
    <w:rsid w:val="006C033B"/>
    <w:rsid w:val="006C0BE2"/>
    <w:rsid w:val="006C13F6"/>
    <w:rsid w:val="006C38E0"/>
    <w:rsid w:val="006C39C1"/>
    <w:rsid w:val="006C7DDF"/>
    <w:rsid w:val="006E0E34"/>
    <w:rsid w:val="0072113B"/>
    <w:rsid w:val="00721239"/>
    <w:rsid w:val="00733D87"/>
    <w:rsid w:val="0074317D"/>
    <w:rsid w:val="007526EB"/>
    <w:rsid w:val="00757261"/>
    <w:rsid w:val="00763DA8"/>
    <w:rsid w:val="007657B6"/>
    <w:rsid w:val="0076624C"/>
    <w:rsid w:val="00777330"/>
    <w:rsid w:val="007854C9"/>
    <w:rsid w:val="00793BCF"/>
    <w:rsid w:val="007A0C87"/>
    <w:rsid w:val="007A623A"/>
    <w:rsid w:val="007B3063"/>
    <w:rsid w:val="007C0CF2"/>
    <w:rsid w:val="007C419E"/>
    <w:rsid w:val="007D24A5"/>
    <w:rsid w:val="007D6F78"/>
    <w:rsid w:val="007F0120"/>
    <w:rsid w:val="007F311B"/>
    <w:rsid w:val="007F7A52"/>
    <w:rsid w:val="00805D75"/>
    <w:rsid w:val="0082090D"/>
    <w:rsid w:val="00820B05"/>
    <w:rsid w:val="008339FF"/>
    <w:rsid w:val="0083541A"/>
    <w:rsid w:val="00837187"/>
    <w:rsid w:val="00843756"/>
    <w:rsid w:val="00866584"/>
    <w:rsid w:val="0088003F"/>
    <w:rsid w:val="0088114D"/>
    <w:rsid w:val="00885925"/>
    <w:rsid w:val="008B79BC"/>
    <w:rsid w:val="008C1D65"/>
    <w:rsid w:val="008C6ED1"/>
    <w:rsid w:val="008D110A"/>
    <w:rsid w:val="008D4A34"/>
    <w:rsid w:val="008D54F2"/>
    <w:rsid w:val="008D5755"/>
    <w:rsid w:val="008E3056"/>
    <w:rsid w:val="008F1BDE"/>
    <w:rsid w:val="008F5D82"/>
    <w:rsid w:val="009011BE"/>
    <w:rsid w:val="00901C42"/>
    <w:rsid w:val="00917D36"/>
    <w:rsid w:val="00921192"/>
    <w:rsid w:val="009213F9"/>
    <w:rsid w:val="00921FEB"/>
    <w:rsid w:val="00922570"/>
    <w:rsid w:val="009251F6"/>
    <w:rsid w:val="009400C5"/>
    <w:rsid w:val="00946625"/>
    <w:rsid w:val="00951D2E"/>
    <w:rsid w:val="00955CD1"/>
    <w:rsid w:val="0095763A"/>
    <w:rsid w:val="00966358"/>
    <w:rsid w:val="00980EB7"/>
    <w:rsid w:val="009837CD"/>
    <w:rsid w:val="00990AFF"/>
    <w:rsid w:val="00996B66"/>
    <w:rsid w:val="009A621C"/>
    <w:rsid w:val="009A62FC"/>
    <w:rsid w:val="009B0F91"/>
    <w:rsid w:val="009B179C"/>
    <w:rsid w:val="009C6249"/>
    <w:rsid w:val="009D6E6E"/>
    <w:rsid w:val="009E585E"/>
    <w:rsid w:val="009F12C6"/>
    <w:rsid w:val="009F4C41"/>
    <w:rsid w:val="00A01035"/>
    <w:rsid w:val="00A0315F"/>
    <w:rsid w:val="00A039F8"/>
    <w:rsid w:val="00A12F9A"/>
    <w:rsid w:val="00A13DAD"/>
    <w:rsid w:val="00A26486"/>
    <w:rsid w:val="00A2662F"/>
    <w:rsid w:val="00A27192"/>
    <w:rsid w:val="00A32C24"/>
    <w:rsid w:val="00A35573"/>
    <w:rsid w:val="00A41AB4"/>
    <w:rsid w:val="00A6001C"/>
    <w:rsid w:val="00A650ED"/>
    <w:rsid w:val="00A86CDA"/>
    <w:rsid w:val="00A92519"/>
    <w:rsid w:val="00AA474B"/>
    <w:rsid w:val="00AB3AC6"/>
    <w:rsid w:val="00AB586D"/>
    <w:rsid w:val="00AC3F89"/>
    <w:rsid w:val="00AD4E99"/>
    <w:rsid w:val="00AD73C7"/>
    <w:rsid w:val="00AE09F2"/>
    <w:rsid w:val="00AE7626"/>
    <w:rsid w:val="00AF0EC6"/>
    <w:rsid w:val="00AF3684"/>
    <w:rsid w:val="00AF7F2A"/>
    <w:rsid w:val="00B065FE"/>
    <w:rsid w:val="00B14F52"/>
    <w:rsid w:val="00B21878"/>
    <w:rsid w:val="00B22680"/>
    <w:rsid w:val="00B23618"/>
    <w:rsid w:val="00B30FBC"/>
    <w:rsid w:val="00B3240C"/>
    <w:rsid w:val="00B42EDC"/>
    <w:rsid w:val="00B430B7"/>
    <w:rsid w:val="00B4389E"/>
    <w:rsid w:val="00B47791"/>
    <w:rsid w:val="00B5069C"/>
    <w:rsid w:val="00B54C08"/>
    <w:rsid w:val="00B61B32"/>
    <w:rsid w:val="00B63223"/>
    <w:rsid w:val="00B67E6D"/>
    <w:rsid w:val="00B73BAC"/>
    <w:rsid w:val="00B915AE"/>
    <w:rsid w:val="00B91F89"/>
    <w:rsid w:val="00B935E8"/>
    <w:rsid w:val="00B95C8A"/>
    <w:rsid w:val="00BA2EAE"/>
    <w:rsid w:val="00BA3232"/>
    <w:rsid w:val="00BC4B44"/>
    <w:rsid w:val="00BC6116"/>
    <w:rsid w:val="00BC7F59"/>
    <w:rsid w:val="00BD2D8D"/>
    <w:rsid w:val="00BD4DBE"/>
    <w:rsid w:val="00BD540E"/>
    <w:rsid w:val="00BE1ADE"/>
    <w:rsid w:val="00BE3487"/>
    <w:rsid w:val="00BE5DCC"/>
    <w:rsid w:val="00BF36A6"/>
    <w:rsid w:val="00C06F01"/>
    <w:rsid w:val="00C1473A"/>
    <w:rsid w:val="00C15C55"/>
    <w:rsid w:val="00C25354"/>
    <w:rsid w:val="00C25F98"/>
    <w:rsid w:val="00C26F4C"/>
    <w:rsid w:val="00C30434"/>
    <w:rsid w:val="00C620D4"/>
    <w:rsid w:val="00C63379"/>
    <w:rsid w:val="00C63D48"/>
    <w:rsid w:val="00C92757"/>
    <w:rsid w:val="00C942D8"/>
    <w:rsid w:val="00C944E7"/>
    <w:rsid w:val="00CA33EB"/>
    <w:rsid w:val="00CA3616"/>
    <w:rsid w:val="00CB63EF"/>
    <w:rsid w:val="00CC1F9C"/>
    <w:rsid w:val="00CC4771"/>
    <w:rsid w:val="00CC686D"/>
    <w:rsid w:val="00CD06F2"/>
    <w:rsid w:val="00CD2EC8"/>
    <w:rsid w:val="00CD4247"/>
    <w:rsid w:val="00CD7CEC"/>
    <w:rsid w:val="00CE5425"/>
    <w:rsid w:val="00CE7AA4"/>
    <w:rsid w:val="00CF1C33"/>
    <w:rsid w:val="00CF3215"/>
    <w:rsid w:val="00D0086B"/>
    <w:rsid w:val="00D01BB8"/>
    <w:rsid w:val="00D02430"/>
    <w:rsid w:val="00D048AB"/>
    <w:rsid w:val="00D24545"/>
    <w:rsid w:val="00D32AE1"/>
    <w:rsid w:val="00D36D9B"/>
    <w:rsid w:val="00D3779D"/>
    <w:rsid w:val="00D52770"/>
    <w:rsid w:val="00D60709"/>
    <w:rsid w:val="00D649F8"/>
    <w:rsid w:val="00D65AC2"/>
    <w:rsid w:val="00D72BB8"/>
    <w:rsid w:val="00D72F8D"/>
    <w:rsid w:val="00D7341C"/>
    <w:rsid w:val="00D75158"/>
    <w:rsid w:val="00D75DB3"/>
    <w:rsid w:val="00D9164A"/>
    <w:rsid w:val="00D92A3C"/>
    <w:rsid w:val="00DA77F7"/>
    <w:rsid w:val="00DB536A"/>
    <w:rsid w:val="00DB604E"/>
    <w:rsid w:val="00DB7E73"/>
    <w:rsid w:val="00DC2E21"/>
    <w:rsid w:val="00DC47B3"/>
    <w:rsid w:val="00DC66FE"/>
    <w:rsid w:val="00DD0480"/>
    <w:rsid w:val="00DD3B68"/>
    <w:rsid w:val="00DD65BB"/>
    <w:rsid w:val="00DF673F"/>
    <w:rsid w:val="00E147A6"/>
    <w:rsid w:val="00E16429"/>
    <w:rsid w:val="00E25473"/>
    <w:rsid w:val="00E2615B"/>
    <w:rsid w:val="00E272C0"/>
    <w:rsid w:val="00E27D1E"/>
    <w:rsid w:val="00E31315"/>
    <w:rsid w:val="00E32875"/>
    <w:rsid w:val="00E34198"/>
    <w:rsid w:val="00E40B28"/>
    <w:rsid w:val="00E45C07"/>
    <w:rsid w:val="00E460D7"/>
    <w:rsid w:val="00E51558"/>
    <w:rsid w:val="00E52A26"/>
    <w:rsid w:val="00E632C5"/>
    <w:rsid w:val="00E638D4"/>
    <w:rsid w:val="00E6522D"/>
    <w:rsid w:val="00E834AD"/>
    <w:rsid w:val="00E84321"/>
    <w:rsid w:val="00E84669"/>
    <w:rsid w:val="00E93125"/>
    <w:rsid w:val="00E96E20"/>
    <w:rsid w:val="00E9787D"/>
    <w:rsid w:val="00EA4F3F"/>
    <w:rsid w:val="00EB2804"/>
    <w:rsid w:val="00EB7FE3"/>
    <w:rsid w:val="00EC507E"/>
    <w:rsid w:val="00EC6765"/>
    <w:rsid w:val="00ED2AB7"/>
    <w:rsid w:val="00EF08E2"/>
    <w:rsid w:val="00EF17C4"/>
    <w:rsid w:val="00EF1E82"/>
    <w:rsid w:val="00EF30A7"/>
    <w:rsid w:val="00F02096"/>
    <w:rsid w:val="00F039EF"/>
    <w:rsid w:val="00F04DC0"/>
    <w:rsid w:val="00F05346"/>
    <w:rsid w:val="00F05B6E"/>
    <w:rsid w:val="00F10109"/>
    <w:rsid w:val="00F141BE"/>
    <w:rsid w:val="00F20C4B"/>
    <w:rsid w:val="00F338D4"/>
    <w:rsid w:val="00F34AC5"/>
    <w:rsid w:val="00F37F47"/>
    <w:rsid w:val="00F44D34"/>
    <w:rsid w:val="00F45180"/>
    <w:rsid w:val="00F5250B"/>
    <w:rsid w:val="00F534EB"/>
    <w:rsid w:val="00F53915"/>
    <w:rsid w:val="00F54107"/>
    <w:rsid w:val="00F5608B"/>
    <w:rsid w:val="00F6664E"/>
    <w:rsid w:val="00F67E25"/>
    <w:rsid w:val="00F77613"/>
    <w:rsid w:val="00F8125B"/>
    <w:rsid w:val="00F82153"/>
    <w:rsid w:val="00F85EF2"/>
    <w:rsid w:val="00F92BD5"/>
    <w:rsid w:val="00F97F63"/>
    <w:rsid w:val="00FA1ED3"/>
    <w:rsid w:val="00FA2060"/>
    <w:rsid w:val="00FA26B1"/>
    <w:rsid w:val="00FB4822"/>
    <w:rsid w:val="00FC326F"/>
    <w:rsid w:val="00FD3FF3"/>
    <w:rsid w:val="00FE559C"/>
    <w:rsid w:val="00FE583B"/>
    <w:rsid w:val="00FE762D"/>
    <w:rsid w:val="00FF0B79"/>
    <w:rsid w:val="00FF300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2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aliases w:val="wypunktowanie"/>
    <w:basedOn w:val="Normalny"/>
    <w:link w:val="AkapitzlistZnak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67290D"/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aliases w:val="wypunktowanie"/>
    <w:basedOn w:val="Normalny"/>
    <w:link w:val="AkapitzlistZnak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67290D"/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cp:lastPrinted>2022-09-19T07:19:00Z</cp:lastPrinted>
  <dcterms:created xsi:type="dcterms:W3CDTF">2022-11-16T06:25:00Z</dcterms:created>
  <dcterms:modified xsi:type="dcterms:W3CDTF">2022-11-16T06:28:00Z</dcterms:modified>
</cp:coreProperties>
</file>