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BA8F4" w14:textId="3D752172" w:rsidR="00922570" w:rsidRPr="00475AC6" w:rsidRDefault="00922570" w:rsidP="00922570">
      <w:pPr>
        <w:tabs>
          <w:tab w:val="left" w:pos="0"/>
        </w:tabs>
        <w:rPr>
          <w:b/>
          <w:kern w:val="1"/>
          <w:lang w:eastAsia="en-US"/>
        </w:rPr>
      </w:pPr>
      <w:r w:rsidRPr="00475AC6">
        <w:rPr>
          <w:b/>
          <w:kern w:val="1"/>
          <w:lang w:eastAsia="en-US"/>
        </w:rPr>
        <w:t>Nr sprawy: GCR/</w:t>
      </w:r>
      <w:r w:rsidR="0005389B">
        <w:rPr>
          <w:b/>
          <w:kern w:val="1"/>
          <w:lang w:eastAsia="en-US"/>
        </w:rPr>
        <w:t>25/W/2022</w:t>
      </w:r>
      <w:r w:rsidR="0005389B">
        <w:rPr>
          <w:b/>
          <w:kern w:val="1"/>
          <w:lang w:eastAsia="en-US"/>
        </w:rPr>
        <w:tab/>
      </w:r>
      <w:r w:rsidR="0005389B">
        <w:rPr>
          <w:b/>
          <w:kern w:val="1"/>
          <w:lang w:eastAsia="en-US"/>
        </w:rPr>
        <w:tab/>
      </w:r>
      <w:r w:rsidR="0005389B">
        <w:rPr>
          <w:b/>
          <w:kern w:val="1"/>
          <w:lang w:eastAsia="en-US"/>
        </w:rPr>
        <w:tab/>
      </w:r>
      <w:r w:rsidR="0005389B">
        <w:rPr>
          <w:b/>
          <w:kern w:val="1"/>
          <w:lang w:eastAsia="en-US"/>
        </w:rPr>
        <w:tab/>
        <w:t xml:space="preserve"> </w:t>
      </w:r>
      <w:r w:rsidR="0005389B">
        <w:rPr>
          <w:b/>
          <w:kern w:val="1"/>
          <w:lang w:eastAsia="en-US"/>
        </w:rPr>
        <w:tab/>
      </w:r>
      <w:r w:rsidR="0005389B">
        <w:rPr>
          <w:b/>
          <w:kern w:val="1"/>
          <w:lang w:eastAsia="en-US"/>
        </w:rPr>
        <w:tab/>
      </w:r>
      <w:r w:rsidR="0005389B">
        <w:rPr>
          <w:b/>
          <w:kern w:val="1"/>
          <w:lang w:eastAsia="en-US"/>
        </w:rPr>
        <w:tab/>
        <w:t xml:space="preserve">    </w:t>
      </w:r>
      <w:r>
        <w:rPr>
          <w:b/>
          <w:kern w:val="1"/>
          <w:lang w:eastAsia="en-US"/>
        </w:rPr>
        <w:t xml:space="preserve"> </w:t>
      </w:r>
      <w:r>
        <w:rPr>
          <w:rFonts w:eastAsia="Times New Roman"/>
          <w:b/>
          <w:bCs/>
          <w:lang w:eastAsia="pl-PL"/>
        </w:rPr>
        <w:t>Załącznik nr 1</w:t>
      </w:r>
    </w:p>
    <w:p w14:paraId="721D8B47" w14:textId="77777777" w:rsidR="00922570" w:rsidRPr="00475AC6" w:rsidRDefault="00922570" w:rsidP="00922570">
      <w:pPr>
        <w:tabs>
          <w:tab w:val="left" w:pos="0"/>
        </w:tabs>
        <w:rPr>
          <w:b/>
          <w:kern w:val="1"/>
          <w:lang w:eastAsia="en-US"/>
        </w:rPr>
      </w:pPr>
    </w:p>
    <w:p w14:paraId="72751FB2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124DE814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51CCF6D8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3F26A36C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48582FBD" w14:textId="77777777" w:rsidR="00922570" w:rsidRPr="00475AC6" w:rsidRDefault="00922570" w:rsidP="00922570">
      <w:pPr>
        <w:tabs>
          <w:tab w:val="left" w:pos="4962"/>
        </w:tabs>
        <w:ind w:right="-285"/>
        <w:jc w:val="both"/>
        <w:rPr>
          <w:rFonts w:eastAsia="Times New Roman"/>
          <w:sz w:val="16"/>
          <w:szCs w:val="16"/>
          <w:lang w:eastAsia="ar-SA"/>
        </w:rPr>
      </w:pPr>
    </w:p>
    <w:p w14:paraId="7A2C46C4" w14:textId="77777777" w:rsidR="00922570" w:rsidRPr="00475AC6" w:rsidRDefault="00922570" w:rsidP="00922570">
      <w:pPr>
        <w:jc w:val="center"/>
        <w:rPr>
          <w:rFonts w:eastAsia="Times New Roman"/>
          <w:b/>
          <w:lang w:eastAsia="ar-SA"/>
        </w:rPr>
      </w:pPr>
      <w:r w:rsidRPr="00475AC6">
        <w:rPr>
          <w:rFonts w:eastAsia="Times New Roman"/>
          <w:b/>
          <w:lang w:eastAsia="ar-SA"/>
        </w:rPr>
        <w:t>SZCZEGÓŁOWY  OPIS  PRZEDMIOTU  ZAMÓWIENIA</w:t>
      </w:r>
    </w:p>
    <w:p w14:paraId="0FA3B6A1" w14:textId="77777777" w:rsidR="00922570" w:rsidRPr="00475AC6" w:rsidRDefault="00922570" w:rsidP="00922570">
      <w:pPr>
        <w:jc w:val="center"/>
        <w:rPr>
          <w:rFonts w:eastAsia="Times New Roman"/>
          <w:b/>
          <w:lang w:eastAsia="ar-SA"/>
        </w:rPr>
      </w:pPr>
      <w:r w:rsidRPr="00475AC6">
        <w:rPr>
          <w:rFonts w:eastAsia="Times New Roman"/>
          <w:b/>
          <w:lang w:eastAsia="ar-SA"/>
        </w:rPr>
        <w:t>Zestawienie wymaganych minimalnych parametrów technicznych, jakościowych  i funkcjonalnych</w:t>
      </w:r>
      <w:r>
        <w:rPr>
          <w:rFonts w:eastAsia="Times New Roman"/>
          <w:b/>
          <w:lang w:eastAsia="ar-SA"/>
        </w:rPr>
        <w:t xml:space="preserve"> oraz </w:t>
      </w:r>
      <w:r w:rsidRPr="00475AC6">
        <w:rPr>
          <w:rFonts w:eastAsia="Times New Roman"/>
          <w:b/>
          <w:lang w:eastAsia="ar-SA"/>
        </w:rPr>
        <w:t>warunków koniecznych do spełnienia</w:t>
      </w:r>
    </w:p>
    <w:p w14:paraId="16A207D9" w14:textId="77777777" w:rsidR="00922570" w:rsidRPr="00475AC6" w:rsidRDefault="00922570" w:rsidP="00922570">
      <w:pPr>
        <w:suppressAutoHyphens w:val="0"/>
        <w:jc w:val="both"/>
        <w:rPr>
          <w:lang w:eastAsia="en-US"/>
        </w:rPr>
      </w:pPr>
    </w:p>
    <w:p w14:paraId="6113BCA3" w14:textId="77777777" w:rsidR="00922570" w:rsidRPr="00475AC6" w:rsidRDefault="00922570" w:rsidP="00922570">
      <w:pPr>
        <w:suppressAutoHyphens w:val="0"/>
        <w:jc w:val="both"/>
        <w:rPr>
          <w:lang w:eastAsia="en-US"/>
        </w:rPr>
      </w:pPr>
    </w:p>
    <w:p w14:paraId="4D38AAE1" w14:textId="64421CD4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F4546F">
        <w:rPr>
          <w:i/>
          <w:lang w:eastAsia="en-US"/>
        </w:rPr>
        <w:t>Załącznik nr 1</w:t>
      </w:r>
      <w:r>
        <w:rPr>
          <w:lang w:eastAsia="en-US"/>
        </w:rPr>
        <w:t xml:space="preserve"> do ogłoszenia o zamówieniu/zaproszenia do złożenia oferty</w:t>
      </w:r>
      <w:r w:rsidRPr="00475AC6">
        <w:rPr>
          <w:i/>
          <w:lang w:eastAsia="en-US"/>
        </w:rPr>
        <w:t xml:space="preserve"> - Szczegółowy opis przedmiotu zamówienia, wymagane minimalne par</w:t>
      </w:r>
      <w:r>
        <w:rPr>
          <w:i/>
          <w:lang w:eastAsia="en-US"/>
        </w:rPr>
        <w:t xml:space="preserve">ametry techniczne, jakościowe i funkcjonalne oraz </w:t>
      </w:r>
      <w:r w:rsidRPr="00475AC6">
        <w:rPr>
          <w:i/>
          <w:lang w:eastAsia="en-US"/>
        </w:rPr>
        <w:t>warunki konieczne do spełnienia</w:t>
      </w:r>
      <w:r w:rsidRPr="00475AC6">
        <w:rPr>
          <w:lang w:eastAsia="en-US"/>
        </w:rPr>
        <w:t>, po wypełnieniu przez Wykonawcę stanowi szczegółowy opis oferowanych pr</w:t>
      </w:r>
      <w:r>
        <w:rPr>
          <w:lang w:eastAsia="en-US"/>
        </w:rPr>
        <w:t xml:space="preserve">zez Wykonawcę parametrów </w:t>
      </w:r>
      <w:r w:rsidR="001B16C8">
        <w:rPr>
          <w:lang w:eastAsia="en-US"/>
        </w:rPr>
        <w:t>urządzenia</w:t>
      </w:r>
      <w:r w:rsidRPr="00475AC6">
        <w:rPr>
          <w:lang w:eastAsia="en-US"/>
        </w:rPr>
        <w:t xml:space="preserve">. Należy wypełnić  na wszystkie Części,  na które Wykonawca składa ofertę. </w:t>
      </w:r>
    </w:p>
    <w:p w14:paraId="120068A3" w14:textId="77777777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475AC6">
        <w:rPr>
          <w:lang w:eastAsia="en-US"/>
        </w:rPr>
        <w:t xml:space="preserve">Wypełniony  </w:t>
      </w:r>
      <w:r w:rsidRPr="00F4546F">
        <w:rPr>
          <w:i/>
          <w:lang w:eastAsia="en-US"/>
        </w:rPr>
        <w:t>Załącznik nr 1</w:t>
      </w:r>
      <w:r w:rsidRPr="00475AC6">
        <w:rPr>
          <w:lang w:eastAsia="en-US"/>
        </w:rPr>
        <w:t xml:space="preserve"> do </w:t>
      </w:r>
      <w:r>
        <w:rPr>
          <w:lang w:eastAsia="en-US"/>
        </w:rPr>
        <w:t>ogłoszenia o zamówieniu/zaproszenia do złożenia oferty</w:t>
      </w:r>
      <w:r w:rsidRPr="00475AC6">
        <w:rPr>
          <w:i/>
          <w:lang w:eastAsia="en-US"/>
        </w:rPr>
        <w:t xml:space="preserve">  </w:t>
      </w:r>
      <w:r w:rsidRPr="00475AC6">
        <w:rPr>
          <w:lang w:eastAsia="en-US"/>
        </w:rPr>
        <w:t xml:space="preserve">stanowi integralną część Formularza ofertowego.  </w:t>
      </w:r>
    </w:p>
    <w:p w14:paraId="34BAE219" w14:textId="77777777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475AC6">
        <w:rPr>
          <w:lang w:eastAsia="en-US"/>
        </w:rPr>
        <w:t>W przypadku nie dołączenia do Form</w:t>
      </w:r>
      <w:r>
        <w:rPr>
          <w:lang w:eastAsia="en-US"/>
        </w:rPr>
        <w:t xml:space="preserve">ularza oferty - </w:t>
      </w:r>
      <w:r w:rsidRPr="00F4546F">
        <w:rPr>
          <w:i/>
          <w:lang w:eastAsia="en-US"/>
        </w:rPr>
        <w:t>Załącznika nr 1</w:t>
      </w:r>
      <w:r>
        <w:rPr>
          <w:lang w:eastAsia="en-US"/>
        </w:rPr>
        <w:t xml:space="preserve"> do ogłoszenia o zamówieniu/zaproszenia do złożenia oferty</w:t>
      </w:r>
      <w:r w:rsidRPr="00475AC6">
        <w:rPr>
          <w:rFonts w:eastAsia="Times New Roman"/>
          <w:color w:val="000000"/>
          <w:lang w:eastAsia="ar-SA"/>
        </w:rPr>
        <w:t xml:space="preserve"> , Zamawiający odrzuci ofertę Wykonawcy.</w:t>
      </w:r>
    </w:p>
    <w:p w14:paraId="0080AB5C" w14:textId="77777777" w:rsidR="00922570" w:rsidRDefault="00922570" w:rsidP="00922570">
      <w:pPr>
        <w:jc w:val="both"/>
        <w:rPr>
          <w:rFonts w:eastAsia="Times New Roman"/>
        </w:rPr>
      </w:pPr>
    </w:p>
    <w:p w14:paraId="633A8677" w14:textId="77777777" w:rsidR="00922570" w:rsidRDefault="00922570" w:rsidP="00922570">
      <w:pPr>
        <w:tabs>
          <w:tab w:val="left" w:pos="0"/>
        </w:tabs>
        <w:rPr>
          <w:b/>
          <w:kern w:val="1"/>
        </w:rPr>
      </w:pPr>
    </w:p>
    <w:p w14:paraId="57457D37" w14:textId="77777777" w:rsidR="00922570" w:rsidRDefault="00922570" w:rsidP="00922570">
      <w:pPr>
        <w:suppressAutoHyphens w:val="0"/>
        <w:ind w:left="567" w:hanging="567"/>
        <w:jc w:val="both"/>
        <w:rPr>
          <w:b/>
          <w:kern w:val="1"/>
        </w:rPr>
      </w:pPr>
      <w:r>
        <w:rPr>
          <w:b/>
          <w:kern w:val="1"/>
        </w:rPr>
        <w:br w:type="page"/>
      </w:r>
    </w:p>
    <w:p w14:paraId="1FE18132" w14:textId="77777777" w:rsidR="00922570" w:rsidRDefault="00922570" w:rsidP="00922570">
      <w:pPr>
        <w:tabs>
          <w:tab w:val="left" w:pos="0"/>
        </w:tabs>
        <w:rPr>
          <w:b/>
          <w:kern w:val="1"/>
        </w:rPr>
      </w:pPr>
      <w:r>
        <w:rPr>
          <w:b/>
          <w:kern w:val="1"/>
        </w:rPr>
        <w:lastRenderedPageBreak/>
        <w:t>Nr sprawy: GCR/32</w:t>
      </w:r>
      <w:r w:rsidRPr="00475AC6">
        <w:rPr>
          <w:b/>
          <w:kern w:val="1"/>
        </w:rPr>
        <w:t>/</w:t>
      </w:r>
      <w:r>
        <w:rPr>
          <w:b/>
          <w:kern w:val="1"/>
        </w:rPr>
        <w:t>W</w:t>
      </w:r>
      <w:r w:rsidRPr="00475AC6">
        <w:rPr>
          <w:b/>
          <w:kern w:val="1"/>
        </w:rPr>
        <w:t>/2022</w:t>
      </w:r>
      <w:r>
        <w:rPr>
          <w:b/>
          <w:kern w:val="1"/>
        </w:rPr>
        <w:tab/>
      </w:r>
      <w:r>
        <w:rPr>
          <w:b/>
          <w:kern w:val="1"/>
        </w:rPr>
        <w:tab/>
      </w:r>
      <w:r>
        <w:rPr>
          <w:b/>
          <w:kern w:val="1"/>
        </w:rPr>
        <w:tab/>
      </w:r>
      <w:r>
        <w:rPr>
          <w:b/>
          <w:kern w:val="1"/>
        </w:rPr>
        <w:tab/>
        <w:t xml:space="preserve"> </w:t>
      </w:r>
      <w:r>
        <w:rPr>
          <w:b/>
          <w:kern w:val="1"/>
        </w:rPr>
        <w:tab/>
      </w:r>
      <w:r>
        <w:rPr>
          <w:b/>
          <w:kern w:val="1"/>
        </w:rPr>
        <w:tab/>
      </w:r>
      <w:r>
        <w:rPr>
          <w:b/>
          <w:kern w:val="1"/>
        </w:rPr>
        <w:tab/>
      </w:r>
      <w:r>
        <w:rPr>
          <w:rFonts w:eastAsia="Times New Roman"/>
          <w:b/>
          <w:bCs/>
          <w:lang w:eastAsia="pl-PL"/>
        </w:rPr>
        <w:t>Załącznik nr 1</w:t>
      </w:r>
    </w:p>
    <w:p w14:paraId="29262951" w14:textId="77777777" w:rsidR="00922570" w:rsidRDefault="00922570" w:rsidP="00922570">
      <w:pPr>
        <w:tabs>
          <w:tab w:val="left" w:pos="0"/>
        </w:tabs>
        <w:jc w:val="both"/>
        <w:rPr>
          <w:rFonts w:eastAsia="Times New Roman"/>
          <w:lang w:eastAsia="ar-SA"/>
        </w:rPr>
      </w:pPr>
    </w:p>
    <w:p w14:paraId="380BCD36" w14:textId="77777777" w:rsidR="00922570" w:rsidRDefault="00922570" w:rsidP="00922570">
      <w:pPr>
        <w:tabs>
          <w:tab w:val="left" w:pos="0"/>
        </w:tabs>
        <w:jc w:val="both"/>
        <w:rPr>
          <w:rFonts w:eastAsia="Times New Roman"/>
          <w:lang w:eastAsia="ar-SA"/>
        </w:rPr>
      </w:pPr>
    </w:p>
    <w:p w14:paraId="37CC60B7" w14:textId="77777777" w:rsidR="00922570" w:rsidRDefault="00922570" w:rsidP="00922570">
      <w:pPr>
        <w:rPr>
          <w:rFonts w:eastAsia="Times New Roman"/>
          <w:b/>
          <w:u w:val="single"/>
          <w:lang w:eastAsia="ar-SA"/>
        </w:rPr>
      </w:pPr>
    </w:p>
    <w:p w14:paraId="36A72CFD" w14:textId="77777777" w:rsidR="00922570" w:rsidRDefault="00922570" w:rsidP="00922570">
      <w:pPr>
        <w:jc w:val="center"/>
        <w:rPr>
          <w:b/>
          <w:bCs/>
          <w:kern w:val="1"/>
        </w:rPr>
      </w:pPr>
      <w:r>
        <w:rPr>
          <w:rFonts w:eastAsia="Times New Roman"/>
          <w:b/>
          <w:lang w:eastAsia="ar-SA"/>
        </w:rPr>
        <w:t xml:space="preserve">Część nr 1. </w:t>
      </w:r>
      <w:r w:rsidRPr="00F4546F">
        <w:rPr>
          <w:rFonts w:eastAsia="Times New Roman"/>
          <w:b/>
          <w:lang w:eastAsia="ar-SA"/>
        </w:rPr>
        <w:t xml:space="preserve">Urządzenie medyczne do terapii wirtualną rzeczywistością </w:t>
      </w:r>
      <w:r>
        <w:rPr>
          <w:rFonts w:eastAsia="Times New Roman"/>
          <w:b/>
          <w:lang w:eastAsia="ar-SA"/>
        </w:rPr>
        <w:t>– 1 szt.</w:t>
      </w:r>
    </w:p>
    <w:p w14:paraId="4675BDF3" w14:textId="77777777" w:rsidR="00922570" w:rsidRDefault="00922570" w:rsidP="00922570">
      <w:pPr>
        <w:rPr>
          <w:rFonts w:eastAsia="Times New Roman"/>
          <w:b/>
          <w:bCs/>
          <w:lang w:eastAsia="pl-PL"/>
        </w:rPr>
      </w:pPr>
    </w:p>
    <w:p w14:paraId="2E04FD87" w14:textId="333D8B07" w:rsidR="00922570" w:rsidRDefault="00922570" w:rsidP="00922570">
      <w:pPr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           Producent ……………………………………………………………………………….</w:t>
      </w:r>
    </w:p>
    <w:p w14:paraId="107EED40" w14:textId="17767C16" w:rsidR="00922570" w:rsidRDefault="00922570" w:rsidP="00922570">
      <w:pPr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           Nazwa, model, typ ………………………………………………………………………</w:t>
      </w:r>
    </w:p>
    <w:p w14:paraId="7060757B" w14:textId="5F377288" w:rsidR="00922570" w:rsidRDefault="00922570" w:rsidP="00922570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           Rok produkcji ……………………………………………………………………………..</w:t>
      </w:r>
    </w:p>
    <w:p w14:paraId="25C8261C" w14:textId="77777777" w:rsidR="00922570" w:rsidRDefault="00922570" w:rsidP="00922570">
      <w:pPr>
        <w:rPr>
          <w:rFonts w:eastAsia="Times New Roman"/>
          <w:b/>
          <w:bCs/>
          <w:lang w:eastAsia="pl-PL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"/>
        <w:gridCol w:w="5707"/>
        <w:gridCol w:w="1418"/>
        <w:gridCol w:w="2478"/>
      </w:tblGrid>
      <w:tr w:rsidR="00922570" w14:paraId="3C39213B" w14:textId="77777777" w:rsidTr="00F10109">
        <w:trPr>
          <w:trHeight w:val="4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7E998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93413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Opis wymaganych parametrów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F9E29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35BE3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Parametry   oferowane (podać zakres lub opisać*)</w:t>
            </w:r>
          </w:p>
        </w:tc>
      </w:tr>
      <w:tr w:rsidR="00922570" w14:paraId="5EB8E029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6BCA162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1B59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Składa się z następujących elementów: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8DEACB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52FD5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63F35ED2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57C604E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8141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F40913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Mobilnego portalu VR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66A43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76966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21E480C0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A89865E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8316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F40913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Ekranu dotykowego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5D303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CE2C4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31820E5C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2C0FDA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10AF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F40913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Jednostki obliczeniowej generującej środowisko VR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1F865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93070B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30EF6DE0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56D9F55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7DC2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F40913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Gogli VR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35B4F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2CBC0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2ABA66DD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C56FE38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8DFF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F40913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2 kontrolerów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B5FF4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CF831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3DC956B7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C08F7E3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A3DF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F40913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Aplikacji terapeutycznej umożliwiającej przeprowadzenie terapii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D64C7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DFD3B2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0F086758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010787A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E3E5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F40913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Fotela do terapii VR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5A088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C612A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421D6D9A" w14:textId="77777777" w:rsidTr="00F10109">
        <w:trPr>
          <w:trHeight w:val="3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7161B3" w14:textId="77777777" w:rsidR="00922570" w:rsidRPr="00652BD5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652BD5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DFBDA" w14:textId="77777777" w:rsidR="00922570" w:rsidRPr="00652BD5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652BD5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Gwarancja  min. </w:t>
            </w:r>
            <w:r>
              <w:rPr>
                <w:rFonts w:eastAsia="Arial"/>
                <w:position w:val="-1"/>
                <w:sz w:val="20"/>
                <w:szCs w:val="20"/>
                <w:lang w:eastAsia="pl-PL"/>
              </w:rPr>
              <w:t>24</w:t>
            </w:r>
            <w:r w:rsidRPr="00652BD5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  miesi</w:t>
            </w:r>
            <w:r>
              <w:rPr>
                <w:rFonts w:eastAsia="Arial"/>
                <w:position w:val="-1"/>
                <w:sz w:val="20"/>
                <w:szCs w:val="20"/>
                <w:lang w:eastAsia="pl-PL"/>
              </w:rPr>
              <w:t>ęcy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739C49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652BD5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F57F0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</w:tbl>
    <w:p w14:paraId="7E02777F" w14:textId="77777777" w:rsidR="00922570" w:rsidRDefault="00922570" w:rsidP="00922570">
      <w:pPr>
        <w:tabs>
          <w:tab w:val="left" w:pos="0"/>
        </w:tabs>
        <w:rPr>
          <w:b/>
          <w:kern w:val="1"/>
        </w:rPr>
      </w:pPr>
    </w:p>
    <w:p w14:paraId="65400FFA" w14:textId="77777777" w:rsidR="009D6E6E" w:rsidRDefault="009D6E6E" w:rsidP="009D6E6E">
      <w:pPr>
        <w:ind w:right="-427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14:paraId="65B1DEC8" w14:textId="77777777" w:rsidR="009D6E6E" w:rsidRDefault="009D6E6E" w:rsidP="009D6E6E">
      <w:pPr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14:paraId="73BC8D3F" w14:textId="77777777" w:rsidR="009D6E6E" w:rsidRDefault="009D6E6E" w:rsidP="009D6E6E">
      <w:pPr>
        <w:rPr>
          <w:rFonts w:eastAsia="Times New Roman"/>
          <w:b/>
          <w:lang w:eastAsia="ar-SA"/>
        </w:rPr>
      </w:pPr>
    </w:p>
    <w:p w14:paraId="2383ADFD" w14:textId="77777777" w:rsidR="009D6E6E" w:rsidRPr="009D6E6E" w:rsidRDefault="009D6E6E" w:rsidP="009D6E6E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sz w:val="22"/>
          <w:szCs w:val="22"/>
          <w:lang w:eastAsia="pl-PL" w:bidi="pl-PL"/>
        </w:rPr>
      </w:pPr>
      <w:r w:rsidRPr="009D6E6E">
        <w:rPr>
          <w:rFonts w:eastAsia="Lucida Sans Unicode" w:cs="Tahoma"/>
          <w:sz w:val="22"/>
          <w:szCs w:val="22"/>
          <w:lang w:eastAsia="pl-PL" w:bidi="pl-PL"/>
        </w:rPr>
        <w:t>Oświadczam, iż oferowany i wyspecyfikowane powyżej urządzenie jest kompletne i będzie gotowe do bezpośredniego użytkowania bez konieczności dokonywania żadnych dodatkowych zakupów i inwestycji.</w:t>
      </w:r>
    </w:p>
    <w:p w14:paraId="0DB67F61" w14:textId="77777777" w:rsidR="009D6E6E" w:rsidRPr="009D6E6E" w:rsidRDefault="009D6E6E" w:rsidP="009D6E6E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sz w:val="22"/>
          <w:szCs w:val="22"/>
          <w:lang w:eastAsia="pl-PL" w:bidi="pl-PL"/>
        </w:rPr>
      </w:pPr>
      <w:r w:rsidRPr="009D6E6E">
        <w:rPr>
          <w:rFonts w:eastAsia="Lucida Sans Unicode" w:cs="Tahoma"/>
          <w:sz w:val="22"/>
          <w:szCs w:val="22"/>
          <w:lang w:eastAsia="pl-PL" w:bidi="pl-PL"/>
        </w:rPr>
        <w:t>Oświadczam, że  przedmiot dostawy będzie zgodny z powyższymi wymaganiami i opisanymi parametrami technicznymi.</w:t>
      </w:r>
    </w:p>
    <w:p w14:paraId="32BB111B" w14:textId="77777777" w:rsidR="00922570" w:rsidRDefault="00922570" w:rsidP="00922570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lang w:eastAsia="pl-PL" w:bidi="pl-PL"/>
        </w:rPr>
      </w:pPr>
    </w:p>
    <w:p w14:paraId="4D8BFC65" w14:textId="77777777" w:rsidR="00922570" w:rsidRDefault="00922570" w:rsidP="00922570">
      <w:pPr>
        <w:tabs>
          <w:tab w:val="left" w:pos="4962"/>
        </w:tabs>
        <w:ind w:right="-285"/>
        <w:jc w:val="right"/>
        <w:rPr>
          <w:rFonts w:eastAsia="Times New Roman"/>
          <w:sz w:val="16"/>
          <w:szCs w:val="16"/>
          <w:lang w:eastAsia="ar-SA"/>
        </w:rPr>
      </w:pPr>
    </w:p>
    <w:p w14:paraId="0E5E8264" w14:textId="0F66E8DF" w:rsidR="00922570" w:rsidRDefault="00922570" w:rsidP="00922570">
      <w:pPr>
        <w:suppressAutoHyphens w:val="0"/>
        <w:ind w:left="4248"/>
        <w:jc w:val="both"/>
      </w:pPr>
      <w:r>
        <w:rPr>
          <w:rFonts w:eastAsia="Times New Roman"/>
        </w:rPr>
        <w:t>………………………………………………………….</w:t>
      </w:r>
    </w:p>
    <w:p w14:paraId="5ABCE5AE" w14:textId="77777777" w:rsidR="00922570" w:rsidRDefault="00922570" w:rsidP="00922570">
      <w:pPr>
        <w:suppressAutoHyphens w:val="0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14:paraId="1BC43CA0" w14:textId="77777777" w:rsidR="00922570" w:rsidRDefault="00922570" w:rsidP="00922570">
      <w:pPr>
        <w:suppressAutoHyphens w:val="0"/>
        <w:ind w:left="4500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14:paraId="525675A1" w14:textId="77777777" w:rsidR="00922570" w:rsidRDefault="00922570" w:rsidP="00922570">
      <w:pPr>
        <w:rPr>
          <w:rFonts w:eastAsia="Times New Roman"/>
          <w:i/>
          <w:sz w:val="16"/>
          <w:szCs w:val="16"/>
          <w:lang w:eastAsia="ar-SA"/>
        </w:rPr>
      </w:pPr>
    </w:p>
    <w:p w14:paraId="59EB8178" w14:textId="77777777" w:rsidR="00922570" w:rsidRDefault="00922570" w:rsidP="00922570">
      <w:pPr>
        <w:tabs>
          <w:tab w:val="left" w:pos="0"/>
        </w:tabs>
        <w:rPr>
          <w:b/>
          <w:kern w:val="1"/>
        </w:rPr>
      </w:pPr>
    </w:p>
    <w:p w14:paraId="3AD2CC95" w14:textId="77777777" w:rsidR="00922570" w:rsidRDefault="00922570" w:rsidP="00922570">
      <w:pPr>
        <w:tabs>
          <w:tab w:val="left" w:pos="0"/>
        </w:tabs>
        <w:rPr>
          <w:b/>
          <w:kern w:val="1"/>
        </w:rPr>
      </w:pPr>
    </w:p>
    <w:p w14:paraId="43FF50DD" w14:textId="77777777" w:rsidR="00922570" w:rsidRDefault="00922570" w:rsidP="00922570">
      <w:pPr>
        <w:tabs>
          <w:tab w:val="left" w:pos="0"/>
        </w:tabs>
        <w:rPr>
          <w:b/>
          <w:kern w:val="1"/>
        </w:rPr>
      </w:pPr>
    </w:p>
    <w:p w14:paraId="34CDF4DE" w14:textId="77777777" w:rsidR="00922570" w:rsidRDefault="00922570" w:rsidP="00922570">
      <w:r>
        <w:br/>
      </w:r>
    </w:p>
    <w:p w14:paraId="5C37C688" w14:textId="77777777" w:rsidR="00922570" w:rsidRDefault="00922570" w:rsidP="00922570">
      <w:pPr>
        <w:suppressAutoHyphens w:val="0"/>
        <w:ind w:left="567" w:hanging="567"/>
        <w:jc w:val="both"/>
      </w:pPr>
      <w:r>
        <w:br w:type="page"/>
      </w:r>
    </w:p>
    <w:p w14:paraId="62C84019" w14:textId="77777777" w:rsidR="00922570" w:rsidRDefault="00922570" w:rsidP="00922570">
      <w:pPr>
        <w:tabs>
          <w:tab w:val="left" w:pos="0"/>
        </w:tabs>
        <w:rPr>
          <w:b/>
          <w:kern w:val="1"/>
        </w:rPr>
      </w:pPr>
      <w:r>
        <w:rPr>
          <w:b/>
          <w:kern w:val="1"/>
        </w:rPr>
        <w:lastRenderedPageBreak/>
        <w:t>Nr sprawy: GCR/32</w:t>
      </w:r>
      <w:r w:rsidRPr="00475AC6">
        <w:rPr>
          <w:b/>
          <w:kern w:val="1"/>
        </w:rPr>
        <w:t>/</w:t>
      </w:r>
      <w:r>
        <w:rPr>
          <w:b/>
          <w:kern w:val="1"/>
        </w:rPr>
        <w:t>W</w:t>
      </w:r>
      <w:r w:rsidRPr="00475AC6">
        <w:rPr>
          <w:b/>
          <w:kern w:val="1"/>
        </w:rPr>
        <w:t>/2022</w:t>
      </w:r>
      <w:r>
        <w:rPr>
          <w:b/>
          <w:kern w:val="1"/>
        </w:rPr>
        <w:tab/>
      </w:r>
      <w:r>
        <w:rPr>
          <w:b/>
          <w:kern w:val="1"/>
        </w:rPr>
        <w:tab/>
      </w:r>
      <w:r>
        <w:rPr>
          <w:b/>
          <w:kern w:val="1"/>
        </w:rPr>
        <w:tab/>
      </w:r>
      <w:r>
        <w:rPr>
          <w:b/>
          <w:kern w:val="1"/>
        </w:rPr>
        <w:tab/>
        <w:t xml:space="preserve"> </w:t>
      </w:r>
      <w:r>
        <w:rPr>
          <w:b/>
          <w:kern w:val="1"/>
        </w:rPr>
        <w:tab/>
      </w:r>
      <w:r>
        <w:rPr>
          <w:b/>
          <w:kern w:val="1"/>
        </w:rPr>
        <w:tab/>
      </w:r>
      <w:r>
        <w:rPr>
          <w:b/>
          <w:kern w:val="1"/>
        </w:rPr>
        <w:tab/>
      </w:r>
      <w:r>
        <w:rPr>
          <w:rFonts w:eastAsia="Times New Roman"/>
          <w:b/>
          <w:bCs/>
          <w:lang w:eastAsia="pl-PL"/>
        </w:rPr>
        <w:t>Załącznik nr 1</w:t>
      </w:r>
    </w:p>
    <w:p w14:paraId="374FE01D" w14:textId="77777777" w:rsidR="00922570" w:rsidRDefault="00922570" w:rsidP="00922570">
      <w:pPr>
        <w:tabs>
          <w:tab w:val="left" w:pos="0"/>
        </w:tabs>
        <w:jc w:val="both"/>
        <w:rPr>
          <w:rFonts w:eastAsia="Times New Roman"/>
          <w:lang w:eastAsia="ar-SA"/>
        </w:rPr>
      </w:pPr>
    </w:p>
    <w:p w14:paraId="0E559AFF" w14:textId="77777777" w:rsidR="00922570" w:rsidRDefault="00922570" w:rsidP="00922570">
      <w:pPr>
        <w:tabs>
          <w:tab w:val="left" w:pos="0"/>
        </w:tabs>
        <w:jc w:val="both"/>
        <w:rPr>
          <w:rFonts w:eastAsia="Times New Roman"/>
          <w:lang w:eastAsia="ar-SA"/>
        </w:rPr>
      </w:pPr>
    </w:p>
    <w:p w14:paraId="0527CFAE" w14:textId="77777777" w:rsidR="00922570" w:rsidRDefault="00922570" w:rsidP="00922570">
      <w:pPr>
        <w:rPr>
          <w:rFonts w:eastAsia="Times New Roman"/>
          <w:b/>
          <w:u w:val="single"/>
          <w:lang w:eastAsia="ar-SA"/>
        </w:rPr>
      </w:pPr>
    </w:p>
    <w:p w14:paraId="6356EBAC" w14:textId="77777777" w:rsidR="00922570" w:rsidRDefault="00922570" w:rsidP="00922570">
      <w:pPr>
        <w:jc w:val="center"/>
        <w:rPr>
          <w:b/>
          <w:bCs/>
          <w:kern w:val="1"/>
        </w:rPr>
      </w:pPr>
      <w:r>
        <w:rPr>
          <w:rFonts w:eastAsia="Times New Roman"/>
          <w:b/>
          <w:lang w:eastAsia="ar-SA"/>
        </w:rPr>
        <w:t xml:space="preserve">Część nr 2. </w:t>
      </w:r>
      <w:r w:rsidRPr="00F4546F">
        <w:rPr>
          <w:rFonts w:eastAsia="Times New Roman"/>
          <w:b/>
          <w:lang w:eastAsia="ar-SA"/>
        </w:rPr>
        <w:t xml:space="preserve">Zintegrowany system </w:t>
      </w:r>
      <w:proofErr w:type="spellStart"/>
      <w:r w:rsidRPr="00F4546F">
        <w:rPr>
          <w:rFonts w:eastAsia="Times New Roman"/>
          <w:b/>
          <w:lang w:eastAsia="ar-SA"/>
        </w:rPr>
        <w:t>eyetrackingu</w:t>
      </w:r>
      <w:proofErr w:type="spellEnd"/>
      <w:r w:rsidRPr="00F4546F">
        <w:rPr>
          <w:rFonts w:eastAsia="Times New Roman"/>
          <w:b/>
          <w:lang w:eastAsia="ar-SA"/>
        </w:rPr>
        <w:t xml:space="preserve"> do diagnozy, terapii świadomości i terapii </w:t>
      </w:r>
      <w:proofErr w:type="spellStart"/>
      <w:r w:rsidRPr="00F4546F">
        <w:rPr>
          <w:rFonts w:eastAsia="Times New Roman"/>
          <w:b/>
          <w:lang w:eastAsia="ar-SA"/>
        </w:rPr>
        <w:t>neurorehabilitacji</w:t>
      </w:r>
      <w:proofErr w:type="spellEnd"/>
      <w:r w:rsidRPr="00F4546F">
        <w:rPr>
          <w:rFonts w:eastAsia="Times New Roman"/>
          <w:b/>
          <w:lang w:eastAsia="ar-SA"/>
        </w:rPr>
        <w:t xml:space="preserve"> i komunikacji alternatywnej</w:t>
      </w:r>
      <w:r>
        <w:rPr>
          <w:rFonts w:eastAsia="Times New Roman"/>
          <w:b/>
          <w:lang w:eastAsia="ar-SA"/>
        </w:rPr>
        <w:t xml:space="preserve"> – 3 szt.</w:t>
      </w:r>
    </w:p>
    <w:p w14:paraId="189C1ECC" w14:textId="77777777" w:rsidR="00922570" w:rsidRDefault="00922570" w:rsidP="00922570">
      <w:pPr>
        <w:rPr>
          <w:rFonts w:eastAsia="Times New Roman"/>
          <w:b/>
          <w:bCs/>
          <w:lang w:eastAsia="pl-PL"/>
        </w:rPr>
      </w:pPr>
    </w:p>
    <w:p w14:paraId="44CC0AD8" w14:textId="77777777" w:rsidR="00922570" w:rsidRDefault="00922570" w:rsidP="00922570">
      <w:pPr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           Producent ……………………………………………………………………………….</w:t>
      </w:r>
    </w:p>
    <w:p w14:paraId="62C8CF84" w14:textId="77777777" w:rsidR="00922570" w:rsidRDefault="00922570" w:rsidP="00922570">
      <w:pPr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           Nazwa, model, typ ………………………………………………………………………</w:t>
      </w:r>
    </w:p>
    <w:p w14:paraId="4CCDECFE" w14:textId="77777777" w:rsidR="00922570" w:rsidRDefault="00922570" w:rsidP="00922570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           Rok produkcji ……………………………………………………………………………..</w:t>
      </w:r>
    </w:p>
    <w:p w14:paraId="66ABF263" w14:textId="77777777" w:rsidR="00922570" w:rsidRDefault="00922570" w:rsidP="00922570">
      <w:pPr>
        <w:rPr>
          <w:rFonts w:eastAsia="Times New Roman"/>
          <w:b/>
          <w:bCs/>
          <w:lang w:eastAsia="pl-PL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707"/>
        <w:gridCol w:w="1418"/>
        <w:gridCol w:w="2478"/>
      </w:tblGrid>
      <w:tr w:rsidR="00922570" w14:paraId="5424B2EA" w14:textId="77777777" w:rsidTr="00F10109">
        <w:trPr>
          <w:trHeight w:val="4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B7D70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80DA1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Opis wymaganych parametrów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F8819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4D9D0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Parametry   oferowane (podać zakres lub opisać*)</w:t>
            </w:r>
          </w:p>
        </w:tc>
      </w:tr>
      <w:tr w:rsidR="00922570" w:rsidRPr="00CB4F8C" w14:paraId="625C0EAA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F0973F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165E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wspiera ocenę stanu osób z dysfunkcji neurologicznymi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1DCC1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8EB254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783C360E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AB7AE9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E661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pozwala na prowadzenie </w:t>
            </w:r>
            <w:proofErr w:type="spellStart"/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neurorehabilitacji</w:t>
            </w:r>
            <w:proofErr w:type="spellEnd"/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 oraz umożliwia komunikację alternatywną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F7C0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D3DE4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0A803D69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8F2BC62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DAD6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bazuje na technologii śledzenia wzroku użytkownika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A51869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657B9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666FCDB7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4C09984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5BE2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wykorzystujące </w:t>
            </w:r>
            <w:proofErr w:type="spellStart"/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eye</w:t>
            </w:r>
            <w:proofErr w:type="spellEnd"/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tracking</w:t>
            </w:r>
            <w:proofErr w:type="spellEnd"/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 i obsługę za pomocą dotyku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7BB8D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2F0E0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42EA093C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A33C78F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B03C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oprogramowanie działające w trybie „kiosku” (bez potrzeby przechodzenia do systemu operacyjnego i konieczności instalowania lub konfigurowania dodatkowych programów komputerowych)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4CE3B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87E81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23734C03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7710BA1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E83F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ekran dotykowy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F57AAD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004C1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4DB4C859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937D826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E11B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rozdzielczość Full HD nie mniejsza niż 1920x1020 pikseli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77E3B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28AD4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031F7666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B76D64D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04E5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przekątna ekranu nie mniejsza niż 21,5”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06C28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1FF63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799FB571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90DDD3A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E06C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wymiary nie mniejsze niż: 50cm x 33 cm x 5,5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A84B9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727FDB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45C2A3AF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F00BBCA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2B71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waga nie większa niż 6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C8005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7FDDC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4C4B906C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70E4458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C0A7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zawiera specjalistyczny statyw na kółkach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BBAF4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01F3E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:rsidRPr="00CB4F8C" w14:paraId="3ED10234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9F065AA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E9D8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zawiera oprogramowanie </w:t>
            </w:r>
            <w:proofErr w:type="spellStart"/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>eyefeel</w:t>
            </w:r>
            <w:proofErr w:type="spellEnd"/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0016C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37309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922570" w14:paraId="10F2B4B7" w14:textId="77777777" w:rsidTr="00F10109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4E47E0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8450D" w14:textId="77777777" w:rsidR="00922570" w:rsidRPr="00CB4F8C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position w:val="-1"/>
                <w:sz w:val="20"/>
                <w:szCs w:val="20"/>
                <w:lang w:eastAsia="pl-PL"/>
              </w:rPr>
              <w:t xml:space="preserve">gwarancja  min. 24 miesiące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DD41F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 w:rsidRPr="00CB4F8C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EF7F48" w14:textId="77777777" w:rsidR="00922570" w:rsidRDefault="00922570" w:rsidP="00F10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</w:tbl>
    <w:p w14:paraId="4A0B95DD" w14:textId="77777777" w:rsidR="00922570" w:rsidRDefault="00922570" w:rsidP="00922570">
      <w:pPr>
        <w:tabs>
          <w:tab w:val="left" w:pos="0"/>
        </w:tabs>
        <w:rPr>
          <w:b/>
          <w:kern w:val="1"/>
        </w:rPr>
      </w:pPr>
    </w:p>
    <w:p w14:paraId="398120C5" w14:textId="77777777" w:rsidR="00922570" w:rsidRDefault="00922570" w:rsidP="009D6E6E">
      <w:pPr>
        <w:ind w:right="-427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14:paraId="29D2E51B" w14:textId="77777777" w:rsidR="00922570" w:rsidRDefault="00922570" w:rsidP="009D6E6E">
      <w:pPr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14:paraId="1AAC17D9" w14:textId="77777777" w:rsidR="00922570" w:rsidRDefault="00922570" w:rsidP="00922570">
      <w:pPr>
        <w:rPr>
          <w:rFonts w:eastAsia="Times New Roman"/>
          <w:b/>
          <w:lang w:eastAsia="ar-SA"/>
        </w:rPr>
      </w:pPr>
    </w:p>
    <w:p w14:paraId="36C3DE04" w14:textId="77777777" w:rsidR="009D6E6E" w:rsidRPr="009D6E6E" w:rsidRDefault="009D6E6E" w:rsidP="009D6E6E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sz w:val="22"/>
          <w:szCs w:val="22"/>
          <w:lang w:eastAsia="pl-PL" w:bidi="pl-PL"/>
        </w:rPr>
      </w:pPr>
      <w:r w:rsidRPr="009D6E6E">
        <w:rPr>
          <w:rFonts w:eastAsia="Lucida Sans Unicode" w:cs="Tahoma"/>
          <w:sz w:val="22"/>
          <w:szCs w:val="22"/>
          <w:lang w:eastAsia="pl-PL" w:bidi="pl-PL"/>
        </w:rPr>
        <w:t>Oświadczam, iż oferowany i wyspecyfikowane powyżej urządzenie jest kompletne i będzie gotowe do bezpośredniego użytkowania bez konieczności dokonywania żadnych dodatkowych zakupów i inwestycji.</w:t>
      </w:r>
    </w:p>
    <w:p w14:paraId="1329097C" w14:textId="77777777" w:rsidR="009D6E6E" w:rsidRPr="009D6E6E" w:rsidRDefault="009D6E6E" w:rsidP="009D6E6E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sz w:val="22"/>
          <w:szCs w:val="22"/>
          <w:lang w:eastAsia="pl-PL" w:bidi="pl-PL"/>
        </w:rPr>
      </w:pPr>
      <w:r w:rsidRPr="009D6E6E">
        <w:rPr>
          <w:rFonts w:eastAsia="Lucida Sans Unicode" w:cs="Tahoma"/>
          <w:sz w:val="22"/>
          <w:szCs w:val="22"/>
          <w:lang w:eastAsia="pl-PL" w:bidi="pl-PL"/>
        </w:rPr>
        <w:t>Oświadczam, że  przedmiot dostawy będzie zgodny z powyższymi wymaganiami i opisanymi parametrami technicznymi.</w:t>
      </w:r>
    </w:p>
    <w:p w14:paraId="74D26015" w14:textId="77777777" w:rsidR="00922570" w:rsidRDefault="00922570" w:rsidP="00922570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lang w:eastAsia="pl-PL" w:bidi="pl-PL"/>
        </w:rPr>
      </w:pPr>
    </w:p>
    <w:p w14:paraId="45BD0C20" w14:textId="77777777" w:rsidR="00922570" w:rsidRDefault="00922570" w:rsidP="00922570">
      <w:pPr>
        <w:tabs>
          <w:tab w:val="left" w:pos="4962"/>
        </w:tabs>
        <w:ind w:right="-285"/>
        <w:jc w:val="right"/>
        <w:rPr>
          <w:rFonts w:eastAsia="Times New Roman"/>
          <w:sz w:val="16"/>
          <w:szCs w:val="16"/>
          <w:lang w:eastAsia="ar-SA"/>
        </w:rPr>
      </w:pPr>
    </w:p>
    <w:p w14:paraId="00870344" w14:textId="74B0C695" w:rsidR="00922570" w:rsidRDefault="00922570" w:rsidP="00922570">
      <w:pPr>
        <w:suppressAutoHyphens w:val="0"/>
        <w:ind w:left="4248"/>
        <w:jc w:val="both"/>
      </w:pPr>
      <w:r>
        <w:rPr>
          <w:rFonts w:eastAsia="Times New Roman"/>
        </w:rPr>
        <w:t>………………………………………………………….</w:t>
      </w:r>
    </w:p>
    <w:p w14:paraId="569500CC" w14:textId="77777777" w:rsidR="00922570" w:rsidRDefault="00922570" w:rsidP="00922570">
      <w:pPr>
        <w:suppressAutoHyphens w:val="0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14:paraId="2D4C7BB0" w14:textId="77777777" w:rsidR="00922570" w:rsidRDefault="00922570" w:rsidP="00922570">
      <w:pPr>
        <w:suppressAutoHyphens w:val="0"/>
        <w:ind w:left="4500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14:paraId="6A31CB41" w14:textId="77777777" w:rsidR="00922570" w:rsidRDefault="00922570" w:rsidP="00922570">
      <w:pPr>
        <w:rPr>
          <w:rFonts w:eastAsia="Times New Roman"/>
          <w:i/>
          <w:sz w:val="16"/>
          <w:szCs w:val="16"/>
          <w:lang w:eastAsia="ar-SA"/>
        </w:rPr>
      </w:pPr>
    </w:p>
    <w:p w14:paraId="134F5EEC" w14:textId="77777777" w:rsidR="00922570" w:rsidRDefault="00922570" w:rsidP="00922570">
      <w:pPr>
        <w:suppressAutoHyphens w:val="0"/>
        <w:jc w:val="both"/>
      </w:pPr>
    </w:p>
    <w:p w14:paraId="2FC608BF" w14:textId="77777777" w:rsidR="00F10109" w:rsidRDefault="00F10109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F253BD" w14:textId="2C0E5321" w:rsidR="005B2ADB" w:rsidRDefault="001B16C8" w:rsidP="0005389B">
      <w:r>
        <w:rPr>
          <w:sz w:val="22"/>
          <w:szCs w:val="22"/>
        </w:rPr>
        <w:lastRenderedPageBreak/>
        <w:t xml:space="preserve">..................................., dnia..................                                                                                </w:t>
      </w:r>
      <w:r w:rsidR="005B2ADB">
        <w:rPr>
          <w:b/>
          <w:sz w:val="22"/>
          <w:szCs w:val="22"/>
        </w:rPr>
        <w:t xml:space="preserve">Załącznik nr </w:t>
      </w:r>
      <w:r w:rsidR="00B915AE">
        <w:rPr>
          <w:b/>
          <w:sz w:val="22"/>
          <w:szCs w:val="22"/>
        </w:rPr>
        <w:t>2</w:t>
      </w:r>
      <w:r w:rsidR="005B2ADB">
        <w:rPr>
          <w:sz w:val="22"/>
          <w:szCs w:val="22"/>
        </w:rPr>
        <w:t xml:space="preserve"> </w:t>
      </w:r>
    </w:p>
    <w:p w14:paraId="008341F8" w14:textId="77777777"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7777777"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14:paraId="43DE63AB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Pr="001D4B60">
        <w:rPr>
          <w:i/>
          <w:iCs/>
          <w:sz w:val="20"/>
          <w:szCs w:val="20"/>
          <w:lang w:val="de-DE"/>
        </w:rPr>
        <w:t xml:space="preserve"> tel. 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 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66D00A8F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</w:p>
    <w:p w14:paraId="56320822" w14:textId="77777777" w:rsidR="005B2ADB" w:rsidRPr="001D4B60" w:rsidRDefault="005B2ADB" w:rsidP="005B2ADB">
      <w:pPr>
        <w:jc w:val="center"/>
        <w:rPr>
          <w:lang w:val="de-DE"/>
        </w:rPr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  <w:t xml:space="preserve">                         SP ZOZ „REPTY”</w:t>
      </w:r>
    </w:p>
    <w:p w14:paraId="586EE7AD" w14:textId="77777777" w:rsidR="005B2ADB" w:rsidRDefault="005B2ADB" w:rsidP="005B2ADB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14:paraId="31BAC432" w14:textId="77777777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14:paraId="65057EAA" w14:textId="77777777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77777777"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14:paraId="08E2C896" w14:textId="5DE475DA" w:rsidR="005B2ADB" w:rsidRDefault="005B2ADB" w:rsidP="005B2ADB">
      <w:pPr>
        <w:jc w:val="center"/>
      </w:pPr>
      <w:r w:rsidRPr="00E2615B">
        <w:rPr>
          <w:rFonts w:eastAsia="Times New Roman"/>
          <w:b/>
          <w:bCs/>
          <w:sz w:val="22"/>
          <w:szCs w:val="22"/>
        </w:rPr>
        <w:t>„</w:t>
      </w:r>
      <w:r w:rsidR="00396626" w:rsidRPr="00E2615B">
        <w:rPr>
          <w:rFonts w:eastAsia="Times New Roman"/>
          <w:b/>
          <w:bCs/>
          <w:sz w:val="22"/>
          <w:szCs w:val="22"/>
        </w:rPr>
        <w:t xml:space="preserve">Dostawa </w:t>
      </w:r>
      <w:r w:rsidR="009A621C" w:rsidRPr="00E2615B">
        <w:rPr>
          <w:rFonts w:eastAsia="Times New Roman"/>
          <w:b/>
          <w:bCs/>
          <w:sz w:val="22"/>
          <w:szCs w:val="22"/>
        </w:rPr>
        <w:t>medycznych systemów terapeutycznych</w:t>
      </w:r>
      <w:r w:rsidRPr="00E2615B">
        <w:rPr>
          <w:b/>
          <w:bCs/>
          <w:sz w:val="22"/>
          <w:szCs w:val="22"/>
        </w:rPr>
        <w:t>”</w:t>
      </w:r>
    </w:p>
    <w:p w14:paraId="7F35E8D9" w14:textId="243B3347" w:rsidR="005B2ADB" w:rsidRDefault="005B2ADB" w:rsidP="005B2ADB">
      <w:pPr>
        <w:jc w:val="center"/>
      </w:pPr>
      <w:r w:rsidRPr="00B22680">
        <w:rPr>
          <w:b/>
          <w:bCs/>
          <w:sz w:val="22"/>
          <w:szCs w:val="22"/>
        </w:rPr>
        <w:t>Nr sprawy GCR/</w:t>
      </w:r>
      <w:r w:rsidR="006C7DDF">
        <w:rPr>
          <w:b/>
          <w:bCs/>
          <w:sz w:val="22"/>
          <w:szCs w:val="22"/>
        </w:rPr>
        <w:t>25</w:t>
      </w:r>
      <w:r w:rsidR="001F4F08" w:rsidRPr="00B22680">
        <w:rPr>
          <w:b/>
          <w:bCs/>
          <w:sz w:val="22"/>
          <w:szCs w:val="22"/>
        </w:rPr>
        <w:t>/W/2022</w:t>
      </w:r>
    </w:p>
    <w:p w14:paraId="5232BC2D" w14:textId="7777777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14:paraId="7F69E130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1BF0DC49" w14:textId="77777777"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14:paraId="023F9B17" w14:textId="6A52B639" w:rsidR="002B64F1" w:rsidRPr="00E2615B" w:rsidRDefault="005B2ADB" w:rsidP="00D0086B">
      <w:pPr>
        <w:pStyle w:val="Akapitzlist"/>
        <w:widowControl/>
        <w:numPr>
          <w:ilvl w:val="3"/>
          <w:numId w:val="6"/>
        </w:numPr>
        <w:suppressAutoHyphens w:val="0"/>
        <w:spacing w:after="200" w:line="276" w:lineRule="auto"/>
        <w:ind w:left="426" w:hanging="426"/>
      </w:pPr>
      <w:r w:rsidRPr="00E2615B">
        <w:rPr>
          <w:szCs w:val="22"/>
        </w:rPr>
        <w:t xml:space="preserve">Oferujemy </w:t>
      </w:r>
      <w:r w:rsidR="00E25473" w:rsidRPr="00E2615B">
        <w:rPr>
          <w:szCs w:val="22"/>
        </w:rPr>
        <w:t xml:space="preserve">dostawę </w:t>
      </w:r>
      <w:r w:rsidR="009A621C" w:rsidRPr="00E2615B">
        <w:rPr>
          <w:szCs w:val="22"/>
        </w:rPr>
        <w:t>medycznych systemów terapeutycznych</w:t>
      </w:r>
      <w:r w:rsidR="00E25473" w:rsidRPr="00E2615B">
        <w:rPr>
          <w:szCs w:val="22"/>
        </w:rPr>
        <w:t>, o parametrach wymaganych w</w:t>
      </w:r>
      <w:r w:rsidR="00E25473" w:rsidRPr="00E25473">
        <w:rPr>
          <w:szCs w:val="22"/>
        </w:rPr>
        <w:t xml:space="preserve">  </w:t>
      </w:r>
      <w:r w:rsidR="00E25473" w:rsidRPr="00E2615B">
        <w:rPr>
          <w:szCs w:val="22"/>
        </w:rPr>
        <w:t>szczegółowym opisie przedmiotu zamówienia, za kwotę w wysokości</w:t>
      </w:r>
      <w:r w:rsidRPr="00E2615B">
        <w:rPr>
          <w:szCs w:val="22"/>
        </w:rPr>
        <w:t xml:space="preserve">: </w:t>
      </w:r>
    </w:p>
    <w:p w14:paraId="27F635EE" w14:textId="5DB5C42E" w:rsidR="00F10109" w:rsidRPr="00F10109" w:rsidRDefault="002777E0" w:rsidP="00F10109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1. </w:t>
      </w:r>
      <w:r w:rsidR="00F10109" w:rsidRPr="00F10109">
        <w:rPr>
          <w:b/>
          <w:bCs/>
          <w:sz w:val="22"/>
          <w:szCs w:val="22"/>
        </w:rPr>
        <w:t>Urządzenie medyczne do terapii wirtualną rzeczywistością – 1 szt.</w:t>
      </w:r>
    </w:p>
    <w:p w14:paraId="3F0A9E6F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56CCE16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A2AD998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2819227" w14:textId="77777777" w:rsidR="002777E0" w:rsidRPr="00E638D4" w:rsidRDefault="002777E0" w:rsidP="003175DB">
      <w:pPr>
        <w:ind w:left="357"/>
        <w:rPr>
          <w:sz w:val="22"/>
          <w:szCs w:val="22"/>
        </w:rPr>
      </w:pPr>
    </w:p>
    <w:p w14:paraId="4FD0B1F7" w14:textId="7A713595" w:rsidR="002777E0" w:rsidRPr="00E638D4" w:rsidRDefault="002777E0" w:rsidP="00025B3D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2. </w:t>
      </w:r>
      <w:r w:rsidR="00F10109" w:rsidRPr="00F10109">
        <w:rPr>
          <w:b/>
          <w:bCs/>
          <w:sz w:val="22"/>
          <w:szCs w:val="22"/>
        </w:rPr>
        <w:t xml:space="preserve">Zintegrowany system </w:t>
      </w:r>
      <w:proofErr w:type="spellStart"/>
      <w:r w:rsidR="00F10109" w:rsidRPr="00F10109">
        <w:rPr>
          <w:b/>
          <w:bCs/>
          <w:sz w:val="22"/>
          <w:szCs w:val="22"/>
        </w:rPr>
        <w:t>eyetrackingu</w:t>
      </w:r>
      <w:proofErr w:type="spellEnd"/>
      <w:r w:rsidR="00F10109" w:rsidRPr="00F10109">
        <w:rPr>
          <w:b/>
          <w:bCs/>
          <w:sz w:val="22"/>
          <w:szCs w:val="22"/>
        </w:rPr>
        <w:t xml:space="preserve"> do diagnozy, terapii świadomości i terapii </w:t>
      </w:r>
      <w:proofErr w:type="spellStart"/>
      <w:r w:rsidR="00F10109" w:rsidRPr="00F10109">
        <w:rPr>
          <w:b/>
          <w:bCs/>
          <w:sz w:val="22"/>
          <w:szCs w:val="22"/>
        </w:rPr>
        <w:t>neurorehabilitacji</w:t>
      </w:r>
      <w:proofErr w:type="spellEnd"/>
      <w:r w:rsidR="00F10109" w:rsidRPr="00F10109">
        <w:rPr>
          <w:b/>
          <w:bCs/>
          <w:sz w:val="22"/>
          <w:szCs w:val="22"/>
        </w:rPr>
        <w:t xml:space="preserve"> i komunikacji alternatywnej – 1 szt.</w:t>
      </w:r>
    </w:p>
    <w:p w14:paraId="71C5A3D9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62B9E5D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12672A3C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486CE6A" w14:textId="77777777" w:rsidR="00E25473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  <w:t xml:space="preserve">  </w:t>
      </w:r>
    </w:p>
    <w:p w14:paraId="145E291B" w14:textId="77777777" w:rsidR="000C3395" w:rsidRDefault="000C3395" w:rsidP="000C3395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>
        <w:rPr>
          <w:lang w:eastAsia="ar-SA"/>
        </w:rPr>
        <w:t xml:space="preserve">Oświadczamy, że szczegółowy opis oferowanych parametrów przedmiotu zamówienia zawiera wypełniony </w:t>
      </w:r>
      <w:r w:rsidRPr="000C3395">
        <w:rPr>
          <w:i/>
          <w:lang w:eastAsia="ar-SA"/>
        </w:rPr>
        <w:t>załącznik nr 1</w:t>
      </w:r>
      <w:r>
        <w:rPr>
          <w:lang w:eastAsia="ar-SA"/>
        </w:rPr>
        <w:t xml:space="preserve">. </w:t>
      </w:r>
    </w:p>
    <w:p w14:paraId="7B5BA987" w14:textId="77777777" w:rsidR="000C3395" w:rsidRDefault="000C3395" w:rsidP="000C3395">
      <w:pPr>
        <w:pStyle w:val="Akapitzlist"/>
        <w:spacing w:line="100" w:lineRule="atLeast"/>
        <w:ind w:left="360"/>
        <w:rPr>
          <w:lang w:eastAsia="ar-SA"/>
        </w:rPr>
      </w:pPr>
    </w:p>
    <w:p w14:paraId="7FCA6388" w14:textId="78D7AF13" w:rsidR="00FF0B79" w:rsidRPr="00E638D4" w:rsidRDefault="000C3395" w:rsidP="003E0F73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>
        <w:rPr>
          <w:lang w:eastAsia="ar-SA"/>
        </w:rPr>
        <w:t xml:space="preserve">Zobowiązujemy się do zapewnienia udzielenia Zamawiającemu, na warunkach określonych w </w:t>
      </w:r>
      <w:r w:rsidR="003175DB">
        <w:rPr>
          <w:lang w:eastAsia="ar-SA"/>
        </w:rPr>
        <w:t>ogłoszeniu/</w:t>
      </w:r>
      <w:r>
        <w:rPr>
          <w:lang w:eastAsia="ar-SA"/>
        </w:rPr>
        <w:t>zaproszeniu,</w:t>
      </w:r>
      <w:r w:rsidR="00E638D4">
        <w:rPr>
          <w:lang w:eastAsia="ar-SA"/>
        </w:rPr>
        <w:t xml:space="preserve"> w zakresie: </w:t>
      </w:r>
      <w:r>
        <w:rPr>
          <w:lang w:eastAsia="ar-SA"/>
        </w:rPr>
        <w:t xml:space="preserve">  </w:t>
      </w:r>
    </w:p>
    <w:p w14:paraId="70ADEB8C" w14:textId="4179D79F" w:rsidR="00E638D4" w:rsidRPr="00E638D4" w:rsidRDefault="00E638D4" w:rsidP="00025B3D">
      <w:pPr>
        <w:ind w:left="567"/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 : ……………..  - miesięcznej gwarancji i rękojmi za wady  </w:t>
      </w:r>
    </w:p>
    <w:p w14:paraId="5B324827" w14:textId="77777777" w:rsidR="00E638D4" w:rsidRPr="00E638D4" w:rsidRDefault="00E638D4" w:rsidP="00025B3D">
      <w:pPr>
        <w:ind w:left="567"/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 : ……………..  - miesięcznej gwarancji i rękojmi za wady  </w:t>
      </w:r>
    </w:p>
    <w:p w14:paraId="2F69D98E" w14:textId="77777777" w:rsidR="00A01035" w:rsidRDefault="00A01035" w:rsidP="00A01035">
      <w:pPr>
        <w:pStyle w:val="Akapitzlist"/>
        <w:spacing w:line="100" w:lineRule="atLeast"/>
        <w:ind w:left="360"/>
        <w:rPr>
          <w:lang w:eastAsia="ar-SA"/>
        </w:rPr>
      </w:pPr>
    </w:p>
    <w:p w14:paraId="1C7F1741" w14:textId="44A948C7" w:rsidR="00E638D4" w:rsidRDefault="00FF0B79" w:rsidP="00FE583B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E2615B">
        <w:rPr>
          <w:lang w:eastAsia="ar-SA"/>
        </w:rPr>
        <w:t>Zobowiązujemy się dostarczyć  przedmiot zamów</w:t>
      </w:r>
      <w:r w:rsidR="00E2615B">
        <w:rPr>
          <w:lang w:eastAsia="ar-SA"/>
        </w:rPr>
        <w:t>ienia w ……………….…….</w:t>
      </w:r>
      <w:r w:rsidR="00025B3D">
        <w:rPr>
          <w:lang w:eastAsia="ar-SA"/>
        </w:rPr>
        <w:t xml:space="preserve"> dni od zawarcia umowy</w:t>
      </w:r>
      <w:r w:rsidR="00FE583B">
        <w:rPr>
          <w:lang w:eastAsia="ar-SA"/>
        </w:rPr>
        <w:t xml:space="preserve">, jednak nie dłużej niż </w:t>
      </w:r>
      <w:r w:rsidR="00FE583B" w:rsidRPr="00FE583B">
        <w:rPr>
          <w:lang w:eastAsia="ar-SA"/>
        </w:rPr>
        <w:t>3 tygodnie od dnia zawarcia umowy</w:t>
      </w:r>
      <w:r w:rsidR="00FE583B">
        <w:rPr>
          <w:lang w:eastAsia="ar-SA"/>
        </w:rPr>
        <w:t>.</w:t>
      </w:r>
    </w:p>
    <w:p w14:paraId="63DB0D3C" w14:textId="77777777" w:rsidR="00E2615B" w:rsidRDefault="00E2615B" w:rsidP="00E2615B">
      <w:pPr>
        <w:pStyle w:val="Akapitzlist"/>
        <w:spacing w:line="100" w:lineRule="atLeast"/>
        <w:ind w:left="360"/>
        <w:rPr>
          <w:lang w:eastAsia="ar-SA"/>
        </w:rPr>
      </w:pPr>
    </w:p>
    <w:p w14:paraId="5C72B3C7" w14:textId="77777777" w:rsidR="00011488" w:rsidRPr="00011488" w:rsidRDefault="00011488" w:rsidP="00011488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011488">
        <w:rPr>
          <w:lang w:eastAsia="ar-SA"/>
        </w:rPr>
        <w:t xml:space="preserve">Oświadczam, że </w:t>
      </w:r>
      <w:r w:rsidRPr="00011488">
        <w:rPr>
          <w:b/>
          <w:lang w:eastAsia="ar-SA"/>
        </w:rPr>
        <w:t>zachodzą / nie zachodzą</w:t>
      </w:r>
      <w:r w:rsidR="008E3056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Pr="00011488">
        <w:rPr>
          <w:lang w:eastAsia="ar-SA"/>
        </w:rPr>
        <w:t xml:space="preserve"> w stosunku do mnie przesłanki wykluczenia </w:t>
      </w:r>
      <w:r w:rsidRPr="00011488">
        <w:rPr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 xml:space="preserve">. Dz. U. z 2022r. poz. 835). </w:t>
      </w:r>
      <w:r w:rsidRPr="00011488">
        <w:rPr>
          <w:i/>
          <w:lang w:eastAsia="ar-SA"/>
        </w:rPr>
        <w:t>(*) niepotrzebne skreślić</w:t>
      </w:r>
    </w:p>
    <w:p w14:paraId="3767C1F8" w14:textId="77777777" w:rsidR="00011488" w:rsidRPr="00FC326F" w:rsidRDefault="00011488" w:rsidP="00011488">
      <w:pPr>
        <w:spacing w:line="100" w:lineRule="atLeast"/>
        <w:rPr>
          <w:sz w:val="22"/>
        </w:rPr>
      </w:pPr>
    </w:p>
    <w:p w14:paraId="2289176B" w14:textId="40AC61F1" w:rsidR="00FF3001" w:rsidRPr="00481C7E" w:rsidRDefault="00D9164A" w:rsidP="00D9164A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jc w:val="both"/>
        <w:rPr>
          <w:sz w:val="22"/>
          <w:szCs w:val="22"/>
        </w:rPr>
      </w:pPr>
      <w:r w:rsidRPr="00481C7E">
        <w:rPr>
          <w:sz w:val="22"/>
          <w:szCs w:val="22"/>
        </w:rPr>
        <w:t xml:space="preserve">Oświadczamy, że zapoznaliśmy się z całością dokumentacji </w:t>
      </w:r>
      <w:r w:rsidR="00675C88" w:rsidRPr="00481C7E">
        <w:rPr>
          <w:sz w:val="22"/>
          <w:szCs w:val="22"/>
        </w:rPr>
        <w:t>niniejszego postępowania</w:t>
      </w:r>
      <w:r w:rsidRPr="00481C7E">
        <w:rPr>
          <w:sz w:val="22"/>
          <w:szCs w:val="22"/>
        </w:rPr>
        <w:t xml:space="preserve"> oraz warunkami umownymi zawartymi w </w:t>
      </w:r>
      <w:r w:rsidR="00675C88" w:rsidRPr="00481C7E">
        <w:rPr>
          <w:sz w:val="22"/>
          <w:szCs w:val="22"/>
        </w:rPr>
        <w:t>projekcie</w:t>
      </w:r>
      <w:r w:rsidRPr="00481C7E">
        <w:rPr>
          <w:sz w:val="22"/>
          <w:szCs w:val="22"/>
        </w:rPr>
        <w:t xml:space="preserve"> umowy, a także dokonanymi w toku postępowania zmianami ich treści </w:t>
      </w:r>
      <w:r w:rsidRPr="00FC326F">
        <w:rPr>
          <w:i/>
          <w:sz w:val="22"/>
          <w:szCs w:val="22"/>
        </w:rPr>
        <w:t>(jeśli dotyczy)</w:t>
      </w:r>
      <w:r w:rsidRPr="00481C7E">
        <w:rPr>
          <w:sz w:val="22"/>
          <w:szCs w:val="22"/>
        </w:rPr>
        <w:t>. Akceptujemy bez zastrzeżeń wszystkie warunk</w:t>
      </w:r>
      <w:r w:rsidR="00675C88" w:rsidRPr="00481C7E">
        <w:rPr>
          <w:sz w:val="22"/>
          <w:szCs w:val="22"/>
        </w:rPr>
        <w:t xml:space="preserve">i stawiane przez Zamawiającego </w:t>
      </w:r>
      <w:r w:rsidR="00675C88" w:rsidRPr="00481C7E">
        <w:rPr>
          <w:sz w:val="22"/>
          <w:szCs w:val="22"/>
        </w:rPr>
        <w:lastRenderedPageBreak/>
        <w:t xml:space="preserve">oraz </w:t>
      </w:r>
      <w:r w:rsidRPr="00481C7E">
        <w:rPr>
          <w:sz w:val="22"/>
          <w:szCs w:val="22"/>
        </w:rPr>
        <w:t xml:space="preserve">zobowiązujemy się do zawarcia umowy w brzmieniu określonym w </w:t>
      </w:r>
      <w:r w:rsidR="00521945" w:rsidRPr="00481C7E">
        <w:rPr>
          <w:i/>
          <w:sz w:val="22"/>
          <w:szCs w:val="22"/>
        </w:rPr>
        <w:t>załączniku nr</w:t>
      </w:r>
      <w:r w:rsidR="00521945" w:rsidRPr="00481C7E">
        <w:rPr>
          <w:sz w:val="22"/>
          <w:szCs w:val="22"/>
        </w:rPr>
        <w:t xml:space="preserve"> </w:t>
      </w:r>
      <w:r w:rsidR="00481C7E" w:rsidRPr="00481C7E">
        <w:rPr>
          <w:i/>
          <w:sz w:val="22"/>
          <w:szCs w:val="22"/>
        </w:rPr>
        <w:t>3</w:t>
      </w:r>
      <w:r w:rsidRPr="00481C7E">
        <w:rPr>
          <w:sz w:val="22"/>
          <w:szCs w:val="22"/>
        </w:rPr>
        <w:t xml:space="preserve"> do ogłoszenia o zamówieniu/zaproszeniu do złożenia oferty w miejscu i terminie wyznaczonym przez Zamawiającego</w:t>
      </w:r>
      <w:r w:rsidR="00675C88" w:rsidRPr="00481C7E">
        <w:rPr>
          <w:sz w:val="22"/>
          <w:szCs w:val="22"/>
        </w:rPr>
        <w:t>.</w:t>
      </w:r>
    </w:p>
    <w:p w14:paraId="005432ED" w14:textId="77777777" w:rsidR="005B2ADB" w:rsidRDefault="005B2ADB" w:rsidP="00011488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ind w:left="357" w:hanging="357"/>
        <w:jc w:val="both"/>
      </w:pPr>
      <w:r>
        <w:rPr>
          <w:sz w:val="22"/>
          <w:szCs w:val="22"/>
        </w:rPr>
        <w:t>Oświadczamy, iż oferowane produkty są dobrej jakości i w przypadku wyboru naszej oferty zobowiąz</w:t>
      </w:r>
      <w:r w:rsidR="002D192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14:paraId="3932536A" w14:textId="77777777" w:rsidR="005B2ADB" w:rsidRDefault="005B2ADB" w:rsidP="005B2ADB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14:paraId="5AB6CE84" w14:textId="77777777"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14:paraId="321D9158" w14:textId="77777777"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14:paraId="335DAC52" w14:textId="77777777" w:rsidR="005B2ADB" w:rsidRDefault="005B2ADB" w:rsidP="005B2ADB"/>
    <w:p w14:paraId="2BA886FA" w14:textId="77777777"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Cs w:val="22"/>
          <w:lang w:eastAsia="ar-SA"/>
        </w:rPr>
        <w:t xml:space="preserve">Oświadczamy, iż </w:t>
      </w:r>
      <w:r>
        <w:rPr>
          <w:b/>
          <w:color w:val="000000"/>
          <w:szCs w:val="22"/>
          <w:lang w:eastAsia="ar-SA"/>
        </w:rPr>
        <w:t>zamierzam / nie zamierzam</w:t>
      </w:r>
      <w:r>
        <w:rPr>
          <w:color w:val="000000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Cs w:val="22"/>
          <w:lang w:eastAsia="ar-SA"/>
        </w:rPr>
        <w:t xml:space="preserve">tekst jedn. </w:t>
      </w:r>
      <w:r>
        <w:rPr>
          <w:color w:val="000000"/>
          <w:szCs w:val="22"/>
          <w:lang w:eastAsia="ar-SA"/>
        </w:rPr>
        <w:t xml:space="preserve">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14:paraId="7B4EFFB4" w14:textId="77777777" w:rsidR="005B2ADB" w:rsidRDefault="005B2ADB" w:rsidP="00C944E7">
      <w:pPr>
        <w:rPr>
          <w:spacing w:val="-3"/>
          <w:sz w:val="22"/>
          <w:szCs w:val="22"/>
        </w:rPr>
      </w:pPr>
    </w:p>
    <w:p w14:paraId="20B4A942" w14:textId="77777777"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Cs w:val="22"/>
          <w:lang w:eastAsia="ar-SA"/>
        </w:rPr>
        <w:t xml:space="preserve">. 108a ust. 1 ustawy z dnia 11 </w:t>
      </w:r>
      <w:r>
        <w:rPr>
          <w:color w:val="000000"/>
          <w:szCs w:val="22"/>
          <w:lang w:eastAsia="ar-SA"/>
        </w:rPr>
        <w:t xml:space="preserve">marca 2004r. </w:t>
      </w:r>
      <w:r>
        <w:rPr>
          <w:color w:val="000000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514934">
        <w:rPr>
          <w:color w:val="000000"/>
          <w:szCs w:val="22"/>
          <w:lang w:eastAsia="ar-SA"/>
        </w:rPr>
        <w:t xml:space="preserve"> Dz. U. z 20</w:t>
      </w:r>
      <w:r w:rsidR="00260F95">
        <w:rPr>
          <w:color w:val="000000"/>
          <w:szCs w:val="22"/>
          <w:lang w:eastAsia="ar-SA"/>
        </w:rPr>
        <w:t>22</w:t>
      </w:r>
      <w:r w:rsidR="00514934">
        <w:rPr>
          <w:color w:val="000000"/>
          <w:szCs w:val="22"/>
          <w:lang w:eastAsia="ar-SA"/>
        </w:rPr>
        <w:t>r. poz.</w:t>
      </w:r>
      <w:r w:rsidR="00260F95">
        <w:rPr>
          <w:color w:val="000000"/>
          <w:szCs w:val="22"/>
          <w:lang w:eastAsia="ar-SA"/>
        </w:rPr>
        <w:t>931</w:t>
      </w:r>
      <w:r w:rsidR="00514934">
        <w:rPr>
          <w:color w:val="000000"/>
          <w:szCs w:val="22"/>
          <w:lang w:eastAsia="ar-SA"/>
        </w:rPr>
        <w:t xml:space="preserve"> ze 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7777777"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1A6598DC" w14:textId="77777777"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6C0BE2">
        <w:rPr>
          <w:rFonts w:eastAsia="Times New Roman"/>
          <w:sz w:val="22"/>
          <w:szCs w:val="22"/>
          <w:lang w:eastAsia="ar-SA"/>
        </w:rPr>
        <w:t xml:space="preserve">…………………………………………….…..…… tel. </w:t>
      </w:r>
      <w:r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6802AFD7" w14:textId="77777777"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Cs w:val="22"/>
        </w:rPr>
        <w:t>Osoba/y upoważnione do kontaktów z Zamawiającym: ………………………………………………….</w:t>
      </w:r>
    </w:p>
    <w:p w14:paraId="4A20C550" w14:textId="77777777"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</w:rPr>
        <w:t>…………….................................................tel…………..…e-mail: …………………………………………</w:t>
      </w:r>
    </w:p>
    <w:p w14:paraId="663E71B7" w14:textId="786AA019" w:rsidR="005B2ADB" w:rsidRDefault="00FC326F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Cs w:val="22"/>
        </w:rPr>
        <w:t>15</w:t>
      </w:r>
      <w:r w:rsidR="005B2ADB">
        <w:rPr>
          <w:szCs w:val="22"/>
        </w:rPr>
        <w:t>. Osoba/y upoważnione do zawarcia w imieniu Wykonawcy umowy:</w:t>
      </w:r>
    </w:p>
    <w:p w14:paraId="049D69A7" w14:textId="77777777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14:paraId="25EADBEC" w14:textId="77777777"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14:paraId="3E03C5AD" w14:textId="6B5DA6B0" w:rsidR="005B2ADB" w:rsidRDefault="00FC326F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16</w:t>
      </w:r>
      <w:r w:rsidR="005B2ADB">
        <w:rPr>
          <w:sz w:val="22"/>
          <w:szCs w:val="22"/>
        </w:rPr>
        <w:t>. Nr konta Wykonawcy, na które należy dokonać zapłaty ………………………………………………...…</w:t>
      </w:r>
    </w:p>
    <w:p w14:paraId="31C348A1" w14:textId="1870C6F4" w:rsidR="005B2ADB" w:rsidRDefault="005B2ADB" w:rsidP="00FC326F">
      <w:pPr>
        <w:pStyle w:val="Akapitzlist"/>
        <w:widowControl/>
        <w:numPr>
          <w:ilvl w:val="0"/>
          <w:numId w:val="36"/>
        </w:numPr>
        <w:suppressAutoHyphens w:val="0"/>
        <w:spacing w:line="360" w:lineRule="auto"/>
        <w:ind w:left="284" w:hanging="284"/>
      </w:pPr>
      <w:r w:rsidRPr="00FC326F">
        <w:rPr>
          <w:spacing w:val="-3"/>
          <w:szCs w:val="22"/>
        </w:rPr>
        <w:t>Administratorem danych osobowych podanych ze strony Wykonawcy jest:…………………….…………</w:t>
      </w:r>
    </w:p>
    <w:p w14:paraId="2BC6069B" w14:textId="77777777"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14:paraId="66F83209" w14:textId="7A17F0A8" w:rsidR="005B2ADB" w:rsidRDefault="005B2ADB" w:rsidP="00FC326F">
      <w:pPr>
        <w:pStyle w:val="Akapitzlist"/>
        <w:widowControl/>
        <w:numPr>
          <w:ilvl w:val="0"/>
          <w:numId w:val="36"/>
        </w:numPr>
        <w:suppressAutoHyphens w:val="0"/>
        <w:spacing w:after="200"/>
        <w:ind w:left="284" w:hanging="284"/>
      </w:pPr>
      <w:r w:rsidRPr="00FC326F">
        <w:rPr>
          <w:szCs w:val="22"/>
        </w:rPr>
        <w:t xml:space="preserve">Załącznikami do oferty są dokumenty i załączniki wymienione w ust. 6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Pr="00FC326F">
        <w:rPr>
          <w:szCs w:val="22"/>
        </w:rPr>
        <w:t>.</w:t>
      </w:r>
    </w:p>
    <w:p w14:paraId="5AA47948" w14:textId="77777777" w:rsidR="005B2ADB" w:rsidRDefault="005B2ADB" w:rsidP="00FC326F">
      <w:pPr>
        <w:numPr>
          <w:ilvl w:val="0"/>
          <w:numId w:val="36"/>
        </w:numPr>
        <w:ind w:left="284" w:hanging="284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2CD9C37" w14:textId="77777777" w:rsidR="00C1473A" w:rsidRDefault="00C1473A" w:rsidP="00C1473A">
      <w:pPr>
        <w:jc w:val="both"/>
      </w:pPr>
    </w:p>
    <w:p w14:paraId="54EEDABF" w14:textId="77777777" w:rsid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77777777"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14:paraId="0AD96A43" w14:textId="77777777"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14:paraId="3EC57E42" w14:textId="3331D316" w:rsidR="005B2ADB" w:rsidRPr="00A01035" w:rsidRDefault="005B2ADB" w:rsidP="00A01035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</w:p>
    <w:p w14:paraId="350FBC44" w14:textId="1855B168" w:rsidR="003E0F73" w:rsidRPr="005E6057" w:rsidRDefault="003E0F73" w:rsidP="005E6057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3E0F73" w:rsidRPr="005E6057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A900C" w14:textId="77777777" w:rsidR="00012779" w:rsidRDefault="00012779">
      <w:r>
        <w:separator/>
      </w:r>
    </w:p>
  </w:endnote>
  <w:endnote w:type="continuationSeparator" w:id="0">
    <w:p w14:paraId="4D2BE08F" w14:textId="77777777" w:rsidR="00012779" w:rsidRDefault="000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F10109" w:rsidRDefault="00F10109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E605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22CD56C9" w14:textId="77777777" w:rsidR="00F10109" w:rsidRDefault="00F10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F10109" w:rsidRDefault="00F101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B40B" w14:textId="77777777" w:rsidR="00012779" w:rsidRDefault="00012779">
      <w:r>
        <w:separator/>
      </w:r>
    </w:p>
  </w:footnote>
  <w:footnote w:type="continuationSeparator" w:id="0">
    <w:p w14:paraId="3E302CF7" w14:textId="77777777" w:rsidR="00012779" w:rsidRDefault="0001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F10109" w:rsidRDefault="00F10109">
    <w:pPr>
      <w:pStyle w:val="Nagwek"/>
    </w:pPr>
  </w:p>
  <w:p w14:paraId="04123885" w14:textId="77777777" w:rsidR="00F10109" w:rsidRDefault="00F10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F10109" w:rsidRDefault="00F101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8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61639E5"/>
    <w:multiLevelType w:val="hybridMultilevel"/>
    <w:tmpl w:val="C3F65EBE"/>
    <w:lvl w:ilvl="0" w:tplc="256035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E51886"/>
    <w:multiLevelType w:val="hybridMultilevel"/>
    <w:tmpl w:val="325A0FCC"/>
    <w:lvl w:ilvl="0" w:tplc="72E4F6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1E433397"/>
    <w:multiLevelType w:val="multilevel"/>
    <w:tmpl w:val="73EA5E6A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caps w:val="0"/>
        <w:smallCaps w:val="0"/>
        <w:strike w:val="0"/>
        <w:dstrike w:val="0"/>
        <w:outline w:val="0"/>
        <w:color w:val="00000A"/>
        <w:spacing w:val="0"/>
        <w:w w:val="100"/>
        <w:kern w:val="0"/>
        <w:position w:val="0"/>
        <w:sz w:val="22"/>
        <w:szCs w:val="22"/>
        <w:vertAlign w:val="baseline"/>
        <w:lang w:eastAsia="ar-S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F340AC7"/>
    <w:multiLevelType w:val="multilevel"/>
    <w:tmpl w:val="6B26E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318735BC"/>
    <w:multiLevelType w:val="hybridMultilevel"/>
    <w:tmpl w:val="3498195E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A2D3F"/>
    <w:multiLevelType w:val="hybridMultilevel"/>
    <w:tmpl w:val="0C80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C7807"/>
    <w:multiLevelType w:val="hybridMultilevel"/>
    <w:tmpl w:val="28D6FAC8"/>
    <w:lvl w:ilvl="0" w:tplc="8DE4E552">
      <w:start w:val="1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A6E64"/>
    <w:multiLevelType w:val="hybridMultilevel"/>
    <w:tmpl w:val="14988C18"/>
    <w:lvl w:ilvl="0" w:tplc="DD8287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20BB5"/>
    <w:multiLevelType w:val="hybridMultilevel"/>
    <w:tmpl w:val="2B0E01A0"/>
    <w:lvl w:ilvl="0" w:tplc="AD2056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34034"/>
    <w:multiLevelType w:val="hybridMultilevel"/>
    <w:tmpl w:val="858CCDFC"/>
    <w:lvl w:ilvl="0" w:tplc="C63EA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96154"/>
    <w:multiLevelType w:val="hybridMultilevel"/>
    <w:tmpl w:val="4034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11D24"/>
    <w:multiLevelType w:val="hybridMultilevel"/>
    <w:tmpl w:val="62A025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B604D61"/>
    <w:multiLevelType w:val="hybridMultilevel"/>
    <w:tmpl w:val="A5764230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B22E5"/>
    <w:multiLevelType w:val="hybridMultilevel"/>
    <w:tmpl w:val="00E80876"/>
    <w:lvl w:ilvl="0" w:tplc="E15898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50F6"/>
    <w:multiLevelType w:val="hybridMultilevel"/>
    <w:tmpl w:val="59A452F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702B2"/>
    <w:multiLevelType w:val="hybridMultilevel"/>
    <w:tmpl w:val="BE961828"/>
    <w:lvl w:ilvl="0" w:tplc="3A2E842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6F474BFF"/>
    <w:multiLevelType w:val="hybridMultilevel"/>
    <w:tmpl w:val="6A280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72F86730"/>
    <w:multiLevelType w:val="hybridMultilevel"/>
    <w:tmpl w:val="E0BE8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>
    <w:nsid w:val="76F61445"/>
    <w:multiLevelType w:val="hybridMultilevel"/>
    <w:tmpl w:val="D100AB7A"/>
    <w:lvl w:ilvl="0" w:tplc="E1C6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3042F"/>
    <w:multiLevelType w:val="hybridMultilevel"/>
    <w:tmpl w:val="AB8ED0B0"/>
    <w:lvl w:ilvl="0" w:tplc="8AEC1E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16"/>
  </w:num>
  <w:num w:numId="10">
    <w:abstractNumId w:val="18"/>
  </w:num>
  <w:num w:numId="11">
    <w:abstractNumId w:val="19"/>
  </w:num>
  <w:num w:numId="12">
    <w:abstractNumId w:val="25"/>
  </w:num>
  <w:num w:numId="13">
    <w:abstractNumId w:val="42"/>
  </w:num>
  <w:num w:numId="14">
    <w:abstractNumId w:val="23"/>
  </w:num>
  <w:num w:numId="15">
    <w:abstractNumId w:val="38"/>
  </w:num>
  <w:num w:numId="16">
    <w:abstractNumId w:val="40"/>
  </w:num>
  <w:num w:numId="17">
    <w:abstractNumId w:val="22"/>
  </w:num>
  <w:num w:numId="18">
    <w:abstractNumId w:val="41"/>
  </w:num>
  <w:num w:numId="19">
    <w:abstractNumId w:val="32"/>
  </w:num>
  <w:num w:numId="20">
    <w:abstractNumId w:val="39"/>
  </w:num>
  <w:num w:numId="21">
    <w:abstractNumId w:val="43"/>
  </w:num>
  <w:num w:numId="22">
    <w:abstractNumId w:val="33"/>
  </w:num>
  <w:num w:numId="23">
    <w:abstractNumId w:val="30"/>
  </w:num>
  <w:num w:numId="24">
    <w:abstractNumId w:val="37"/>
  </w:num>
  <w:num w:numId="25">
    <w:abstractNumId w:val="24"/>
  </w:num>
  <w:num w:numId="26">
    <w:abstractNumId w:val="29"/>
  </w:num>
  <w:num w:numId="27">
    <w:abstractNumId w:val="36"/>
  </w:num>
  <w:num w:numId="28">
    <w:abstractNumId w:val="20"/>
  </w:num>
  <w:num w:numId="29">
    <w:abstractNumId w:val="31"/>
  </w:num>
  <w:num w:numId="30">
    <w:abstractNumId w:val="34"/>
  </w:num>
  <w:num w:numId="31">
    <w:abstractNumId w:val="44"/>
  </w:num>
  <w:num w:numId="32">
    <w:abstractNumId w:val="21"/>
  </w:num>
  <w:num w:numId="33">
    <w:abstractNumId w:val="26"/>
  </w:num>
  <w:num w:numId="34">
    <w:abstractNumId w:val="35"/>
  </w:num>
  <w:num w:numId="35">
    <w:abstractNumId w:val="27"/>
  </w:num>
  <w:num w:numId="36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12779"/>
    <w:rsid w:val="0002290E"/>
    <w:rsid w:val="00023899"/>
    <w:rsid w:val="00025B3D"/>
    <w:rsid w:val="00027839"/>
    <w:rsid w:val="00034A4E"/>
    <w:rsid w:val="00040BBE"/>
    <w:rsid w:val="0005389B"/>
    <w:rsid w:val="000647EA"/>
    <w:rsid w:val="00072745"/>
    <w:rsid w:val="00077F76"/>
    <w:rsid w:val="000948EF"/>
    <w:rsid w:val="0009605A"/>
    <w:rsid w:val="00097482"/>
    <w:rsid w:val="000A09CA"/>
    <w:rsid w:val="000C3395"/>
    <w:rsid w:val="000D1462"/>
    <w:rsid w:val="000D47D3"/>
    <w:rsid w:val="000D7845"/>
    <w:rsid w:val="000E49FA"/>
    <w:rsid w:val="000E5FD0"/>
    <w:rsid w:val="000E6BD3"/>
    <w:rsid w:val="000F0C6A"/>
    <w:rsid w:val="000F4C17"/>
    <w:rsid w:val="00123284"/>
    <w:rsid w:val="00141D19"/>
    <w:rsid w:val="00144FD5"/>
    <w:rsid w:val="00151431"/>
    <w:rsid w:val="0015321A"/>
    <w:rsid w:val="00156A1D"/>
    <w:rsid w:val="00177627"/>
    <w:rsid w:val="00180131"/>
    <w:rsid w:val="00183AD3"/>
    <w:rsid w:val="001933C2"/>
    <w:rsid w:val="00196939"/>
    <w:rsid w:val="001A40D5"/>
    <w:rsid w:val="001A722C"/>
    <w:rsid w:val="001B16C8"/>
    <w:rsid w:val="001B4611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432F2"/>
    <w:rsid w:val="00246D41"/>
    <w:rsid w:val="00257590"/>
    <w:rsid w:val="00257D15"/>
    <w:rsid w:val="00260F95"/>
    <w:rsid w:val="00264CD9"/>
    <w:rsid w:val="00267B85"/>
    <w:rsid w:val="002777E0"/>
    <w:rsid w:val="002A439A"/>
    <w:rsid w:val="002B2759"/>
    <w:rsid w:val="002B64F1"/>
    <w:rsid w:val="002C28B2"/>
    <w:rsid w:val="002C55C1"/>
    <w:rsid w:val="002C73FF"/>
    <w:rsid w:val="002C7FE9"/>
    <w:rsid w:val="002D192E"/>
    <w:rsid w:val="002E26A6"/>
    <w:rsid w:val="002E42BF"/>
    <w:rsid w:val="002E68ED"/>
    <w:rsid w:val="002E77A7"/>
    <w:rsid w:val="002F0788"/>
    <w:rsid w:val="00303857"/>
    <w:rsid w:val="003046C1"/>
    <w:rsid w:val="00312AC5"/>
    <w:rsid w:val="00316495"/>
    <w:rsid w:val="003175DB"/>
    <w:rsid w:val="00323669"/>
    <w:rsid w:val="00325ABE"/>
    <w:rsid w:val="003437D8"/>
    <w:rsid w:val="003648B3"/>
    <w:rsid w:val="00394F58"/>
    <w:rsid w:val="00395749"/>
    <w:rsid w:val="00396626"/>
    <w:rsid w:val="003A16F7"/>
    <w:rsid w:val="003A2AD6"/>
    <w:rsid w:val="003A341C"/>
    <w:rsid w:val="003A48D9"/>
    <w:rsid w:val="003A781D"/>
    <w:rsid w:val="003B041F"/>
    <w:rsid w:val="003B71B5"/>
    <w:rsid w:val="003C6EB3"/>
    <w:rsid w:val="003D34DA"/>
    <w:rsid w:val="003E0F73"/>
    <w:rsid w:val="003E4F6C"/>
    <w:rsid w:val="003F17E3"/>
    <w:rsid w:val="003F26DF"/>
    <w:rsid w:val="003F45D1"/>
    <w:rsid w:val="0043428D"/>
    <w:rsid w:val="00441198"/>
    <w:rsid w:val="004443B6"/>
    <w:rsid w:val="00456E91"/>
    <w:rsid w:val="00474F64"/>
    <w:rsid w:val="00481C7E"/>
    <w:rsid w:val="004906DD"/>
    <w:rsid w:val="00495F44"/>
    <w:rsid w:val="004965D4"/>
    <w:rsid w:val="00497268"/>
    <w:rsid w:val="004A18BE"/>
    <w:rsid w:val="004C1352"/>
    <w:rsid w:val="004E4B2E"/>
    <w:rsid w:val="004E4D6B"/>
    <w:rsid w:val="004E5478"/>
    <w:rsid w:val="00504209"/>
    <w:rsid w:val="00506B3C"/>
    <w:rsid w:val="00512E1F"/>
    <w:rsid w:val="00514934"/>
    <w:rsid w:val="005170B7"/>
    <w:rsid w:val="00521945"/>
    <w:rsid w:val="005302C7"/>
    <w:rsid w:val="00531706"/>
    <w:rsid w:val="005415F0"/>
    <w:rsid w:val="00544215"/>
    <w:rsid w:val="00552DE3"/>
    <w:rsid w:val="00560311"/>
    <w:rsid w:val="00560904"/>
    <w:rsid w:val="0056398B"/>
    <w:rsid w:val="0056624C"/>
    <w:rsid w:val="00576775"/>
    <w:rsid w:val="005813C8"/>
    <w:rsid w:val="0058505F"/>
    <w:rsid w:val="0058788A"/>
    <w:rsid w:val="005A1BE1"/>
    <w:rsid w:val="005A3E4C"/>
    <w:rsid w:val="005B04BC"/>
    <w:rsid w:val="005B2ADB"/>
    <w:rsid w:val="005B2CE0"/>
    <w:rsid w:val="005C08BA"/>
    <w:rsid w:val="005C6ACC"/>
    <w:rsid w:val="005D05B1"/>
    <w:rsid w:val="005D62BD"/>
    <w:rsid w:val="005E4EA0"/>
    <w:rsid w:val="005E550E"/>
    <w:rsid w:val="005E6057"/>
    <w:rsid w:val="005F056B"/>
    <w:rsid w:val="005F3FA7"/>
    <w:rsid w:val="005F7531"/>
    <w:rsid w:val="006100EA"/>
    <w:rsid w:val="00612139"/>
    <w:rsid w:val="006204E9"/>
    <w:rsid w:val="00620F79"/>
    <w:rsid w:val="00622DEE"/>
    <w:rsid w:val="00630C4D"/>
    <w:rsid w:val="00634C02"/>
    <w:rsid w:val="00652AD1"/>
    <w:rsid w:val="00667F9A"/>
    <w:rsid w:val="00671CD4"/>
    <w:rsid w:val="00675C88"/>
    <w:rsid w:val="00680C6F"/>
    <w:rsid w:val="00682F3D"/>
    <w:rsid w:val="00685FB8"/>
    <w:rsid w:val="006914CC"/>
    <w:rsid w:val="006943C2"/>
    <w:rsid w:val="006C033B"/>
    <w:rsid w:val="006C0BE2"/>
    <w:rsid w:val="006C13F6"/>
    <w:rsid w:val="006C38E0"/>
    <w:rsid w:val="006C39C1"/>
    <w:rsid w:val="006C7DDF"/>
    <w:rsid w:val="006E0E34"/>
    <w:rsid w:val="0072113B"/>
    <w:rsid w:val="00721239"/>
    <w:rsid w:val="007526EB"/>
    <w:rsid w:val="00757261"/>
    <w:rsid w:val="007657B6"/>
    <w:rsid w:val="007854C9"/>
    <w:rsid w:val="00793BCF"/>
    <w:rsid w:val="007A0C87"/>
    <w:rsid w:val="007A623A"/>
    <w:rsid w:val="007B3063"/>
    <w:rsid w:val="007C419E"/>
    <w:rsid w:val="007D6F78"/>
    <w:rsid w:val="007F0120"/>
    <w:rsid w:val="007F311B"/>
    <w:rsid w:val="007F7A52"/>
    <w:rsid w:val="00805D75"/>
    <w:rsid w:val="00820B05"/>
    <w:rsid w:val="00823B40"/>
    <w:rsid w:val="008339FF"/>
    <w:rsid w:val="0083541A"/>
    <w:rsid w:val="00837187"/>
    <w:rsid w:val="00843756"/>
    <w:rsid w:val="00866584"/>
    <w:rsid w:val="0088003F"/>
    <w:rsid w:val="0088114D"/>
    <w:rsid w:val="00885925"/>
    <w:rsid w:val="008C1D65"/>
    <w:rsid w:val="008C6ED1"/>
    <w:rsid w:val="008D110A"/>
    <w:rsid w:val="008D4A34"/>
    <w:rsid w:val="008D54F2"/>
    <w:rsid w:val="008E3056"/>
    <w:rsid w:val="008F1BDE"/>
    <w:rsid w:val="008F5D82"/>
    <w:rsid w:val="009011BE"/>
    <w:rsid w:val="00901C42"/>
    <w:rsid w:val="00917D36"/>
    <w:rsid w:val="00921192"/>
    <w:rsid w:val="009213F9"/>
    <w:rsid w:val="00922570"/>
    <w:rsid w:val="009251F6"/>
    <w:rsid w:val="00951D2E"/>
    <w:rsid w:val="00955CD1"/>
    <w:rsid w:val="0095763A"/>
    <w:rsid w:val="00966358"/>
    <w:rsid w:val="00980EB7"/>
    <w:rsid w:val="009837CD"/>
    <w:rsid w:val="00990AFF"/>
    <w:rsid w:val="00996B66"/>
    <w:rsid w:val="009A621C"/>
    <w:rsid w:val="009A62FC"/>
    <w:rsid w:val="009B0F91"/>
    <w:rsid w:val="009B179C"/>
    <w:rsid w:val="009C6249"/>
    <w:rsid w:val="009D6E6E"/>
    <w:rsid w:val="009F4C41"/>
    <w:rsid w:val="00A01035"/>
    <w:rsid w:val="00A0315F"/>
    <w:rsid w:val="00A039F8"/>
    <w:rsid w:val="00A13DAD"/>
    <w:rsid w:val="00A26486"/>
    <w:rsid w:val="00A27192"/>
    <w:rsid w:val="00A32C24"/>
    <w:rsid w:val="00A35573"/>
    <w:rsid w:val="00A41AB4"/>
    <w:rsid w:val="00A6001C"/>
    <w:rsid w:val="00A92519"/>
    <w:rsid w:val="00AA474B"/>
    <w:rsid w:val="00AB3AC6"/>
    <w:rsid w:val="00AB586D"/>
    <w:rsid w:val="00AC3F89"/>
    <w:rsid w:val="00AD73C7"/>
    <w:rsid w:val="00AE09F2"/>
    <w:rsid w:val="00AE7626"/>
    <w:rsid w:val="00AF0EC6"/>
    <w:rsid w:val="00AF7F2A"/>
    <w:rsid w:val="00B21878"/>
    <w:rsid w:val="00B22680"/>
    <w:rsid w:val="00B23618"/>
    <w:rsid w:val="00B3240C"/>
    <w:rsid w:val="00B42EDC"/>
    <w:rsid w:val="00B430B7"/>
    <w:rsid w:val="00B5069C"/>
    <w:rsid w:val="00B54C08"/>
    <w:rsid w:val="00B61B32"/>
    <w:rsid w:val="00B63223"/>
    <w:rsid w:val="00B67E6D"/>
    <w:rsid w:val="00B915AE"/>
    <w:rsid w:val="00B91F89"/>
    <w:rsid w:val="00B935E8"/>
    <w:rsid w:val="00BA2EAE"/>
    <w:rsid w:val="00BA3232"/>
    <w:rsid w:val="00BC4B44"/>
    <w:rsid w:val="00BC6116"/>
    <w:rsid w:val="00BC7F59"/>
    <w:rsid w:val="00BD2D8D"/>
    <w:rsid w:val="00BD4DBE"/>
    <w:rsid w:val="00BD540E"/>
    <w:rsid w:val="00BE1ADE"/>
    <w:rsid w:val="00BE3487"/>
    <w:rsid w:val="00C1473A"/>
    <w:rsid w:val="00C15C55"/>
    <w:rsid w:val="00C25354"/>
    <w:rsid w:val="00C25F98"/>
    <w:rsid w:val="00C30434"/>
    <w:rsid w:val="00C620D4"/>
    <w:rsid w:val="00C63379"/>
    <w:rsid w:val="00C92757"/>
    <w:rsid w:val="00C942D8"/>
    <w:rsid w:val="00C944E7"/>
    <w:rsid w:val="00CA33EB"/>
    <w:rsid w:val="00CA3616"/>
    <w:rsid w:val="00CC1F9C"/>
    <w:rsid w:val="00CC4771"/>
    <w:rsid w:val="00CC686D"/>
    <w:rsid w:val="00CD06F2"/>
    <w:rsid w:val="00CD2EC8"/>
    <w:rsid w:val="00CD4247"/>
    <w:rsid w:val="00CD7CEC"/>
    <w:rsid w:val="00CE5425"/>
    <w:rsid w:val="00CF1C33"/>
    <w:rsid w:val="00D0086B"/>
    <w:rsid w:val="00D01BB8"/>
    <w:rsid w:val="00D02430"/>
    <w:rsid w:val="00D048AB"/>
    <w:rsid w:val="00D24545"/>
    <w:rsid w:val="00D3779D"/>
    <w:rsid w:val="00D52770"/>
    <w:rsid w:val="00D65AC2"/>
    <w:rsid w:val="00D72BB8"/>
    <w:rsid w:val="00D72F8D"/>
    <w:rsid w:val="00D7341C"/>
    <w:rsid w:val="00D75DB3"/>
    <w:rsid w:val="00D9164A"/>
    <w:rsid w:val="00D92A3C"/>
    <w:rsid w:val="00DA77F7"/>
    <w:rsid w:val="00DB536A"/>
    <w:rsid w:val="00DB604E"/>
    <w:rsid w:val="00DB7E73"/>
    <w:rsid w:val="00DC2E21"/>
    <w:rsid w:val="00DC47B3"/>
    <w:rsid w:val="00DC66FE"/>
    <w:rsid w:val="00DD0480"/>
    <w:rsid w:val="00DD65BB"/>
    <w:rsid w:val="00DF673F"/>
    <w:rsid w:val="00E147A6"/>
    <w:rsid w:val="00E16429"/>
    <w:rsid w:val="00E25473"/>
    <w:rsid w:val="00E2615B"/>
    <w:rsid w:val="00E272C0"/>
    <w:rsid w:val="00E27D1E"/>
    <w:rsid w:val="00E31315"/>
    <w:rsid w:val="00E32875"/>
    <w:rsid w:val="00E34198"/>
    <w:rsid w:val="00E45C07"/>
    <w:rsid w:val="00E51558"/>
    <w:rsid w:val="00E52A26"/>
    <w:rsid w:val="00E632C5"/>
    <w:rsid w:val="00E638D4"/>
    <w:rsid w:val="00E6522D"/>
    <w:rsid w:val="00E84321"/>
    <w:rsid w:val="00E84669"/>
    <w:rsid w:val="00E96E20"/>
    <w:rsid w:val="00E9787D"/>
    <w:rsid w:val="00EA4F3F"/>
    <w:rsid w:val="00EB7FE3"/>
    <w:rsid w:val="00EC507E"/>
    <w:rsid w:val="00EC6765"/>
    <w:rsid w:val="00ED2AB7"/>
    <w:rsid w:val="00EF08E2"/>
    <w:rsid w:val="00EF17C4"/>
    <w:rsid w:val="00EF1E82"/>
    <w:rsid w:val="00EF30A7"/>
    <w:rsid w:val="00F02096"/>
    <w:rsid w:val="00F05346"/>
    <w:rsid w:val="00F05B6E"/>
    <w:rsid w:val="00F10109"/>
    <w:rsid w:val="00F141BE"/>
    <w:rsid w:val="00F20C4B"/>
    <w:rsid w:val="00F338D4"/>
    <w:rsid w:val="00F34AC5"/>
    <w:rsid w:val="00F37F47"/>
    <w:rsid w:val="00F45180"/>
    <w:rsid w:val="00F534EB"/>
    <w:rsid w:val="00F53915"/>
    <w:rsid w:val="00F6664E"/>
    <w:rsid w:val="00F67E25"/>
    <w:rsid w:val="00F77613"/>
    <w:rsid w:val="00F8125B"/>
    <w:rsid w:val="00F82153"/>
    <w:rsid w:val="00F85EF2"/>
    <w:rsid w:val="00F92BD5"/>
    <w:rsid w:val="00F97F63"/>
    <w:rsid w:val="00FA1ED3"/>
    <w:rsid w:val="00FA2060"/>
    <w:rsid w:val="00FA26B1"/>
    <w:rsid w:val="00FB4822"/>
    <w:rsid w:val="00FC326F"/>
    <w:rsid w:val="00FD3FF3"/>
    <w:rsid w:val="00FE559C"/>
    <w:rsid w:val="00FE583B"/>
    <w:rsid w:val="00FF0B79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2022-09-19T07:19:00Z</cp:lastPrinted>
  <dcterms:created xsi:type="dcterms:W3CDTF">2022-10-14T08:53:00Z</dcterms:created>
  <dcterms:modified xsi:type="dcterms:W3CDTF">2022-10-14T08:54:00Z</dcterms:modified>
</cp:coreProperties>
</file>