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926E" w14:textId="77777777" w:rsidR="003C6EB3" w:rsidRDefault="003C6EB3" w:rsidP="005B2ADB">
      <w:pPr>
        <w:rPr>
          <w:sz w:val="22"/>
          <w:szCs w:val="22"/>
        </w:rPr>
      </w:pPr>
    </w:p>
    <w:p w14:paraId="19F253BD" w14:textId="77777777"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 w:rsidR="00B915AE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008341F8" w14:textId="77777777"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7777777"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14:paraId="43DE63AB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Pr="001D4B60">
        <w:rPr>
          <w:i/>
          <w:iCs/>
          <w:sz w:val="20"/>
          <w:szCs w:val="20"/>
          <w:lang w:val="de-DE"/>
        </w:rPr>
        <w:t xml:space="preserve"> tel. 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 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66D00A8F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</w:p>
    <w:p w14:paraId="56320822" w14:textId="77777777" w:rsidR="005B2ADB" w:rsidRPr="001D4B60" w:rsidRDefault="005B2ADB" w:rsidP="005B2ADB">
      <w:pPr>
        <w:jc w:val="center"/>
        <w:rPr>
          <w:lang w:val="de-DE"/>
        </w:rPr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  <w:t xml:space="preserve">                         SP ZOZ „REPTY”</w:t>
      </w:r>
    </w:p>
    <w:p w14:paraId="586EE7AD" w14:textId="77777777" w:rsidR="005B2ADB" w:rsidRDefault="005B2ADB" w:rsidP="005B2ADB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14:paraId="31BAC432" w14:textId="77777777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14:paraId="65057EAA" w14:textId="77777777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77777777"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14:paraId="08E2C896" w14:textId="06B85E41"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396626" w:rsidRPr="00CE5425">
        <w:rPr>
          <w:rFonts w:eastAsia="Times New Roman"/>
          <w:b/>
          <w:bCs/>
          <w:sz w:val="22"/>
          <w:szCs w:val="22"/>
        </w:rPr>
        <w:t>Dostawa</w:t>
      </w:r>
      <w:r w:rsidR="0015136C">
        <w:rPr>
          <w:rFonts w:eastAsia="Times New Roman"/>
          <w:b/>
          <w:bCs/>
          <w:sz w:val="22"/>
          <w:szCs w:val="22"/>
        </w:rPr>
        <w:t xml:space="preserve"> leków</w:t>
      </w:r>
      <w:r>
        <w:rPr>
          <w:b/>
          <w:bCs/>
          <w:sz w:val="22"/>
          <w:szCs w:val="22"/>
        </w:rPr>
        <w:t>”</w:t>
      </w:r>
    </w:p>
    <w:p w14:paraId="7F35E8D9" w14:textId="3D577BC4" w:rsidR="005B2ADB" w:rsidRDefault="005B2ADB" w:rsidP="005B2ADB">
      <w:pPr>
        <w:jc w:val="center"/>
      </w:pPr>
      <w:r w:rsidRPr="00B22680">
        <w:rPr>
          <w:b/>
          <w:bCs/>
          <w:sz w:val="22"/>
          <w:szCs w:val="22"/>
        </w:rPr>
        <w:t>Nr sprawy GCR/</w:t>
      </w:r>
      <w:r w:rsidR="007D37D2">
        <w:rPr>
          <w:b/>
          <w:bCs/>
          <w:sz w:val="22"/>
          <w:szCs w:val="22"/>
        </w:rPr>
        <w:t>45</w:t>
      </w:r>
      <w:r w:rsidR="001F4F08" w:rsidRPr="00B22680">
        <w:rPr>
          <w:b/>
          <w:bCs/>
          <w:sz w:val="22"/>
          <w:szCs w:val="22"/>
        </w:rPr>
        <w:t>/W/2022</w:t>
      </w:r>
    </w:p>
    <w:p w14:paraId="5232BC2D" w14:textId="7777777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14:paraId="7F69E130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1BF0DC49" w14:textId="77777777"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14:paraId="023F9B17" w14:textId="48933ACE" w:rsidR="002B64F1" w:rsidRPr="00E25473" w:rsidRDefault="005B2ADB" w:rsidP="00D0086B">
      <w:pPr>
        <w:pStyle w:val="Akapitzlist"/>
        <w:widowControl/>
        <w:numPr>
          <w:ilvl w:val="3"/>
          <w:numId w:val="6"/>
        </w:numPr>
        <w:suppressAutoHyphens w:val="0"/>
        <w:spacing w:after="200" w:line="276" w:lineRule="auto"/>
        <w:ind w:left="426" w:hanging="426"/>
      </w:pPr>
      <w:r w:rsidRPr="00901C42">
        <w:rPr>
          <w:szCs w:val="22"/>
        </w:rPr>
        <w:t xml:space="preserve">Oferujemy </w:t>
      </w:r>
      <w:r w:rsidR="0015136C">
        <w:rPr>
          <w:szCs w:val="22"/>
        </w:rPr>
        <w:t>r</w:t>
      </w:r>
      <w:r w:rsidR="0015136C" w:rsidRPr="0015136C">
        <w:rPr>
          <w:szCs w:val="22"/>
        </w:rPr>
        <w:t>ealizację przedmiotu zamó</w:t>
      </w:r>
      <w:r w:rsidR="0015136C">
        <w:rPr>
          <w:szCs w:val="22"/>
        </w:rPr>
        <w:t>wienia w zakresie opisanym w ogłoszeniu</w:t>
      </w:r>
      <w:r w:rsidR="007D37D2">
        <w:rPr>
          <w:szCs w:val="22"/>
        </w:rPr>
        <w:t xml:space="preserve"> o zamówieniu </w:t>
      </w:r>
      <w:r w:rsidR="0015136C">
        <w:rPr>
          <w:szCs w:val="22"/>
        </w:rPr>
        <w:t>/zaproszeniu</w:t>
      </w:r>
      <w:r w:rsidR="007D37D2">
        <w:rPr>
          <w:szCs w:val="22"/>
        </w:rPr>
        <w:t xml:space="preserve"> do złożenia oferty</w:t>
      </w:r>
      <w:r w:rsidR="0015136C">
        <w:rPr>
          <w:szCs w:val="22"/>
        </w:rPr>
        <w:t xml:space="preserve"> i</w:t>
      </w:r>
      <w:r w:rsidR="0015136C" w:rsidRPr="0015136C">
        <w:rPr>
          <w:szCs w:val="22"/>
        </w:rPr>
        <w:t xml:space="preserve"> załącznikach  oraz spełni</w:t>
      </w:r>
      <w:r w:rsidR="0015136C">
        <w:rPr>
          <w:szCs w:val="22"/>
        </w:rPr>
        <w:t xml:space="preserve">ając wszystkie wymagania w nich </w:t>
      </w:r>
      <w:r w:rsidR="0015136C" w:rsidRPr="0015136C">
        <w:rPr>
          <w:szCs w:val="22"/>
        </w:rPr>
        <w:t xml:space="preserve">określone, za cenę w wysokości </w:t>
      </w:r>
      <w:r w:rsidR="0015136C">
        <w:rPr>
          <w:szCs w:val="22"/>
        </w:rPr>
        <w:t>:</w:t>
      </w:r>
    </w:p>
    <w:p w14:paraId="5D2D682B" w14:textId="798C468E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1. </w:t>
      </w:r>
    </w:p>
    <w:p w14:paraId="3F0A9E6F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56CCE16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A2AD998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2819227" w14:textId="77777777" w:rsidR="002777E0" w:rsidRPr="00E638D4" w:rsidRDefault="002777E0" w:rsidP="003175DB">
      <w:pPr>
        <w:ind w:left="357"/>
        <w:rPr>
          <w:sz w:val="22"/>
          <w:szCs w:val="22"/>
        </w:rPr>
      </w:pPr>
    </w:p>
    <w:p w14:paraId="4FD0B1F7" w14:textId="157BB950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2. </w:t>
      </w:r>
    </w:p>
    <w:p w14:paraId="71C5A3D9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62B9E5D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12672A3C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63332504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4483BBB" w14:textId="4680F220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3. </w:t>
      </w:r>
    </w:p>
    <w:p w14:paraId="38866B4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7CE546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18852B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282BEF41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3486CE6A" w14:textId="77777777" w:rsidR="00E25473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  <w:t xml:space="preserve">  </w:t>
      </w:r>
    </w:p>
    <w:p w14:paraId="49919877" w14:textId="1DB93FF2" w:rsidR="0015136C" w:rsidRDefault="0015136C" w:rsidP="0015136C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>
        <w:rPr>
          <w:lang w:eastAsia="ar-SA"/>
        </w:rPr>
        <w:t>Gwarantujemy sukcesywną dostawę leków do magazynu apteki szpitalnej, zgodnie ze złożonym zapotrzebowaniem w ilościach wynikających z bieżących potrzeb Zamawiającego w ciągu 48 godzin od otrzymania zamówienia telefonicznie lub e-mailem.</w:t>
      </w:r>
    </w:p>
    <w:p w14:paraId="7192EA70" w14:textId="77777777" w:rsidR="0015136C" w:rsidRDefault="0015136C" w:rsidP="0015136C">
      <w:pPr>
        <w:pStyle w:val="Akapitzlist"/>
        <w:spacing w:line="100" w:lineRule="atLeast"/>
        <w:ind w:left="360"/>
        <w:rPr>
          <w:lang w:eastAsia="ar-SA"/>
        </w:rPr>
      </w:pPr>
    </w:p>
    <w:p w14:paraId="2C38C965" w14:textId="77777777" w:rsidR="0015136C" w:rsidRDefault="0015136C" w:rsidP="0015136C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>
        <w:rPr>
          <w:lang w:eastAsia="ar-SA"/>
        </w:rPr>
        <w:t>Zobowiązujemy się do dostarczania  faktur VAT za leki również w wersji elektronicznej, zgodnie z oczekiwaniami Zamawiającego.</w:t>
      </w:r>
    </w:p>
    <w:p w14:paraId="1992E12A" w14:textId="77777777" w:rsidR="0015136C" w:rsidRDefault="0015136C" w:rsidP="0015136C">
      <w:pPr>
        <w:pStyle w:val="Akapitzlist"/>
        <w:spacing w:line="100" w:lineRule="atLeast"/>
        <w:ind w:left="360"/>
        <w:rPr>
          <w:lang w:eastAsia="ar-SA"/>
        </w:rPr>
      </w:pPr>
    </w:p>
    <w:p w14:paraId="32D4C7F3" w14:textId="099ADB4C" w:rsidR="0015136C" w:rsidRPr="0015136C" w:rsidRDefault="0015136C" w:rsidP="0015136C">
      <w:pPr>
        <w:pStyle w:val="Akapitzlist"/>
        <w:numPr>
          <w:ilvl w:val="0"/>
          <w:numId w:val="3"/>
        </w:numPr>
        <w:spacing w:line="100" w:lineRule="atLeast"/>
        <w:rPr>
          <w:strike/>
          <w:color w:val="FF0000"/>
          <w:lang w:eastAsia="ar-SA"/>
        </w:rPr>
      </w:pPr>
      <w:r>
        <w:rPr>
          <w:lang w:eastAsia="ar-SA"/>
        </w:rPr>
        <w:t xml:space="preserve">Oświadczamy, że w cenie oferty zostały uwzględnione wszystkie koszty wykonania zamówienia  i realizacji przyszłego świadczenia umownego jakie poniesie  Zamawiający w przypadku wyboru niniejszej oferty oraz  że ceny jednostkowe nie ulegną zmianie w okresie </w:t>
      </w:r>
      <w:r w:rsidR="00915A38">
        <w:rPr>
          <w:lang w:eastAsia="ar-SA"/>
        </w:rPr>
        <w:t>trwania umowy.</w:t>
      </w:r>
    </w:p>
    <w:p w14:paraId="05646630" w14:textId="77777777" w:rsidR="00E638D4" w:rsidRDefault="00E638D4" w:rsidP="00E638D4">
      <w:pPr>
        <w:spacing w:line="100" w:lineRule="atLeast"/>
        <w:rPr>
          <w:lang w:eastAsia="ar-SA"/>
        </w:rPr>
      </w:pPr>
    </w:p>
    <w:p w14:paraId="1C7F1741" w14:textId="77777777" w:rsidR="00E638D4" w:rsidRDefault="00E638D4" w:rsidP="00E638D4">
      <w:pPr>
        <w:pStyle w:val="Akapitzlist"/>
        <w:spacing w:line="100" w:lineRule="atLeast"/>
        <w:ind w:left="360"/>
        <w:rPr>
          <w:lang w:eastAsia="ar-SA"/>
        </w:rPr>
      </w:pPr>
    </w:p>
    <w:p w14:paraId="5C72B3C7" w14:textId="12006BA8" w:rsidR="00011488" w:rsidRPr="00011488" w:rsidRDefault="00011488" w:rsidP="00011488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011488">
        <w:rPr>
          <w:lang w:eastAsia="ar-SA"/>
        </w:rPr>
        <w:t xml:space="preserve">Oświadczam, że </w:t>
      </w:r>
      <w:r w:rsidRPr="00011488">
        <w:rPr>
          <w:b/>
          <w:lang w:eastAsia="ar-SA"/>
        </w:rPr>
        <w:t>zachodzą / nie zachodzą</w:t>
      </w:r>
      <w:r w:rsidR="008E3056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Pr="00011488">
        <w:rPr>
          <w:lang w:eastAsia="ar-SA"/>
        </w:rPr>
        <w:t xml:space="preserve"> w stosunku do mnie przesłanki wykluczenia </w:t>
      </w:r>
      <w:r w:rsidRPr="00011488">
        <w:rPr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>. Dz. U. z 2022</w:t>
      </w:r>
      <w:r w:rsidR="00915A38">
        <w:rPr>
          <w:lang w:eastAsia="ar-SA"/>
        </w:rPr>
        <w:t xml:space="preserve"> </w:t>
      </w:r>
      <w:r w:rsidRPr="00011488">
        <w:rPr>
          <w:lang w:eastAsia="ar-SA"/>
        </w:rPr>
        <w:t>r. poz. 835</w:t>
      </w:r>
      <w:r w:rsidR="0015136C">
        <w:rPr>
          <w:lang w:eastAsia="ar-SA"/>
        </w:rPr>
        <w:t xml:space="preserve"> ze zm.</w:t>
      </w:r>
      <w:r w:rsidRPr="00011488">
        <w:rPr>
          <w:lang w:eastAsia="ar-SA"/>
        </w:rPr>
        <w:t xml:space="preserve">). </w:t>
      </w:r>
      <w:r w:rsidRPr="00011488">
        <w:rPr>
          <w:i/>
          <w:lang w:eastAsia="ar-SA"/>
        </w:rPr>
        <w:t>(*) niepotrzebne skreślić</w:t>
      </w:r>
    </w:p>
    <w:p w14:paraId="3767C1F8" w14:textId="77777777" w:rsidR="00011488" w:rsidRPr="00FC326F" w:rsidRDefault="00011488" w:rsidP="00011488">
      <w:pPr>
        <w:spacing w:line="100" w:lineRule="atLeast"/>
        <w:rPr>
          <w:sz w:val="22"/>
        </w:rPr>
      </w:pPr>
    </w:p>
    <w:p w14:paraId="5AB6CE84" w14:textId="3034D2CB" w:rsidR="005B2ADB" w:rsidRPr="0015136C" w:rsidRDefault="00D9164A" w:rsidP="0015136C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jc w:val="both"/>
        <w:rPr>
          <w:sz w:val="22"/>
          <w:szCs w:val="22"/>
        </w:rPr>
      </w:pPr>
      <w:r w:rsidRPr="00481C7E">
        <w:rPr>
          <w:sz w:val="22"/>
          <w:szCs w:val="22"/>
        </w:rPr>
        <w:t xml:space="preserve">Oświadczamy, że zapoznaliśmy się z całością dokumentacji </w:t>
      </w:r>
      <w:r w:rsidR="00675C88" w:rsidRPr="00481C7E">
        <w:rPr>
          <w:sz w:val="22"/>
          <w:szCs w:val="22"/>
        </w:rPr>
        <w:t>niniejszego postępowania</w:t>
      </w:r>
      <w:r w:rsidRPr="00481C7E">
        <w:rPr>
          <w:sz w:val="22"/>
          <w:szCs w:val="22"/>
        </w:rPr>
        <w:t xml:space="preserve"> oraz warunkami umownymi zawartymi w </w:t>
      </w:r>
      <w:r w:rsidR="00675C88" w:rsidRPr="00481C7E">
        <w:rPr>
          <w:sz w:val="22"/>
          <w:szCs w:val="22"/>
        </w:rPr>
        <w:t>projekcie</w:t>
      </w:r>
      <w:r w:rsidRPr="00481C7E">
        <w:rPr>
          <w:sz w:val="22"/>
          <w:szCs w:val="22"/>
        </w:rPr>
        <w:t xml:space="preserve"> umowy, a także dokonanymi w toku postępowania zmianami ich treści </w:t>
      </w:r>
      <w:r w:rsidRPr="00FC326F">
        <w:rPr>
          <w:i/>
          <w:sz w:val="22"/>
          <w:szCs w:val="22"/>
        </w:rPr>
        <w:t>(jeśli dotyczy)</w:t>
      </w:r>
      <w:r w:rsidRPr="00481C7E">
        <w:rPr>
          <w:sz w:val="22"/>
          <w:szCs w:val="22"/>
        </w:rPr>
        <w:t>. Akceptujemy bez zastrzeżeń wszystkie warunk</w:t>
      </w:r>
      <w:r w:rsidR="00675C88" w:rsidRPr="00481C7E">
        <w:rPr>
          <w:sz w:val="22"/>
          <w:szCs w:val="22"/>
        </w:rPr>
        <w:t xml:space="preserve">i stawiane przez Zamawiającego oraz </w:t>
      </w:r>
      <w:r w:rsidRPr="00481C7E">
        <w:rPr>
          <w:sz w:val="22"/>
          <w:szCs w:val="22"/>
        </w:rPr>
        <w:t xml:space="preserve">zobowiązujemy się do zawarcia umowy w brzmieniu określonym w </w:t>
      </w:r>
      <w:r w:rsidR="00521945" w:rsidRPr="00481C7E">
        <w:rPr>
          <w:i/>
          <w:sz w:val="22"/>
          <w:szCs w:val="22"/>
        </w:rPr>
        <w:t>załączniku nr</w:t>
      </w:r>
      <w:r w:rsidR="00521945" w:rsidRPr="00481C7E">
        <w:rPr>
          <w:sz w:val="22"/>
          <w:szCs w:val="22"/>
        </w:rPr>
        <w:t xml:space="preserve"> </w:t>
      </w:r>
      <w:r w:rsidR="00481C7E" w:rsidRPr="00481C7E">
        <w:rPr>
          <w:i/>
          <w:sz w:val="22"/>
          <w:szCs w:val="22"/>
        </w:rPr>
        <w:t>3</w:t>
      </w:r>
      <w:r w:rsidRPr="00481C7E">
        <w:rPr>
          <w:sz w:val="22"/>
          <w:szCs w:val="22"/>
        </w:rPr>
        <w:t xml:space="preserve"> do ogłoszenia o zamówieniu/zaproszeniu do złożenia oferty w miejscu i terminie wyznaczonym przez Zamawiającego</w:t>
      </w:r>
      <w:r w:rsidR="00675C88" w:rsidRPr="00481C7E">
        <w:rPr>
          <w:sz w:val="22"/>
          <w:szCs w:val="22"/>
        </w:rPr>
        <w:t>.</w:t>
      </w:r>
    </w:p>
    <w:p w14:paraId="321D9158" w14:textId="77777777"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14:paraId="335DAC52" w14:textId="77777777" w:rsidR="005B2ADB" w:rsidRDefault="005B2ADB" w:rsidP="005B2ADB"/>
    <w:p w14:paraId="2BA886FA" w14:textId="676CF0F6"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Cs w:val="22"/>
          <w:lang w:eastAsia="ar-SA"/>
        </w:rPr>
        <w:t xml:space="preserve">Oświadczamy, iż </w:t>
      </w:r>
      <w:r>
        <w:rPr>
          <w:b/>
          <w:color w:val="000000"/>
          <w:szCs w:val="22"/>
          <w:lang w:eastAsia="ar-SA"/>
        </w:rPr>
        <w:t>zamierzam / nie zamierzam</w:t>
      </w:r>
      <w:r>
        <w:rPr>
          <w:color w:val="000000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Cs w:val="22"/>
          <w:lang w:eastAsia="ar-SA"/>
        </w:rPr>
        <w:t xml:space="preserve">tekst jedn. </w:t>
      </w:r>
      <w:r>
        <w:rPr>
          <w:color w:val="000000"/>
          <w:szCs w:val="22"/>
          <w:lang w:eastAsia="ar-SA"/>
        </w:rPr>
        <w:t>Dz. U. z 2020</w:t>
      </w:r>
      <w:r w:rsidR="00915A38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 xml:space="preserve">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14:paraId="7B4EFFB4" w14:textId="77777777" w:rsidR="005B2ADB" w:rsidRDefault="005B2ADB" w:rsidP="00C944E7">
      <w:pPr>
        <w:rPr>
          <w:spacing w:val="-3"/>
          <w:sz w:val="22"/>
          <w:szCs w:val="22"/>
        </w:rPr>
      </w:pPr>
    </w:p>
    <w:p w14:paraId="20B4A942" w14:textId="5964FB10"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Cs w:val="22"/>
          <w:lang w:eastAsia="ar-SA"/>
        </w:rPr>
        <w:t xml:space="preserve">. 108a ust. 1 ustawy z dnia 11 </w:t>
      </w:r>
      <w:r>
        <w:rPr>
          <w:color w:val="000000"/>
          <w:szCs w:val="22"/>
          <w:lang w:eastAsia="ar-SA"/>
        </w:rPr>
        <w:t xml:space="preserve">marca 2004r. </w:t>
      </w:r>
      <w:r>
        <w:rPr>
          <w:color w:val="000000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514934">
        <w:rPr>
          <w:color w:val="000000"/>
          <w:szCs w:val="22"/>
          <w:lang w:eastAsia="ar-SA"/>
        </w:rPr>
        <w:t xml:space="preserve"> Dz. U. z 20</w:t>
      </w:r>
      <w:r w:rsidR="00260F95">
        <w:rPr>
          <w:color w:val="000000"/>
          <w:szCs w:val="22"/>
          <w:lang w:eastAsia="ar-SA"/>
        </w:rPr>
        <w:t>22</w:t>
      </w:r>
      <w:r w:rsidR="00915A38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r. poz.</w:t>
      </w:r>
      <w:r w:rsidR="00260F95">
        <w:rPr>
          <w:color w:val="000000"/>
          <w:szCs w:val="22"/>
          <w:lang w:eastAsia="ar-SA"/>
        </w:rPr>
        <w:t>931</w:t>
      </w:r>
      <w:r w:rsidR="00514934">
        <w:rPr>
          <w:color w:val="000000"/>
          <w:szCs w:val="22"/>
          <w:lang w:eastAsia="ar-SA"/>
        </w:rPr>
        <w:t xml:space="preserve"> ze 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7777777"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1A6598DC" w14:textId="77777777"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6C0BE2">
        <w:rPr>
          <w:rFonts w:eastAsia="Times New Roman"/>
          <w:sz w:val="22"/>
          <w:szCs w:val="22"/>
          <w:lang w:eastAsia="ar-SA"/>
        </w:rPr>
        <w:t xml:space="preserve">…………………………………………….…..…… tel. </w:t>
      </w:r>
      <w:r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6802AFD7" w14:textId="77777777"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Cs w:val="22"/>
        </w:rPr>
        <w:t>Osoba/y upoważnione do kontaktów z Zamawiającym: ………………………………………………….</w:t>
      </w:r>
    </w:p>
    <w:p w14:paraId="4A20C550" w14:textId="77777777"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</w:rPr>
        <w:t>…………….................................................tel…………..…e-mail: …………………………………………</w:t>
      </w:r>
    </w:p>
    <w:p w14:paraId="663E71B7" w14:textId="70AC9A35" w:rsidR="005B2ADB" w:rsidRDefault="007D37D2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Cs w:val="22"/>
        </w:rPr>
        <w:t>13</w:t>
      </w:r>
      <w:r w:rsidR="005B2ADB">
        <w:rPr>
          <w:szCs w:val="22"/>
        </w:rPr>
        <w:t>. Osoba/y upoważnione do zawarcia w imieniu Wykonawcy umowy:</w:t>
      </w:r>
    </w:p>
    <w:p w14:paraId="049D69A7" w14:textId="77777777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14:paraId="25EADBEC" w14:textId="77777777"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14:paraId="3E03C5AD" w14:textId="4B90C412" w:rsidR="005B2ADB" w:rsidRDefault="007D37D2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14</w:t>
      </w:r>
      <w:r w:rsidR="005B2ADB">
        <w:rPr>
          <w:sz w:val="22"/>
          <w:szCs w:val="22"/>
        </w:rPr>
        <w:t>. Nr konta Wykonawcy, na które należy dokonać zapłaty ………………………………………………...…</w:t>
      </w:r>
    </w:p>
    <w:p w14:paraId="31C348A1" w14:textId="2F485174" w:rsidR="005B2ADB" w:rsidRDefault="007D37D2" w:rsidP="007D37D2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ind w:left="284" w:hanging="284"/>
      </w:pPr>
      <w:r>
        <w:rPr>
          <w:spacing w:val="-3"/>
          <w:szCs w:val="22"/>
        </w:rPr>
        <w:t xml:space="preserve"> </w:t>
      </w:r>
      <w:r w:rsidR="005B2ADB" w:rsidRPr="00FC326F">
        <w:rPr>
          <w:spacing w:val="-3"/>
          <w:szCs w:val="22"/>
        </w:rPr>
        <w:t>Administratorem danych osobowych podanych ze strony Wykonawcy jest:…………………….…………</w:t>
      </w:r>
    </w:p>
    <w:p w14:paraId="2BC6069B" w14:textId="77777777"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14:paraId="66F83209" w14:textId="04699CB2" w:rsidR="005B2ADB" w:rsidRDefault="007D37D2" w:rsidP="007D37D2">
      <w:pPr>
        <w:pStyle w:val="Akapitzlist"/>
        <w:widowControl/>
        <w:numPr>
          <w:ilvl w:val="0"/>
          <w:numId w:val="42"/>
        </w:numPr>
        <w:suppressAutoHyphens w:val="0"/>
        <w:spacing w:after="200"/>
        <w:ind w:left="284" w:hanging="284"/>
      </w:pPr>
      <w:r>
        <w:rPr>
          <w:szCs w:val="22"/>
        </w:rPr>
        <w:t xml:space="preserve"> </w:t>
      </w:r>
      <w:r w:rsidR="005B2ADB" w:rsidRPr="00FC326F">
        <w:rPr>
          <w:szCs w:val="22"/>
        </w:rPr>
        <w:t xml:space="preserve">Załącznikami do oferty są dokumenty i załączniki wymienione w ust. 6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="005B2ADB" w:rsidRPr="00FC326F">
        <w:rPr>
          <w:szCs w:val="22"/>
        </w:rPr>
        <w:t>.</w:t>
      </w:r>
    </w:p>
    <w:p w14:paraId="5AA47948" w14:textId="62AD0C10" w:rsidR="005B2ADB" w:rsidRDefault="007D37D2" w:rsidP="007D37D2">
      <w:pPr>
        <w:numPr>
          <w:ilvl w:val="0"/>
          <w:numId w:val="42"/>
        </w:numPr>
        <w:ind w:left="284" w:hanging="284"/>
        <w:jc w:val="both"/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="005B2ADB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6A4AB976" w14:textId="77777777" w:rsidR="00C1473A" w:rsidRP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77777777"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14:paraId="0AD96A43" w14:textId="77777777"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14:paraId="51CE4728" w14:textId="77777777"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14:paraId="398976A1" w14:textId="47C304B7" w:rsidR="003C6EB3" w:rsidRDefault="003C6EB3" w:rsidP="0015136C">
      <w:pPr>
        <w:widowControl/>
        <w:tabs>
          <w:tab w:val="center" w:pos="4819"/>
        </w:tabs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3C6EB3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ED11" w14:textId="77777777" w:rsidR="00C126FC" w:rsidRDefault="00C126FC">
      <w:r>
        <w:separator/>
      </w:r>
    </w:p>
  </w:endnote>
  <w:endnote w:type="continuationSeparator" w:id="0">
    <w:p w14:paraId="5239B899" w14:textId="77777777" w:rsidR="00C126FC" w:rsidRDefault="00C1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7D37D2" w:rsidRDefault="007D37D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675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22CD56C9" w14:textId="77777777" w:rsidR="007D37D2" w:rsidRDefault="007D37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7D37D2" w:rsidRDefault="007D37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BA7C" w14:textId="77777777" w:rsidR="00C126FC" w:rsidRDefault="00C126FC">
      <w:r>
        <w:separator/>
      </w:r>
    </w:p>
  </w:footnote>
  <w:footnote w:type="continuationSeparator" w:id="0">
    <w:p w14:paraId="4D2D8756" w14:textId="77777777" w:rsidR="00C126FC" w:rsidRDefault="00C1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7D37D2" w:rsidRDefault="007D37D2">
    <w:pPr>
      <w:pStyle w:val="Nagwek"/>
    </w:pPr>
  </w:p>
  <w:p w14:paraId="04123885" w14:textId="77777777" w:rsidR="007D37D2" w:rsidRDefault="007D3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7D37D2" w:rsidRDefault="007D3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29B694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8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1FE1ECC"/>
    <w:multiLevelType w:val="hybridMultilevel"/>
    <w:tmpl w:val="50F05A4A"/>
    <w:name w:val="WW8Num52"/>
    <w:lvl w:ilvl="0" w:tplc="A6AA6D9A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1639E5"/>
    <w:multiLevelType w:val="hybridMultilevel"/>
    <w:tmpl w:val="65A6E6A0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E51886"/>
    <w:multiLevelType w:val="hybridMultilevel"/>
    <w:tmpl w:val="FE8038B4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102999"/>
    <w:multiLevelType w:val="hybridMultilevel"/>
    <w:tmpl w:val="F462E29C"/>
    <w:lvl w:ilvl="0" w:tplc="D3B2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>
    <w:nsid w:val="1E433397"/>
    <w:multiLevelType w:val="multilevel"/>
    <w:tmpl w:val="AFE67FA6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 w:hint="default"/>
        <w:b w:val="0"/>
        <w:caps w:val="0"/>
        <w:smallCaps w:val="0"/>
        <w:strike w:val="0"/>
        <w:dstrike w:val="0"/>
        <w:outline w:val="0"/>
        <w:color w:val="00000A"/>
        <w:spacing w:val="0"/>
        <w:w w:val="100"/>
        <w:kern w:val="0"/>
        <w:position w:val="0"/>
        <w:sz w:val="22"/>
        <w:szCs w:val="22"/>
        <w:vertAlign w:val="baseline"/>
        <w:lang w:eastAsia="ar-S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2F340AC7"/>
    <w:multiLevelType w:val="multilevel"/>
    <w:tmpl w:val="880A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318735BC"/>
    <w:multiLevelType w:val="hybridMultilevel"/>
    <w:tmpl w:val="3498195E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A2D3F"/>
    <w:multiLevelType w:val="hybridMultilevel"/>
    <w:tmpl w:val="0C80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8C7807"/>
    <w:multiLevelType w:val="hybridMultilevel"/>
    <w:tmpl w:val="28D6FAC8"/>
    <w:lvl w:ilvl="0" w:tplc="8DE4E552">
      <w:start w:val="1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4A6E64"/>
    <w:multiLevelType w:val="hybridMultilevel"/>
    <w:tmpl w:val="8AAE9D8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043A2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520BB5"/>
    <w:multiLevelType w:val="hybridMultilevel"/>
    <w:tmpl w:val="2B0E01A0"/>
    <w:lvl w:ilvl="0" w:tplc="AD2056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134034"/>
    <w:multiLevelType w:val="hybridMultilevel"/>
    <w:tmpl w:val="9196A49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E1BD5"/>
    <w:multiLevelType w:val="multilevel"/>
    <w:tmpl w:val="D6E6A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50896154"/>
    <w:multiLevelType w:val="hybridMultilevel"/>
    <w:tmpl w:val="4034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111D24"/>
    <w:multiLevelType w:val="hybridMultilevel"/>
    <w:tmpl w:val="62A025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B604D61"/>
    <w:multiLevelType w:val="hybridMultilevel"/>
    <w:tmpl w:val="A5764230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378FD"/>
    <w:multiLevelType w:val="multilevel"/>
    <w:tmpl w:val="6E7E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D1B22E5"/>
    <w:multiLevelType w:val="hybridMultilevel"/>
    <w:tmpl w:val="AFACC4B4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C50F6"/>
    <w:multiLevelType w:val="hybridMultilevel"/>
    <w:tmpl w:val="59A452F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702B2"/>
    <w:multiLevelType w:val="hybridMultilevel"/>
    <w:tmpl w:val="43D6CD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5">
    <w:nsid w:val="6F474BFF"/>
    <w:multiLevelType w:val="hybridMultilevel"/>
    <w:tmpl w:val="6A280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7">
    <w:nsid w:val="72F86730"/>
    <w:multiLevelType w:val="hybridMultilevel"/>
    <w:tmpl w:val="E0BE8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9">
    <w:nsid w:val="76F61445"/>
    <w:multiLevelType w:val="hybridMultilevel"/>
    <w:tmpl w:val="D100AB7A"/>
    <w:lvl w:ilvl="0" w:tplc="E1C6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3042F"/>
    <w:multiLevelType w:val="hybridMultilevel"/>
    <w:tmpl w:val="3D2C0A3E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16"/>
  </w:num>
  <w:num w:numId="10">
    <w:abstractNumId w:val="18"/>
  </w:num>
  <w:num w:numId="11">
    <w:abstractNumId w:val="19"/>
  </w:num>
  <w:num w:numId="12">
    <w:abstractNumId w:val="28"/>
  </w:num>
  <w:num w:numId="13">
    <w:abstractNumId w:val="48"/>
  </w:num>
  <w:num w:numId="14">
    <w:abstractNumId w:val="26"/>
  </w:num>
  <w:num w:numId="15">
    <w:abstractNumId w:val="44"/>
  </w:num>
  <w:num w:numId="16">
    <w:abstractNumId w:val="46"/>
  </w:num>
  <w:num w:numId="17">
    <w:abstractNumId w:val="24"/>
  </w:num>
  <w:num w:numId="18">
    <w:abstractNumId w:val="47"/>
  </w:num>
  <w:num w:numId="19">
    <w:abstractNumId w:val="37"/>
  </w:num>
  <w:num w:numId="20">
    <w:abstractNumId w:val="45"/>
  </w:num>
  <w:num w:numId="21">
    <w:abstractNumId w:val="49"/>
  </w:num>
  <w:num w:numId="22">
    <w:abstractNumId w:val="38"/>
  </w:num>
  <w:num w:numId="23">
    <w:abstractNumId w:val="34"/>
  </w:num>
  <w:num w:numId="24">
    <w:abstractNumId w:val="43"/>
  </w:num>
  <w:num w:numId="25">
    <w:abstractNumId w:val="27"/>
  </w:num>
  <w:num w:numId="26">
    <w:abstractNumId w:val="32"/>
  </w:num>
  <w:num w:numId="27">
    <w:abstractNumId w:val="42"/>
  </w:num>
  <w:num w:numId="28">
    <w:abstractNumId w:val="21"/>
  </w:num>
  <w:num w:numId="29">
    <w:abstractNumId w:val="35"/>
  </w:num>
  <w:num w:numId="30">
    <w:abstractNumId w:val="39"/>
  </w:num>
  <w:num w:numId="31">
    <w:abstractNumId w:val="50"/>
  </w:num>
  <w:num w:numId="32">
    <w:abstractNumId w:val="23"/>
  </w:num>
  <w:num w:numId="33">
    <w:abstractNumId w:val="29"/>
  </w:num>
  <w:num w:numId="34">
    <w:abstractNumId w:val="41"/>
  </w:num>
  <w:num w:numId="35">
    <w:abstractNumId w:val="30"/>
  </w:num>
  <w:num w:numId="36">
    <w:abstractNumId w:val="31"/>
  </w:num>
  <w:num w:numId="37">
    <w:abstractNumId w:val="22"/>
  </w:num>
  <w:num w:numId="38">
    <w:abstractNumId w:val="36"/>
  </w:num>
  <w:num w:numId="39">
    <w:abstractNumId w:val="25"/>
  </w:num>
  <w:num w:numId="40">
    <w:abstractNumId w:val="33"/>
  </w:num>
  <w:num w:numId="41">
    <w:abstractNumId w:val="40"/>
  </w:num>
  <w:num w:numId="42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2290E"/>
    <w:rsid w:val="00027839"/>
    <w:rsid w:val="00034A4E"/>
    <w:rsid w:val="00040BBE"/>
    <w:rsid w:val="000560FE"/>
    <w:rsid w:val="00072745"/>
    <w:rsid w:val="00077F76"/>
    <w:rsid w:val="000948EF"/>
    <w:rsid w:val="00097482"/>
    <w:rsid w:val="000A09CA"/>
    <w:rsid w:val="000C3395"/>
    <w:rsid w:val="000D1462"/>
    <w:rsid w:val="000D7845"/>
    <w:rsid w:val="000E49FA"/>
    <w:rsid w:val="000E5FD0"/>
    <w:rsid w:val="000E6BD3"/>
    <w:rsid w:val="000F0C6A"/>
    <w:rsid w:val="00123284"/>
    <w:rsid w:val="00141D19"/>
    <w:rsid w:val="00144FD5"/>
    <w:rsid w:val="0015136C"/>
    <w:rsid w:val="00151431"/>
    <w:rsid w:val="00156A1D"/>
    <w:rsid w:val="00177627"/>
    <w:rsid w:val="00180131"/>
    <w:rsid w:val="00183AD3"/>
    <w:rsid w:val="001A40D5"/>
    <w:rsid w:val="001A722C"/>
    <w:rsid w:val="001B4611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432F2"/>
    <w:rsid w:val="00246D41"/>
    <w:rsid w:val="00257590"/>
    <w:rsid w:val="00257D15"/>
    <w:rsid w:val="00260F95"/>
    <w:rsid w:val="0026486B"/>
    <w:rsid w:val="00264CD9"/>
    <w:rsid w:val="00267B85"/>
    <w:rsid w:val="002777E0"/>
    <w:rsid w:val="00284726"/>
    <w:rsid w:val="002A439A"/>
    <w:rsid w:val="002B2759"/>
    <w:rsid w:val="002B64F1"/>
    <w:rsid w:val="002C28B2"/>
    <w:rsid w:val="002C55C1"/>
    <w:rsid w:val="002C7FE9"/>
    <w:rsid w:val="002D192E"/>
    <w:rsid w:val="002E42BF"/>
    <w:rsid w:val="002E68ED"/>
    <w:rsid w:val="002E77A7"/>
    <w:rsid w:val="002F0788"/>
    <w:rsid w:val="003046C1"/>
    <w:rsid w:val="00312AC5"/>
    <w:rsid w:val="00316495"/>
    <w:rsid w:val="003175DB"/>
    <w:rsid w:val="00323669"/>
    <w:rsid w:val="00325ABE"/>
    <w:rsid w:val="003437D8"/>
    <w:rsid w:val="003648B3"/>
    <w:rsid w:val="00395749"/>
    <w:rsid w:val="00396626"/>
    <w:rsid w:val="003A16F7"/>
    <w:rsid w:val="003A2AD6"/>
    <w:rsid w:val="003A341C"/>
    <w:rsid w:val="003A48D9"/>
    <w:rsid w:val="003A781D"/>
    <w:rsid w:val="003B041F"/>
    <w:rsid w:val="003B71B5"/>
    <w:rsid w:val="003C6EB3"/>
    <w:rsid w:val="003D34DA"/>
    <w:rsid w:val="003E0F73"/>
    <w:rsid w:val="003E4F6C"/>
    <w:rsid w:val="003F17E3"/>
    <w:rsid w:val="003F45D1"/>
    <w:rsid w:val="0043428D"/>
    <w:rsid w:val="00441198"/>
    <w:rsid w:val="004443B6"/>
    <w:rsid w:val="00456E91"/>
    <w:rsid w:val="00481C7E"/>
    <w:rsid w:val="004906DD"/>
    <w:rsid w:val="00495F44"/>
    <w:rsid w:val="004965D4"/>
    <w:rsid w:val="004A18BE"/>
    <w:rsid w:val="004C1352"/>
    <w:rsid w:val="004C584A"/>
    <w:rsid w:val="004E4B2E"/>
    <w:rsid w:val="004E4D6B"/>
    <w:rsid w:val="004E5478"/>
    <w:rsid w:val="00504209"/>
    <w:rsid w:val="00506B3C"/>
    <w:rsid w:val="00514934"/>
    <w:rsid w:val="005170B7"/>
    <w:rsid w:val="00521945"/>
    <w:rsid w:val="00531706"/>
    <w:rsid w:val="005415F0"/>
    <w:rsid w:val="00543485"/>
    <w:rsid w:val="00544215"/>
    <w:rsid w:val="00547345"/>
    <w:rsid w:val="00560311"/>
    <w:rsid w:val="00560904"/>
    <w:rsid w:val="0056624C"/>
    <w:rsid w:val="005813C8"/>
    <w:rsid w:val="0058505F"/>
    <w:rsid w:val="0058788A"/>
    <w:rsid w:val="005A1BE1"/>
    <w:rsid w:val="005A3E4C"/>
    <w:rsid w:val="005B04BC"/>
    <w:rsid w:val="005B2ADB"/>
    <w:rsid w:val="005B2CE0"/>
    <w:rsid w:val="005C08BA"/>
    <w:rsid w:val="005C6ACC"/>
    <w:rsid w:val="005D05B1"/>
    <w:rsid w:val="005E4EA0"/>
    <w:rsid w:val="005E550E"/>
    <w:rsid w:val="005F056B"/>
    <w:rsid w:val="005F3FA7"/>
    <w:rsid w:val="005F7531"/>
    <w:rsid w:val="006100EA"/>
    <w:rsid w:val="00612139"/>
    <w:rsid w:val="006204E9"/>
    <w:rsid w:val="00620F79"/>
    <w:rsid w:val="00622DEE"/>
    <w:rsid w:val="00630C4D"/>
    <w:rsid w:val="00634C02"/>
    <w:rsid w:val="00667F9A"/>
    <w:rsid w:val="00671CD4"/>
    <w:rsid w:val="00675C88"/>
    <w:rsid w:val="00680C6F"/>
    <w:rsid w:val="00682F3D"/>
    <w:rsid w:val="00685FB8"/>
    <w:rsid w:val="006943C2"/>
    <w:rsid w:val="006C033B"/>
    <w:rsid w:val="006C0BE2"/>
    <w:rsid w:val="006C38E0"/>
    <w:rsid w:val="006C39C1"/>
    <w:rsid w:val="006E0E34"/>
    <w:rsid w:val="0072113B"/>
    <w:rsid w:val="00721239"/>
    <w:rsid w:val="007333BD"/>
    <w:rsid w:val="00745865"/>
    <w:rsid w:val="007526EB"/>
    <w:rsid w:val="00757261"/>
    <w:rsid w:val="007657B6"/>
    <w:rsid w:val="007854C9"/>
    <w:rsid w:val="00793BCF"/>
    <w:rsid w:val="007A0C87"/>
    <w:rsid w:val="007A623A"/>
    <w:rsid w:val="007B3063"/>
    <w:rsid w:val="007C419E"/>
    <w:rsid w:val="007D37D2"/>
    <w:rsid w:val="007D6F78"/>
    <w:rsid w:val="007F0120"/>
    <w:rsid w:val="007F7A52"/>
    <w:rsid w:val="00805D75"/>
    <w:rsid w:val="00820B05"/>
    <w:rsid w:val="008339FF"/>
    <w:rsid w:val="0083541A"/>
    <w:rsid w:val="00837187"/>
    <w:rsid w:val="00863CD9"/>
    <w:rsid w:val="00866584"/>
    <w:rsid w:val="0088003F"/>
    <w:rsid w:val="00885925"/>
    <w:rsid w:val="008C1D65"/>
    <w:rsid w:val="008D110A"/>
    <w:rsid w:val="008D4A34"/>
    <w:rsid w:val="008E3056"/>
    <w:rsid w:val="008F1BDE"/>
    <w:rsid w:val="008F5D82"/>
    <w:rsid w:val="009011BE"/>
    <w:rsid w:val="00901C42"/>
    <w:rsid w:val="00915A38"/>
    <w:rsid w:val="00917D36"/>
    <w:rsid w:val="00921192"/>
    <w:rsid w:val="009213F9"/>
    <w:rsid w:val="009251F6"/>
    <w:rsid w:val="00951D2E"/>
    <w:rsid w:val="00955CD1"/>
    <w:rsid w:val="0095763A"/>
    <w:rsid w:val="00966358"/>
    <w:rsid w:val="00980EB7"/>
    <w:rsid w:val="009837CD"/>
    <w:rsid w:val="00990AFF"/>
    <w:rsid w:val="00996B66"/>
    <w:rsid w:val="009A62FC"/>
    <w:rsid w:val="009B0F91"/>
    <w:rsid w:val="009B179C"/>
    <w:rsid w:val="009C6249"/>
    <w:rsid w:val="009D5F34"/>
    <w:rsid w:val="009F4C41"/>
    <w:rsid w:val="00A0315F"/>
    <w:rsid w:val="00A039F8"/>
    <w:rsid w:val="00A13DAD"/>
    <w:rsid w:val="00A26486"/>
    <w:rsid w:val="00A35573"/>
    <w:rsid w:val="00A5109A"/>
    <w:rsid w:val="00A6001C"/>
    <w:rsid w:val="00A77EFA"/>
    <w:rsid w:val="00A92519"/>
    <w:rsid w:val="00AB586D"/>
    <w:rsid w:val="00AC2A24"/>
    <w:rsid w:val="00AC3F89"/>
    <w:rsid w:val="00AD73C7"/>
    <w:rsid w:val="00AE09F2"/>
    <w:rsid w:val="00AE7626"/>
    <w:rsid w:val="00AF0EC6"/>
    <w:rsid w:val="00AF7F2A"/>
    <w:rsid w:val="00B22680"/>
    <w:rsid w:val="00B3240C"/>
    <w:rsid w:val="00B42EDC"/>
    <w:rsid w:val="00B430B7"/>
    <w:rsid w:val="00B5069C"/>
    <w:rsid w:val="00B54C08"/>
    <w:rsid w:val="00B61B32"/>
    <w:rsid w:val="00B63223"/>
    <w:rsid w:val="00B67E6D"/>
    <w:rsid w:val="00B915AE"/>
    <w:rsid w:val="00B91F89"/>
    <w:rsid w:val="00B935E8"/>
    <w:rsid w:val="00BA2EAE"/>
    <w:rsid w:val="00BA3232"/>
    <w:rsid w:val="00BC6116"/>
    <w:rsid w:val="00BC7F59"/>
    <w:rsid w:val="00BD2D8D"/>
    <w:rsid w:val="00BD4DBE"/>
    <w:rsid w:val="00BD540E"/>
    <w:rsid w:val="00C126FC"/>
    <w:rsid w:val="00C1473A"/>
    <w:rsid w:val="00C15C55"/>
    <w:rsid w:val="00C25354"/>
    <w:rsid w:val="00C25F98"/>
    <w:rsid w:val="00C30434"/>
    <w:rsid w:val="00C620D4"/>
    <w:rsid w:val="00C63379"/>
    <w:rsid w:val="00C6570C"/>
    <w:rsid w:val="00C679EA"/>
    <w:rsid w:val="00C91354"/>
    <w:rsid w:val="00C92757"/>
    <w:rsid w:val="00C942D8"/>
    <w:rsid w:val="00C944E7"/>
    <w:rsid w:val="00CA33EB"/>
    <w:rsid w:val="00CA3616"/>
    <w:rsid w:val="00CC1F9C"/>
    <w:rsid w:val="00CC4771"/>
    <w:rsid w:val="00CC686D"/>
    <w:rsid w:val="00CD06F2"/>
    <w:rsid w:val="00CD2EC8"/>
    <w:rsid w:val="00CD4247"/>
    <w:rsid w:val="00CD7CEC"/>
    <w:rsid w:val="00CE5425"/>
    <w:rsid w:val="00CF1C33"/>
    <w:rsid w:val="00CF3C7B"/>
    <w:rsid w:val="00D0086B"/>
    <w:rsid w:val="00D01BB8"/>
    <w:rsid w:val="00D02430"/>
    <w:rsid w:val="00D24545"/>
    <w:rsid w:val="00D52770"/>
    <w:rsid w:val="00D72BB8"/>
    <w:rsid w:val="00D72F8D"/>
    <w:rsid w:val="00D7341C"/>
    <w:rsid w:val="00D75DB3"/>
    <w:rsid w:val="00D9164A"/>
    <w:rsid w:val="00D92A3C"/>
    <w:rsid w:val="00DA77F7"/>
    <w:rsid w:val="00DB604E"/>
    <w:rsid w:val="00DB7E73"/>
    <w:rsid w:val="00DC2E21"/>
    <w:rsid w:val="00DC47B3"/>
    <w:rsid w:val="00DC66FE"/>
    <w:rsid w:val="00DD0480"/>
    <w:rsid w:val="00DD65BB"/>
    <w:rsid w:val="00DF673F"/>
    <w:rsid w:val="00E13876"/>
    <w:rsid w:val="00E16429"/>
    <w:rsid w:val="00E25473"/>
    <w:rsid w:val="00E272C0"/>
    <w:rsid w:val="00E27D1E"/>
    <w:rsid w:val="00E32875"/>
    <w:rsid w:val="00E34198"/>
    <w:rsid w:val="00E45C07"/>
    <w:rsid w:val="00E51558"/>
    <w:rsid w:val="00E632C5"/>
    <w:rsid w:val="00E638D4"/>
    <w:rsid w:val="00E6522D"/>
    <w:rsid w:val="00E7651B"/>
    <w:rsid w:val="00E84321"/>
    <w:rsid w:val="00E84669"/>
    <w:rsid w:val="00E96E20"/>
    <w:rsid w:val="00E9787D"/>
    <w:rsid w:val="00EA4F3F"/>
    <w:rsid w:val="00EB7FE3"/>
    <w:rsid w:val="00EC6765"/>
    <w:rsid w:val="00ED2AB7"/>
    <w:rsid w:val="00EE238F"/>
    <w:rsid w:val="00EF08E2"/>
    <w:rsid w:val="00EF17C4"/>
    <w:rsid w:val="00EF1E82"/>
    <w:rsid w:val="00F05B6E"/>
    <w:rsid w:val="00F141BE"/>
    <w:rsid w:val="00F20C4B"/>
    <w:rsid w:val="00F338D4"/>
    <w:rsid w:val="00F34AC5"/>
    <w:rsid w:val="00F37F47"/>
    <w:rsid w:val="00F45180"/>
    <w:rsid w:val="00F534EB"/>
    <w:rsid w:val="00F53915"/>
    <w:rsid w:val="00F6664E"/>
    <w:rsid w:val="00F67E25"/>
    <w:rsid w:val="00F73BD5"/>
    <w:rsid w:val="00F8125B"/>
    <w:rsid w:val="00F85EF2"/>
    <w:rsid w:val="00F86758"/>
    <w:rsid w:val="00F92BD5"/>
    <w:rsid w:val="00F97F63"/>
    <w:rsid w:val="00FA1ED3"/>
    <w:rsid w:val="00FA2060"/>
    <w:rsid w:val="00FA26B1"/>
    <w:rsid w:val="00FC326F"/>
    <w:rsid w:val="00FD3FF3"/>
    <w:rsid w:val="00FE559C"/>
    <w:rsid w:val="00FF0B79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2022-09-19T07:19:00Z</cp:lastPrinted>
  <dcterms:created xsi:type="dcterms:W3CDTF">2022-11-14T11:40:00Z</dcterms:created>
  <dcterms:modified xsi:type="dcterms:W3CDTF">2022-11-14T11:40:00Z</dcterms:modified>
</cp:coreProperties>
</file>