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02" w:rsidRDefault="00AB6002" w:rsidP="00AB6002">
      <w:pPr>
        <w:rPr>
          <w:sz w:val="22"/>
          <w:szCs w:val="22"/>
        </w:rPr>
      </w:pPr>
    </w:p>
    <w:p w:rsidR="00AB6002" w:rsidRDefault="00AB6002" w:rsidP="00AB6002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</w:t>
      </w:r>
    </w:p>
    <w:p w:rsidR="00AB6002" w:rsidRDefault="00AB6002" w:rsidP="00AB6002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:rsidR="00AB6002" w:rsidRDefault="00AB6002" w:rsidP="00AB6002">
      <w:r>
        <w:rPr>
          <w:rFonts w:eastAsia="Times New Roman"/>
        </w:rPr>
        <w:t>………………………………………</w:t>
      </w:r>
      <w:r>
        <w:t>.</w:t>
      </w:r>
    </w:p>
    <w:p w:rsidR="00AB6002" w:rsidRDefault="00AB6002" w:rsidP="00AB6002"/>
    <w:p w:rsidR="00AB6002" w:rsidRDefault="00AB6002" w:rsidP="00AB6002">
      <w:r>
        <w:t>.............................................................</w:t>
      </w:r>
    </w:p>
    <w:p w:rsidR="00AB6002" w:rsidRDefault="00AB6002" w:rsidP="00AB6002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AB6002" w:rsidRPr="00033AAD" w:rsidRDefault="00AB6002" w:rsidP="00AB6002">
      <w:pPr>
        <w:spacing w:line="360" w:lineRule="auto"/>
        <w:rPr>
          <w:lang w:val="en-US"/>
        </w:rPr>
      </w:pPr>
      <w:proofErr w:type="spellStart"/>
      <w:r>
        <w:rPr>
          <w:i/>
          <w:iCs/>
          <w:sz w:val="20"/>
          <w:szCs w:val="20"/>
          <w:lang w:val="en-US"/>
        </w:rPr>
        <w:t>Nr</w:t>
      </w:r>
      <w:proofErr w:type="spellEnd"/>
      <w:r>
        <w:rPr>
          <w:i/>
          <w:iCs/>
          <w:sz w:val="20"/>
          <w:szCs w:val="20"/>
          <w:lang w:val="en-US"/>
        </w:rPr>
        <w:t xml:space="preserve"> tel. ……………………………………….….</w:t>
      </w:r>
    </w:p>
    <w:p w:rsidR="00AB6002" w:rsidRPr="00033AAD" w:rsidRDefault="00AB6002" w:rsidP="00AB6002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E-mail……………………………………………</w:t>
      </w:r>
    </w:p>
    <w:p w:rsidR="00AB6002" w:rsidRPr="00033AAD" w:rsidRDefault="00AB6002" w:rsidP="00AB6002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NIP: ……………………………………………….</w:t>
      </w:r>
    </w:p>
    <w:p w:rsidR="00AB6002" w:rsidRDefault="00AB6002" w:rsidP="00AB6002">
      <w:pPr>
        <w:spacing w:line="360" w:lineRule="auto"/>
      </w:pPr>
      <w:r>
        <w:rPr>
          <w:i/>
          <w:iCs/>
          <w:sz w:val="20"/>
          <w:szCs w:val="20"/>
        </w:rPr>
        <w:t>REGON...............................................................</w:t>
      </w:r>
    </w:p>
    <w:p w:rsidR="00AB6002" w:rsidRDefault="00AB6002" w:rsidP="00AB6002">
      <w:pPr>
        <w:spacing w:line="360" w:lineRule="auto"/>
      </w:pPr>
      <w:r>
        <w:rPr>
          <w:i/>
          <w:iCs/>
          <w:sz w:val="20"/>
          <w:szCs w:val="20"/>
        </w:rPr>
        <w:t>KRS………………………………………………….</w:t>
      </w:r>
    </w:p>
    <w:p w:rsidR="00AB6002" w:rsidRDefault="00AB6002" w:rsidP="00AB6002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SP ZOZ „REPTY”</w:t>
      </w:r>
    </w:p>
    <w:p w:rsidR="00AB6002" w:rsidRDefault="00AB6002" w:rsidP="00AB6002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 w:rsidR="00AB6002" w:rsidRDefault="00AB6002" w:rsidP="00AB6002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AB6002" w:rsidRDefault="00AB6002" w:rsidP="00AB6002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AB6002" w:rsidRDefault="00AB6002" w:rsidP="00AB6002">
      <w:pPr>
        <w:rPr>
          <w:i/>
          <w:iCs/>
          <w:sz w:val="22"/>
          <w:szCs w:val="22"/>
        </w:rPr>
      </w:pPr>
    </w:p>
    <w:p w:rsidR="00AB6002" w:rsidRDefault="00AB6002" w:rsidP="00AB6002">
      <w:pPr>
        <w:rPr>
          <w:i/>
          <w:iCs/>
          <w:sz w:val="22"/>
          <w:szCs w:val="22"/>
        </w:rPr>
      </w:pPr>
    </w:p>
    <w:p w:rsidR="00AB6002" w:rsidRDefault="00AB6002" w:rsidP="00AB6002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:rsidR="00AB6002" w:rsidRDefault="00AB6002" w:rsidP="00AB6002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AB6002" w:rsidRDefault="00AB6002" w:rsidP="00AB6002">
      <w:pPr>
        <w:jc w:val="center"/>
      </w:pPr>
      <w:r>
        <w:rPr>
          <w:rFonts w:eastAsia="Times New Roman"/>
          <w:b/>
          <w:bCs/>
          <w:sz w:val="22"/>
          <w:szCs w:val="22"/>
        </w:rPr>
        <w:t>„Dostawa materiałów eksploatacyjnych do urządzeń kopiujących</w:t>
      </w:r>
      <w:r>
        <w:rPr>
          <w:b/>
          <w:bCs/>
          <w:sz w:val="22"/>
          <w:szCs w:val="22"/>
        </w:rPr>
        <w:t>”</w:t>
      </w:r>
    </w:p>
    <w:p w:rsidR="00AB6002" w:rsidRDefault="00AB6002" w:rsidP="00AB6002">
      <w:pPr>
        <w:jc w:val="center"/>
      </w:pPr>
      <w:r>
        <w:rPr>
          <w:b/>
          <w:bCs/>
          <w:sz w:val="22"/>
          <w:szCs w:val="22"/>
        </w:rPr>
        <w:t>Nr sprawy GCR/47/W/2021</w:t>
      </w:r>
    </w:p>
    <w:p w:rsidR="00AB6002" w:rsidRDefault="00AB6002" w:rsidP="00AB6002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:rsidR="00AB6002" w:rsidRDefault="00AB6002" w:rsidP="00AB6002">
      <w:pPr>
        <w:jc w:val="both"/>
        <w:rPr>
          <w:i/>
          <w:iCs/>
          <w:sz w:val="20"/>
          <w:szCs w:val="20"/>
        </w:rPr>
      </w:pPr>
    </w:p>
    <w:p w:rsidR="00AB6002" w:rsidRDefault="00AB6002" w:rsidP="00AB6002">
      <w:pPr>
        <w:jc w:val="both"/>
        <w:rPr>
          <w:i/>
          <w:iCs/>
          <w:color w:val="000000"/>
          <w:sz w:val="20"/>
          <w:szCs w:val="20"/>
        </w:rPr>
      </w:pPr>
    </w:p>
    <w:p w:rsidR="00AB6002" w:rsidRDefault="00AB6002" w:rsidP="00AB6002">
      <w:pPr>
        <w:widowControl/>
        <w:numPr>
          <w:ilvl w:val="3"/>
          <w:numId w:val="2"/>
        </w:numPr>
        <w:suppressAutoHyphens w:val="0"/>
        <w:spacing w:after="200" w:line="276" w:lineRule="auto"/>
        <w:ind w:left="426" w:hanging="426"/>
        <w:jc w:val="both"/>
      </w:pPr>
      <w:r>
        <w:rPr>
          <w:sz w:val="22"/>
          <w:szCs w:val="22"/>
        </w:rPr>
        <w:t xml:space="preserve">Oferujemy sukcesywną dostawę materiałów eksploatacyjnych do urządzeń kopiujących szczegółowo opisanych w </w:t>
      </w:r>
      <w:r>
        <w:rPr>
          <w:i/>
          <w:sz w:val="22"/>
          <w:szCs w:val="22"/>
        </w:rPr>
        <w:t>załączniku nr 1</w:t>
      </w:r>
      <w:r>
        <w:rPr>
          <w:sz w:val="22"/>
          <w:szCs w:val="22"/>
        </w:rPr>
        <w:t xml:space="preserve">, za łączną kwotę w wysokości: </w:t>
      </w:r>
    </w:p>
    <w:p w:rsidR="00AB6002" w:rsidRDefault="00AB6002" w:rsidP="00AB6002">
      <w:pPr>
        <w:tabs>
          <w:tab w:val="left" w:pos="426"/>
        </w:tabs>
        <w:spacing w:line="360" w:lineRule="auto"/>
        <w:jc w:val="both"/>
      </w:pPr>
      <w:r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ab/>
        <w:t>C</w:t>
      </w:r>
      <w:r>
        <w:rPr>
          <w:sz w:val="22"/>
          <w:szCs w:val="22"/>
        </w:rPr>
        <w:t>ena netto: …………………….………………………………….……….PLN</w:t>
      </w:r>
    </w:p>
    <w:p w:rsidR="00AB6002" w:rsidRDefault="00AB6002" w:rsidP="00AB6002">
      <w:pPr>
        <w:spacing w:line="360" w:lineRule="auto"/>
        <w:ind w:left="357"/>
        <w:jc w:val="both"/>
      </w:pPr>
      <w:r>
        <w:rPr>
          <w:sz w:val="22"/>
          <w:szCs w:val="22"/>
        </w:rPr>
        <w:tab/>
        <w:t xml:space="preserve">Podatek VAT: ………%……………..……………………………..………PLN  </w:t>
      </w:r>
    </w:p>
    <w:p w:rsidR="00AB6002" w:rsidRDefault="00AB6002" w:rsidP="00AB6002">
      <w:pPr>
        <w:spacing w:line="360" w:lineRule="auto"/>
        <w:ind w:left="357"/>
        <w:jc w:val="both"/>
      </w:pPr>
      <w:r>
        <w:rPr>
          <w:sz w:val="22"/>
          <w:szCs w:val="22"/>
        </w:rPr>
        <w:tab/>
        <w:t>Cena brutto: ………………….…………………………………………….PLN</w:t>
      </w:r>
    </w:p>
    <w:p w:rsidR="00AB6002" w:rsidRDefault="00AB6002" w:rsidP="00AB6002">
      <w:pPr>
        <w:spacing w:line="360" w:lineRule="auto"/>
        <w:ind w:left="357"/>
        <w:jc w:val="both"/>
        <w:rPr>
          <w:sz w:val="22"/>
          <w:szCs w:val="22"/>
        </w:rPr>
      </w:pPr>
    </w:p>
    <w:p w:rsidR="00AB6002" w:rsidRDefault="00AB6002" w:rsidP="00AB6002">
      <w:pPr>
        <w:widowControl/>
        <w:numPr>
          <w:ilvl w:val="0"/>
          <w:numId w:val="1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rFonts w:eastAsia="Times New Roman"/>
          <w:color w:val="000000"/>
          <w:sz w:val="22"/>
          <w:szCs w:val="22"/>
          <w:lang w:eastAsia="ar-SA"/>
        </w:rPr>
        <w:t xml:space="preserve">Oświadczamy, że ceny jednostkowe zaoferowanych materiałów eksploatacyjnych do urządzeń kopiujących zawiera wypełniony </w:t>
      </w:r>
      <w:r>
        <w:rPr>
          <w:rFonts w:eastAsia="Times New Roman"/>
          <w:i/>
          <w:color w:val="000000"/>
          <w:sz w:val="22"/>
          <w:szCs w:val="22"/>
          <w:lang w:eastAsia="ar-SA"/>
        </w:rPr>
        <w:t>załącznik nr 1</w:t>
      </w:r>
      <w:r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AB6002" w:rsidRDefault="00AB6002" w:rsidP="00AB6002">
      <w:pPr>
        <w:widowControl/>
        <w:numPr>
          <w:ilvl w:val="0"/>
          <w:numId w:val="1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sz w:val="22"/>
          <w:szCs w:val="22"/>
        </w:rPr>
        <w:t>Oświadczamy, iż oferowane produkty są dobrej jakości i w przypadku wyboru naszej oferty zobowiązujemy się dostarczyć przedmiot  zamówienia zgodnie ze złożonym zamówieniem w zakresie wynikającym z aktualnych potrzeb Zamawiającego.</w:t>
      </w:r>
    </w:p>
    <w:p w:rsidR="00AB6002" w:rsidRDefault="00AB6002" w:rsidP="00AB6002">
      <w:pPr>
        <w:numPr>
          <w:ilvl w:val="0"/>
          <w:numId w:val="1"/>
        </w:numPr>
        <w:spacing w:line="100" w:lineRule="atLeast"/>
        <w:jc w:val="both"/>
      </w:pPr>
      <w:r>
        <w:rPr>
          <w:sz w:val="22"/>
          <w:szCs w:val="22"/>
        </w:rPr>
        <w:t xml:space="preserve">Oświadczamy, że w cenie oferty zostały uwzględnione wszystkie koszty wykonania zamówienia </w:t>
      </w:r>
      <w:r>
        <w:rPr>
          <w:sz w:val="22"/>
          <w:szCs w:val="22"/>
        </w:rPr>
        <w:br/>
        <w:t>i realizacji przyszłego świadczenia umownego jakie poniesie Zamawiający w przypadku wyboru niniejszej oferty.</w:t>
      </w:r>
    </w:p>
    <w:p w:rsidR="00AB6002" w:rsidRDefault="00AB6002" w:rsidP="00AB6002">
      <w:pPr>
        <w:spacing w:line="100" w:lineRule="atLeast"/>
        <w:ind w:left="360"/>
        <w:jc w:val="both"/>
        <w:rPr>
          <w:sz w:val="22"/>
          <w:szCs w:val="22"/>
        </w:rPr>
      </w:pPr>
    </w:p>
    <w:p w:rsidR="00AB6002" w:rsidRDefault="00AB6002" w:rsidP="00AB6002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AB6002" w:rsidRDefault="00AB6002" w:rsidP="00AB6002">
      <w:pPr>
        <w:ind w:left="284"/>
        <w:jc w:val="both"/>
        <w:rPr>
          <w:sz w:val="22"/>
          <w:szCs w:val="22"/>
        </w:rPr>
      </w:pPr>
    </w:p>
    <w:p w:rsidR="00AB6002" w:rsidRDefault="00AB6002" w:rsidP="00AB6002">
      <w:pPr>
        <w:widowControl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>Oświadczamy, że zawarte w ogłoszeniu/zaproszeniu warunki umowy akceptujemy i zobowiązujemy się w przypadku przyjęcia naszej propozycji do zawarcia umowy na ww. warunkach.</w:t>
      </w:r>
    </w:p>
    <w:p w:rsidR="00AB6002" w:rsidRDefault="00AB6002" w:rsidP="00AB6002">
      <w:r>
        <w:rPr>
          <w:rFonts w:eastAsia="Times New Roman"/>
          <w:spacing w:val="-3"/>
          <w:sz w:val="22"/>
          <w:szCs w:val="22"/>
        </w:rPr>
        <w:t xml:space="preserve"> </w:t>
      </w:r>
    </w:p>
    <w:p w:rsidR="00AB6002" w:rsidRDefault="00AB6002" w:rsidP="00AB6002">
      <w:pPr>
        <w:pStyle w:val="Akapitzlist"/>
        <w:numPr>
          <w:ilvl w:val="0"/>
          <w:numId w:val="1"/>
        </w:numPr>
        <w:spacing w:line="240" w:lineRule="auto"/>
      </w:pPr>
      <w:r>
        <w:rPr>
          <w:color w:val="000000"/>
          <w:sz w:val="22"/>
          <w:szCs w:val="22"/>
          <w:lang w:eastAsia="ar-SA"/>
        </w:rPr>
        <w:t xml:space="preserve">Oświadczamy, iż </w:t>
      </w:r>
      <w:r>
        <w:rPr>
          <w:b/>
          <w:color w:val="000000"/>
          <w:sz w:val="22"/>
          <w:szCs w:val="22"/>
          <w:lang w:eastAsia="ar-SA"/>
        </w:rPr>
        <w:t>zamierzam / nie zamierzam</w:t>
      </w:r>
      <w:r>
        <w:rPr>
          <w:color w:val="000000"/>
          <w:sz w:val="22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 w:val="22"/>
          <w:szCs w:val="22"/>
          <w:lang w:eastAsia="ar-SA"/>
        </w:rPr>
        <w:br/>
        <w:t xml:space="preserve">w zamówieniach publicznych, koncesjach na roboty budowlane lub usługi oraz partnerstwie publiczno-prywatnym (tekst jedn. Dz. U. z 2020r. poz. 1666 ze zm.). </w:t>
      </w:r>
      <w:r>
        <w:rPr>
          <w:i/>
          <w:color w:val="000000"/>
          <w:sz w:val="20"/>
          <w:lang w:eastAsia="ar-SA"/>
        </w:rPr>
        <w:t>(*) niepotrzebne skreślić</w:t>
      </w:r>
    </w:p>
    <w:p w:rsidR="00AB6002" w:rsidRDefault="00AB6002" w:rsidP="00AB6002">
      <w:pPr>
        <w:rPr>
          <w:spacing w:val="-3"/>
          <w:sz w:val="22"/>
          <w:szCs w:val="22"/>
        </w:rPr>
      </w:pPr>
    </w:p>
    <w:p w:rsidR="00AB6002" w:rsidRDefault="00AB6002" w:rsidP="00AB6002">
      <w:pPr>
        <w:pStyle w:val="Akapitzlist"/>
        <w:numPr>
          <w:ilvl w:val="0"/>
          <w:numId w:val="1"/>
        </w:numPr>
        <w:spacing w:line="240" w:lineRule="auto"/>
        <w:ind w:left="357" w:hanging="357"/>
      </w:pPr>
      <w:r>
        <w:rPr>
          <w:color w:val="000000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 marca 2004r. </w:t>
      </w:r>
      <w:r>
        <w:rPr>
          <w:color w:val="000000"/>
          <w:sz w:val="22"/>
          <w:szCs w:val="22"/>
          <w:lang w:eastAsia="ar-SA"/>
        </w:rPr>
        <w:br/>
        <w:t>o podatku od towarów i usług (</w:t>
      </w:r>
      <w:proofErr w:type="spellStart"/>
      <w:r>
        <w:rPr>
          <w:color w:val="000000"/>
          <w:sz w:val="22"/>
          <w:szCs w:val="22"/>
          <w:lang w:eastAsia="ar-SA"/>
        </w:rPr>
        <w:t>t.j</w:t>
      </w:r>
      <w:proofErr w:type="spellEnd"/>
      <w:r>
        <w:rPr>
          <w:color w:val="000000"/>
          <w:sz w:val="22"/>
          <w:szCs w:val="22"/>
          <w:lang w:eastAsia="ar-SA"/>
        </w:rPr>
        <w:t>. Dz. U. z 2021r. poz.685 ze zm.).</w:t>
      </w:r>
    </w:p>
    <w:p w:rsidR="00AB6002" w:rsidRDefault="00AB6002" w:rsidP="00AB6002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:rsidR="00AB6002" w:rsidRDefault="00AB6002" w:rsidP="00AB6002">
      <w:pPr>
        <w:widowControl/>
        <w:numPr>
          <w:ilvl w:val="0"/>
          <w:numId w:val="1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AB6002" w:rsidRDefault="00AB6002" w:rsidP="00AB6002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Wykonawca </w:t>
      </w:r>
      <w:r>
        <w:rPr>
          <w:rFonts w:eastAsia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 treści oświadczenia Wykonawca nie składa (można dokonać usunięcia  treści oświadczenia np. przez jego wykreślenie, przekreślenie ).</w:t>
      </w:r>
    </w:p>
    <w:p w:rsidR="00AB6002" w:rsidRDefault="00AB6002" w:rsidP="00AB6002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AB6002" w:rsidRDefault="00AB6002" w:rsidP="00AB6002">
      <w:pPr>
        <w:widowControl/>
        <w:numPr>
          <w:ilvl w:val="0"/>
          <w:numId w:val="1"/>
        </w:numPr>
        <w:tabs>
          <w:tab w:val="left" w:pos="284"/>
        </w:tabs>
        <w:suppressAutoHyphens w:val="0"/>
        <w:jc w:val="both"/>
      </w:pPr>
      <w:r>
        <w:rPr>
          <w:rFonts w:eastAsia="Times New Roman"/>
          <w:sz w:val="22"/>
          <w:szCs w:val="22"/>
          <w:lang w:eastAsia="ar-SA"/>
        </w:rPr>
        <w:t xml:space="preserve">Zamówienia należy kierować: …………………………………………………………………….…..…… tel./fax………………….e-mail:……………………………. </w:t>
      </w:r>
    </w:p>
    <w:p w:rsidR="00AB6002" w:rsidRDefault="00AB6002" w:rsidP="00AB6002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AB6002" w:rsidRDefault="00AB6002" w:rsidP="00AB6002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</w:pPr>
      <w:r>
        <w:rPr>
          <w:spacing w:val="-3"/>
          <w:sz w:val="22"/>
          <w:szCs w:val="22"/>
        </w:rPr>
        <w:t>Osoba/y upoważnione do kontaktów z Zamawiającym: ………………………………………………….</w:t>
      </w:r>
    </w:p>
    <w:p w:rsidR="00AB6002" w:rsidRDefault="00AB6002" w:rsidP="00AB6002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 w:val="22"/>
          <w:szCs w:val="22"/>
        </w:rPr>
        <w:t>…………….................................................tel…………..…e-mail: …………………………………………</w:t>
      </w:r>
    </w:p>
    <w:p w:rsidR="00AB6002" w:rsidRDefault="00AB6002" w:rsidP="00AB6002">
      <w:pPr>
        <w:pStyle w:val="Akapitzlist"/>
        <w:widowControl/>
        <w:suppressAutoHyphens w:val="0"/>
        <w:spacing w:line="360" w:lineRule="auto"/>
        <w:ind w:left="0"/>
      </w:pPr>
      <w:r>
        <w:rPr>
          <w:sz w:val="22"/>
          <w:szCs w:val="22"/>
        </w:rPr>
        <w:t>12. Osoba/y upoważnione do zawarcia w imieniu Wykonawcy umowy:</w:t>
      </w:r>
    </w:p>
    <w:p w:rsidR="00AB6002" w:rsidRDefault="00AB6002" w:rsidP="00AB6002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:rsidR="00AB6002" w:rsidRDefault="00AB6002" w:rsidP="00AB6002">
      <w:pPr>
        <w:spacing w:line="360" w:lineRule="auto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:rsidR="00AB6002" w:rsidRDefault="00AB6002" w:rsidP="00AB6002">
      <w:pPr>
        <w:widowControl/>
        <w:suppressAutoHyphens w:val="0"/>
        <w:spacing w:line="360" w:lineRule="auto"/>
        <w:jc w:val="both"/>
      </w:pPr>
      <w:r>
        <w:rPr>
          <w:sz w:val="22"/>
          <w:szCs w:val="22"/>
        </w:rPr>
        <w:t>13. Nr konta Wykonawcy, na które należy dokonać zapłaty ………………………………………………...…</w:t>
      </w:r>
    </w:p>
    <w:p w:rsidR="00AB6002" w:rsidRDefault="00AB6002" w:rsidP="00AB6002">
      <w:pPr>
        <w:widowControl/>
        <w:numPr>
          <w:ilvl w:val="0"/>
          <w:numId w:val="3"/>
        </w:numPr>
        <w:suppressAutoHyphens w:val="0"/>
        <w:spacing w:line="360" w:lineRule="auto"/>
        <w:ind w:left="360"/>
        <w:jc w:val="both"/>
      </w:pPr>
      <w:r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AB6002" w:rsidRDefault="00AB6002" w:rsidP="00AB6002">
      <w:pPr>
        <w:spacing w:line="360" w:lineRule="auto"/>
        <w:ind w:left="360" w:right="-1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AB6002" w:rsidRDefault="00AB6002" w:rsidP="00AB6002">
      <w:pPr>
        <w:widowControl/>
        <w:numPr>
          <w:ilvl w:val="0"/>
          <w:numId w:val="3"/>
        </w:numPr>
        <w:suppressAutoHyphens w:val="0"/>
        <w:spacing w:line="360" w:lineRule="auto"/>
        <w:ind w:left="360"/>
        <w:jc w:val="both"/>
      </w:pPr>
      <w:r>
        <w:rPr>
          <w:sz w:val="22"/>
          <w:szCs w:val="22"/>
        </w:rPr>
        <w:t>Załącznikami do oferty są dokumenty i załączniki wymienione w ust. 6 ogłoszenia o zamówieniu.</w:t>
      </w:r>
    </w:p>
    <w:p w:rsidR="00AB6002" w:rsidRDefault="00AB6002" w:rsidP="00AB6002">
      <w:pPr>
        <w:numPr>
          <w:ilvl w:val="0"/>
          <w:numId w:val="3"/>
        </w:numPr>
        <w:ind w:left="360"/>
        <w:jc w:val="both"/>
      </w:pPr>
      <w:r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AB6002" w:rsidRDefault="00AB6002" w:rsidP="00AB6002">
      <w:pPr>
        <w:widowControl/>
        <w:suppressAutoHyphens w:val="0"/>
        <w:spacing w:line="36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:rsidR="00AB6002" w:rsidRDefault="00AB6002" w:rsidP="00AB6002">
      <w:pPr>
        <w:widowControl/>
        <w:jc w:val="both"/>
        <w:rPr>
          <w:rFonts w:eastAsia="Times New Roman"/>
          <w:sz w:val="22"/>
          <w:szCs w:val="22"/>
          <w:lang w:eastAsia="ar-SA"/>
        </w:rPr>
      </w:pPr>
    </w:p>
    <w:p w:rsidR="00AB6002" w:rsidRDefault="00AB6002" w:rsidP="00AB6002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AB6002" w:rsidRDefault="00AB6002" w:rsidP="00AB6002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AB6002" w:rsidRDefault="00AB6002" w:rsidP="00AB6002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AB6002" w:rsidRDefault="00AB6002" w:rsidP="00AB6002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AB6002" w:rsidRDefault="00AB6002" w:rsidP="00AB6002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AB6002" w:rsidRDefault="00AB6002" w:rsidP="00AB6002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Wykonawcy z uwzględnieniem zasady 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AB6002" w:rsidRDefault="00AB6002" w:rsidP="00AB6002">
      <w:pPr>
        <w:spacing w:line="100" w:lineRule="atLeast"/>
        <w:rPr>
          <w:rFonts w:eastAsia="Times New Roman"/>
          <w:i/>
          <w:sz w:val="16"/>
          <w:szCs w:val="16"/>
          <w:lang w:eastAsia="ar-SA"/>
        </w:rPr>
      </w:pPr>
    </w:p>
    <w:p w:rsidR="00CC7BA2" w:rsidRPr="005F3A03" w:rsidRDefault="005F3A03" w:rsidP="005F3A03">
      <w:pPr>
        <w:widowControl/>
        <w:suppressAutoHyphens w:val="0"/>
        <w:spacing w:after="200" w:line="276" w:lineRule="auto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  <w:bookmarkStart w:id="0" w:name="_GoBack"/>
      <w:bookmarkEnd w:id="0"/>
    </w:p>
    <w:sectPr w:rsidR="00CC7BA2" w:rsidRPr="005F3A03" w:rsidSect="00BE7301">
      <w:pgSz w:w="11906" w:h="16838"/>
      <w:pgMar w:top="24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01"/>
    <w:rsid w:val="00077F76"/>
    <w:rsid w:val="003E4F6C"/>
    <w:rsid w:val="005F3A03"/>
    <w:rsid w:val="008A1F79"/>
    <w:rsid w:val="00980793"/>
    <w:rsid w:val="00AB6002"/>
    <w:rsid w:val="00BE7301"/>
    <w:rsid w:val="00D61A6C"/>
    <w:rsid w:val="00F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7301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7301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4</cp:revision>
  <dcterms:created xsi:type="dcterms:W3CDTF">2021-11-12T08:48:00Z</dcterms:created>
  <dcterms:modified xsi:type="dcterms:W3CDTF">2021-11-19T11:30:00Z</dcterms:modified>
</cp:coreProperties>
</file>