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A6" w:rsidRDefault="00297E04" w:rsidP="005B0437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                                </w:t>
      </w:r>
      <w:r w:rsidR="00E24495">
        <w:rPr>
          <w:rFonts w:ascii="Times New Roman" w:eastAsia="Times New Roman" w:hAnsi="Times New Roman" w:cs="Times New Roman"/>
          <w:b/>
          <w:lang w:eastAsia="ar-SA"/>
        </w:rPr>
        <w:t>Załącznik nr  2</w:t>
      </w:r>
    </w:p>
    <w:p w:rsidR="00F51DA6" w:rsidRDefault="00F51DA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ind w:left="1416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O F E R T A </w:t>
      </w:r>
    </w:p>
    <w:p w:rsidR="00F51DA6" w:rsidRDefault="00F51DA6">
      <w:pPr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</w:t>
      </w:r>
    </w:p>
    <w:p w:rsidR="00F51DA6" w:rsidRDefault="00297E04">
      <w:pPr>
        <w:suppressAutoHyphens/>
        <w:spacing w:after="0" w:line="36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(nazwa wykonawcy i adres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Nr telefonu …………………………………….…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 w:eastAsia="ar-SA"/>
        </w:rPr>
        <w:t>E-mail……………………………………………..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Adres skrzynki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ePUAP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…………………………..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REGON..................................................................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KRS*): …………………………………………..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   Górnośląskie Centrum Rehabilitacji im. Gen. J. Ziętka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ul. Śniadeckiego 1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42-604 Tarnowskie Góry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Odpowiadając na ogłoszenie o przetargu nieograniczonym nr </w:t>
      </w:r>
      <w:r w:rsidRPr="00F07865">
        <w:rPr>
          <w:rFonts w:ascii="Times New Roman" w:eastAsia="Times New Roman" w:hAnsi="Times New Roman" w:cs="Times New Roman"/>
          <w:lang w:eastAsia="ar-SA"/>
        </w:rPr>
        <w:t>GCR/</w:t>
      </w:r>
      <w:r w:rsidR="00E24495">
        <w:rPr>
          <w:rFonts w:ascii="Times New Roman" w:eastAsia="Times New Roman" w:hAnsi="Times New Roman" w:cs="Times New Roman"/>
          <w:lang w:eastAsia="ar-SA"/>
        </w:rPr>
        <w:t>1</w:t>
      </w:r>
      <w:r w:rsidR="00712FC2" w:rsidRPr="00F07865">
        <w:rPr>
          <w:rFonts w:ascii="Times New Roman" w:eastAsia="Times New Roman" w:hAnsi="Times New Roman" w:cs="Times New Roman"/>
          <w:lang w:eastAsia="ar-SA"/>
        </w:rPr>
        <w:t>5</w:t>
      </w:r>
      <w:r w:rsidRPr="00F07865">
        <w:rPr>
          <w:rFonts w:ascii="Times New Roman" w:eastAsia="Times New Roman" w:hAnsi="Times New Roman" w:cs="Times New Roman"/>
          <w:lang w:eastAsia="ar-SA"/>
        </w:rPr>
        <w:t>/ZP/202</w:t>
      </w:r>
      <w:r w:rsidR="00712FC2" w:rsidRPr="00F07865"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lang w:eastAsia="ar-SA"/>
        </w:rPr>
        <w:t xml:space="preserve"> na  </w:t>
      </w:r>
      <w:r w:rsidR="00E24495">
        <w:rPr>
          <w:rFonts w:ascii="Times New Roman" w:eastAsia="Times New Roman" w:hAnsi="Times New Roman" w:cs="Times New Roman"/>
          <w:i/>
          <w:lang w:eastAsia="zh-CN"/>
        </w:rPr>
        <w:t>„Dostawę leków</w:t>
      </w:r>
      <w:r>
        <w:rPr>
          <w:rFonts w:ascii="Times New Roman" w:eastAsia="Times New Roman" w:hAnsi="Times New Roman" w:cs="Times New Roman"/>
          <w:i/>
          <w:lang w:eastAsia="zh-CN"/>
        </w:rPr>
        <w:t>”</w:t>
      </w:r>
      <w:r>
        <w:rPr>
          <w:rFonts w:ascii="Times New Roman" w:eastAsia="Times New Roman" w:hAnsi="Times New Roman" w:cs="Times New Roman"/>
          <w:lang w:eastAsia="zh-CN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po zapoznaniu się  ze Specyfikacją Warunków Zamówienia oferujemy:</w:t>
      </w:r>
    </w:p>
    <w:p w:rsidR="00F51DA6" w:rsidRDefault="00F51D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Pr="00E24495" w:rsidRDefault="00297E04" w:rsidP="00DB05A7">
      <w:pPr>
        <w:numPr>
          <w:ilvl w:val="6"/>
          <w:numId w:val="34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Realizację przedmiotu zamówienia w zakresie opisanym w SWZ i jej załącznikach  oraz spełniając wszystkie wymagania w niej określone, za cenę w wysokości:</w:t>
      </w:r>
    </w:p>
    <w:p w:rsidR="00E24495" w:rsidRPr="00E24495" w:rsidRDefault="00E24495" w:rsidP="00E24495">
      <w:pPr>
        <w:tabs>
          <w:tab w:val="left" w:pos="426"/>
        </w:tabs>
        <w:suppressAutoHyphens/>
        <w:spacing w:after="0" w:line="240" w:lineRule="auto"/>
        <w:ind w:left="426"/>
        <w:jc w:val="both"/>
        <w:rPr>
          <w:rFonts w:ascii="Calibri" w:eastAsia="Calibri" w:hAnsi="Calibri" w:cs="Calibri"/>
          <w:lang w:eastAsia="zh-CN"/>
        </w:rPr>
      </w:pP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1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4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P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5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6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7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8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9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10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11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12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13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P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14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15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16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17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18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19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20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21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22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P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23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24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25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26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27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28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29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 30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31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P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 32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33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34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35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36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37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38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39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 40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P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 41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CZĘŚĆ  42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43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CZĘŚĆ 44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Podatek VAT : ………%………………………………………………………..… 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……………………………………………………………….………..PLN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45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………%……………………………………………………….…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………………………………………………………………………...PLN</w:t>
      </w:r>
    </w:p>
    <w:p w:rsidR="00E24495" w:rsidRDefault="00E24495" w:rsidP="00E2449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CZĘŚĆ 46 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Netto : …………………………………………………………………………PLN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Podatek VAT : ………%…………………………………………..………………</w:t>
      </w:r>
    </w:p>
    <w:p w:rsidR="00E24495" w:rsidRDefault="00E24495" w:rsidP="00E2449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Brutto : …………………………………………………………………….…..PLN</w:t>
      </w:r>
    </w:p>
    <w:p w:rsidR="00E24495" w:rsidRDefault="00E24495" w:rsidP="00E24495">
      <w:pPr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E24495" w:rsidRDefault="00E24495" w:rsidP="00DB05A7">
      <w:pPr>
        <w:numPr>
          <w:ilvl w:val="3"/>
          <w:numId w:val="53"/>
        </w:numPr>
        <w:tabs>
          <w:tab w:val="num" w:pos="426"/>
        </w:tabs>
        <w:suppressAutoHyphens/>
        <w:spacing w:after="0" w:line="240" w:lineRule="auto"/>
        <w:ind w:left="426" w:right="-143" w:hanging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Deklarujemy, że termin realizacji reklamacji wyniesie …………… dni roboczych,  jednak nie dłużej niż 5 dni  roboczych od dnia zgłoszenia reklamacji przez Zamawiającego.  </w:t>
      </w:r>
    </w:p>
    <w:p w:rsidR="00E24495" w:rsidRDefault="00E24495" w:rsidP="00E24495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/>
        </w:rPr>
      </w:pPr>
    </w:p>
    <w:p w:rsidR="00E24495" w:rsidRDefault="00E24495" w:rsidP="00DB05A7">
      <w:pPr>
        <w:numPr>
          <w:ilvl w:val="3"/>
          <w:numId w:val="53"/>
        </w:numPr>
        <w:tabs>
          <w:tab w:val="clear" w:pos="2880"/>
          <w:tab w:val="num" w:pos="426"/>
        </w:tabs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Gwarantujemy sukcesywną dostawę leków do magazynu apteki szpitalnej, zgodnie ze złożonym zapotrzebowaniem w ilościach wynikających z bieżących potrzeb Zamawiającego w ciągu 24 godzin od otrzymania zamówienia telefonicznie, faksem lub e-mailem, a w razie szczególnej potrzeby w terminie natychmiastowym, nie później aniżeli w ciągu 12-tu godzin od chwili uzyskania zapotrzebowania od Zamawiającego.</w:t>
      </w:r>
    </w:p>
    <w:p w:rsidR="00E24495" w:rsidRDefault="00E24495" w:rsidP="00E24495">
      <w:pPr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</w:rPr>
      </w:pPr>
    </w:p>
    <w:p w:rsidR="00E24495" w:rsidRDefault="00E24495" w:rsidP="00DB05A7">
      <w:pPr>
        <w:numPr>
          <w:ilvl w:val="3"/>
          <w:numId w:val="53"/>
        </w:numPr>
        <w:tabs>
          <w:tab w:val="num" w:pos="360"/>
        </w:tabs>
        <w:suppressAutoHyphens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Zobowiązujemy się do dostarczania  faktur VAT za leki również w wersji elektronicznej, zgodnie z oczekiwaniami Zamawiającego.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trike/>
          <w:color w:val="FF0000"/>
          <w:lang w:eastAsia="ar-SA"/>
        </w:rPr>
      </w:pPr>
    </w:p>
    <w:p w:rsidR="00F51DA6" w:rsidRDefault="00297E04" w:rsidP="00DB05A7">
      <w:pPr>
        <w:numPr>
          <w:ilvl w:val="3"/>
          <w:numId w:val="35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w cenie oferty zostały uwzględnione wszystkie koszty wykonania zamówienia  i realizacji przyszłego świadczenia umownego jakie poniesie  Zamawiający w przypadku wyboru niniejszej oferty</w:t>
      </w:r>
      <w:r w:rsidR="00E24495">
        <w:rPr>
          <w:rFonts w:ascii="Times New Roman" w:eastAsia="Times New Roman" w:hAnsi="Times New Roman" w:cs="Times New Roman"/>
          <w:lang w:eastAsia="ar-SA"/>
        </w:rPr>
        <w:t xml:space="preserve"> oraz </w:t>
      </w:r>
      <w:r w:rsidR="00E24495" w:rsidRPr="00E24495">
        <w:rPr>
          <w:rFonts w:ascii="Times New Roman" w:eastAsia="Times New Roman" w:hAnsi="Times New Roman" w:cs="Times New Roman"/>
          <w:lang w:eastAsia="ar-SA"/>
        </w:rPr>
        <w:t xml:space="preserve"> że ceny jednostkowe nie ulegną zmianie w okresie trwania </w:t>
      </w:r>
      <w:r w:rsidR="00E24495">
        <w:rPr>
          <w:rFonts w:ascii="Times New Roman" w:eastAsia="Times New Roman" w:hAnsi="Times New Roman" w:cs="Times New Roman"/>
          <w:lang w:eastAsia="ar-SA"/>
        </w:rPr>
        <w:t>umowy, z zastrzeżeniem zapisów zawartych w projektowanych postanowieniach umowy.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trike/>
          <w:color w:val="00B050"/>
          <w:lang w:eastAsia="ar-SA"/>
        </w:rPr>
      </w:pPr>
    </w:p>
    <w:p w:rsidR="00F51DA6" w:rsidRDefault="00297E04" w:rsidP="00DB05A7">
      <w:pPr>
        <w:numPr>
          <w:ilvl w:val="3"/>
          <w:numId w:val="35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zapoznaliśmy się z całością dokumentacji przetargowej oraz warunkami umownymi zawartymi we wzorze umowy, a także dokonanymi w toku postępowania zmianami ich treści </w:t>
      </w:r>
      <w:r>
        <w:rPr>
          <w:rFonts w:ascii="Times New Roman" w:eastAsia="Times New Roman" w:hAnsi="Times New Roman" w:cs="Times New Roman"/>
          <w:i/>
          <w:lang w:eastAsia="ar-SA"/>
        </w:rPr>
        <w:t>(jeśli dotyczy).</w:t>
      </w:r>
      <w:r>
        <w:rPr>
          <w:rFonts w:ascii="Times New Roman" w:eastAsia="Times New Roman" w:hAnsi="Times New Roman" w:cs="Times New Roman"/>
          <w:lang w:eastAsia="ar-SA"/>
        </w:rPr>
        <w:t xml:space="preserve"> Akceptujemy bez zastrzeżeń wszystkie warunki stawiane przez Zamawiającego  oraz  zobowiązujemy się do zawarcia umowy w brzmieniu określonym w </w:t>
      </w:r>
      <w:r w:rsidR="00CF767F" w:rsidRPr="00972B10">
        <w:rPr>
          <w:rFonts w:ascii="Times New Roman" w:eastAsia="Times New Roman" w:hAnsi="Times New Roman" w:cs="Times New Roman"/>
          <w:i/>
          <w:lang w:eastAsia="ar-SA"/>
        </w:rPr>
        <w:t>Załączniku nr 8</w:t>
      </w:r>
      <w:r w:rsidRPr="00972B10">
        <w:rPr>
          <w:rFonts w:ascii="Times New Roman" w:eastAsia="Times New Roman" w:hAnsi="Times New Roman" w:cs="Times New Roman"/>
          <w:i/>
          <w:lang w:eastAsia="ar-SA"/>
        </w:rPr>
        <w:t xml:space="preserve"> do SWZ</w:t>
      </w:r>
      <w:r w:rsidRPr="00972B10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 miejscu i terminie wyznaczonym przez Zamawiającego.</w:t>
      </w:r>
    </w:p>
    <w:p w:rsidR="00F51DA6" w:rsidRDefault="00F51DA6">
      <w:pPr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 w:rsidP="00DB05A7">
      <w:pPr>
        <w:numPr>
          <w:ilvl w:val="3"/>
          <w:numId w:val="35"/>
        </w:numPr>
        <w:tabs>
          <w:tab w:val="left" w:pos="426"/>
        </w:tabs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Oświadczamy, że uważamy się za związanych ofertą przez okres wskazany w SWZ. Bieg terminu związania ofertą rozpoczyna się wraz z upływem terminu składania ofert. </w:t>
      </w:r>
    </w:p>
    <w:p w:rsidR="00F51DA6" w:rsidRDefault="00F51DA6">
      <w:pPr>
        <w:tabs>
          <w:tab w:val="left" w:pos="426"/>
        </w:tabs>
        <w:suppressAutoHyphens/>
        <w:spacing w:after="0" w:line="240" w:lineRule="auto"/>
        <w:ind w:left="708" w:right="-426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 w:rsidP="00DB05A7">
      <w:pPr>
        <w:numPr>
          <w:ilvl w:val="3"/>
          <w:numId w:val="35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SWZ, tj.:………………… …………………………………………………………………………………………..…………………… dostępne są w formie elektronicznej pod ogólnodostępnym i bezpłatnym adresem internetowym: …………………………………………………………………………..……………………………………....</w:t>
      </w:r>
    </w:p>
    <w:p w:rsidR="00F51DA6" w:rsidRDefault="00297E04" w:rsidP="00DB05A7">
      <w:pPr>
        <w:numPr>
          <w:ilvl w:val="3"/>
          <w:numId w:val="35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Wskazujemy, iż oświadczenia / dokumenty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>, o których mowa w Rozdziale X. SWZ , tj.:…………………… ………………………………………………………………………………………………………………..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znajdują się w posiadaniu Zamawiającego w związku z/ zostały przesłane dnia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lang w:eastAsia="ar-SA"/>
        </w:rPr>
        <w:t xml:space="preserve">: …………………… ……………………………………………………………………………………….. oraz, że są one aktualne.  </w:t>
      </w:r>
    </w:p>
    <w:p w:rsidR="00F51DA6" w:rsidRDefault="00297E04">
      <w:pPr>
        <w:suppressAutoHyphens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10. Oświadczamy, pod rygorem wykluczenia z postępowania, iż wszystkie informacje i dokumenty zamieszczone w naszej ofercie i załącznikach do oferty opisują stan prawny i faktyczny, aktualny na dzień otwarcia ofert. </w:t>
      </w:r>
    </w:p>
    <w:p w:rsidR="00F51DA6" w:rsidRDefault="00297E04">
      <w:pPr>
        <w:tabs>
          <w:tab w:val="left" w:pos="426"/>
          <w:tab w:val="left" w:pos="8550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</w:p>
    <w:p w:rsidR="00F51DA6" w:rsidRDefault="00297E04" w:rsidP="00DB05A7">
      <w:pPr>
        <w:numPr>
          <w:ilvl w:val="3"/>
          <w:numId w:val="40"/>
        </w:numPr>
        <w:tabs>
          <w:tab w:val="left" w:pos="426"/>
        </w:tabs>
        <w:suppressAutoHyphens/>
        <w:spacing w:after="0" w:line="240" w:lineRule="auto"/>
        <w:ind w:right="-426" w:hanging="288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Oświadczamy, że przedmiot zamówienia zamierzamy wykonać:</w:t>
      </w:r>
    </w:p>
    <w:p w:rsidR="00F51DA6" w:rsidRDefault="00297E04">
      <w:pPr>
        <w:tabs>
          <w:tab w:val="left" w:pos="426"/>
          <w:tab w:val="left" w:pos="1134"/>
        </w:tabs>
        <w:suppressAutoHyphens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a) siłami własnymi </w:t>
      </w:r>
      <w:r>
        <w:rPr>
          <w:rFonts w:ascii="Times New Roman" w:eastAsia="Times New Roman" w:hAnsi="Times New Roman" w:cs="Times New Roman"/>
          <w:b/>
          <w:vertAlign w:val="superscript"/>
          <w:lang w:eastAsia="ar-SA"/>
        </w:rPr>
        <w:t>(*),</w:t>
      </w:r>
    </w:p>
    <w:p w:rsidR="00F51DA6" w:rsidRDefault="00297E04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b) siłami własnymi i przy pomocy następujących podwykonawców: ……………….………………………… …………………………………………………………………………........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(nazwa/firma podwykonawcy/ów)</w:t>
      </w:r>
      <w:r>
        <w:rPr>
          <w:rFonts w:ascii="Times New Roman" w:eastAsia="Times New Roman" w:hAnsi="Times New Roman" w:cs="Times New Roman"/>
          <w:lang w:eastAsia="ar-SA"/>
        </w:rPr>
        <w:t xml:space="preserve">    w zakresie ………………………………………………………………………………….… </w:t>
      </w:r>
      <w:r>
        <w:rPr>
          <w:rFonts w:ascii="Times New Roman" w:eastAsia="Times New Roman" w:hAnsi="Times New Roman" w:cs="Times New Roman"/>
          <w:i/>
          <w:lang w:eastAsia="ar-SA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zakres rzeczowy)</w:t>
      </w:r>
    </w:p>
    <w:p w:rsidR="00F51DA6" w:rsidRDefault="00297E04">
      <w:pPr>
        <w:tabs>
          <w:tab w:val="left" w:pos="426"/>
          <w:tab w:val="left" w:pos="1134"/>
        </w:tabs>
        <w:suppressAutoHyphens/>
        <w:spacing w:after="0" w:line="360" w:lineRule="auto"/>
        <w:ind w:left="425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Wartość brutto  lub procentowa część zamówienia, jaka zostanie powierzona podwykonawcy wynosi: …………………… zł lub stanowi ………………… % wartości całego zamówienia. 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</w:p>
    <w:p w:rsidR="00F51DA6" w:rsidRDefault="00297E04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12. </w:t>
      </w:r>
      <w:r>
        <w:rPr>
          <w:rFonts w:ascii="Times New Roman" w:eastAsia="Times New Roman" w:hAnsi="Times New Roman" w:cs="Times New Roman"/>
          <w:lang w:val="x-none" w:eastAsia="ar-SA"/>
        </w:rPr>
        <w:t>Oświadczam</w:t>
      </w:r>
      <w:r>
        <w:rPr>
          <w:rFonts w:ascii="Times New Roman" w:eastAsia="Times New Roman" w:hAnsi="Times New Roman" w:cs="Times New Roman"/>
          <w:lang w:eastAsia="ar-SA"/>
        </w:rPr>
        <w:t>y</w:t>
      </w:r>
      <w:r>
        <w:rPr>
          <w:rFonts w:ascii="Times New Roman" w:eastAsia="Times New Roman" w:hAnsi="Times New Roman" w:cs="Times New Roman"/>
          <w:lang w:val="x-none" w:eastAsia="ar-SA"/>
        </w:rPr>
        <w:t xml:space="preserve">, że jako Wykonawca </w:t>
      </w:r>
      <w:r>
        <w:rPr>
          <w:rFonts w:ascii="Times New Roman" w:eastAsia="Times New Roman" w:hAnsi="Times New Roman" w:cs="Times New Roman"/>
          <w:bCs/>
          <w:lang w:val="x-none" w:eastAsia="ar-SA"/>
        </w:rPr>
        <w:t>jestem/</w:t>
      </w:r>
      <w:proofErr w:type="spellStart"/>
      <w:r>
        <w:rPr>
          <w:rFonts w:ascii="Times New Roman" w:eastAsia="Times New Roman" w:hAnsi="Times New Roman" w:cs="Times New Roman"/>
          <w:bCs/>
          <w:lang w:val="x-none" w:eastAsia="ar-SA"/>
        </w:rPr>
        <w:t>śmy</w:t>
      </w:r>
      <w:proofErr w:type="spellEnd"/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lang w:val="x-none" w:eastAsia="ar-SA"/>
        </w:rPr>
        <w:t>:</w:t>
      </w:r>
    </w:p>
    <w:p w:rsidR="00F51DA6" w:rsidRDefault="00297E04" w:rsidP="00DB05A7">
      <w:pPr>
        <w:numPr>
          <w:ilvl w:val="4"/>
          <w:numId w:val="32"/>
        </w:numPr>
        <w:tabs>
          <w:tab w:val="clear" w:pos="360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851" w:right="-426" w:hanging="425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mikroprzedsiębiorstwem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51DA6" w:rsidRDefault="00297E04" w:rsidP="00DB05A7">
      <w:pPr>
        <w:numPr>
          <w:ilvl w:val="4"/>
          <w:numId w:val="32"/>
        </w:numPr>
        <w:tabs>
          <w:tab w:val="clear" w:pos="360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851" w:right="-426" w:hanging="425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małym przedsiębiorstwem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Cs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F51DA6" w:rsidRPr="00853643" w:rsidRDefault="00297E04" w:rsidP="00DB05A7">
      <w:pPr>
        <w:numPr>
          <w:ilvl w:val="4"/>
          <w:numId w:val="32"/>
        </w:numPr>
        <w:tabs>
          <w:tab w:val="clear" w:pos="360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851" w:right="-426" w:hanging="425"/>
        <w:jc w:val="both"/>
        <w:rPr>
          <w:rFonts w:ascii="Times New Roman" w:eastAsia="Times New Roman" w:hAnsi="Times New Roman" w:cs="Times New Roman"/>
          <w:bCs/>
          <w:lang w:val="x-none" w:eastAsia="ar-SA"/>
        </w:rPr>
      </w:pPr>
      <w:r>
        <w:rPr>
          <w:rFonts w:ascii="Times New Roman" w:eastAsia="Times New Roman" w:hAnsi="Times New Roman" w:cs="Times New Roman"/>
          <w:bCs/>
          <w:lang w:val="x-none" w:eastAsia="ar-SA"/>
        </w:rPr>
        <w:t>średnim przedsiębiorstwem</w:t>
      </w:r>
      <w:r w:rsidRPr="00853643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853643">
        <w:rPr>
          <w:rFonts w:ascii="Times New Roman" w:eastAsia="Times New Roman" w:hAnsi="Times New Roman" w:cs="Times New Roman"/>
          <w:bCs/>
          <w:vertAlign w:val="superscript"/>
          <w:lang w:eastAsia="ar-SA"/>
        </w:rPr>
        <w:t>(</w:t>
      </w:r>
      <w:r w:rsidRPr="00853643">
        <w:rPr>
          <w:rFonts w:ascii="Times New Roman" w:eastAsia="Times New Roman" w:hAnsi="Times New Roman" w:cs="Times New Roman"/>
          <w:bCs/>
          <w:lang w:val="x-none" w:eastAsia="ar-SA"/>
        </w:rPr>
        <w:t>*</w:t>
      </w:r>
      <w:r w:rsidRPr="00853643">
        <w:rPr>
          <w:rFonts w:ascii="Times New Roman" w:eastAsia="Times New Roman" w:hAnsi="Times New Roman" w:cs="Times New Roman"/>
          <w:bCs/>
          <w:vertAlign w:val="superscript"/>
          <w:lang w:eastAsia="ar-SA"/>
        </w:rPr>
        <w:t>)</w:t>
      </w:r>
    </w:p>
    <w:p w:rsidR="00853643" w:rsidRPr="00277613" w:rsidRDefault="00853643" w:rsidP="00DB05A7">
      <w:pPr>
        <w:numPr>
          <w:ilvl w:val="4"/>
          <w:numId w:val="32"/>
        </w:numPr>
        <w:tabs>
          <w:tab w:val="clear" w:pos="3600"/>
          <w:tab w:val="left" w:pos="426"/>
          <w:tab w:val="left" w:pos="993"/>
        </w:tabs>
        <w:suppressAutoHyphens/>
        <w:spacing w:after="0" w:line="240" w:lineRule="auto"/>
        <w:ind w:left="851" w:right="-426" w:hanging="425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277613">
        <w:rPr>
          <w:rFonts w:ascii="Times New Roman" w:hAnsi="Times New Roman"/>
        </w:rPr>
        <w:t xml:space="preserve">jednoosobowa działalność gospodarcza </w:t>
      </w:r>
      <w:r w:rsidRPr="00277613">
        <w:rPr>
          <w:rFonts w:ascii="Times New Roman" w:hAnsi="Times New Roman"/>
          <w:vertAlign w:val="superscript"/>
        </w:rPr>
        <w:t>(</w:t>
      </w:r>
      <w:r w:rsidRPr="00277613">
        <w:rPr>
          <w:rFonts w:ascii="Times New Roman" w:hAnsi="Times New Roman"/>
        </w:rPr>
        <w:t>*</w:t>
      </w:r>
      <w:r w:rsidRPr="00277613">
        <w:rPr>
          <w:rFonts w:ascii="Times New Roman" w:hAnsi="Times New Roman"/>
          <w:vertAlign w:val="superscript"/>
        </w:rPr>
        <w:t>)</w:t>
      </w:r>
    </w:p>
    <w:p w:rsidR="00853643" w:rsidRPr="00277613" w:rsidRDefault="00853643" w:rsidP="00DB05A7">
      <w:pPr>
        <w:numPr>
          <w:ilvl w:val="4"/>
          <w:numId w:val="32"/>
        </w:numPr>
        <w:tabs>
          <w:tab w:val="clear" w:pos="3600"/>
          <w:tab w:val="left" w:pos="426"/>
          <w:tab w:val="left" w:pos="993"/>
        </w:tabs>
        <w:suppressAutoHyphens/>
        <w:spacing w:after="0" w:line="240" w:lineRule="auto"/>
        <w:ind w:left="851" w:right="-426" w:hanging="425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277613">
        <w:rPr>
          <w:rFonts w:ascii="Times New Roman" w:hAnsi="Times New Roman"/>
        </w:rPr>
        <w:t xml:space="preserve">osoba fizyczna nieprowadząca działalności gospodarczej </w:t>
      </w:r>
      <w:r w:rsidRPr="00277613">
        <w:rPr>
          <w:rFonts w:ascii="Times New Roman" w:hAnsi="Times New Roman"/>
          <w:vertAlign w:val="superscript"/>
        </w:rPr>
        <w:t>(</w:t>
      </w:r>
      <w:r w:rsidRPr="00277613">
        <w:rPr>
          <w:rFonts w:ascii="Times New Roman" w:hAnsi="Times New Roman"/>
        </w:rPr>
        <w:t>*</w:t>
      </w:r>
      <w:r w:rsidRPr="00277613">
        <w:rPr>
          <w:rFonts w:ascii="Times New Roman" w:hAnsi="Times New Roman"/>
          <w:vertAlign w:val="superscript"/>
        </w:rPr>
        <w:t>)</w:t>
      </w:r>
    </w:p>
    <w:p w:rsidR="00853643" w:rsidRPr="00277613" w:rsidRDefault="00853643" w:rsidP="00DB05A7">
      <w:pPr>
        <w:numPr>
          <w:ilvl w:val="4"/>
          <w:numId w:val="32"/>
        </w:numPr>
        <w:tabs>
          <w:tab w:val="clear" w:pos="3600"/>
          <w:tab w:val="left" w:pos="426"/>
          <w:tab w:val="left" w:pos="993"/>
        </w:tabs>
        <w:suppressAutoHyphens/>
        <w:spacing w:after="0" w:line="240" w:lineRule="auto"/>
        <w:ind w:left="851" w:right="-426" w:hanging="425"/>
        <w:jc w:val="both"/>
        <w:rPr>
          <w:rFonts w:ascii="Times New Roman" w:eastAsia="Times New Roman" w:hAnsi="Times New Roman"/>
          <w:bCs/>
          <w:lang w:val="x-none" w:eastAsia="ar-SA"/>
        </w:rPr>
      </w:pPr>
      <w:r w:rsidRPr="00277613">
        <w:rPr>
          <w:rFonts w:ascii="Times New Roman" w:hAnsi="Times New Roman"/>
        </w:rPr>
        <w:t xml:space="preserve">inny rodzaj </w:t>
      </w:r>
      <w:r w:rsidRPr="00277613">
        <w:rPr>
          <w:rFonts w:ascii="Times New Roman" w:hAnsi="Times New Roman"/>
          <w:vertAlign w:val="superscript"/>
        </w:rPr>
        <w:t>(</w:t>
      </w:r>
      <w:r w:rsidRPr="00277613">
        <w:rPr>
          <w:rFonts w:ascii="Times New Roman" w:hAnsi="Times New Roman"/>
        </w:rPr>
        <w:t>*</w:t>
      </w:r>
      <w:r w:rsidRPr="00277613">
        <w:rPr>
          <w:rFonts w:ascii="Times New Roman" w:hAnsi="Times New Roman"/>
          <w:vertAlign w:val="superscript"/>
        </w:rPr>
        <w:t>)</w:t>
      </w:r>
    </w:p>
    <w:p w:rsidR="00CF767F" w:rsidRDefault="00CF767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ar-SA"/>
        </w:rPr>
      </w:pP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>UWAGA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x-none" w:eastAsia="ar-SA"/>
        </w:rPr>
        <w:t xml:space="preserve">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W przypadku złożenia oferty przez Wykonawców wspólnie ubiegających się o zamówienie publiczne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  <w:t>powyższą informację należy podać dla każdego z Wykonawców oddzielnie.</w:t>
      </w:r>
    </w:p>
    <w:p w:rsidR="00F51DA6" w:rsidRDefault="00F51D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Informacje są wymagane wyłącznie do celów statystycznych. </w:t>
      </w:r>
    </w:p>
    <w:p w:rsidR="00F51DA6" w:rsidRDefault="00297E0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Mikroprzedsiębiorstwo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10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</w:p>
    <w:p w:rsidR="00F51DA6" w:rsidRDefault="00297E0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left="2268" w:right="-426" w:hanging="1842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2 milionów EUR.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Małe przedsiębiorstwo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przedsiębiorstwo, które zatrudnia mniej niż 50 osób i którego roczny obrót lub roczna suma bilansowa nie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przekracza 10 milionów EUR.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x-none" w:eastAsia="ar-SA"/>
        </w:rPr>
        <w:t>Średnie przedsiębiorstwa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: przedsiębiorstwa, które nie są mikroprzedsiębiorstwami ani małymi przedsiębiorstwami i które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zatrudniają mniej niż 250 osób i których roczny obrót nie przekracza 50 milionów EUR lub roczna suma 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bilansowa nie przekracza 43 milionów EUR.</w:t>
      </w:r>
    </w:p>
    <w:p w:rsidR="00F51DA6" w:rsidRDefault="00F51DA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51DA6" w:rsidRDefault="00297E04">
      <w:pPr>
        <w:suppressAutoHyphens/>
        <w:autoSpaceDE w:val="0"/>
        <w:autoSpaceDN w:val="0"/>
        <w:adjustRightInd w:val="0"/>
        <w:spacing w:after="0" w:line="240" w:lineRule="auto"/>
        <w:ind w:left="426" w:right="-426" w:hanging="426"/>
        <w:jc w:val="both"/>
        <w:rPr>
          <w:rFonts w:ascii="Times New Roman" w:eastAsia="Times New Roman" w:hAnsi="Times New Roman" w:cs="Times New Roman"/>
          <w:strike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13.  Oświadczamy, iż wybór niniejszej oferty </w:t>
      </w:r>
      <w:r>
        <w:rPr>
          <w:rFonts w:ascii="Times New Roman" w:eastAsia="Times New Roman" w:hAnsi="Times New Roman" w:cs="Times New Roman"/>
          <w:b/>
          <w:lang w:eastAsia="pl-PL"/>
        </w:rPr>
        <w:t>będzie/ nie będzie</w:t>
      </w:r>
      <w:r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prowadzić do powstania u Zamawiającego obowiązku podatkowego,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zakresie następujących towarów/usług: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……………………………………………………………………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ww. towarów lub usług bez kwoty podatku wynosi: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 xml:space="preserve"> …………………………………………….</w:t>
      </w:r>
    </w:p>
    <w:p w:rsidR="00F51DA6" w:rsidRDefault="00297E0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Stawka podatku od towarów i usług, która zgodnie z wiedzą Wykonawcy, będzie miała zastosowanie: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*)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</w:t>
      </w:r>
    </w:p>
    <w:p w:rsidR="00F51DA6" w:rsidRDefault="00F51DA6">
      <w:pPr>
        <w:tabs>
          <w:tab w:val="left" w:pos="426"/>
        </w:tabs>
        <w:suppressAutoHyphens/>
        <w:autoSpaceDE w:val="0"/>
        <w:spacing w:after="0" w:line="24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tabs>
          <w:tab w:val="left" w:pos="426"/>
        </w:tabs>
        <w:suppressAutoHyphens/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14. Oświadczamy, iż </w:t>
      </w:r>
      <w:r>
        <w:rPr>
          <w:rFonts w:ascii="Times New Roman" w:eastAsia="Times New Roman" w:hAnsi="Times New Roman" w:cs="Times New Roman"/>
          <w:b/>
          <w:lang w:eastAsia="pl-PL"/>
        </w:rPr>
        <w:t>zamierzam</w:t>
      </w:r>
      <w:r>
        <w:rPr>
          <w:rFonts w:ascii="Times New Roman" w:eastAsia="Times New Roman" w:hAnsi="Times New Roman" w:cs="Times New Roman"/>
          <w:lang w:eastAsia="pl-PL"/>
        </w:rPr>
        <w:t xml:space="preserve">/ </w:t>
      </w:r>
      <w:r>
        <w:rPr>
          <w:rFonts w:ascii="Times New Roman" w:eastAsia="Times New Roman" w:hAnsi="Times New Roman" w:cs="Times New Roman"/>
          <w:b/>
          <w:lang w:eastAsia="pl-PL"/>
        </w:rPr>
        <w:t>nie zamierzam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(*)</w:t>
      </w:r>
      <w:r>
        <w:rPr>
          <w:rFonts w:ascii="Times New Roman" w:eastAsia="Times New Roman" w:hAnsi="Times New Roman" w:cs="Times New Roman"/>
          <w:lang w:eastAsia="pl-PL"/>
        </w:rPr>
        <w:t xml:space="preserve"> skorzystać z możliwości przesłania </w:t>
      </w:r>
      <w:r>
        <w:rPr>
          <w:rFonts w:ascii="Times New Roman" w:eastAsia="Times New Roman" w:hAnsi="Times New Roman" w:cs="Times New Roman"/>
          <w:lang w:eastAsia="ar-SA"/>
        </w:rPr>
        <w:t>ustrukturyzowanej faktury elektronicznej wystawianej w ramach realizacji zamówienia publicznego w rozumieniu postanowień ustawy z dnia 9 listopada 2018 r. o elektronicznym fakturowaniu w zamówieniach publicznych, koncesjach na roboty budowlane lub usługi oraz partnerstwie publiczno-prywatnym, (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. Dz.U. z 2020r. poz. 1666 ze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zm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).</w:t>
      </w:r>
    </w:p>
    <w:p w:rsidR="00F51DA6" w:rsidRDefault="00F51DA6">
      <w:pPr>
        <w:suppressAutoHyphens/>
        <w:spacing w:after="0" w:line="240" w:lineRule="auto"/>
        <w:ind w:left="708" w:right="-426"/>
        <w:rPr>
          <w:rFonts w:ascii="Times New Roman" w:eastAsia="Times New Roman" w:hAnsi="Times New Roman" w:cs="Times New Roman"/>
          <w:strike/>
          <w:vertAlign w:val="superscript"/>
          <w:lang w:eastAsia="pl-PL"/>
        </w:rPr>
      </w:pPr>
    </w:p>
    <w:p w:rsidR="00F51DA6" w:rsidRDefault="00297E04" w:rsidP="00DB05A7">
      <w:pPr>
        <w:numPr>
          <w:ilvl w:val="3"/>
          <w:numId w:val="36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Wykonawca przyjmuje do wiadomości, iż Zamawiający  przy zapłacie wynagrodzenia  będzie stosował mechanizm podzielonej płatności, o którym mowa w art. 108a ust. 1 ustawy z dnia 11  marca 2004 r. o podatku od towarów i usług, (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Dz.U. z 2021 r. poz. 685 ze zm.).</w:t>
      </w:r>
    </w:p>
    <w:p w:rsidR="00F51DA6" w:rsidRDefault="00F51DA6">
      <w:pPr>
        <w:autoSpaceDE w:val="0"/>
        <w:spacing w:after="0" w:line="240" w:lineRule="auto"/>
        <w:ind w:left="360" w:right="-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F51DA6" w:rsidRDefault="00297E04" w:rsidP="00DB05A7">
      <w:pPr>
        <w:numPr>
          <w:ilvl w:val="3"/>
          <w:numId w:val="36"/>
        </w:numPr>
        <w:suppressAutoHyphens/>
        <w:autoSpaceDE w:val="0"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 13 lub art. 14 RODO wobec  osób fizycznych, od których dane osobowe bezpośrednio lub pośrednio pozyskałem w celu ubiegania się o udzielenie zamówienia publicznego w niniejszym postępowaniu</w:t>
      </w:r>
      <w:r>
        <w:rPr>
          <w:rFonts w:ascii="Times New Roman" w:eastAsia="Times New Roman" w:hAnsi="Times New Roman" w:cs="Times New Roman"/>
          <w:vertAlign w:val="superscript"/>
          <w:lang w:eastAsia="pl-PL"/>
        </w:rPr>
        <w:t>.</w:t>
      </w:r>
      <w:r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</w:p>
    <w:p w:rsidR="00F51DA6" w:rsidRDefault="00297E04">
      <w:pPr>
        <w:tabs>
          <w:tab w:val="left" w:pos="426"/>
        </w:tabs>
        <w:autoSpaceDE w:val="0"/>
        <w:spacing w:after="0" w:line="24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 treści oświadczenia wykonawca nie składa (można dokonać usunięcia  treści oświadczenia np. przez jego wykreślenie, przekreślenie ).</w:t>
      </w:r>
    </w:p>
    <w:p w:rsidR="00F51DA6" w:rsidRDefault="00F51DA6">
      <w:pPr>
        <w:tabs>
          <w:tab w:val="left" w:pos="426"/>
        </w:tabs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51DA6" w:rsidRDefault="00297E04" w:rsidP="00DB05A7">
      <w:pPr>
        <w:numPr>
          <w:ilvl w:val="3"/>
          <w:numId w:val="36"/>
        </w:numPr>
        <w:suppressAutoHyphens/>
        <w:spacing w:after="0" w:line="36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Administratorem danych osobowych podanych ze strony Wykonawcy jest:…………………….………………</w:t>
      </w:r>
    </w:p>
    <w:p w:rsidR="00F51DA6" w:rsidRDefault="00297E04">
      <w:pPr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 do kontaktu w sprawie przetwarzania danych osobowych: ……………………………….……………..</w:t>
      </w:r>
    </w:p>
    <w:p w:rsidR="00F51DA6" w:rsidRDefault="00297E04" w:rsidP="00DB05A7">
      <w:pPr>
        <w:numPr>
          <w:ilvl w:val="3"/>
          <w:numId w:val="36"/>
        </w:numPr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Osoba/y upoważnione do kontaktów w Zamawiającym:</w:t>
      </w:r>
      <w:r>
        <w:rPr>
          <w:rFonts w:ascii="Times New Roman" w:eastAsia="Times New Roman" w:hAnsi="Times New Roman" w:cs="Times New Roman"/>
          <w:spacing w:val="-3"/>
          <w:lang w:eastAsia="ar-SA"/>
        </w:rPr>
        <w:t xml:space="preserve"> ………………………………………………………..</w:t>
      </w:r>
    </w:p>
    <w:p w:rsidR="00F51DA6" w:rsidRDefault="00297E04">
      <w:pPr>
        <w:tabs>
          <w:tab w:val="left" w:pos="360"/>
          <w:tab w:val="left" w:pos="426"/>
        </w:tabs>
        <w:suppressAutoHyphens/>
        <w:spacing w:after="0" w:line="360" w:lineRule="auto"/>
        <w:ind w:left="426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t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el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…….. e-mail: 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……………</w:t>
      </w:r>
    </w:p>
    <w:p w:rsidR="00F51DA6" w:rsidRDefault="00297E04" w:rsidP="00DB05A7">
      <w:pPr>
        <w:numPr>
          <w:ilvl w:val="3"/>
          <w:numId w:val="36"/>
        </w:numPr>
        <w:tabs>
          <w:tab w:val="left" w:pos="426"/>
        </w:tabs>
        <w:suppressAutoHyphens/>
        <w:spacing w:after="0" w:line="360" w:lineRule="auto"/>
        <w:ind w:left="426" w:right="-426" w:hanging="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 xml:space="preserve">Osoba/y upoważnione do zawarcia w imieniu Wykonawcy umowy w sprawie udzielenia zamówienia publicznego:    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 xml:space="preserve">   ……………………………………………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..</w:t>
      </w:r>
      <w:r>
        <w:rPr>
          <w:rFonts w:ascii="Times New Roman" w:eastAsia="Times New Roman" w:hAnsi="Times New Roman" w:cs="Times New Roman"/>
          <w:spacing w:val="-3"/>
          <w:kern w:val="1"/>
          <w:lang w:val="x-none" w:eastAsia="zh-CN"/>
        </w:rPr>
        <w:t>………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, podstawa umocowania ……………………….……......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- …………………………………………..………….., podstawa umocowania ………………………………..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20.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>Osoba/y odpowiedzialne za realizację zamówienia to: ………………………………..………………………….</w:t>
      </w:r>
    </w:p>
    <w:p w:rsidR="00F51DA6" w:rsidRDefault="00297E04">
      <w:pPr>
        <w:tabs>
          <w:tab w:val="left" w:pos="426"/>
        </w:tabs>
        <w:suppressAutoHyphens/>
        <w:spacing w:after="0" w:line="360" w:lineRule="auto"/>
        <w:ind w:left="357" w:right="-426" w:hanging="357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      tel.……………………………………………….e-mail: ………………………………………………………..</w:t>
      </w:r>
    </w:p>
    <w:p w:rsidR="00F51DA6" w:rsidRDefault="00297E04">
      <w:pPr>
        <w:suppressAutoHyphens/>
        <w:spacing w:after="120" w:line="240" w:lineRule="auto"/>
        <w:ind w:left="360" w:right="-426" w:hanging="360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21. Nr rachunku bankowego Wykonawcy, na który należy dokonywać zapłaty wynagrodzenia:  …………………</w:t>
      </w:r>
    </w:p>
    <w:p w:rsidR="00F51DA6" w:rsidRDefault="00297E04">
      <w:pPr>
        <w:suppressAutoHyphens/>
        <w:spacing w:after="120" w:line="240" w:lineRule="auto"/>
        <w:ind w:left="284" w:right="-425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Cs w:val="24"/>
          <w:lang w:eastAsia="ar-SA"/>
        </w:rPr>
        <w:t>…………………………………………………………………………………………………………………….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ar-SA"/>
        </w:rPr>
      </w:pPr>
    </w:p>
    <w:p w:rsidR="00F51DA6" w:rsidRDefault="00297E04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  <w:r>
        <w:rPr>
          <w:rFonts w:ascii="Times New Roman" w:eastAsia="Times New Roman" w:hAnsi="Times New Roman" w:cs="Times New Roman"/>
          <w:spacing w:val="-3"/>
          <w:kern w:val="1"/>
          <w:lang w:eastAsia="zh-CN"/>
        </w:rPr>
        <w:t xml:space="preserve">22. </w:t>
      </w:r>
      <w:r>
        <w:rPr>
          <w:rFonts w:ascii="Times New Roman" w:eastAsia="Times New Roman" w:hAnsi="Times New Roman" w:cs="Times New Roman"/>
          <w:kern w:val="1"/>
          <w:lang w:val="x-none" w:eastAsia="zh-CN"/>
        </w:rPr>
        <w:t>Załączniki do oferty</w:t>
      </w:r>
      <w:r>
        <w:rPr>
          <w:rFonts w:ascii="Times New Roman" w:eastAsia="Times New Roman" w:hAnsi="Times New Roman" w:cs="Times New Roman"/>
          <w:kern w:val="1"/>
          <w:lang w:eastAsia="zh-CN"/>
        </w:rPr>
        <w:t xml:space="preserve">: </w:t>
      </w:r>
      <w:r w:rsidR="00CF767F">
        <w:rPr>
          <w:rFonts w:ascii="Times New Roman" w:eastAsia="Times New Roman" w:hAnsi="Times New Roman" w:cs="Times New Roman"/>
          <w:b/>
          <w:color w:val="FF0000"/>
          <w:kern w:val="1"/>
          <w:lang w:eastAsia="zh-CN"/>
        </w:rPr>
        <w:t>Załącznik nr 1</w:t>
      </w:r>
      <w:r>
        <w:rPr>
          <w:rFonts w:ascii="Times New Roman" w:eastAsia="Times New Roman" w:hAnsi="Times New Roman" w:cs="Times New Roman"/>
          <w:b/>
          <w:color w:val="FF0000"/>
          <w:kern w:val="1"/>
          <w:lang w:eastAsia="zh-CN"/>
        </w:rPr>
        <w:t xml:space="preserve"> do SWZ</w:t>
      </w:r>
      <w:r>
        <w:rPr>
          <w:rFonts w:ascii="Times New Roman" w:eastAsia="Times New Roman" w:hAnsi="Times New Roman" w:cs="Times New Roman"/>
          <w:color w:val="FF0000"/>
          <w:kern w:val="1"/>
          <w:lang w:eastAsia="zh-CN"/>
        </w:rPr>
        <w:t xml:space="preserve"> , </w:t>
      </w:r>
      <w:r w:rsidR="00CF767F">
        <w:rPr>
          <w:rFonts w:ascii="Times New Roman" w:hAnsi="Times New Roman" w:cs="Times New Roman"/>
          <w:b/>
          <w:color w:val="FF0000"/>
        </w:rPr>
        <w:t>Załącznik nr 3</w:t>
      </w:r>
      <w:r>
        <w:rPr>
          <w:rFonts w:ascii="Times New Roman" w:hAnsi="Times New Roman" w:cs="Times New Roman"/>
          <w:b/>
          <w:color w:val="FF0000"/>
        </w:rPr>
        <w:t xml:space="preserve"> do SWZ </w:t>
      </w:r>
      <w:r>
        <w:rPr>
          <w:rFonts w:ascii="Times New Roman" w:hAnsi="Times New Roman" w:cs="Times New Roman"/>
        </w:rPr>
        <w:t>………………………………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297E04">
      <w:pPr>
        <w:suppressAutoHyphens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……………………………………………………………………………………………………………………….</w:t>
      </w:r>
    </w:p>
    <w:p w:rsidR="00F51DA6" w:rsidRDefault="00F51DA6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297E04">
      <w:pPr>
        <w:suppressAutoHyphens/>
        <w:spacing w:after="0" w:line="240" w:lineRule="auto"/>
        <w:ind w:right="-426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kern w:val="1"/>
          <w:lang w:eastAsia="zh-CN"/>
        </w:rPr>
        <w:t>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  <w:kern w:val="1"/>
          <w:vertAlign w:val="superscript"/>
          <w:lang w:val="x-none" w:eastAsia="zh-C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kern w:val="1"/>
          <w:vertAlign w:val="superscript"/>
          <w:lang w:val="x-none" w:eastAsia="zh-CN"/>
        </w:rPr>
        <w:t xml:space="preserve">  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szCs w:val="24"/>
          <w:vertAlign w:val="superscript"/>
          <w:lang w:eastAsia="ar-SA"/>
        </w:rPr>
        <w:t>(*)</w:t>
      </w:r>
      <w:r>
        <w:rPr>
          <w:rFonts w:ascii="Times New Roman" w:eastAsia="Times New Roman" w:hAnsi="Times New Roman" w:cs="Times New Roman"/>
          <w:b/>
          <w:i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niepotrzebne skreślić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*)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jeśli dotyczy</w:t>
      </w:r>
    </w:p>
    <w:p w:rsidR="00F51DA6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</w:t>
      </w:r>
    </w:p>
    <w:p w:rsidR="00853643" w:rsidRDefault="00853643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853643" w:rsidRDefault="00853643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51DA6" w:rsidRDefault="00297E04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</w:t>
      </w:r>
      <w:r>
        <w:rPr>
          <w:rFonts w:ascii="Times New Roman" w:eastAsia="Times New Roman" w:hAnsi="Times New Roman" w:cs="Times New Roman"/>
          <w:b/>
          <w:i/>
          <w:color w:val="FF0000"/>
          <w:lang w:eastAsia="ar-SA"/>
        </w:rPr>
        <w:t xml:space="preserve">Oferta winna zostać sporządzona,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lang w:eastAsia="ar-SA"/>
        </w:rPr>
        <w:t>w formie elektronicznej opatrzonej kwalifikowanym podpisem elektronicznym osoby/osób upoważnionych do składania oświadczeń woli o charakterze zobowiązującym  lub rozporządzającym  w imieniu Wykonawcy z uwzględnieniem zasady  reprezentacji.</w:t>
      </w: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853643" w:rsidRDefault="0085364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A827D3" w:rsidRDefault="00A827D3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5239B5" w:rsidRDefault="005239B5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297E04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Nr sprawy</w:t>
      </w:r>
      <w:r w:rsidRPr="00853643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853643">
        <w:rPr>
          <w:rFonts w:ascii="Times New Roman" w:eastAsia="Times New Roman" w:hAnsi="Times New Roman" w:cs="Times New Roman"/>
          <w:b/>
          <w:lang w:eastAsia="ar-SA"/>
        </w:rPr>
        <w:t>GCR/</w:t>
      </w:r>
      <w:r w:rsidR="00AC68AA">
        <w:rPr>
          <w:rFonts w:ascii="Times New Roman" w:eastAsia="Times New Roman" w:hAnsi="Times New Roman" w:cs="Times New Roman"/>
          <w:b/>
          <w:lang w:eastAsia="ar-SA"/>
        </w:rPr>
        <w:t>1</w:t>
      </w:r>
      <w:r w:rsidR="00712FC2" w:rsidRPr="00853643">
        <w:rPr>
          <w:rFonts w:ascii="Times New Roman" w:eastAsia="Times New Roman" w:hAnsi="Times New Roman" w:cs="Times New Roman"/>
          <w:b/>
          <w:lang w:eastAsia="ar-SA"/>
        </w:rPr>
        <w:t>5</w:t>
      </w:r>
      <w:r w:rsidRPr="00853643">
        <w:rPr>
          <w:rFonts w:ascii="Times New Roman" w:eastAsia="Times New Roman" w:hAnsi="Times New Roman" w:cs="Times New Roman"/>
          <w:b/>
          <w:lang w:eastAsia="ar-SA"/>
        </w:rPr>
        <w:t>/ZP/202</w:t>
      </w:r>
      <w:r w:rsidR="00712FC2" w:rsidRPr="00853643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AC68AA">
        <w:rPr>
          <w:rFonts w:ascii="Times New Roman" w:eastAsia="Times New Roman" w:hAnsi="Times New Roman" w:cs="Times New Roman"/>
          <w:b/>
          <w:caps/>
          <w:lang w:eastAsia="pl-PL"/>
        </w:rPr>
        <w:t>3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</w:t>
      </w:r>
    </w:p>
    <w:p w:rsidR="00F51DA6" w:rsidRDefault="00297E04">
      <w:pPr>
        <w:spacing w:after="0"/>
        <w:contextualSpacing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  <w:lang w:eastAsia="ar-SA"/>
        </w:rPr>
        <w:t xml:space="preserve">  </w:t>
      </w:r>
      <w:r>
        <w:rPr>
          <w:rFonts w:ascii="Calibri" w:eastAsia="Calibri" w:hAnsi="Calibri" w:cs="Calibri"/>
          <w:cap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</w:p>
    <w:p w:rsidR="00F51DA6" w:rsidRDefault="00297E04">
      <w:pPr>
        <w:spacing w:after="0"/>
        <w:contextualSpacing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Times New Roman" w:hAnsi="Arial" w:cs="Arial"/>
          <w:caps/>
          <w:sz w:val="20"/>
          <w:szCs w:val="24"/>
          <w:lang w:eastAsia="ar-SA"/>
        </w:rPr>
        <w:t>Standardowy formularz jednolitego europejskiego dokumentu zamówienia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Arial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1"/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Adres publikacyjny stosownego ogłoszenia</w:t>
      </w:r>
      <w:r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Numer ogłoszenia w Dz.U. S:  </w:t>
      </w:r>
      <w:r w:rsidR="00192A84" w:rsidRPr="00192A84">
        <w:rPr>
          <w:rFonts w:ascii="Arial" w:eastAsia="Calibri" w:hAnsi="Arial" w:cs="Arial"/>
          <w:b/>
          <w:color w:val="FF0000"/>
          <w:sz w:val="20"/>
          <w:szCs w:val="20"/>
          <w:lang w:eastAsia="en-GB"/>
        </w:rPr>
        <w:t>2022/S 067-176785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5250"/>
      </w:tblGrid>
      <w:tr w:rsidR="00F51DA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Samodzielny Publiczny Zakład Opieki Zdrowotnej 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„REPTY”   Górnośląskie Centrum Rehabilitacji 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Arial" w:hAnsi="Arial" w:cs="Arial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 xml:space="preserve">im. Gen. Jerzego Ziętka    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ul. Śniadeckiego 1    42 – 604 Tarnowskie Góry</w:t>
            </w:r>
          </w:p>
        </w:tc>
      </w:tr>
      <w:tr w:rsidR="00F51DA6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 w:rsidP="00AC68AA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 xml:space="preserve">Dostawa  </w:t>
            </w:r>
            <w:r w:rsidR="00AC68AA"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  <w:t>leków</w:t>
            </w:r>
          </w:p>
        </w:tc>
      </w:tr>
      <w:tr w:rsidR="00F51DA6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 w:rsidP="00712FC2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GCR/</w:t>
            </w:r>
            <w:r w:rsidR="00AC68AA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1</w:t>
            </w:r>
            <w:r w:rsidR="00712FC2"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5</w:t>
            </w:r>
            <w:r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/ZP/202</w:t>
            </w:r>
            <w:r w:rsidR="00712FC2" w:rsidRPr="00853643">
              <w:rPr>
                <w:rFonts w:ascii="Arial" w:eastAsia="Calibri" w:hAnsi="Arial" w:cs="Arial"/>
                <w:color w:val="FF0000"/>
                <w:sz w:val="20"/>
                <w:szCs w:val="20"/>
                <w:lang w:eastAsia="en-GB"/>
              </w:rPr>
              <w:t>2</w:t>
            </w:r>
          </w:p>
        </w:tc>
      </w:tr>
    </w:tbl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51DA6" w:rsidRDefault="00297E04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:rsidR="00F51DA6" w:rsidRDefault="00297E04">
      <w:pPr>
        <w:keepNext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51DA6">
        <w:trPr>
          <w:trHeight w:val="103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51DA6" w:rsidRDefault="00297E04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rPr>
          <w:trHeight w:val="171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 xml:space="preserve">przypadku wypełnić i podpisać część VI. </w:t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c>
          <w:tcPr>
            <w:tcW w:w="10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 stosownych przypadkach proszę podać imię i nazwisko (imiona i nazwiska) oraz adres(-y) osoby (osób) upoważnionej(-</w:t>
      </w:r>
      <w:proofErr w:type="spellStart"/>
      <w:r>
        <w:rPr>
          <w:rFonts w:ascii="Calibri" w:eastAsia="Calibri" w:hAnsi="Calibri" w:cs="Calibri"/>
          <w:lang w:eastAsia="zh-CN"/>
        </w:rPr>
        <w:t>ych</w:t>
      </w:r>
      <w:proofErr w:type="spellEnd"/>
      <w:r>
        <w:rPr>
          <w:rFonts w:ascii="Calibri" w:eastAsia="Calibri" w:hAnsi="Calibri" w:cs="Calibri"/>
          <w:lang w:eastAsia="zh-CN"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9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  </w:t>
            </w:r>
            <w:r>
              <w:rPr>
                <w:rFonts w:ascii="Arial" w:eastAsia="Calibri" w:hAnsi="Arial" w:cs="Arial"/>
                <w:i/>
                <w:color w:val="FF0000"/>
                <w:sz w:val="20"/>
                <w:szCs w:val="20"/>
                <w:lang w:eastAsia="en-GB"/>
              </w:rPr>
              <w:t xml:space="preserve">(Zamawiający nie wymaga podania daty i miejsca urodzenia)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t>Jeżeli tak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proszę przedstawić –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dla każdego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niniejszej części sekcja A i B oraz w części III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, należycie wypełniony i podpisany przez dane podmioty.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eastAsia="Calibri" w:hAnsi="Arial" w:cs="Arial"/>
          <w:sz w:val="18"/>
          <w:szCs w:val="18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eastAsia="Calibri" w:hAnsi="Arial" w:cs="Arial"/>
          <w:sz w:val="18"/>
          <w:szCs w:val="18"/>
          <w:vertAlign w:val="superscript"/>
          <w:lang w:eastAsia="en-GB"/>
        </w:rPr>
        <w:footnoteReference w:id="12"/>
      </w:r>
      <w:r>
        <w:rPr>
          <w:rFonts w:ascii="Arial" w:eastAsia="Calibri" w:hAnsi="Arial" w:cs="Arial"/>
          <w:sz w:val="18"/>
          <w:szCs w:val="18"/>
          <w:lang w:eastAsia="en-GB"/>
        </w:rPr>
        <w:t>.</w:t>
      </w: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18"/>
          <w:szCs w:val="18"/>
          <w:lang w:eastAsia="en-GB"/>
        </w:rPr>
        <w:lastRenderedPageBreak/>
        <w:t xml:space="preserve">Jeżeli instytucja zamawiająca lub podmiot zamawiający wyraźnie żąda przedstawienia tych informacji </w:t>
      </w:r>
      <w:r>
        <w:rPr>
          <w:rFonts w:ascii="Arial" w:eastAsia="Calibri" w:hAnsi="Arial" w:cs="Arial"/>
          <w:sz w:val="18"/>
          <w:szCs w:val="18"/>
          <w:lang w:eastAsia="en-GB"/>
        </w:rPr>
        <w:t xml:space="preserve">oprócz informacji </w:t>
      </w:r>
      <w:r>
        <w:rPr>
          <w:rFonts w:ascii="Arial" w:eastAsia="Calibri" w:hAnsi="Arial" w:cs="Arial"/>
          <w:b/>
          <w:sz w:val="18"/>
          <w:szCs w:val="18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51DA6" w:rsidRDefault="00297E04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51DA6" w:rsidRDefault="00297E04">
      <w:pPr>
        <w:keepNext/>
        <w:spacing w:before="120" w:after="24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51DA6" w:rsidRDefault="00297E04" w:rsidP="00DB05A7">
      <w:pPr>
        <w:numPr>
          <w:ilvl w:val="0"/>
          <w:numId w:val="4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b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 [……][……][……][……]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B: Podstawy związane z płatnością podatków lub składek na ubezpieczenie społeczne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2322"/>
        <w:gridCol w:w="2333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>
        <w:trPr>
          <w:trHeight w:val="470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51DA6" w:rsidRDefault="00297E04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51DA6" w:rsidRDefault="00297E04" w:rsidP="00DB05A7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51DA6" w:rsidRDefault="00297E04" w:rsidP="00DB05A7">
            <w:pPr>
              <w:numPr>
                <w:ilvl w:val="0"/>
                <w:numId w:val="37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51DA6">
        <w:trPr>
          <w:trHeight w:val="1977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51DA6" w:rsidRDefault="00297E04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51DA6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F51DA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51DA6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51DA6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F51DA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c2) [ 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rPr>
          <w:trHeight w:val="406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51DA6" w:rsidTr="00972B10">
        <w:trPr>
          <w:trHeight w:val="405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 w:rsidTr="00972B1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Pr="00C23287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C2328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C2328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C2328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C2328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51DA6" w:rsidRPr="00C23287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51DA6" w:rsidRPr="00C23287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C23287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51DA6" w:rsidRPr="00C23287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Pr="00C23287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Pr="00C23287" w:rsidRDefault="00F51DA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Pr="00C23287" w:rsidRDefault="00F51DA6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Pr="00C23287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51DA6" w:rsidRPr="00C23287" w:rsidRDefault="00297E04" w:rsidP="00DB05A7">
            <w:pPr>
              <w:numPr>
                <w:ilvl w:val="0"/>
                <w:numId w:val="38"/>
              </w:numPr>
              <w:suppressAutoHyphens/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Pr="00C23287" w:rsidRDefault="00F51DA6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51DA6" w:rsidRPr="00C23287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 w:rsidRPr="00C23287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51DA6">
        <w:trPr>
          <w:trHeight w:val="303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tak, proszę podać szczegółowe informacje na ten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51DA6">
        <w:trPr>
          <w:trHeight w:val="303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rPr>
          <w:trHeight w:val="515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zawarł z innymi wykonawcami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514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rPr>
          <w:trHeight w:val="131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wie o jakimkolwiek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1544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lub przedsiębiorstwo związane z wykonawcą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932"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51DA6">
        <w:trPr>
          <w:trHeight w:val="931"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F51DA6">
            <w:pPr>
              <w:snapToGrid w:val="0"/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nie jest winny poważnego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Arial" w:eastAsia="Calibri" w:hAnsi="Arial" w:cs="Arial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  <w:lang w:eastAsia="zh-CN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51DA6" w:rsidRDefault="00F51DA6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F51DA6" w:rsidRDefault="00297E04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                   </w:t>
      </w:r>
    </w:p>
    <w:p w:rsidR="00F51DA6" w:rsidRDefault="00297E04">
      <w:pPr>
        <w:spacing w:before="120" w:after="120" w:line="240" w:lineRule="auto"/>
        <w:jc w:val="center"/>
        <w:rPr>
          <w:rFonts w:ascii="Arial" w:eastAsia="Calibri" w:hAnsi="Arial" w:cs="Arial"/>
          <w:sz w:val="20"/>
          <w:szCs w:val="20"/>
          <w:lang w:eastAsia="en-GB"/>
        </w:rPr>
      </w:pPr>
      <w:r>
        <w:rPr>
          <w:rFonts w:ascii="Symbol" w:eastAsia="Symbol" w:hAnsi="Symbol" w:cs="Symbol"/>
          <w:smallCaps/>
          <w:sz w:val="20"/>
          <w:szCs w:val="20"/>
          <w:lang w:eastAsia="en-GB"/>
        </w:rPr>
        <w:t></w:t>
      </w:r>
      <w:r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  <w:lang w:eastAsia="en-GB"/>
        </w:rPr>
        <w:t></w:t>
      </w:r>
      <w:r>
        <w:rPr>
          <w:rFonts w:ascii="Calibri" w:eastAsia="Calibri" w:hAnsi="Calibri" w:cs="Calibri"/>
          <w:lang w:eastAsia="zh-CN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17"/>
      </w:tblGrid>
      <w:tr w:rsidR="00F51DA6" w:rsidTr="005239B5">
        <w:tc>
          <w:tcPr>
            <w:tcW w:w="5495" w:type="dxa"/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17" w:type="dxa"/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51DA6" w:rsidTr="005239B5">
        <w:tc>
          <w:tcPr>
            <w:tcW w:w="5495" w:type="dxa"/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możliwość świadczenia usługi, o której mowa, w państwie siedziby wykonawcy?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B: Sytuacja ekonomiczna i finansowa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5) W ramach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F51DA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DA6" w:rsidRDefault="00297E04">
                  <w:pPr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lang w:eastAsia="zh-CN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51DA6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51DA6" w:rsidRDefault="00F51DA6">
                  <w:pPr>
                    <w:snapToGrid w:val="0"/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51DA6" w:rsidRDefault="00F51DA6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Czy wykonawca może przedstawić wymagane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tym w zakresie dostępności dla osób niepełnosprawnych?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będzie w stanie przedstawić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mogą zostać przedstawione: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 [……]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51DA6" w:rsidRDefault="00F51DA6">
      <w:pPr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297E04">
      <w:pPr>
        <w:spacing w:before="120" w:after="12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51DA6" w:rsidRDefault="00297E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eastAsia="Calibri" w:hAnsi="Arial" w:cs="Arial"/>
          <w:b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51DA6" w:rsidRDefault="00F51DA6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F51DA6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Wykonawca oświadcza, że: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655"/>
      </w:tblGrid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51DA6">
        <w:tc>
          <w:tcPr>
            <w:tcW w:w="549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jc w:val="both"/>
              <w:rPr>
                <w:rFonts w:ascii="Calibri" w:eastAsia="Calibri" w:hAnsi="Calibri" w:cs="Calibri"/>
                <w:lang w:eastAsia="zh-CN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następujący sposób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spełnia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nich, czy wykonawca posiada wymagane dokumenty: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niektóre z tych zaświadczeń lub rodzajów dowodów w formie dokumentów są dostępne w postaci elektronicznej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l2br w:val="single" w:sz="4" w:space="0" w:color="000000"/>
            </w:tcBorders>
            <w:shd w:val="clear" w:color="auto" w:fill="auto"/>
          </w:tcPr>
          <w:p w:rsidR="00F51DA6" w:rsidRDefault="00297E04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51DA6" w:rsidRDefault="00F51DA6">
      <w:pPr>
        <w:keepNext/>
        <w:spacing w:before="120" w:after="36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F51DA6" w:rsidRDefault="00297E04">
      <w:pPr>
        <w:keepNext/>
        <w:spacing w:before="120" w:after="36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51DA6" w:rsidRDefault="00297E04">
      <w:pPr>
        <w:spacing w:before="120" w:after="12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51DA6" w:rsidRDefault="00297E04">
      <w:pPr>
        <w:spacing w:before="24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Arial" w:eastAsia="Calibri" w:hAnsi="Arial" w:cs="Arial"/>
          <w:b/>
          <w:sz w:val="20"/>
          <w:szCs w:val="20"/>
          <w:lang w:eastAsia="en-GB"/>
        </w:rPr>
        <w:t>Data, miejscowość oraz – jeżeli jest to wymagane lub konieczne – podpis(-y): […………………………]</w:t>
      </w:r>
    </w:p>
    <w:p w:rsidR="00F51DA6" w:rsidRDefault="00F51DA6">
      <w:pPr>
        <w:spacing w:after="0" w:line="240" w:lineRule="auto"/>
        <w:rPr>
          <w:rFonts w:ascii="Arial" w:eastAsia="Times New Roman" w:hAnsi="Arial" w:cs="Arial"/>
          <w:b/>
          <w:caps/>
          <w:sz w:val="20"/>
          <w:szCs w:val="20"/>
          <w:lang w:eastAsia="en-GB"/>
        </w:rPr>
      </w:pPr>
    </w:p>
    <w:p w:rsidR="00F51DA6" w:rsidRDefault="00F51DA6">
      <w:pPr>
        <w:spacing w:after="0" w:line="240" w:lineRule="auto"/>
        <w:rPr>
          <w:rFonts w:ascii="Calibri" w:eastAsia="Times New Roman" w:hAnsi="Calibri" w:cs="Arial"/>
          <w:b/>
          <w:caps/>
          <w:sz w:val="20"/>
          <w:szCs w:val="20"/>
          <w:lang w:eastAsia="en-GB"/>
        </w:rPr>
      </w:pPr>
    </w:p>
    <w:p w:rsidR="00F51DA6" w:rsidRDefault="00297E04">
      <w:pPr>
        <w:suppressAutoHyphens/>
        <w:spacing w:before="60"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o charakterze zobowiązującym  lub rozporządzającym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>w imieniu Wykonawcy z uwzględnieniem zasady  reprezentacji.</w:t>
      </w: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Default="00F84A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Default="00F84ABB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F84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84ABB"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GCR/15/ZP/2022</w:t>
      </w:r>
      <w:r w:rsidRPr="00F84ABB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 w:rsidRPr="00F84ABB"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 w:rsidRPr="00972B1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Załącznik nr 4</w:t>
      </w:r>
    </w:p>
    <w:p w:rsidR="00F84ABB" w:rsidRPr="00F84ABB" w:rsidRDefault="00F84ABB" w:rsidP="00F84ABB">
      <w:pPr>
        <w:spacing w:after="0" w:line="259" w:lineRule="auto"/>
        <w:rPr>
          <w:rFonts w:ascii="Times New Roman" w:eastAsia="Calibri" w:hAnsi="Times New Roman" w:cs="Times New Roman"/>
          <w:b/>
        </w:rPr>
      </w:pPr>
    </w:p>
    <w:p w:rsidR="00F84ABB" w:rsidRPr="00F84ABB" w:rsidRDefault="00F84ABB" w:rsidP="00F84ABB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 w:rsidRPr="00F84ABB">
        <w:rPr>
          <w:rFonts w:ascii="Times New Roman" w:eastAsia="Calibri" w:hAnsi="Times New Roman" w:cs="Times New Roman"/>
          <w:b/>
        </w:rPr>
        <w:t>Zamawiający:</w:t>
      </w:r>
    </w:p>
    <w:p w:rsidR="00F84ABB" w:rsidRPr="00F84ABB" w:rsidRDefault="00F84ABB" w:rsidP="00F84ABB">
      <w:pPr>
        <w:spacing w:after="0" w:line="259" w:lineRule="auto"/>
        <w:ind w:left="4956" w:firstLine="708"/>
        <w:rPr>
          <w:rFonts w:ascii="Times New Roman" w:eastAsia="Calibri" w:hAnsi="Times New Roman" w:cs="Times New Roman"/>
          <w:b/>
        </w:rPr>
      </w:pPr>
      <w:r w:rsidRPr="00F84ABB">
        <w:rPr>
          <w:rFonts w:ascii="Times New Roman" w:eastAsia="Times New Roman" w:hAnsi="Times New Roman" w:cs="Times New Roman"/>
          <w:b/>
          <w:lang w:eastAsia="zh-CN"/>
        </w:rPr>
        <w:t>SP ZOZ „REPTY”</w:t>
      </w:r>
    </w:p>
    <w:p w:rsidR="00F84ABB" w:rsidRPr="00F84ABB" w:rsidRDefault="00F84ABB" w:rsidP="00F84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Górnośląskie Centrum Rehabilitacji im. Gen. J. Ziętka</w:t>
      </w:r>
    </w:p>
    <w:p w:rsidR="00F84ABB" w:rsidRPr="00F84ABB" w:rsidRDefault="00F84ABB" w:rsidP="00F84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ul. Śniadeckiego 1</w:t>
      </w:r>
    </w:p>
    <w:p w:rsidR="00F84ABB" w:rsidRPr="00F84ABB" w:rsidRDefault="00F84ABB" w:rsidP="00F84A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</w:r>
      <w:r w:rsidRPr="00F84ABB">
        <w:rPr>
          <w:rFonts w:ascii="Times New Roman" w:eastAsia="Times New Roman" w:hAnsi="Times New Roman" w:cs="Times New Roman"/>
          <w:b/>
          <w:lang w:eastAsia="zh-CN"/>
        </w:rPr>
        <w:tab/>
        <w:t xml:space="preserve">       42-604 Tarnowskie Góry</w:t>
      </w:r>
    </w:p>
    <w:p w:rsidR="00F84ABB" w:rsidRPr="00F84ABB" w:rsidRDefault="00F84ABB" w:rsidP="00F84ABB">
      <w:pPr>
        <w:suppressAutoHyphens/>
        <w:spacing w:after="0" w:line="480" w:lineRule="auto"/>
        <w:rPr>
          <w:rFonts w:ascii="Times New Roman" w:eastAsia="Times New Roman" w:hAnsi="Times New Roman" w:cs="Times New Roman"/>
          <w:b/>
          <w:lang w:eastAsia="zh-CN"/>
        </w:rPr>
      </w:pPr>
      <w:r w:rsidRPr="00F84ABB">
        <w:rPr>
          <w:rFonts w:ascii="Times New Roman" w:eastAsia="Times New Roman" w:hAnsi="Times New Roman" w:cs="Times New Roman"/>
          <w:b/>
          <w:lang w:eastAsia="zh-CN"/>
        </w:rPr>
        <w:t>Wykonawcy wspólnie ubiegający się:</w:t>
      </w:r>
    </w:p>
    <w:p w:rsidR="00F84ABB" w:rsidRPr="00F84ABB" w:rsidRDefault="00F84ABB" w:rsidP="00F84ABB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F84ABB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F84ABB" w:rsidRPr="00F84ABB" w:rsidRDefault="00F84ABB" w:rsidP="00F84ABB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F84ABB">
        <w:rPr>
          <w:rFonts w:ascii="Times New Roman" w:eastAsia="Times New Roman" w:hAnsi="Times New Roman" w:cs="Times New Roman"/>
          <w:lang w:eastAsia="zh-CN"/>
        </w:rPr>
        <w:t>………………………………………..</w:t>
      </w:r>
    </w:p>
    <w:p w:rsidR="00F84ABB" w:rsidRPr="00F84ABB" w:rsidRDefault="00F84ABB" w:rsidP="00F84ABB">
      <w:pPr>
        <w:suppressAutoHyphens/>
        <w:spacing w:after="120" w:line="240" w:lineRule="auto"/>
        <w:ind w:right="5953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F84AB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(pełna nazwa/firma, adres)</w:t>
      </w:r>
    </w:p>
    <w:p w:rsidR="00F84ABB" w:rsidRPr="00F84ABB" w:rsidRDefault="00F84ABB" w:rsidP="00F84ABB">
      <w:pPr>
        <w:suppressAutoHyphens/>
        <w:spacing w:after="12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  <w:r w:rsidRPr="00F84ABB">
        <w:rPr>
          <w:rFonts w:ascii="Times New Roman" w:eastAsia="Times New Roman" w:hAnsi="Times New Roman" w:cs="Times New Roman"/>
          <w:u w:val="single"/>
          <w:lang w:eastAsia="zh-CN"/>
        </w:rPr>
        <w:t>reprezentowany przez:</w:t>
      </w:r>
    </w:p>
    <w:p w:rsidR="00F84ABB" w:rsidRPr="00F84ABB" w:rsidRDefault="00F84ABB" w:rsidP="00F84ABB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F84ABB">
        <w:rPr>
          <w:rFonts w:ascii="Times New Roman" w:eastAsia="Times New Roman" w:hAnsi="Times New Roman" w:cs="Times New Roman"/>
          <w:lang w:eastAsia="zh-CN"/>
        </w:rPr>
        <w:t>…………………………………………</w:t>
      </w:r>
    </w:p>
    <w:p w:rsidR="00F84ABB" w:rsidRPr="00F84ABB" w:rsidRDefault="00F84ABB" w:rsidP="00F84ABB">
      <w:pPr>
        <w:suppressAutoHyphens/>
        <w:spacing w:after="120" w:line="240" w:lineRule="auto"/>
        <w:ind w:right="5954"/>
        <w:rPr>
          <w:rFonts w:ascii="Times New Roman" w:eastAsia="Times New Roman" w:hAnsi="Times New Roman" w:cs="Times New Roman"/>
          <w:lang w:eastAsia="zh-CN"/>
        </w:rPr>
      </w:pPr>
      <w:r w:rsidRPr="00F84ABB">
        <w:rPr>
          <w:rFonts w:ascii="Times New Roman" w:eastAsia="Times New Roman" w:hAnsi="Times New Roman" w:cs="Times New Roman"/>
          <w:lang w:eastAsia="zh-CN"/>
        </w:rPr>
        <w:t>………………………………………….</w:t>
      </w:r>
    </w:p>
    <w:p w:rsidR="00F84ABB" w:rsidRPr="00F84ABB" w:rsidRDefault="00F84ABB" w:rsidP="00F84ABB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zh-CN"/>
        </w:rPr>
      </w:pPr>
      <w:r w:rsidRPr="00F84ABB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(imię, nazwisko, stanowisko/podstawa do  reprezentacji</w:t>
      </w:r>
      <w:r w:rsidRPr="00F84ABB">
        <w:rPr>
          <w:rFonts w:ascii="Times New Roman" w:eastAsia="Times New Roman" w:hAnsi="Times New Roman" w:cs="Times New Roman"/>
          <w:i/>
          <w:lang w:eastAsia="zh-CN"/>
        </w:rPr>
        <w:t>)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F84AB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84ABB">
        <w:rPr>
          <w:rFonts w:ascii="Times New Roman" w:eastAsia="Times New Roman" w:hAnsi="Times New Roman" w:cs="Times New Roman"/>
          <w:b/>
          <w:lang w:eastAsia="ar-SA"/>
        </w:rPr>
        <w:t>OŚWIADCZENIE WYKONAWCÓW WSPÓLNIE UBIEGAJĄCYCH SIĘ O ZAMÓWIENIE</w:t>
      </w:r>
    </w:p>
    <w:p w:rsidR="00F84ABB" w:rsidRPr="00F84ABB" w:rsidRDefault="00F84ABB" w:rsidP="00F84A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F84ABB">
        <w:rPr>
          <w:rFonts w:ascii="Times New Roman" w:eastAsia="Times New Roman" w:hAnsi="Times New Roman" w:cs="Times New Roman"/>
          <w:b/>
          <w:lang w:eastAsia="ar-SA"/>
        </w:rPr>
        <w:t xml:space="preserve">na podstawie art. 117 ust. 4  ustawy </w:t>
      </w:r>
      <w:r w:rsidRPr="00F84ABB">
        <w:rPr>
          <w:rFonts w:ascii="Times New Roman" w:eastAsia="Times New Roman" w:hAnsi="Times New Roman" w:cs="Times New Roman"/>
          <w:b/>
          <w:lang w:eastAsia="zh-CN"/>
        </w:rPr>
        <w:t xml:space="preserve">z dnia 11 września 2019r. Prawo zamówień publicznych </w:t>
      </w:r>
    </w:p>
    <w:p w:rsidR="00F84ABB" w:rsidRPr="00F84ABB" w:rsidRDefault="00F84ABB" w:rsidP="00F84AB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F84ABB" w:rsidRPr="00F84ABB" w:rsidRDefault="00F84ABB" w:rsidP="00F84ABB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F84ABB">
        <w:rPr>
          <w:rFonts w:ascii="Times New Roman" w:eastAsia="Times New Roman" w:hAnsi="Times New Roman" w:cs="Times New Roman"/>
          <w:lang w:eastAsia="zh-CN"/>
        </w:rPr>
        <w:t xml:space="preserve">Na potrzeby postępowania o udzielenie zamówienia publicznego pn. </w:t>
      </w:r>
      <w:r w:rsidRPr="00F84ABB">
        <w:rPr>
          <w:rFonts w:ascii="Times New Roman" w:eastAsia="Times New Roman" w:hAnsi="Times New Roman" w:cs="Times New Roman"/>
          <w:b/>
          <w:lang w:eastAsia="pl-PL"/>
        </w:rPr>
        <w:t>Dostawa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zh-CN"/>
        </w:rPr>
        <w:t>leków</w:t>
      </w:r>
      <w:r w:rsidRPr="00F84ABB">
        <w:rPr>
          <w:rFonts w:ascii="Times New Roman" w:eastAsia="Times New Roman" w:hAnsi="Times New Roman" w:cs="Times New Roman"/>
          <w:lang w:eastAsia="zh-CN"/>
        </w:rPr>
        <w:t>, prowadzonego przez SP ZOZ „REPTY” Górnośląskie Centrum Rehabilitacji im. Gen. Jerzego Ziętka  o</w:t>
      </w:r>
      <w:r w:rsidRPr="00F84ABB">
        <w:rPr>
          <w:rFonts w:ascii="Times New Roman" w:eastAsia="Times New Roman" w:hAnsi="Times New Roman" w:cs="Times New Roman"/>
          <w:lang w:eastAsia="ar-SA"/>
        </w:rPr>
        <w:t>świadczam(y), że:</w:t>
      </w:r>
    </w:p>
    <w:p w:rsidR="00F84ABB" w:rsidRPr="00F84ABB" w:rsidRDefault="00F84ABB" w:rsidP="00DB05A7">
      <w:pPr>
        <w:numPr>
          <w:ilvl w:val="6"/>
          <w:numId w:val="46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84ABB" w:rsidRPr="00F84ABB" w:rsidRDefault="00F84ABB" w:rsidP="00F84ABB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84AB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DB05A7">
      <w:pPr>
        <w:numPr>
          <w:ilvl w:val="6"/>
          <w:numId w:val="46"/>
        </w:numPr>
        <w:tabs>
          <w:tab w:val="clear" w:pos="5040"/>
        </w:tabs>
        <w:suppressAutoHyphens/>
        <w:spacing w:after="0" w:line="256" w:lineRule="auto"/>
        <w:ind w:left="426" w:hanging="426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84ABB" w:rsidRPr="00F84ABB" w:rsidRDefault="00F84ABB" w:rsidP="00F84ABB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84AB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</w:t>
      </w:r>
      <w:r w:rsidRPr="00F84AB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pełna nazwa jednego z Wykonawców wspólnie ubiegających się o udzielnie zamówienia np. członka konsorcjum lub wspólnika spółki cywilnej)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DB05A7">
      <w:pPr>
        <w:numPr>
          <w:ilvl w:val="6"/>
          <w:numId w:val="46"/>
        </w:numPr>
        <w:tabs>
          <w:tab w:val="clear" w:pos="5040"/>
          <w:tab w:val="num" w:pos="426"/>
        </w:tabs>
        <w:suppressAutoHyphens/>
        <w:spacing w:after="0" w:line="256" w:lineRule="auto"/>
        <w:ind w:hanging="5040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F84ABB" w:rsidRPr="00F84ABB" w:rsidRDefault="00F84ABB" w:rsidP="00F84ABB">
      <w:pPr>
        <w:spacing w:after="0" w:line="256" w:lineRule="auto"/>
        <w:ind w:left="426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84AB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 jednego z Wykonawców wspólnie ubiegających się o udzielnie zamówienia np. członka konsorcjum lub wspólnika spółki cywilnej)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będzie wykonywał następujący zakres przedmiotu zamówienia*):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lang w:eastAsia="ar-SA"/>
        </w:rPr>
      </w:pPr>
      <w:r w:rsidRPr="00F84ABB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</w:t>
      </w:r>
    </w:p>
    <w:p w:rsidR="00F84ABB" w:rsidRPr="00F84ABB" w:rsidRDefault="00F84ABB" w:rsidP="00F84ABB">
      <w:pPr>
        <w:spacing w:after="0" w:line="256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F84ABB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*) Należy wskazać które roboty budowalne, dostawy lub usługi wchodzące w zakres przedmiotu zamówienia wykonają poszczególni Wykonawcy (konsorcjanci lub wspólnicy spółki cywilnej).</w:t>
      </w: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397F" w:rsidRDefault="0097397F" w:rsidP="0097397F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397F" w:rsidRDefault="0097397F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72B10" w:rsidRDefault="00972B10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Pr="00F32372" w:rsidRDefault="00297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32372">
        <w:rPr>
          <w:rFonts w:ascii="Times New Roman" w:eastAsia="Times New Roman" w:hAnsi="Times New Roman" w:cs="Times New Roman"/>
          <w:lang w:eastAsia="zh-CN"/>
        </w:rPr>
        <w:lastRenderedPageBreak/>
        <w:t>Nr sprawy:</w:t>
      </w:r>
      <w:r w:rsidRPr="00F32372">
        <w:rPr>
          <w:rFonts w:ascii="Times New Roman" w:eastAsia="Times New Roman" w:hAnsi="Times New Roman" w:cs="Times New Roman"/>
          <w:b/>
          <w:lang w:eastAsia="zh-CN"/>
        </w:rPr>
        <w:t xml:space="preserve"> GCR/</w:t>
      </w:r>
      <w:r w:rsidR="00270463" w:rsidRPr="00F32372">
        <w:rPr>
          <w:rFonts w:ascii="Times New Roman" w:eastAsia="Times New Roman" w:hAnsi="Times New Roman" w:cs="Times New Roman"/>
          <w:b/>
          <w:lang w:eastAsia="zh-CN"/>
        </w:rPr>
        <w:t>1</w:t>
      </w:r>
      <w:r w:rsidR="00253F8A" w:rsidRPr="00F32372">
        <w:rPr>
          <w:rFonts w:ascii="Times New Roman" w:eastAsia="Times New Roman" w:hAnsi="Times New Roman" w:cs="Times New Roman"/>
          <w:b/>
          <w:lang w:eastAsia="zh-CN"/>
        </w:rPr>
        <w:t>5</w:t>
      </w:r>
      <w:r w:rsidRPr="00F32372">
        <w:rPr>
          <w:rFonts w:ascii="Times New Roman" w:eastAsia="Times New Roman" w:hAnsi="Times New Roman" w:cs="Times New Roman"/>
          <w:b/>
          <w:lang w:eastAsia="zh-CN"/>
        </w:rPr>
        <w:t>/ZP/202</w:t>
      </w:r>
      <w:r w:rsidR="00253F8A" w:rsidRPr="00F32372">
        <w:rPr>
          <w:rFonts w:ascii="Times New Roman" w:eastAsia="Times New Roman" w:hAnsi="Times New Roman" w:cs="Times New Roman"/>
          <w:b/>
          <w:lang w:eastAsia="zh-CN"/>
        </w:rPr>
        <w:t>2</w:t>
      </w:r>
      <w:r w:rsidRPr="00F32372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</w:t>
      </w:r>
      <w:r w:rsidRPr="00F32372">
        <w:rPr>
          <w:rFonts w:ascii="Times New Roman" w:eastAsia="Times New Roman" w:hAnsi="Times New Roman" w:cs="Times New Roman"/>
          <w:b/>
          <w:lang w:eastAsia="zh-CN"/>
        </w:rPr>
        <w:tab/>
        <w:t xml:space="preserve">                 </w:t>
      </w:r>
      <w:r w:rsidRPr="00F32372">
        <w:rPr>
          <w:rFonts w:ascii="Times New Roman" w:eastAsia="Times New Roman" w:hAnsi="Times New Roman" w:cs="Times New Roman"/>
          <w:b/>
          <w:shd w:val="clear" w:color="auto" w:fill="FFFFFF"/>
          <w:lang w:eastAsia="zh-CN"/>
        </w:rPr>
        <w:t xml:space="preserve">  </w:t>
      </w:r>
      <w:r w:rsidR="00972B10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zh-CN"/>
        </w:rPr>
        <w:t>Załącznik nr 5</w:t>
      </w:r>
    </w:p>
    <w:p w:rsidR="00F32372" w:rsidRDefault="00F32372" w:rsidP="00F32372">
      <w:pPr>
        <w:spacing w:after="120" w:line="240" w:lineRule="auto"/>
        <w:ind w:right="5954"/>
        <w:rPr>
          <w:rFonts w:ascii="Times New Roman" w:eastAsia="Times New Roman" w:hAnsi="Times New Roman"/>
          <w:b/>
          <w:lang w:eastAsia="ar-SA"/>
        </w:rPr>
      </w:pPr>
    </w:p>
    <w:p w:rsidR="00F32372" w:rsidRDefault="00F32372" w:rsidP="00F32372">
      <w:pPr>
        <w:spacing w:after="120" w:line="240" w:lineRule="auto"/>
        <w:ind w:right="5954"/>
        <w:rPr>
          <w:rFonts w:ascii="Times New Roman" w:eastAsia="Times New Roman" w:hAnsi="Times New Roman"/>
          <w:b/>
          <w:lang w:eastAsia="ar-SA"/>
        </w:rPr>
      </w:pPr>
    </w:p>
    <w:p w:rsidR="00F32372" w:rsidRDefault="00F32372" w:rsidP="00F32372">
      <w:pPr>
        <w:spacing w:after="120" w:line="240" w:lineRule="auto"/>
        <w:ind w:right="5954"/>
        <w:rPr>
          <w:rFonts w:ascii="Times New Roman" w:eastAsia="Times New Roman" w:hAnsi="Times New Roman"/>
          <w:b/>
          <w:lang w:eastAsia="ar-SA"/>
        </w:rPr>
      </w:pPr>
    </w:p>
    <w:p w:rsidR="00F32372" w:rsidRDefault="00F32372" w:rsidP="00F32372">
      <w:pPr>
        <w:spacing w:after="120" w:line="240" w:lineRule="auto"/>
        <w:ind w:right="5954"/>
        <w:rPr>
          <w:rFonts w:cs="Calibri"/>
        </w:rPr>
      </w:pPr>
      <w:r>
        <w:rPr>
          <w:rFonts w:ascii="Times New Roman" w:eastAsia="Times New Roman" w:hAnsi="Times New Roman"/>
          <w:b/>
          <w:lang w:eastAsia="ar-SA"/>
        </w:rPr>
        <w:t>Wykonawca:</w:t>
      </w:r>
    </w:p>
    <w:p w:rsidR="00F32372" w:rsidRDefault="00F32372" w:rsidP="00F32372">
      <w:pPr>
        <w:spacing w:after="120" w:line="240" w:lineRule="auto"/>
        <w:ind w:right="5954"/>
        <w:rPr>
          <w:rFonts w:cs="Calibri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</w:t>
      </w:r>
    </w:p>
    <w:p w:rsidR="00F32372" w:rsidRDefault="00F32372" w:rsidP="00F32372">
      <w:pPr>
        <w:spacing w:after="120" w:line="240" w:lineRule="auto"/>
        <w:ind w:right="5954"/>
        <w:rPr>
          <w:rFonts w:cs="Calibri"/>
        </w:rPr>
      </w:pPr>
      <w:r>
        <w:rPr>
          <w:rFonts w:ascii="Times New Roman" w:eastAsia="Times New Roman" w:hAnsi="Times New Roman"/>
          <w:lang w:eastAsia="ar-SA"/>
        </w:rPr>
        <w:t>……………………………………</w:t>
      </w:r>
    </w:p>
    <w:p w:rsidR="00F32372" w:rsidRDefault="00F32372" w:rsidP="00F32372">
      <w:pPr>
        <w:spacing w:after="120" w:line="240" w:lineRule="auto"/>
        <w:ind w:right="5953"/>
        <w:rPr>
          <w:rFonts w:cs="Calibri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>(pełna nazwa/firma, adres)</w:t>
      </w:r>
    </w:p>
    <w:p w:rsidR="00F32372" w:rsidRDefault="00F32372" w:rsidP="00F32372">
      <w:pPr>
        <w:spacing w:after="120" w:line="240" w:lineRule="auto"/>
        <w:rPr>
          <w:rFonts w:cs="Calibri"/>
        </w:rPr>
      </w:pPr>
      <w:r>
        <w:rPr>
          <w:rFonts w:ascii="Times New Roman" w:eastAsia="Times New Roman" w:hAnsi="Times New Roman"/>
          <w:u w:val="single"/>
          <w:lang w:eastAsia="ar-SA"/>
        </w:rPr>
        <w:t>reprezentowany przez:</w:t>
      </w:r>
    </w:p>
    <w:p w:rsidR="00F32372" w:rsidRDefault="00F32372" w:rsidP="00F32372">
      <w:pPr>
        <w:spacing w:after="120" w:line="240" w:lineRule="auto"/>
        <w:ind w:right="5954"/>
        <w:rPr>
          <w:rFonts w:cs="Calibri"/>
        </w:rPr>
      </w:pPr>
      <w:r>
        <w:rPr>
          <w:rFonts w:ascii="Times New Roman" w:eastAsia="Times New Roman" w:hAnsi="Times New Roman"/>
          <w:lang w:eastAsia="ar-SA"/>
        </w:rPr>
        <w:t>…………………………………………</w:t>
      </w:r>
    </w:p>
    <w:p w:rsidR="00F32372" w:rsidRDefault="00F32372" w:rsidP="00F32372">
      <w:pPr>
        <w:spacing w:after="120" w:line="240" w:lineRule="auto"/>
        <w:ind w:right="5954"/>
        <w:rPr>
          <w:rFonts w:cs="Calibri"/>
        </w:rPr>
      </w:pPr>
      <w:r>
        <w:rPr>
          <w:rFonts w:ascii="Times New Roman" w:eastAsia="Times New Roman" w:hAnsi="Times New Roman"/>
          <w:lang w:eastAsia="ar-SA"/>
        </w:rPr>
        <w:t>……………………………………</w:t>
      </w:r>
    </w:p>
    <w:p w:rsidR="00F32372" w:rsidRDefault="00F32372" w:rsidP="00F32372">
      <w:pPr>
        <w:spacing w:after="0" w:line="240" w:lineRule="auto"/>
        <w:ind w:right="1841"/>
        <w:rPr>
          <w:rFonts w:cs="Calibri"/>
        </w:rPr>
      </w:pPr>
      <w:r>
        <w:rPr>
          <w:rFonts w:ascii="Times New Roman" w:eastAsia="Times New Roman" w:hAnsi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32372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F32372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F32372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  <w:b/>
          <w:lang w:eastAsia="ar-SA"/>
        </w:rPr>
      </w:pPr>
    </w:p>
    <w:p w:rsidR="00F32372" w:rsidRDefault="00F32372" w:rsidP="00F3237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:rsidR="00F32372" w:rsidRDefault="00F32372" w:rsidP="00F32372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32372" w:rsidRDefault="00F32372" w:rsidP="00F3237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Na potrzeby postępowania o udzielenie zamówienia publicznego pn.</w:t>
      </w:r>
      <w:r>
        <w:rPr>
          <w:rFonts w:ascii="Times New Roman" w:eastAsia="Times New Roman" w:hAnsi="Times New Roman"/>
          <w:b/>
        </w:rPr>
        <w:t xml:space="preserve"> DOSTAWA  LEKÓW,</w:t>
      </w:r>
      <w:r>
        <w:rPr>
          <w:rFonts w:ascii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prowadzonego przez Samodzielny Publiczny Zakład Opieki Zdrowotnej  „REPTY” Górnośląskie Centrum Rehabilitacji im. Gen. Jerzego Ziętka</w:t>
      </w:r>
      <w:r>
        <w:rPr>
          <w:rFonts w:ascii="Times New Roman" w:hAnsi="Times New Roman"/>
          <w:i/>
        </w:rPr>
        <w:t>,</w:t>
      </w:r>
      <w:r>
        <w:rPr>
          <w:rFonts w:ascii="Times New Roman" w:eastAsia="Times New Roman" w:hAnsi="Times New Roman"/>
        </w:rPr>
        <w:t xml:space="preserve"> oświadczam/y, że wszystkie zaoferowane przez nas produkty:  </w:t>
      </w:r>
    </w:p>
    <w:p w:rsidR="00F32372" w:rsidRDefault="00F32372" w:rsidP="00F32372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</w:p>
    <w:p w:rsidR="00F32372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47698">
        <w:rPr>
          <w:rFonts w:ascii="Times New Roman" w:eastAsia="Times New Roman" w:hAnsi="Times New Roman"/>
        </w:rPr>
        <w:t>-   spełniają wymogi określone dla produktu leczniczego  w ustawie z dnia 6 września 2001</w:t>
      </w:r>
      <w:r>
        <w:rPr>
          <w:rFonts w:ascii="Times New Roman" w:eastAsia="Times New Roman" w:hAnsi="Times New Roman"/>
        </w:rPr>
        <w:t xml:space="preserve"> </w:t>
      </w:r>
      <w:r w:rsidRPr="00B47698">
        <w:rPr>
          <w:rFonts w:ascii="Times New Roman" w:eastAsia="Times New Roman" w:hAnsi="Times New Roman"/>
        </w:rPr>
        <w:t>r. Prawo  farmaceutyczne (t. j. Dz. U. z  2</w:t>
      </w:r>
      <w:r>
        <w:rPr>
          <w:rFonts w:ascii="Times New Roman" w:eastAsia="Times New Roman" w:hAnsi="Times New Roman"/>
        </w:rPr>
        <w:t>021 r.  poz. 1977</w:t>
      </w:r>
      <w:r w:rsidR="00186A92" w:rsidRPr="00186A92">
        <w:t xml:space="preserve"> </w:t>
      </w:r>
      <w:r w:rsidR="00186A92">
        <w:rPr>
          <w:rFonts w:ascii="Times New Roman" w:eastAsia="Times New Roman" w:hAnsi="Times New Roman"/>
        </w:rPr>
        <w:t xml:space="preserve">z </w:t>
      </w:r>
      <w:proofErr w:type="spellStart"/>
      <w:r w:rsidR="00186A92">
        <w:rPr>
          <w:rFonts w:ascii="Times New Roman" w:eastAsia="Times New Roman" w:hAnsi="Times New Roman"/>
        </w:rPr>
        <w:t>późn</w:t>
      </w:r>
      <w:proofErr w:type="spellEnd"/>
      <w:r w:rsidR="00186A92">
        <w:rPr>
          <w:rFonts w:ascii="Times New Roman" w:eastAsia="Times New Roman" w:hAnsi="Times New Roman"/>
        </w:rPr>
        <w:t>. zm.</w:t>
      </w:r>
      <w:r>
        <w:rPr>
          <w:rFonts w:ascii="Times New Roman" w:eastAsia="Times New Roman" w:hAnsi="Times New Roman"/>
        </w:rPr>
        <w:t xml:space="preserve">), </w:t>
      </w:r>
      <w:r w:rsidRPr="00B47698">
        <w:rPr>
          <w:rFonts w:ascii="Times New Roman" w:eastAsia="Times New Roman" w:hAnsi="Times New Roman"/>
        </w:rPr>
        <w:t xml:space="preserve">w związku z czym zostały na nie wydane ważne na dzień składania </w:t>
      </w:r>
      <w:r>
        <w:rPr>
          <w:rFonts w:ascii="Times New Roman" w:eastAsia="Times New Roman" w:hAnsi="Times New Roman"/>
        </w:rPr>
        <w:t xml:space="preserve">oferty </w:t>
      </w:r>
      <w:r w:rsidRPr="00B47698">
        <w:rPr>
          <w:rFonts w:ascii="Times New Roman" w:eastAsia="Times New Roman" w:hAnsi="Times New Roman"/>
        </w:rPr>
        <w:t xml:space="preserve"> m.in.: wymagane świadectwa rejestracji, atesty i certyfikaty oraz pozwolenia dopu</w:t>
      </w:r>
      <w:r>
        <w:rPr>
          <w:rFonts w:ascii="Times New Roman" w:eastAsia="Times New Roman" w:hAnsi="Times New Roman"/>
        </w:rPr>
        <w:t>szczające daną serię do obrotu,</w:t>
      </w:r>
    </w:p>
    <w:p w:rsidR="00F32372" w:rsidRPr="00C23287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B47698">
        <w:rPr>
          <w:rFonts w:ascii="Times New Roman" w:eastAsia="Times New Roman" w:hAnsi="Times New Roman"/>
        </w:rPr>
        <w:t xml:space="preserve"> - </w:t>
      </w:r>
      <w:r w:rsidRPr="00C23287">
        <w:rPr>
          <w:rFonts w:ascii="Times New Roman" w:eastAsia="Times New Roman" w:hAnsi="Times New Roman"/>
        </w:rPr>
        <w:t>spełniają właściwe dla każdego z nich wymogi jakościowe w tym, co do opakowania i przechowywania,</w:t>
      </w:r>
    </w:p>
    <w:p w:rsidR="00972B10" w:rsidRPr="00C23287" w:rsidRDefault="00972B10" w:rsidP="00F3237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23287">
        <w:rPr>
          <w:rFonts w:ascii="Times New Roman" w:eastAsia="Times New Roman" w:hAnsi="Times New Roman"/>
        </w:rPr>
        <w:t xml:space="preserve">- posiadają </w:t>
      </w:r>
      <w:r w:rsidR="00EC1A92" w:rsidRPr="00C23287">
        <w:rPr>
          <w:rFonts w:ascii="Times New Roman" w:eastAsia="Times New Roman" w:hAnsi="Times New Roman"/>
        </w:rPr>
        <w:t>Kody EAN zgodne z aktualnym obwieszczeniem ministra właściwego do spraw zdrowia, publikowanym w dziennikach urzędowych Ministra Zdrowia wydanym na podstawie a</w:t>
      </w:r>
      <w:r w:rsidR="00C23287">
        <w:rPr>
          <w:rFonts w:ascii="Times New Roman" w:eastAsia="Times New Roman" w:hAnsi="Times New Roman"/>
        </w:rPr>
        <w:t xml:space="preserve">rt.37 ust.1 ustawy </w:t>
      </w:r>
      <w:r w:rsidR="00C23287" w:rsidRPr="00C23287">
        <w:rPr>
          <w:rFonts w:ascii="Times New Roman" w:eastAsia="Times New Roman" w:hAnsi="Times New Roman"/>
        </w:rPr>
        <w:t>z dnia 12 maja 2011 r. o refundacji leków, środków spożywczych specjalnego przeznaczenia żywieniowego oraz wyrobów medycznych (</w:t>
      </w:r>
      <w:proofErr w:type="spellStart"/>
      <w:r w:rsidR="00C23287" w:rsidRPr="00C23287">
        <w:rPr>
          <w:rFonts w:ascii="Times New Roman" w:eastAsia="Times New Roman" w:hAnsi="Times New Roman"/>
        </w:rPr>
        <w:t>t.j</w:t>
      </w:r>
      <w:proofErr w:type="spellEnd"/>
      <w:r w:rsidR="00C23287" w:rsidRPr="00C23287">
        <w:rPr>
          <w:rFonts w:ascii="Times New Roman" w:eastAsia="Times New Roman" w:hAnsi="Times New Roman"/>
        </w:rPr>
        <w:t>. Dz. U. z 2022 r. poz. 463</w:t>
      </w:r>
      <w:r w:rsidR="00C23287">
        <w:rPr>
          <w:rFonts w:ascii="Times New Roman" w:eastAsia="Times New Roman" w:hAnsi="Times New Roman"/>
        </w:rPr>
        <w:t>)</w:t>
      </w:r>
      <w:r w:rsidR="00EC1A92" w:rsidRPr="00C23287">
        <w:rPr>
          <w:rFonts w:ascii="Times New Roman" w:eastAsia="Times New Roman" w:hAnsi="Times New Roman"/>
        </w:rPr>
        <w:t>, obowiązującym w dniu składania ofert,</w:t>
      </w:r>
    </w:p>
    <w:p w:rsidR="00F32372" w:rsidRPr="00B47698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</w:t>
      </w:r>
      <w:r w:rsidRPr="00F32372">
        <w:rPr>
          <w:rFonts w:ascii="Times New Roman" w:eastAsia="Times New Roman" w:hAnsi="Times New Roman"/>
        </w:rPr>
        <w:t>w dniu ich dostawy do magazynu apteki Zamawiającego  będą posiadały termin przydatności do użycia nie krótszy niż 12 miesięcy od daty dostawy lub  2/3 okresu przydatności  deklarowanego przez producenta.</w:t>
      </w:r>
    </w:p>
    <w:p w:rsidR="00F32372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  <w:r>
        <w:rPr>
          <w:rFonts w:ascii="Times New Roman" w:eastAsia="Times New Roman" w:hAnsi="Times New Roman"/>
          <w:i/>
        </w:rPr>
        <w:tab/>
      </w:r>
    </w:p>
    <w:p w:rsidR="00F32372" w:rsidRDefault="00F32372" w:rsidP="00F3237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Wszystkie wymagane wyżej dokumenty zostaną przedstawione na każde żądanie Zamawiającego, na każdym etapie postępowania i umowy.</w:t>
      </w:r>
    </w:p>
    <w:p w:rsidR="00F32372" w:rsidRDefault="00F32372" w:rsidP="00F32372">
      <w:pPr>
        <w:spacing w:after="0" w:line="240" w:lineRule="auto"/>
        <w:jc w:val="both"/>
        <w:rPr>
          <w:rFonts w:ascii="Times New Roman" w:hAnsi="Times New Roman"/>
        </w:rPr>
      </w:pPr>
    </w:p>
    <w:p w:rsidR="00F32372" w:rsidRDefault="00F32372" w:rsidP="00F323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wszystkie informacje podane w powyższym oświadczeniu są aktualne </w:t>
      </w:r>
      <w:r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F32372" w:rsidRDefault="00F32372" w:rsidP="00F3237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32372" w:rsidRDefault="00F32372" w:rsidP="00F3237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32372" w:rsidRDefault="00F32372" w:rsidP="00F3237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  <w:t xml:space="preserve">UWAGA: Należy </w:t>
      </w: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ar-SA"/>
        </w:rPr>
        <w:t xml:space="preserve">sporządzić, pod rygorem nieważności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w formie elektronicznej opatrzonej kwalifikowanym podpisem osoby/osób upoważnionych do składania oświadczeń woli o charakterze zobowiązującym  lub rozporządzającym  w imieniu Wykonawcy z uwzględnieniem zasady  reprezentacji.</w:t>
      </w:r>
    </w:p>
    <w:p w:rsidR="00F32372" w:rsidRDefault="00F32372" w:rsidP="00F32372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51DA6" w:rsidRPr="00270463" w:rsidRDefault="00F51DA6">
      <w:pPr>
        <w:spacing w:after="0" w:line="259" w:lineRule="auto"/>
        <w:rPr>
          <w:rFonts w:ascii="Times New Roman" w:eastAsia="Calibri" w:hAnsi="Times New Roman" w:cs="Times New Roman"/>
          <w:b/>
          <w:strike/>
        </w:rPr>
      </w:pPr>
    </w:p>
    <w:p w:rsidR="00F51DA6" w:rsidRDefault="00F51DA6">
      <w:pPr>
        <w:suppressAutoHyphens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zh-CN"/>
        </w:rPr>
      </w:pPr>
    </w:p>
    <w:p w:rsidR="00F51DA6" w:rsidRDefault="00F51DA6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270463" w:rsidRDefault="00270463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2372" w:rsidRDefault="00F32372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2372" w:rsidRDefault="00F32372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2372" w:rsidRDefault="00F32372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32372" w:rsidRDefault="00F32372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51DA6" w:rsidRDefault="00297E04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GCR/</w:t>
      </w:r>
      <w:r w:rsidR="00270463">
        <w:rPr>
          <w:rFonts w:ascii="Times New Roman" w:eastAsia="Times New Roman" w:hAnsi="Times New Roman" w:cs="Times New Roman"/>
          <w:b/>
          <w:lang w:eastAsia="ar-SA"/>
        </w:rPr>
        <w:t>1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5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/ZP/20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22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</w:t>
      </w:r>
      <w:r w:rsidR="00EC1A92">
        <w:rPr>
          <w:rFonts w:ascii="Times New Roman" w:eastAsia="Times New Roman" w:hAnsi="Times New Roman" w:cs="Times New Roman"/>
          <w:b/>
          <w:lang w:eastAsia="ar-SA"/>
        </w:rPr>
        <w:t>Załącznik nr 6</w:t>
      </w: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297E04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51DA6" w:rsidRDefault="00297E04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F51DA6" w:rsidRDefault="00297E04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WYKONAWCY  O   PRZYNALEŻNOŚCI  LUB  BRAKU PRZYNALEŻNOŚCI   DO  TEJ  SAMEJ  GRUPY  KAPITAŁOWEJ 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smallCaps/>
          <w:kern w:val="1"/>
          <w:vertAlign w:val="superscript"/>
          <w:lang w:eastAsia="ar-SA"/>
        </w:rPr>
        <w:t>)</w:t>
      </w: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 </w:t>
      </w:r>
    </w:p>
    <w:p w:rsidR="00F51DA6" w:rsidRDefault="00297E04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(art. 108 ust. 1 pkt 5 ustawy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) </w:t>
      </w: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DOSTAWA  </w:t>
      </w:r>
      <w:r w:rsidR="00270463">
        <w:rPr>
          <w:rFonts w:ascii="Times New Roman" w:eastAsia="Times New Roman" w:hAnsi="Times New Roman" w:cs="Times New Roman"/>
          <w:b/>
          <w:bCs/>
          <w:lang w:eastAsia="ar-SA"/>
        </w:rPr>
        <w:t>LEKÓW</w:t>
      </w:r>
    </w:p>
    <w:p w:rsidR="00F51DA6" w:rsidRDefault="00F51DA6">
      <w:pPr>
        <w:suppressAutoHyphens/>
        <w:spacing w:after="0" w:line="288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51DA6" w:rsidRDefault="00297E04">
      <w:pPr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bCs/>
          <w:kern w:val="1"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oświadczam, że:</w:t>
      </w:r>
    </w:p>
    <w:p w:rsidR="00F51DA6" w:rsidRDefault="00F51DA6">
      <w:pPr>
        <w:suppressAutoHyphens/>
        <w:spacing w:after="0" w:line="288" w:lineRule="auto"/>
        <w:jc w:val="both"/>
        <w:rPr>
          <w:rFonts w:ascii="Calibri" w:eastAsia="Calibri" w:hAnsi="Calibri" w:cs="Calibri"/>
          <w:lang w:eastAsia="zh-CN"/>
        </w:rPr>
      </w:pPr>
    </w:p>
    <w:p w:rsidR="00F51DA6" w:rsidRDefault="00297E04" w:rsidP="00DB05A7">
      <w:pPr>
        <w:numPr>
          <w:ilvl w:val="0"/>
          <w:numId w:val="39"/>
        </w:numPr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nie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 xml:space="preserve">należę do 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tej samej 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grupy kapitałowej</w:t>
      </w:r>
      <w:r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F51DA6" w:rsidRDefault="00F51DA6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F51DA6" w:rsidRDefault="00297E04" w:rsidP="00DB05A7">
      <w:pPr>
        <w:numPr>
          <w:ilvl w:val="0"/>
          <w:numId w:val="39"/>
        </w:numPr>
        <w:tabs>
          <w:tab w:val="center" w:pos="284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należę do tej samej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)</w:t>
      </w:r>
    </w:p>
    <w:p w:rsidR="00F51DA6" w:rsidRDefault="00297E04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z innym Wykonawcą, który złożył odrębną ofertę, ofertę częściową w niniejszym postępowaniu: </w:t>
      </w:r>
    </w:p>
    <w:p w:rsidR="00F51DA6" w:rsidRDefault="00297E04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należy wskazać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lang w:eastAsia="ar-SA"/>
        </w:rPr>
        <w:t>……………………………………………………………………………………………</w:t>
      </w:r>
    </w:p>
    <w:p w:rsidR="00F51DA6" w:rsidRDefault="00297E04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oraz przedstawiam w załączeniu dokumenty lub informacje potwierdzające przygotowanie oferty, oferty częściowej niezależnie od innego Wykonawcy należącego do tej samej grupy kapitałowej.  </w:t>
      </w:r>
    </w:p>
    <w:p w:rsidR="00F51DA6" w:rsidRDefault="00F51DA6">
      <w:pPr>
        <w:tabs>
          <w:tab w:val="center" w:pos="284"/>
        </w:tabs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</w:p>
    <w:p w:rsidR="00F51DA6" w:rsidRDefault="00297E04" w:rsidP="00DB05A7">
      <w:pPr>
        <w:numPr>
          <w:ilvl w:val="0"/>
          <w:numId w:val="39"/>
        </w:numPr>
        <w:suppressAutoHyphens/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nie należę do żadnej grupy kapitałowej, 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>(</w:t>
      </w:r>
      <w:r>
        <w:rPr>
          <w:rFonts w:ascii="Times New Roman" w:eastAsia="Times New Roman" w:hAnsi="Times New Roman" w:cs="Times New Roman"/>
          <w:b/>
          <w:bCs/>
          <w:kern w:val="1"/>
          <w:lang w:val="x-none" w:eastAsia="ar-SA"/>
        </w:rPr>
        <w:t>*</w:t>
      </w:r>
      <w:r>
        <w:rPr>
          <w:rFonts w:ascii="Times New Roman" w:eastAsia="Times New Roman" w:hAnsi="Times New Roman" w:cs="Times New Roman"/>
          <w:b/>
          <w:bCs/>
          <w:kern w:val="1"/>
          <w:vertAlign w:val="superscript"/>
          <w:lang w:eastAsia="ar-SA"/>
        </w:rPr>
        <w:t xml:space="preserve">)  </w:t>
      </w:r>
    </w:p>
    <w:p w:rsidR="00F51DA6" w:rsidRDefault="00297E04">
      <w:pPr>
        <w:suppressAutoHyphens/>
        <w:autoSpaceDE w:val="0"/>
        <w:spacing w:after="0" w:line="240" w:lineRule="auto"/>
        <w:ind w:left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w rozumieniu ustawy z dnia 16 lutego 2007r. o ochronie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>konkurencji i konsumentów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kern w:val="1"/>
          <w:lang w:eastAsia="ar-SA"/>
        </w:rPr>
        <w:t>. Dz.U. z 2021r. poz. 275).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51DA6" w:rsidRDefault="00297E04">
      <w:pPr>
        <w:tabs>
          <w:tab w:val="left" w:pos="8505"/>
          <w:tab w:val="left" w:pos="13608"/>
        </w:tabs>
        <w:suppressAutoHyphens/>
        <w:spacing w:after="0" w:line="240" w:lineRule="auto"/>
        <w:ind w:left="284" w:hanging="284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*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) 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grupa kapitałowa w rozumieniu ustawy z dnia 16 lutego 2007 r. o ochronie konkurencji i konsumentów (</w:t>
      </w:r>
      <w:proofErr w:type="spellStart"/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. Dz.U. z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2021r.,  poz. 275)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, tj. wszyscy przedsiębiorcy, którzy są kontrolowani w sposób bezpośredni lub pośredni przez jednego przedsiębiorcę, w tym również te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n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 przedsiębiorc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>a.</w:t>
      </w:r>
    </w:p>
    <w:p w:rsidR="00F51DA6" w:rsidRDefault="00297E04">
      <w:pPr>
        <w:suppressAutoHyphens/>
        <w:spacing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 xml:space="preserve">(*)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18"/>
          <w:szCs w:val="18"/>
          <w:lang w:val="x-none" w:eastAsia="ar-SA"/>
        </w:rPr>
        <w:t>niepotrzebne skreślić</w:t>
      </w: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F51DA6" w:rsidRDefault="00F51DA6">
      <w:pPr>
        <w:tabs>
          <w:tab w:val="left" w:pos="8505"/>
          <w:tab w:val="left" w:pos="13608"/>
        </w:tabs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Cs/>
          <w:kern w:val="1"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 przypadku oferty składanej przez Wykonawców ubiegających się wspólnie o udzielenie zamówienia publicznego niniejszy dokument składa każdy z Wykonawców oddzielnie.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297E04">
      <w:pPr>
        <w:suppressAutoHyphens/>
        <w:spacing w:before="60" w:after="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Nr sprawy: 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GCR/</w:t>
      </w:r>
      <w:r w:rsidR="00270463">
        <w:rPr>
          <w:rFonts w:ascii="Times New Roman" w:eastAsia="Times New Roman" w:hAnsi="Times New Roman" w:cs="Times New Roman"/>
          <w:b/>
          <w:lang w:eastAsia="ar-SA"/>
        </w:rPr>
        <w:t>1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5</w:t>
      </w:r>
      <w:r w:rsidRPr="00BA13D8">
        <w:rPr>
          <w:rFonts w:ascii="Times New Roman" w:eastAsia="Times New Roman" w:hAnsi="Times New Roman" w:cs="Times New Roman"/>
          <w:b/>
          <w:lang w:eastAsia="ar-SA"/>
        </w:rPr>
        <w:t>/ZP/202</w:t>
      </w:r>
      <w:r w:rsidR="00253F8A" w:rsidRPr="00BA13D8">
        <w:rPr>
          <w:rFonts w:ascii="Times New Roman" w:eastAsia="Times New Roman" w:hAnsi="Times New Roman" w:cs="Times New Roman"/>
          <w:b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</w:t>
      </w:r>
      <w:r w:rsidR="00EC1A92">
        <w:rPr>
          <w:rFonts w:ascii="Times New Roman" w:eastAsia="Times New Roman" w:hAnsi="Times New Roman" w:cs="Times New Roman"/>
          <w:b/>
          <w:lang w:eastAsia="ar-SA"/>
        </w:rPr>
        <w:t>Załącznik nr 7</w:t>
      </w:r>
    </w:p>
    <w:p w:rsidR="00F51DA6" w:rsidRDefault="00F51D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51DA6" w:rsidRDefault="00297E04">
      <w:pPr>
        <w:suppressAutoHyphens/>
        <w:spacing w:after="0" w:line="240" w:lineRule="auto"/>
        <w:ind w:left="4962" w:right="1841" w:firstLine="708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Zamawiający: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ind w:left="4395" w:firstLine="1275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SP ZOZ „REPTY”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Górnośląskie Centrum Rehabilitacji im. Gen. J. Ziętka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ul. Śniadeckiego 1</w:t>
      </w:r>
    </w:p>
    <w:p w:rsidR="00F51DA6" w:rsidRDefault="00297E04">
      <w:pPr>
        <w:tabs>
          <w:tab w:val="center" w:pos="2268"/>
        </w:tabs>
        <w:suppressAutoHyphens/>
        <w:spacing w:after="0" w:line="0" w:lineRule="atLeast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      42-604 Tarnowskie Góry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120" w:line="240" w:lineRule="auto"/>
        <w:ind w:right="5953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(pełna nazwa/firma, adres)</w:t>
      </w:r>
    </w:p>
    <w:p w:rsidR="00F51DA6" w:rsidRDefault="00297E04">
      <w:pPr>
        <w:suppressAutoHyphens/>
        <w:spacing w:after="120" w:line="240" w:lineRule="auto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</w:t>
      </w:r>
    </w:p>
    <w:p w:rsidR="00F51DA6" w:rsidRDefault="00297E04">
      <w:pPr>
        <w:suppressAutoHyphens/>
        <w:spacing w:after="120" w:line="240" w:lineRule="auto"/>
        <w:ind w:right="5954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F51DA6" w:rsidRDefault="00297E04">
      <w:pPr>
        <w:suppressAutoHyphens/>
        <w:spacing w:after="0" w:line="240" w:lineRule="auto"/>
        <w:ind w:right="1841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(imię, nazwisko, stanowisko/podstawa do reprezentacji)                                          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/>
          <w:kern w:val="1"/>
          <w:sz w:val="18"/>
          <w:szCs w:val="18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kern w:val="1"/>
          <w:lang w:eastAsia="ar-SA"/>
        </w:rPr>
      </w:pP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F51DA6" w:rsidRDefault="00297E04">
      <w:pPr>
        <w:tabs>
          <w:tab w:val="left" w:pos="8505"/>
          <w:tab w:val="left" w:pos="13608"/>
        </w:tabs>
        <w:suppressAutoHyphens/>
        <w:spacing w:after="100" w:afterAutospacing="1" w:line="240" w:lineRule="auto"/>
        <w:ind w:firstLine="425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smallCaps/>
          <w:kern w:val="1"/>
          <w:lang w:eastAsia="ar-SA"/>
        </w:rPr>
        <w:t xml:space="preserve">OŚWIADCZENIE    WYKONAWCY  </w:t>
      </w:r>
    </w:p>
    <w:p w:rsidR="00F51DA6" w:rsidRDefault="00297E04">
      <w:pPr>
        <w:suppressAutoHyphens/>
        <w:spacing w:after="100" w:afterAutospacing="1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pn.: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DOSTAWA  </w:t>
      </w:r>
      <w:r w:rsidR="00270463">
        <w:rPr>
          <w:rFonts w:ascii="Times New Roman" w:eastAsia="Times New Roman" w:hAnsi="Times New Roman" w:cs="Times New Roman"/>
          <w:b/>
          <w:bCs/>
          <w:lang w:eastAsia="ar-SA"/>
        </w:rPr>
        <w:t xml:space="preserve">LEKÓW </w:t>
      </w:r>
      <w:r>
        <w:rPr>
          <w:rFonts w:ascii="Times New Roman" w:eastAsia="Times New Roman" w:hAnsi="Times New Roman" w:cs="Times New Roman"/>
          <w:bCs/>
          <w:lang w:eastAsia="ar-SA"/>
        </w:rPr>
        <w:t>w imieniu Wykonawcy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val="x-none" w:eastAsia="ar-SA"/>
        </w:rPr>
        <w:t xml:space="preserve">oświadczam,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iż informacje zawarte w oświadczeniu, o którym mowa w art. 125 ust. 1 ustawy </w:t>
      </w:r>
      <w:proofErr w:type="spellStart"/>
      <w:r>
        <w:rPr>
          <w:rFonts w:ascii="Times New Roman" w:eastAsia="Times New Roman" w:hAnsi="Times New Roman" w:cs="Times New Roman"/>
          <w:bCs/>
          <w:kern w:val="1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kern w:val="1"/>
          <w:lang w:eastAsia="ar-SA"/>
        </w:rPr>
        <w:t>,</w:t>
      </w:r>
      <w:r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lang w:eastAsia="ar-SA"/>
        </w:rPr>
        <w:t xml:space="preserve">przedłożonym wraz z ofertą na  formularzu Jednolitego Europejskiego Dokumentu Zamówienia (JEDZ) są aktualne w zakresie podstaw do wykluczenia wskazanych przez Zamawiającego, </w:t>
      </w:r>
      <w:r>
        <w:rPr>
          <w:rFonts w:ascii="Times New Roman" w:eastAsia="Times New Roman" w:hAnsi="Times New Roman" w:cs="Times New Roman"/>
          <w:lang w:eastAsia="pl-PL"/>
        </w:rPr>
        <w:t>o których mowa w:</w:t>
      </w:r>
    </w:p>
    <w:p w:rsidR="00F51DA6" w:rsidRDefault="00297E04" w:rsidP="00DB05A7">
      <w:pPr>
        <w:numPr>
          <w:ilvl w:val="0"/>
          <w:numId w:val="47"/>
        </w:numPr>
        <w:tabs>
          <w:tab w:val="left" w:pos="851"/>
        </w:tabs>
        <w:suppressAutoHyphens/>
        <w:spacing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3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</w:p>
    <w:p w:rsidR="00F51DA6" w:rsidRDefault="00297E04" w:rsidP="00DB05A7">
      <w:pPr>
        <w:numPr>
          <w:ilvl w:val="0"/>
          <w:numId w:val="47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4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dotyczących orzeczenia zakazu ubiegania się o zamówienie publiczne tytułem środka zapobiegawczego,</w:t>
      </w:r>
    </w:p>
    <w:p w:rsidR="00F51DA6" w:rsidRDefault="00297E04" w:rsidP="00DB05A7">
      <w:pPr>
        <w:numPr>
          <w:ilvl w:val="0"/>
          <w:numId w:val="47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5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dotyczących zawarcia z innymi wykonawcami porozumienia mającego na celu zakłócenie konkurencji,</w:t>
      </w:r>
    </w:p>
    <w:p w:rsidR="00F51DA6" w:rsidRDefault="00297E04" w:rsidP="00DB05A7">
      <w:pPr>
        <w:numPr>
          <w:ilvl w:val="0"/>
          <w:numId w:val="47"/>
        </w:numPr>
        <w:tabs>
          <w:tab w:val="left" w:pos="851"/>
        </w:tabs>
        <w:suppressAutoHyphens/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art. 108 ust. 1 pkt 6 ustawy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</w:p>
    <w:p w:rsidR="00F51DA6" w:rsidRDefault="00297E04">
      <w:pPr>
        <w:suppressAutoHyphens/>
        <w:spacing w:after="100" w:afterAutospacing="1" w:line="240" w:lineRule="auto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51DA6" w:rsidRDefault="00F51DA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ar-SA"/>
        </w:rPr>
      </w:pP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ar-SA"/>
        </w:rPr>
      </w:pPr>
    </w:p>
    <w:p w:rsidR="00F51DA6" w:rsidRDefault="00297E04">
      <w:pPr>
        <w:suppressAutoHyphens/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  <w:lang w:eastAsia="ar-SA"/>
        </w:rPr>
        <w:t>UWAGA: Należy podpisać kwalifikowanym podpisem elektronicznym osoby/osób upoważnionych do składania oświadczeń woli o charakterze zobowiązującym  lub rozporządzającym  w imieniu Wykonawcy z uwzględnieniem zasady  reprezentacji</w:t>
      </w:r>
    </w:p>
    <w:p w:rsidR="00F51DA6" w:rsidRDefault="00F51D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tabs>
          <w:tab w:val="left" w:pos="720"/>
          <w:tab w:val="left" w:pos="851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F51DA6" w:rsidRDefault="00F51DA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270463" w:rsidRDefault="002704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270463" w:rsidRDefault="002704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270463" w:rsidRDefault="002704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F51DA6" w:rsidRDefault="00F51DA6">
      <w:pPr>
        <w:spacing w:after="0" w:line="256" w:lineRule="auto"/>
        <w:rPr>
          <w:noProof/>
          <w:lang w:eastAsia="pl-PL"/>
        </w:rPr>
      </w:pPr>
    </w:p>
    <w:p w:rsidR="008B24B8" w:rsidRDefault="008B24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 w:rsidR="008B24B8">
      <w:headerReference w:type="default" r:id="rId8"/>
      <w:footerReference w:type="default" r:id="rId9"/>
      <w:pgSz w:w="11906" w:h="16838" w:code="9"/>
      <w:pgMar w:top="1134" w:right="992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C8" w:rsidRDefault="001D0DC8">
      <w:pPr>
        <w:spacing w:after="0" w:line="240" w:lineRule="auto"/>
      </w:pPr>
      <w:r>
        <w:separator/>
      </w:r>
    </w:p>
  </w:endnote>
  <w:endnote w:type="continuationSeparator" w:id="0">
    <w:p w:rsidR="001D0DC8" w:rsidRDefault="001D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81734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F71CC" w:rsidRDefault="008F71CC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 w:rsidR="005B0437">
          <w:rPr>
            <w:noProof/>
            <w:sz w:val="20"/>
            <w:szCs w:val="20"/>
          </w:rPr>
          <w:t>26</w:t>
        </w:r>
        <w:r>
          <w:rPr>
            <w:sz w:val="20"/>
            <w:szCs w:val="20"/>
          </w:rPr>
          <w:fldChar w:fldCharType="end"/>
        </w:r>
      </w:p>
    </w:sdtContent>
  </w:sdt>
  <w:p w:rsidR="008F71CC" w:rsidRDefault="008F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C8" w:rsidRDefault="001D0DC8">
      <w:pPr>
        <w:spacing w:after="0" w:line="240" w:lineRule="auto"/>
      </w:pPr>
      <w:r>
        <w:separator/>
      </w:r>
    </w:p>
  </w:footnote>
  <w:footnote w:type="continuationSeparator" w:id="0">
    <w:p w:rsidR="001D0DC8" w:rsidRDefault="001D0DC8">
      <w:pPr>
        <w:spacing w:after="0" w:line="240" w:lineRule="auto"/>
      </w:pPr>
      <w:r>
        <w:continuationSeparator/>
      </w:r>
    </w:p>
  </w:footnote>
  <w:footnote w:id="1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8F71CC" w:rsidRDefault="008F71CC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8F71CC" w:rsidRDefault="008F71CC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8F71CC" w:rsidRDefault="008F71CC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F71CC" w:rsidRDefault="008F71CC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CC" w:rsidRDefault="008F71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  <w:sz w:val="22"/>
        <w:szCs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d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 w:cs="OpenSymbol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13"/>
    <w:multiLevelType w:val="singleLevel"/>
    <w:tmpl w:val="00000013"/>
    <w:name w:val="WW8Num2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  <w:lang w:eastAsia="pl-PL"/>
      </w:rPr>
    </w:lvl>
  </w:abstractNum>
  <w:abstractNum w:abstractNumId="4">
    <w:nsid w:val="00000017"/>
    <w:multiLevelType w:val="singleLevel"/>
    <w:tmpl w:val="00000017"/>
    <w:name w:val="WW8Num3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00000019"/>
    <w:multiLevelType w:val="multilevel"/>
    <w:tmpl w:val="6270B9E8"/>
    <w:name w:val="WW8Num3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00000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0000021"/>
    <w:multiLevelType w:val="multilevel"/>
    <w:tmpl w:val="BA36479C"/>
    <w:lvl w:ilvl="0">
      <w:start w:val="6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b w:val="0"/>
        <w:strike w:val="0"/>
        <w:color w:val="auto"/>
        <w:sz w:val="22"/>
        <w:szCs w:val="22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4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eastAsia="ar-SA"/>
      </w:rPr>
    </w:lvl>
  </w:abstractNum>
  <w:abstractNum w:abstractNumId="9">
    <w:nsid w:val="00000025"/>
    <w:multiLevelType w:val="multilevel"/>
    <w:tmpl w:val="00000025"/>
    <w:name w:val="WW8Num4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2B"/>
    <w:multiLevelType w:val="multilevel"/>
    <w:tmpl w:val="7B723D26"/>
    <w:name w:val="WW8Num5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2F"/>
    <w:multiLevelType w:val="multilevel"/>
    <w:tmpl w:val="BB9E4A02"/>
    <w:name w:val="WW8Num5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35"/>
    <w:multiLevelType w:val="singleLevel"/>
    <w:tmpl w:val="00000035"/>
    <w:name w:val="WW8Num61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13">
    <w:nsid w:val="00000040"/>
    <w:multiLevelType w:val="singleLevel"/>
    <w:tmpl w:val="00000040"/>
    <w:name w:val="WW8Num72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Arial"/>
        <w:sz w:val="20"/>
        <w:szCs w:val="20"/>
        <w:lang w:eastAsia="en-GB"/>
      </w:rPr>
    </w:lvl>
  </w:abstractNum>
  <w:abstractNum w:abstractNumId="14">
    <w:nsid w:val="00000044"/>
    <w:multiLevelType w:val="singleLevel"/>
    <w:tmpl w:val="B02063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5">
    <w:nsid w:val="00000045"/>
    <w:multiLevelType w:val="multilevel"/>
    <w:tmpl w:val="D50001FE"/>
    <w:name w:val="WW8Num7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Arial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7">
    <w:nsid w:val="00E75B1A"/>
    <w:multiLevelType w:val="multilevel"/>
    <w:tmpl w:val="4426F92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18">
    <w:nsid w:val="02AA7320"/>
    <w:multiLevelType w:val="hybridMultilevel"/>
    <w:tmpl w:val="CE482FB0"/>
    <w:lvl w:ilvl="0" w:tplc="BE3ECD0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3070EC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58C07FB"/>
    <w:multiLevelType w:val="multilevel"/>
    <w:tmpl w:val="83A603F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8142322"/>
    <w:multiLevelType w:val="multilevel"/>
    <w:tmpl w:val="0390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9790E24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1F027C"/>
    <w:multiLevelType w:val="multilevel"/>
    <w:tmpl w:val="EDF453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6102999"/>
    <w:multiLevelType w:val="hybridMultilevel"/>
    <w:tmpl w:val="F462E29C"/>
    <w:lvl w:ilvl="0" w:tplc="D3B20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91E56CF"/>
    <w:multiLevelType w:val="hybridMultilevel"/>
    <w:tmpl w:val="E6B8D804"/>
    <w:lvl w:ilvl="0" w:tplc="1B3C2B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B857B38"/>
    <w:multiLevelType w:val="hybridMultilevel"/>
    <w:tmpl w:val="3CE6C21E"/>
    <w:lvl w:ilvl="0" w:tplc="AF584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DA4CB74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93367C"/>
    <w:multiLevelType w:val="multilevel"/>
    <w:tmpl w:val="1504B1C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1864152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1D63BB9"/>
    <w:multiLevelType w:val="hybridMultilevel"/>
    <w:tmpl w:val="743E0D42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52E1A44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22FC4F7C"/>
    <w:multiLevelType w:val="multilevel"/>
    <w:tmpl w:val="E774D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998" w:hanging="720"/>
      </w:pPr>
      <w:rPr>
        <w:rFonts w:ascii="Times New Roman" w:eastAsia="Times New Roman" w:hAnsi="Times New Roman" w:cs="Times New Roman"/>
        <w:strike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307960B2"/>
    <w:multiLevelType w:val="hybridMultilevel"/>
    <w:tmpl w:val="6FF0D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74739"/>
    <w:multiLevelType w:val="multilevel"/>
    <w:tmpl w:val="235616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367730AD"/>
    <w:multiLevelType w:val="multilevel"/>
    <w:tmpl w:val="F53A5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430C6A57"/>
    <w:multiLevelType w:val="multilevel"/>
    <w:tmpl w:val="D3E8EA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37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C043A2"/>
    <w:multiLevelType w:val="multilevel"/>
    <w:tmpl w:val="3CE47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0D4873"/>
    <w:multiLevelType w:val="hybridMultilevel"/>
    <w:tmpl w:val="990CCBD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6C4AC9AC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4E1BD5"/>
    <w:multiLevelType w:val="multilevel"/>
    <w:tmpl w:val="D6E6AF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>
    <w:nsid w:val="4D7701D2"/>
    <w:multiLevelType w:val="multilevel"/>
    <w:tmpl w:val="6C3CAC3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4DB432EB"/>
    <w:multiLevelType w:val="multilevel"/>
    <w:tmpl w:val="D66A1B94"/>
    <w:name w:val="WW8Num52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  <w:b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dstrike w:val="0"/>
        <w:color w:val="auto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trike w:val="0"/>
        <w:d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51C4066B"/>
    <w:multiLevelType w:val="multilevel"/>
    <w:tmpl w:val="4E6C07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>
    <w:nsid w:val="51C7136A"/>
    <w:multiLevelType w:val="multilevel"/>
    <w:tmpl w:val="BFEAF522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708"/>
        </w:tabs>
        <w:ind w:left="1728" w:hanging="648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5D0378FD"/>
    <w:multiLevelType w:val="multilevel"/>
    <w:tmpl w:val="6E7E48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2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>
    <w:nsid w:val="5E787565"/>
    <w:multiLevelType w:val="multilevel"/>
    <w:tmpl w:val="D2B852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9">
    <w:nsid w:val="647409CF"/>
    <w:multiLevelType w:val="multilevel"/>
    <w:tmpl w:val="F7AE5C2E"/>
    <w:lvl w:ilvl="0">
      <w:start w:val="1"/>
      <w:numFmt w:val="lowerLetter"/>
      <w:lvlText w:val="%1)"/>
      <w:lvlJc w:val="lef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50">
    <w:nsid w:val="64EF7443"/>
    <w:multiLevelType w:val="hybridMultilevel"/>
    <w:tmpl w:val="ACA853F8"/>
    <w:lvl w:ilvl="0" w:tplc="E61AF3CA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3620FE"/>
    <w:multiLevelType w:val="hybridMultilevel"/>
    <w:tmpl w:val="F8DA8900"/>
    <w:lvl w:ilvl="0" w:tplc="D7B2402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85557A4"/>
    <w:multiLevelType w:val="multilevel"/>
    <w:tmpl w:val="A966185A"/>
    <w:name w:val="WW8Num15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3">
    <w:nsid w:val="6E0A44A3"/>
    <w:multiLevelType w:val="hybridMultilevel"/>
    <w:tmpl w:val="9C68F0D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407E9A34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5F56F67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1510102"/>
    <w:multiLevelType w:val="multilevel"/>
    <w:tmpl w:val="5C968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32D68FD"/>
    <w:multiLevelType w:val="hybridMultilevel"/>
    <w:tmpl w:val="CB1A3BFC"/>
    <w:lvl w:ilvl="0" w:tplc="B658DA7A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5F6630"/>
    <w:multiLevelType w:val="multilevel"/>
    <w:tmpl w:val="B73CFD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7">
    <w:nsid w:val="772764FF"/>
    <w:multiLevelType w:val="hybridMultilevel"/>
    <w:tmpl w:val="CF4E83F8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8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8"/>
  </w:num>
  <w:num w:numId="3">
    <w:abstractNumId w:val="7"/>
  </w:num>
  <w:num w:numId="4">
    <w:abstractNumId w:val="45"/>
  </w:num>
  <w:num w:numId="5">
    <w:abstractNumId w:val="22"/>
  </w:num>
  <w:num w:numId="6">
    <w:abstractNumId w:val="6"/>
  </w:num>
  <w:num w:numId="7">
    <w:abstractNumId w:val="42"/>
  </w:num>
  <w:num w:numId="8">
    <w:abstractNumId w:val="31"/>
  </w:num>
  <w:num w:numId="9">
    <w:abstractNumId w:val="41"/>
  </w:num>
  <w:num w:numId="10">
    <w:abstractNumId w:val="1"/>
  </w:num>
  <w:num w:numId="11">
    <w:abstractNumId w:val="39"/>
  </w:num>
  <w:num w:numId="12">
    <w:abstractNumId w:val="51"/>
  </w:num>
  <w:num w:numId="13">
    <w:abstractNumId w:val="34"/>
  </w:num>
  <w:num w:numId="14">
    <w:abstractNumId w:val="32"/>
  </w:num>
  <w:num w:numId="15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5"/>
  </w:num>
  <w:num w:numId="18">
    <w:abstractNumId w:val="26"/>
  </w:num>
  <w:num w:numId="19">
    <w:abstractNumId w:val="48"/>
  </w:num>
  <w:num w:numId="20">
    <w:abstractNumId w:val="27"/>
  </w:num>
  <w:num w:numId="21">
    <w:abstractNumId w:val="50"/>
  </w:num>
  <w:num w:numId="22">
    <w:abstractNumId w:val="2"/>
  </w:num>
  <w:num w:numId="23">
    <w:abstractNumId w:val="3"/>
  </w:num>
  <w:num w:numId="24">
    <w:abstractNumId w:val="4"/>
  </w:num>
  <w:num w:numId="25">
    <w:abstractNumId w:val="8"/>
  </w:num>
  <w:num w:numId="26">
    <w:abstractNumId w:val="37"/>
  </w:num>
  <w:num w:numId="27">
    <w:abstractNumId w:val="3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30"/>
  </w:num>
  <w:num w:numId="31">
    <w:abstractNumId w:val="44"/>
  </w:num>
  <w:num w:numId="32">
    <w:abstractNumId w:val="53"/>
  </w:num>
  <w:num w:numId="33">
    <w:abstractNumId w:val="56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4"/>
  </w:num>
  <w:num w:numId="40">
    <w:abstractNumId w:val="15"/>
  </w:num>
  <w:num w:numId="41">
    <w:abstractNumId w:val="16"/>
  </w:num>
  <w:num w:numId="42">
    <w:abstractNumId w:val="21"/>
  </w:num>
  <w:num w:numId="43">
    <w:abstractNumId w:val="43"/>
  </w:num>
  <w:num w:numId="44">
    <w:abstractNumId w:val="19"/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8"/>
  </w:num>
  <w:num w:numId="48">
    <w:abstractNumId w:val="20"/>
  </w:num>
  <w:num w:numId="49">
    <w:abstractNumId w:val="18"/>
  </w:num>
  <w:num w:numId="50">
    <w:abstractNumId w:val="55"/>
  </w:num>
  <w:num w:numId="51">
    <w:abstractNumId w:val="57"/>
  </w:num>
  <w:num w:numId="52">
    <w:abstractNumId w:val="17"/>
  </w:num>
  <w:num w:numId="53">
    <w:abstractNumId w:val="54"/>
  </w:num>
  <w:num w:numId="54">
    <w:abstractNumId w:val="5"/>
  </w:num>
  <w:num w:numId="55">
    <w:abstractNumId w:val="40"/>
  </w:num>
  <w:num w:numId="56">
    <w:abstractNumId w:val="23"/>
  </w:num>
  <w:num w:numId="57">
    <w:abstractNumId w:val="38"/>
  </w:num>
  <w:num w:numId="58">
    <w:abstractNumId w:val="4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A6"/>
    <w:rsid w:val="00016761"/>
    <w:rsid w:val="00031B5A"/>
    <w:rsid w:val="00050F12"/>
    <w:rsid w:val="000C691B"/>
    <w:rsid w:val="000E2A4B"/>
    <w:rsid w:val="0018377D"/>
    <w:rsid w:val="00186A92"/>
    <w:rsid w:val="00192A84"/>
    <w:rsid w:val="001D0DC8"/>
    <w:rsid w:val="001F7C24"/>
    <w:rsid w:val="0021173C"/>
    <w:rsid w:val="00237717"/>
    <w:rsid w:val="0024764A"/>
    <w:rsid w:val="00253F8A"/>
    <w:rsid w:val="00270463"/>
    <w:rsid w:val="00277613"/>
    <w:rsid w:val="00293714"/>
    <w:rsid w:val="00297E04"/>
    <w:rsid w:val="00351CF4"/>
    <w:rsid w:val="00357410"/>
    <w:rsid w:val="00371899"/>
    <w:rsid w:val="00377263"/>
    <w:rsid w:val="00380F4A"/>
    <w:rsid w:val="00382563"/>
    <w:rsid w:val="003F7015"/>
    <w:rsid w:val="004776DC"/>
    <w:rsid w:val="0048558F"/>
    <w:rsid w:val="005239B5"/>
    <w:rsid w:val="005B0437"/>
    <w:rsid w:val="005B08F9"/>
    <w:rsid w:val="005B1616"/>
    <w:rsid w:val="005C5332"/>
    <w:rsid w:val="005D0C75"/>
    <w:rsid w:val="005F37B0"/>
    <w:rsid w:val="0060792A"/>
    <w:rsid w:val="006120CE"/>
    <w:rsid w:val="006123C1"/>
    <w:rsid w:val="00613181"/>
    <w:rsid w:val="00617650"/>
    <w:rsid w:val="00631966"/>
    <w:rsid w:val="00686830"/>
    <w:rsid w:val="006B2AD5"/>
    <w:rsid w:val="006E2A81"/>
    <w:rsid w:val="006E3891"/>
    <w:rsid w:val="00712FC2"/>
    <w:rsid w:val="007305C7"/>
    <w:rsid w:val="00756F37"/>
    <w:rsid w:val="00791073"/>
    <w:rsid w:val="00793807"/>
    <w:rsid w:val="007B72F0"/>
    <w:rsid w:val="00813A2E"/>
    <w:rsid w:val="00853643"/>
    <w:rsid w:val="00873F79"/>
    <w:rsid w:val="00884B8C"/>
    <w:rsid w:val="00884FAB"/>
    <w:rsid w:val="008A3FB0"/>
    <w:rsid w:val="008B24B8"/>
    <w:rsid w:val="008B6157"/>
    <w:rsid w:val="008D1915"/>
    <w:rsid w:val="008F1149"/>
    <w:rsid w:val="008F71CC"/>
    <w:rsid w:val="00946153"/>
    <w:rsid w:val="009570C5"/>
    <w:rsid w:val="00972B10"/>
    <w:rsid w:val="0097397F"/>
    <w:rsid w:val="00975344"/>
    <w:rsid w:val="009B5E14"/>
    <w:rsid w:val="00A34B1D"/>
    <w:rsid w:val="00A5636D"/>
    <w:rsid w:val="00A827D3"/>
    <w:rsid w:val="00AA4DAF"/>
    <w:rsid w:val="00AC68AA"/>
    <w:rsid w:val="00AF471F"/>
    <w:rsid w:val="00B006B3"/>
    <w:rsid w:val="00B07BEB"/>
    <w:rsid w:val="00B30EFA"/>
    <w:rsid w:val="00B74187"/>
    <w:rsid w:val="00B87C09"/>
    <w:rsid w:val="00BA13D8"/>
    <w:rsid w:val="00BA63BD"/>
    <w:rsid w:val="00BD6A0F"/>
    <w:rsid w:val="00C23287"/>
    <w:rsid w:val="00C378A8"/>
    <w:rsid w:val="00C37F14"/>
    <w:rsid w:val="00C444E5"/>
    <w:rsid w:val="00C532A0"/>
    <w:rsid w:val="00C57E30"/>
    <w:rsid w:val="00C8356D"/>
    <w:rsid w:val="00CE4306"/>
    <w:rsid w:val="00CF66D1"/>
    <w:rsid w:val="00CF767F"/>
    <w:rsid w:val="00D059D1"/>
    <w:rsid w:val="00D14517"/>
    <w:rsid w:val="00D170BF"/>
    <w:rsid w:val="00D30AF1"/>
    <w:rsid w:val="00D77DD9"/>
    <w:rsid w:val="00D80681"/>
    <w:rsid w:val="00DA5FCC"/>
    <w:rsid w:val="00DB05A7"/>
    <w:rsid w:val="00DD230B"/>
    <w:rsid w:val="00E24495"/>
    <w:rsid w:val="00E84197"/>
    <w:rsid w:val="00EB78EE"/>
    <w:rsid w:val="00EC1A92"/>
    <w:rsid w:val="00EC51F2"/>
    <w:rsid w:val="00F0487E"/>
    <w:rsid w:val="00F07865"/>
    <w:rsid w:val="00F32372"/>
    <w:rsid w:val="00F34A5B"/>
    <w:rsid w:val="00F51DA6"/>
    <w:rsid w:val="00F66A84"/>
    <w:rsid w:val="00F80C3F"/>
    <w:rsid w:val="00F84ABB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basedOn w:val="Domylnaczcionkaakapitu"/>
    <w:uiPriority w:val="99"/>
    <w:semiHidden/>
    <w:unhideWhenUsed/>
    <w:rsid w:val="00B30E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pPr>
      <w:ind w:left="720"/>
      <w:contextualSpacing/>
    </w:pPr>
  </w:style>
  <w:style w:type="character" w:styleId="Hipercze">
    <w:name w:val="Hyperlink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</w:style>
  <w:style w:type="character" w:customStyle="1" w:styleId="AkapitzlistZnak">
    <w:name w:val="Akapit z listą Znak"/>
    <w:aliases w:val="wypunktowanie Znak"/>
    <w:link w:val="Akapitzlist"/>
    <w:qFormat/>
    <w:lock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styleId="UyteHipercze">
    <w:name w:val="FollowedHyperlink"/>
    <w:basedOn w:val="Domylnaczcionkaakapitu"/>
    <w:uiPriority w:val="99"/>
    <w:semiHidden/>
    <w:unhideWhenUsed/>
    <w:rsid w:val="00B30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7859</Words>
  <Characters>47160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2022-04-05T07:22:00Z</cp:lastPrinted>
  <dcterms:created xsi:type="dcterms:W3CDTF">2022-04-05T07:25:00Z</dcterms:created>
  <dcterms:modified xsi:type="dcterms:W3CDTF">2022-04-05T07:25:00Z</dcterms:modified>
</cp:coreProperties>
</file>