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F" w:rsidRDefault="0043546F" w:rsidP="0043546F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43546F" w:rsidRDefault="0043546F" w:rsidP="0043546F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43546F" w:rsidRDefault="0043546F" w:rsidP="0043546F">
      <w:r>
        <w:rPr>
          <w:rFonts w:eastAsia="Times New Roman"/>
        </w:rPr>
        <w:t>………………………………………</w:t>
      </w:r>
      <w:r>
        <w:t>.</w:t>
      </w:r>
    </w:p>
    <w:p w:rsidR="0043546F" w:rsidRDefault="0043546F" w:rsidP="0043546F"/>
    <w:p w:rsidR="0043546F" w:rsidRDefault="0043546F" w:rsidP="0043546F">
      <w:r>
        <w:t>.............................................................</w:t>
      </w:r>
    </w:p>
    <w:p w:rsidR="0043546F" w:rsidRDefault="0043546F" w:rsidP="0043546F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43546F" w:rsidRPr="006E5213" w:rsidRDefault="0043546F" w:rsidP="0043546F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43546F" w:rsidRPr="006E5213" w:rsidRDefault="0043546F" w:rsidP="0043546F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43546F" w:rsidRPr="006E5213" w:rsidRDefault="0043546F" w:rsidP="0043546F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43546F" w:rsidRDefault="0043546F" w:rsidP="0043546F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43546F" w:rsidRDefault="0043546F" w:rsidP="0043546F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43546F" w:rsidRDefault="0043546F" w:rsidP="0043546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43546F" w:rsidRDefault="0043546F" w:rsidP="0043546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43546F" w:rsidRDefault="0043546F" w:rsidP="0043546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43546F" w:rsidRDefault="0043546F" w:rsidP="0043546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43546F" w:rsidRDefault="0043546F" w:rsidP="0043546F">
      <w:pPr>
        <w:rPr>
          <w:i/>
          <w:iCs/>
          <w:sz w:val="22"/>
          <w:szCs w:val="22"/>
        </w:rPr>
      </w:pPr>
    </w:p>
    <w:p w:rsidR="0043546F" w:rsidRDefault="0043546F" w:rsidP="0043546F">
      <w:pPr>
        <w:rPr>
          <w:i/>
          <w:iCs/>
          <w:sz w:val="22"/>
          <w:szCs w:val="22"/>
        </w:rPr>
      </w:pPr>
    </w:p>
    <w:p w:rsidR="0043546F" w:rsidRDefault="0043546F" w:rsidP="0043546F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43546F" w:rsidRDefault="0043546F" w:rsidP="0043546F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43546F" w:rsidRDefault="0043546F" w:rsidP="0043546F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budowlanych i/lub metalowych</w:t>
      </w:r>
      <w:r>
        <w:rPr>
          <w:b/>
          <w:bCs/>
          <w:sz w:val="22"/>
          <w:szCs w:val="22"/>
        </w:rPr>
        <w:t>”</w:t>
      </w:r>
    </w:p>
    <w:p w:rsidR="0043546F" w:rsidRDefault="0043546F" w:rsidP="0043546F">
      <w:pPr>
        <w:jc w:val="center"/>
      </w:pPr>
      <w:r>
        <w:rPr>
          <w:b/>
          <w:bCs/>
          <w:sz w:val="22"/>
          <w:szCs w:val="22"/>
        </w:rPr>
        <w:t>Nr sprawy GCR/37/W/2021</w:t>
      </w:r>
    </w:p>
    <w:p w:rsidR="0043546F" w:rsidRDefault="0043546F" w:rsidP="0043546F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43546F" w:rsidRDefault="0043546F" w:rsidP="0043546F">
      <w:pPr>
        <w:jc w:val="both"/>
        <w:rPr>
          <w:i/>
          <w:iCs/>
          <w:sz w:val="20"/>
          <w:szCs w:val="20"/>
        </w:rPr>
      </w:pPr>
    </w:p>
    <w:p w:rsidR="0043546F" w:rsidRDefault="0043546F" w:rsidP="0043546F">
      <w:pPr>
        <w:jc w:val="both"/>
        <w:rPr>
          <w:i/>
          <w:iCs/>
          <w:color w:val="000000"/>
          <w:sz w:val="20"/>
          <w:szCs w:val="20"/>
        </w:rPr>
      </w:pPr>
    </w:p>
    <w:p w:rsidR="0043546F" w:rsidRPr="00161174" w:rsidRDefault="0043546F" w:rsidP="0043546F">
      <w:pPr>
        <w:widowControl/>
        <w:numPr>
          <w:ilvl w:val="3"/>
          <w:numId w:val="2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  <w:lang/>
        </w:rPr>
        <w:t xml:space="preserve">Oferujemy sukcesywną dostawę materiałów budowlanych i/lub metalowych szczegółowo opisanych </w:t>
      </w:r>
      <w:r>
        <w:rPr>
          <w:sz w:val="22"/>
          <w:szCs w:val="22"/>
          <w:lang/>
        </w:rPr>
        <w:br/>
        <w:t xml:space="preserve">w </w:t>
      </w:r>
      <w:r>
        <w:rPr>
          <w:i/>
          <w:sz w:val="22"/>
          <w:szCs w:val="22"/>
          <w:lang/>
        </w:rPr>
        <w:t>załączniku nr 1</w:t>
      </w:r>
      <w:r>
        <w:rPr>
          <w:sz w:val="22"/>
          <w:szCs w:val="22"/>
          <w:lang/>
        </w:rPr>
        <w:t xml:space="preserve">, za </w:t>
      </w:r>
      <w:r w:rsidRPr="002161F8">
        <w:rPr>
          <w:sz w:val="22"/>
          <w:szCs w:val="22"/>
          <w:lang/>
        </w:rPr>
        <w:t>łączną kwotę</w:t>
      </w:r>
      <w:r>
        <w:rPr>
          <w:sz w:val="22"/>
          <w:szCs w:val="22"/>
          <w:lang/>
        </w:rPr>
        <w:t xml:space="preserve"> w wysokości: </w:t>
      </w:r>
    </w:p>
    <w:p w:rsidR="0043546F" w:rsidRPr="00161174" w:rsidRDefault="0043546F" w:rsidP="0043546F">
      <w:pPr>
        <w:widowControl/>
        <w:suppressAutoHyphens w:val="0"/>
        <w:spacing w:line="276" w:lineRule="auto"/>
        <w:ind w:left="425"/>
        <w:jc w:val="both"/>
        <w:rPr>
          <w:b/>
        </w:rPr>
      </w:pPr>
      <w:r w:rsidRPr="00161174">
        <w:rPr>
          <w:b/>
          <w:sz w:val="22"/>
          <w:szCs w:val="22"/>
          <w:lang/>
        </w:rPr>
        <w:t xml:space="preserve">CZĘŚĆ 1. MATERIAŁY BUDOWLANE </w:t>
      </w:r>
    </w:p>
    <w:p w:rsidR="0043546F" w:rsidRDefault="0043546F" w:rsidP="0043546F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  <w:t xml:space="preserve">    </w:t>
      </w:r>
      <w:r>
        <w:rPr>
          <w:color w:val="000000"/>
          <w:sz w:val="22"/>
          <w:szCs w:val="22"/>
          <w:lang/>
        </w:rPr>
        <w:tab/>
        <w:t>C</w:t>
      </w:r>
      <w:r>
        <w:rPr>
          <w:sz w:val="22"/>
          <w:szCs w:val="22"/>
          <w:lang/>
        </w:rPr>
        <w:t>ena netto. : ……………………………………………………….……….PLN</w:t>
      </w:r>
    </w:p>
    <w:p w:rsidR="0043546F" w:rsidRDefault="0043546F" w:rsidP="0043546F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 xml:space="preserve">Podatek VAT : ………%……………..……………………………..………PLN  </w:t>
      </w:r>
    </w:p>
    <w:p w:rsidR="0043546F" w:rsidRPr="00161174" w:rsidRDefault="0043546F" w:rsidP="0043546F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Cena brutto. : ……………………………………………………………….PLN</w:t>
      </w:r>
    </w:p>
    <w:p w:rsidR="0043546F" w:rsidRDefault="0043546F" w:rsidP="0043546F">
      <w:pPr>
        <w:tabs>
          <w:tab w:val="left" w:pos="426"/>
        </w:tabs>
        <w:spacing w:line="360" w:lineRule="auto"/>
        <w:jc w:val="both"/>
        <w:rPr>
          <w:b/>
          <w:color w:val="000000"/>
          <w:sz w:val="22"/>
          <w:szCs w:val="22"/>
          <w:lang/>
        </w:rPr>
      </w:pPr>
      <w:r>
        <w:rPr>
          <w:b/>
          <w:color w:val="000000"/>
          <w:sz w:val="22"/>
          <w:szCs w:val="22"/>
          <w:lang/>
        </w:rPr>
        <w:tab/>
        <w:t xml:space="preserve">CZĘŚĆ 2. MATERIAŁY METALOWE </w:t>
      </w:r>
    </w:p>
    <w:p w:rsidR="0043546F" w:rsidRDefault="0043546F" w:rsidP="0043546F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  <w:t>C</w:t>
      </w:r>
      <w:r>
        <w:rPr>
          <w:sz w:val="22"/>
          <w:szCs w:val="22"/>
          <w:lang/>
        </w:rPr>
        <w:t>ena netto. : ……………………………………………………….……….PLN</w:t>
      </w:r>
    </w:p>
    <w:p w:rsidR="0043546F" w:rsidRDefault="0043546F" w:rsidP="0043546F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 xml:space="preserve">Podatek VAT : ………%……………..……………………………..………PLN  </w:t>
      </w:r>
    </w:p>
    <w:p w:rsidR="0043546F" w:rsidRPr="00161174" w:rsidRDefault="0043546F" w:rsidP="0043546F">
      <w:pPr>
        <w:spacing w:line="360" w:lineRule="auto"/>
        <w:ind w:left="357" w:firstLine="351"/>
        <w:jc w:val="both"/>
      </w:pPr>
      <w:r>
        <w:rPr>
          <w:sz w:val="22"/>
          <w:szCs w:val="22"/>
          <w:lang/>
        </w:rPr>
        <w:t>Cena brutto. : ……………………………………………………………….PLN</w:t>
      </w:r>
    </w:p>
    <w:p w:rsidR="0043546F" w:rsidRPr="00161174" w:rsidRDefault="0043546F" w:rsidP="0043546F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budowlanych i/lub metalowych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43546F" w:rsidRPr="00E16276" w:rsidRDefault="0043546F" w:rsidP="0043546F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 w:rsidRPr="00E16276">
        <w:rPr>
          <w:rFonts w:eastAsia="Times New Roman"/>
          <w:sz w:val="22"/>
          <w:szCs w:val="22"/>
          <w:lang w:eastAsia="ar-SA"/>
        </w:rPr>
        <w:t>Oświadczamy, że na dostarczone materiały udzielamy gwarancji i rękojmi na okres 24 miesięcy.</w:t>
      </w:r>
    </w:p>
    <w:p w:rsidR="0043546F" w:rsidRDefault="0043546F" w:rsidP="0043546F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43546F" w:rsidRDefault="0043546F" w:rsidP="0043546F">
      <w:pPr>
        <w:numPr>
          <w:ilvl w:val="0"/>
          <w:numId w:val="1"/>
        </w:numPr>
        <w:spacing w:line="100" w:lineRule="atLeast"/>
        <w:jc w:val="both"/>
      </w:pPr>
      <w:r>
        <w:rPr>
          <w:sz w:val="22"/>
          <w:szCs w:val="22"/>
          <w:lang/>
        </w:rPr>
        <w:t xml:space="preserve">Oświadczamy, że w cenie oferty zostały uwzględnione wszystkie koszty wykonania zamówienia </w:t>
      </w:r>
      <w:r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43546F" w:rsidRDefault="0043546F" w:rsidP="0043546F">
      <w:pPr>
        <w:spacing w:line="100" w:lineRule="atLeast"/>
        <w:ind w:left="360"/>
        <w:jc w:val="both"/>
        <w:rPr>
          <w:sz w:val="22"/>
          <w:szCs w:val="22"/>
          <w:lang/>
        </w:rPr>
      </w:pPr>
    </w:p>
    <w:p w:rsidR="0043546F" w:rsidRDefault="0043546F" w:rsidP="0043546F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43546F" w:rsidRDefault="0043546F" w:rsidP="0043546F">
      <w:pPr>
        <w:ind w:left="284"/>
        <w:jc w:val="both"/>
        <w:rPr>
          <w:sz w:val="22"/>
          <w:szCs w:val="22"/>
        </w:rPr>
      </w:pPr>
    </w:p>
    <w:p w:rsidR="0043546F" w:rsidRDefault="0043546F" w:rsidP="0043546F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43546F" w:rsidRDefault="0043546F" w:rsidP="0043546F">
      <w:r>
        <w:rPr>
          <w:rFonts w:eastAsia="Times New Roman"/>
          <w:spacing w:val="-3"/>
          <w:sz w:val="22"/>
          <w:szCs w:val="22"/>
        </w:rPr>
        <w:t xml:space="preserve"> </w:t>
      </w:r>
    </w:p>
    <w:p w:rsidR="0043546F" w:rsidRDefault="0043546F" w:rsidP="0043546F">
      <w:pPr>
        <w:pStyle w:val="Akapitzlist"/>
        <w:numPr>
          <w:ilvl w:val="0"/>
          <w:numId w:val="1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43546F" w:rsidRDefault="0043546F" w:rsidP="0043546F">
      <w:pPr>
        <w:rPr>
          <w:spacing w:val="-3"/>
          <w:sz w:val="22"/>
          <w:szCs w:val="22"/>
        </w:rPr>
      </w:pPr>
    </w:p>
    <w:p w:rsidR="0043546F" w:rsidRDefault="0043546F" w:rsidP="0043546F">
      <w:pPr>
        <w:pStyle w:val="Akapitzlist"/>
        <w:numPr>
          <w:ilvl w:val="0"/>
          <w:numId w:val="1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 ).</w:t>
      </w:r>
    </w:p>
    <w:p w:rsidR="0043546F" w:rsidRDefault="0043546F" w:rsidP="0043546F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43546F" w:rsidRDefault="0043546F" w:rsidP="0043546F">
      <w:pPr>
        <w:widowControl/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43546F" w:rsidRDefault="0043546F" w:rsidP="0043546F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43546F" w:rsidRDefault="0043546F" w:rsidP="0043546F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43546F" w:rsidRDefault="0043546F" w:rsidP="0043546F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43546F" w:rsidRDefault="0043546F" w:rsidP="0043546F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43546F" w:rsidRDefault="0043546F" w:rsidP="0043546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43546F" w:rsidRDefault="0043546F" w:rsidP="0043546F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43546F" w:rsidRDefault="0043546F" w:rsidP="0043546F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43546F" w:rsidRDefault="0043546F" w:rsidP="0043546F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43546F" w:rsidRDefault="0043546F" w:rsidP="0043546F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43546F" w:rsidRDefault="0043546F" w:rsidP="0043546F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43546F" w:rsidRDefault="0043546F" w:rsidP="0043546F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43546F" w:rsidRDefault="0043546F" w:rsidP="0043546F">
      <w:pPr>
        <w:spacing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43546F" w:rsidRDefault="0043546F" w:rsidP="0043546F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43546F" w:rsidRDefault="0043546F" w:rsidP="0043546F">
      <w:pPr>
        <w:numPr>
          <w:ilvl w:val="0"/>
          <w:numId w:val="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że wszystkie informacje podane w niniejszym oświadczeniu są aktualne na dzień składania ofert, są zgodne z prawdą oraz zostały przedstawione z pełną świadomością </w:t>
      </w:r>
      <w:r>
        <w:rPr>
          <w:rFonts w:eastAsia="Times New Roman"/>
          <w:sz w:val="22"/>
          <w:szCs w:val="22"/>
          <w:lang w:eastAsia="ar-SA"/>
        </w:rPr>
        <w:lastRenderedPageBreak/>
        <w:t>konsekwencji wprowadzenia Zamawiającego w błąd przy przedstawieniu informacji. Prawdziwość powyższych danych potwierdzam własnoręcznym podpisem świadom odpowiedzialności karnej z art. 297 Kodeksu karnego.</w:t>
      </w:r>
    </w:p>
    <w:p w:rsidR="0043546F" w:rsidRDefault="0043546F" w:rsidP="0043546F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43546F" w:rsidRDefault="0043546F" w:rsidP="0043546F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43546F" w:rsidRDefault="0043546F" w:rsidP="0043546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43546F" w:rsidRDefault="0043546F" w:rsidP="0043546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43546F" w:rsidRDefault="0043546F" w:rsidP="0043546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43546F" w:rsidRDefault="0043546F" w:rsidP="0043546F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43546F" w:rsidRDefault="0043546F" w:rsidP="0043546F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43546F" w:rsidRDefault="0043546F" w:rsidP="0043546F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43546F" w:rsidRDefault="0043546F" w:rsidP="0043546F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C7BA2" w:rsidRDefault="0043546F">
      <w:bookmarkStart w:id="0" w:name="_GoBack"/>
      <w:bookmarkEnd w:id="0"/>
    </w:p>
    <w:sectPr w:rsidR="00CC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6F"/>
    <w:rsid w:val="00077F76"/>
    <w:rsid w:val="003E4F6C"/>
    <w:rsid w:val="0043546F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46F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46F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1</cp:revision>
  <dcterms:created xsi:type="dcterms:W3CDTF">2021-10-21T12:37:00Z</dcterms:created>
  <dcterms:modified xsi:type="dcterms:W3CDTF">2021-10-21T12:38:00Z</dcterms:modified>
</cp:coreProperties>
</file>