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5A7" w:rsidRDefault="00AB15A7" w:rsidP="002B20DF">
      <w:pPr>
        <w:pStyle w:val="Akapitzlist"/>
        <w:spacing w:line="240" w:lineRule="auto"/>
        <w:ind w:left="0"/>
      </w:pPr>
      <w:r>
        <w:rPr>
          <w:sz w:val="22"/>
          <w:szCs w:val="22"/>
        </w:rPr>
        <w:t xml:space="preserve">..................................., dnia.................. </w:t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 w:rsidR="00DE6A72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Załącznik nr </w:t>
      </w:r>
      <w:r w:rsidR="00CC244B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AB15A7" w:rsidRDefault="00CC244B" w:rsidP="00CC244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</w:t>
      </w:r>
      <w:r w:rsidR="00AB15A7">
        <w:rPr>
          <w:rFonts w:eastAsia="Times New Roman"/>
          <w:sz w:val="22"/>
          <w:szCs w:val="22"/>
        </w:rPr>
        <w:t xml:space="preserve">                               </w:t>
      </w:r>
    </w:p>
    <w:p w:rsidR="00AB15A7" w:rsidRDefault="00AB15A7" w:rsidP="00CC244B">
      <w:r>
        <w:rPr>
          <w:rFonts w:eastAsia="Times New Roman"/>
        </w:rPr>
        <w:t>………………………………………</w:t>
      </w:r>
      <w:r>
        <w:t>.</w:t>
      </w:r>
    </w:p>
    <w:p w:rsidR="00AB15A7" w:rsidRDefault="00AB15A7" w:rsidP="00CC244B"/>
    <w:p w:rsidR="00AB15A7" w:rsidRDefault="00AB15A7" w:rsidP="00CC244B">
      <w:r>
        <w:t>.............................................................</w:t>
      </w:r>
    </w:p>
    <w:p w:rsidR="00AB15A7" w:rsidRDefault="00AB15A7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AB15A7" w:rsidRPr="00B46583" w:rsidRDefault="00AB15A7">
      <w:pPr>
        <w:spacing w:line="360" w:lineRule="auto"/>
        <w:rPr>
          <w:lang w:val="en-US"/>
        </w:rPr>
      </w:pPr>
      <w:proofErr w:type="spellStart"/>
      <w:r w:rsidRPr="00B46583">
        <w:rPr>
          <w:i/>
          <w:iCs/>
          <w:sz w:val="20"/>
          <w:szCs w:val="20"/>
          <w:lang w:val="en-US"/>
        </w:rPr>
        <w:t>Nr</w:t>
      </w:r>
      <w:proofErr w:type="spellEnd"/>
      <w:r w:rsidRPr="00B46583"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AB15A7" w:rsidRPr="00B46583" w:rsidRDefault="00AB15A7">
      <w:pPr>
        <w:spacing w:line="360" w:lineRule="auto"/>
        <w:rPr>
          <w:lang w:val="en-US"/>
        </w:rPr>
      </w:pPr>
      <w:r w:rsidRPr="00B46583"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AB15A7" w:rsidRPr="00B46583" w:rsidRDefault="00AB15A7">
      <w:pPr>
        <w:spacing w:line="360" w:lineRule="auto"/>
        <w:rPr>
          <w:lang w:val="en-US"/>
        </w:rPr>
      </w:pPr>
      <w:r w:rsidRPr="00B46583"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AB15A7" w:rsidRDefault="00AB15A7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AB15A7" w:rsidRDefault="00AB15A7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2B20DF" w:rsidRPr="00644527" w:rsidRDefault="002B20DF" w:rsidP="002B20DF">
      <w:pPr>
        <w:spacing w:line="100" w:lineRule="atLeast"/>
        <w:ind w:left="51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44527">
        <w:rPr>
          <w:b/>
          <w:bCs/>
          <w:sz w:val="22"/>
          <w:szCs w:val="22"/>
        </w:rPr>
        <w:t>„REPTY”</w:t>
      </w:r>
    </w:p>
    <w:p w:rsidR="002B20DF" w:rsidRPr="00644527" w:rsidRDefault="002B20DF" w:rsidP="002B20DF">
      <w:pPr>
        <w:spacing w:line="100" w:lineRule="atLeast"/>
        <w:ind w:left="5529" w:right="-285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ab/>
        <w:t xml:space="preserve">     Górnośląskie Centrum Rehabilitacji </w:t>
      </w:r>
    </w:p>
    <w:p w:rsidR="002B20DF" w:rsidRPr="00644527" w:rsidRDefault="002B20DF" w:rsidP="002B20DF">
      <w:pPr>
        <w:spacing w:line="100" w:lineRule="atLeast"/>
        <w:ind w:left="5103" w:firstLine="708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2B20DF" w:rsidRPr="00644527" w:rsidRDefault="002B20DF" w:rsidP="002B20DF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Pr="00644527">
        <w:rPr>
          <w:b/>
          <w:bCs/>
          <w:sz w:val="22"/>
          <w:szCs w:val="22"/>
        </w:rPr>
        <w:t>niadeckiego 1</w:t>
      </w:r>
    </w:p>
    <w:p w:rsidR="002B20DF" w:rsidRPr="00644527" w:rsidRDefault="002B20DF" w:rsidP="002B20DF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AB15A7" w:rsidRDefault="00AB15A7" w:rsidP="002B20DF">
      <w:pPr>
        <w:jc w:val="center"/>
        <w:rPr>
          <w:i/>
          <w:iCs/>
          <w:sz w:val="22"/>
          <w:szCs w:val="22"/>
        </w:rPr>
      </w:pPr>
    </w:p>
    <w:p w:rsidR="002B20DF" w:rsidRDefault="002B20DF" w:rsidP="002B20DF">
      <w:pPr>
        <w:jc w:val="center"/>
        <w:rPr>
          <w:i/>
          <w:iCs/>
          <w:sz w:val="22"/>
          <w:szCs w:val="22"/>
        </w:rPr>
      </w:pPr>
    </w:p>
    <w:p w:rsidR="00AB15A7" w:rsidRDefault="00AB15A7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AB15A7" w:rsidRDefault="00AB15A7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AB15A7" w:rsidRDefault="00AB15A7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CC244B">
        <w:rPr>
          <w:rFonts w:eastAsia="Times New Roman"/>
          <w:b/>
          <w:bCs/>
          <w:sz w:val="22"/>
          <w:szCs w:val="22"/>
        </w:rPr>
        <w:t>Zimowe utrzymanie dróg i parkingów w sezonie 202</w:t>
      </w:r>
      <w:r w:rsidR="002B20DF">
        <w:rPr>
          <w:rFonts w:eastAsia="Times New Roman"/>
          <w:b/>
          <w:bCs/>
          <w:sz w:val="22"/>
          <w:szCs w:val="22"/>
        </w:rPr>
        <w:t>3</w:t>
      </w:r>
      <w:r w:rsidR="00CC244B">
        <w:rPr>
          <w:rFonts w:eastAsia="Times New Roman"/>
          <w:b/>
          <w:bCs/>
          <w:sz w:val="22"/>
          <w:szCs w:val="22"/>
        </w:rPr>
        <w:t>/202</w:t>
      </w:r>
      <w:r w:rsidR="002B20DF">
        <w:rPr>
          <w:rFonts w:eastAsia="Times New Roman"/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”</w:t>
      </w:r>
    </w:p>
    <w:p w:rsidR="00AB15A7" w:rsidRDefault="00AB15A7">
      <w:pPr>
        <w:jc w:val="center"/>
      </w:pPr>
      <w:r w:rsidRPr="00547842">
        <w:rPr>
          <w:b/>
          <w:bCs/>
          <w:sz w:val="22"/>
          <w:szCs w:val="22"/>
        </w:rPr>
        <w:t>Nr sprawy GCR/</w:t>
      </w:r>
      <w:r w:rsidR="00A216C8">
        <w:rPr>
          <w:b/>
          <w:bCs/>
          <w:sz w:val="22"/>
          <w:szCs w:val="22"/>
        </w:rPr>
        <w:t>37</w:t>
      </w:r>
      <w:r w:rsidR="00DE6A72" w:rsidRPr="00547842">
        <w:rPr>
          <w:b/>
          <w:bCs/>
          <w:sz w:val="22"/>
          <w:szCs w:val="22"/>
        </w:rPr>
        <w:t>/W/2</w:t>
      </w:r>
      <w:r w:rsidR="002B20DF">
        <w:rPr>
          <w:b/>
          <w:bCs/>
          <w:sz w:val="22"/>
          <w:szCs w:val="22"/>
        </w:rPr>
        <w:t>023</w:t>
      </w:r>
    </w:p>
    <w:p w:rsidR="00AB15A7" w:rsidRDefault="00AB15A7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AB15A7" w:rsidRDefault="00AB15A7">
      <w:pPr>
        <w:jc w:val="both"/>
        <w:rPr>
          <w:i/>
          <w:iCs/>
          <w:color w:val="000000"/>
          <w:sz w:val="20"/>
          <w:szCs w:val="20"/>
        </w:rPr>
      </w:pPr>
    </w:p>
    <w:p w:rsidR="00D94B35" w:rsidRPr="00D94B35" w:rsidRDefault="00AB15A7" w:rsidP="003F692F">
      <w:pPr>
        <w:widowControl/>
        <w:numPr>
          <w:ilvl w:val="3"/>
          <w:numId w:val="3"/>
        </w:numPr>
        <w:suppressAutoHyphens w:val="0"/>
        <w:ind w:left="426" w:hanging="426"/>
        <w:jc w:val="both"/>
      </w:pPr>
      <w:r>
        <w:rPr>
          <w:sz w:val="22"/>
          <w:szCs w:val="22"/>
        </w:rPr>
        <w:t>Oferujemy</w:t>
      </w:r>
      <w:r w:rsidR="00614057">
        <w:rPr>
          <w:sz w:val="22"/>
          <w:szCs w:val="22"/>
        </w:rPr>
        <w:t xml:space="preserve"> </w:t>
      </w:r>
      <w:r w:rsidR="00614057" w:rsidRPr="00614057">
        <w:rPr>
          <w:sz w:val="22"/>
          <w:szCs w:val="22"/>
        </w:rPr>
        <w:t>realizacje przedmiotu zamówienia</w:t>
      </w:r>
      <w:r w:rsidR="00614057" w:rsidRPr="00614057">
        <w:rPr>
          <w:kern w:val="1"/>
          <w:sz w:val="22"/>
          <w:szCs w:val="22"/>
        </w:rPr>
        <w:t>, zgodnie z wymogami opisu przedmiotu zamówienia,</w:t>
      </w:r>
      <w:r w:rsidR="00614057" w:rsidRPr="00614057">
        <w:rPr>
          <w:sz w:val="22"/>
          <w:szCs w:val="22"/>
        </w:rPr>
        <w:t xml:space="preserve"> </w:t>
      </w:r>
      <w:r w:rsidRPr="00614057">
        <w:rPr>
          <w:sz w:val="22"/>
          <w:szCs w:val="22"/>
        </w:rPr>
        <w:t>za kwotę w wysokości</w:t>
      </w:r>
      <w:r>
        <w:rPr>
          <w:sz w:val="22"/>
          <w:szCs w:val="22"/>
        </w:rPr>
        <w:t xml:space="preserve">: </w:t>
      </w:r>
    </w:p>
    <w:p w:rsidR="00460D09" w:rsidRDefault="00460D09" w:rsidP="00CC244B">
      <w:pPr>
        <w:tabs>
          <w:tab w:val="left" w:pos="360"/>
        </w:tabs>
        <w:jc w:val="both"/>
        <w:rPr>
          <w:b/>
          <w:color w:val="FF0000"/>
          <w:kern w:val="1"/>
          <w:sz w:val="22"/>
          <w:szCs w:val="22"/>
          <w:lang w:eastAsia="ar-SA"/>
        </w:rPr>
      </w:pPr>
    </w:p>
    <w:p w:rsidR="00D94B35" w:rsidRPr="0099544A" w:rsidRDefault="00D94B35" w:rsidP="007107BD">
      <w:pPr>
        <w:widowControl/>
        <w:suppressAutoHyphens w:val="0"/>
        <w:jc w:val="both"/>
        <w:rPr>
          <w:kern w:val="1"/>
          <w:sz w:val="22"/>
          <w:szCs w:val="22"/>
          <w:lang w:eastAsia="ar-SA"/>
        </w:rPr>
      </w:pPr>
      <w:r w:rsidRPr="0099544A">
        <w:rPr>
          <w:b/>
          <w:kern w:val="1"/>
          <w:sz w:val="22"/>
          <w:szCs w:val="22"/>
          <w:lang w:eastAsia="ar-SA"/>
        </w:rPr>
        <w:t>Pozycja 1</w:t>
      </w:r>
      <w:r w:rsidRPr="0099544A">
        <w:rPr>
          <w:kern w:val="1"/>
          <w:sz w:val="22"/>
          <w:szCs w:val="22"/>
          <w:lang w:eastAsia="ar-SA"/>
        </w:rPr>
        <w:t xml:space="preserve"> </w:t>
      </w:r>
      <w:r w:rsidRPr="0099544A">
        <w:rPr>
          <w:i/>
          <w:kern w:val="1"/>
          <w:sz w:val="22"/>
          <w:szCs w:val="22"/>
          <w:lang w:eastAsia="ar-SA"/>
        </w:rPr>
        <w:t xml:space="preserve">– </w:t>
      </w:r>
      <w:r w:rsidR="00460D09" w:rsidRPr="0099544A">
        <w:rPr>
          <w:kern w:val="1"/>
          <w:sz w:val="22"/>
          <w:szCs w:val="22"/>
          <w:lang w:eastAsia="ar-SA"/>
        </w:rPr>
        <w:t>odśnieżeniu i usunięciu gołoledzi z drogi i parkingów o łącznej powierzchni 9824 m</w:t>
      </w:r>
      <w:r w:rsidR="00460D09" w:rsidRPr="0099544A">
        <w:rPr>
          <w:kern w:val="1"/>
          <w:sz w:val="22"/>
          <w:szCs w:val="22"/>
          <w:vertAlign w:val="superscript"/>
          <w:lang w:eastAsia="ar-SA"/>
        </w:rPr>
        <w:t>2</w:t>
      </w:r>
      <w:r w:rsidR="00460D09" w:rsidRPr="0099544A">
        <w:rPr>
          <w:kern w:val="1"/>
          <w:sz w:val="22"/>
          <w:szCs w:val="22"/>
          <w:lang w:eastAsia="ar-SA"/>
        </w:rPr>
        <w:t xml:space="preserve">, na odcinku od zakrętu na drogę jednokierunkową poprzez przystanek do ronda oraz zjazd na izbę przyjęć </w:t>
      </w:r>
      <w:r w:rsidR="00460D09" w:rsidRPr="0099544A">
        <w:rPr>
          <w:kern w:val="1"/>
          <w:sz w:val="22"/>
          <w:szCs w:val="22"/>
          <w:lang w:eastAsia="ar-SA"/>
        </w:rPr>
        <w:br/>
        <w:t>i wymiennikownię w tym parkingi zlokalizowane przy przestanku autobusowym, przed budynkiem administracji GCR ”Repty”, przy izbie przyjęć i parkingu zlokalizowanego po prawej stronie drogi prowadzącej od budynków GCR ”Repty” do ronda</w:t>
      </w:r>
      <w:r w:rsidR="007107BD" w:rsidRPr="0099544A">
        <w:rPr>
          <w:kern w:val="1"/>
          <w:sz w:val="22"/>
          <w:szCs w:val="22"/>
          <w:lang w:eastAsia="ar-SA"/>
        </w:rPr>
        <w:t>:</w:t>
      </w:r>
    </w:p>
    <w:p w:rsidR="00D94B35" w:rsidRPr="0099544A" w:rsidRDefault="00D94B35" w:rsidP="00D94B35">
      <w:pPr>
        <w:spacing w:line="360" w:lineRule="auto"/>
        <w:ind w:left="709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      netto:..............................................zł </w:t>
      </w:r>
    </w:p>
    <w:p w:rsidR="00D94B35" w:rsidRPr="0099544A" w:rsidRDefault="00D94B35" w:rsidP="00D94B35">
      <w:pPr>
        <w:spacing w:line="360" w:lineRule="auto"/>
        <w:ind w:left="567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        podatek VAT........% tj....................zł </w:t>
      </w:r>
    </w:p>
    <w:p w:rsidR="00D94B35" w:rsidRPr="0099544A" w:rsidRDefault="00D94B35" w:rsidP="00D94B35">
      <w:pPr>
        <w:spacing w:line="360" w:lineRule="auto"/>
        <w:jc w:val="both"/>
        <w:rPr>
          <w:b/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                  brutto:............................................zł </w:t>
      </w:r>
    </w:p>
    <w:p w:rsidR="00D94B35" w:rsidRPr="0099544A" w:rsidRDefault="00D94B35" w:rsidP="007107BD">
      <w:pPr>
        <w:widowControl/>
        <w:suppressAutoHyphens w:val="0"/>
        <w:jc w:val="both"/>
        <w:rPr>
          <w:kern w:val="1"/>
          <w:sz w:val="22"/>
          <w:szCs w:val="22"/>
          <w:lang w:eastAsia="ar-SA"/>
        </w:rPr>
      </w:pPr>
      <w:r w:rsidRPr="0099544A">
        <w:rPr>
          <w:b/>
          <w:kern w:val="1"/>
          <w:sz w:val="22"/>
          <w:szCs w:val="22"/>
          <w:lang w:eastAsia="ar-SA"/>
        </w:rPr>
        <w:t>Pozycja 2</w:t>
      </w:r>
      <w:r w:rsidRPr="0099544A">
        <w:rPr>
          <w:kern w:val="1"/>
          <w:sz w:val="22"/>
          <w:szCs w:val="22"/>
          <w:lang w:eastAsia="ar-SA"/>
        </w:rPr>
        <w:t xml:space="preserve"> –</w:t>
      </w:r>
      <w:r w:rsidR="00460D09" w:rsidRPr="0099544A">
        <w:rPr>
          <w:kern w:val="1"/>
          <w:sz w:val="22"/>
          <w:szCs w:val="22"/>
          <w:lang w:eastAsia="ar-SA"/>
        </w:rPr>
        <w:t xml:space="preserve"> odśnieżeniu drogi i parkingów o łącznej powierzchni 9824 m</w:t>
      </w:r>
      <w:r w:rsidR="00460D09" w:rsidRPr="0099544A">
        <w:rPr>
          <w:kern w:val="1"/>
          <w:sz w:val="22"/>
          <w:szCs w:val="22"/>
          <w:vertAlign w:val="superscript"/>
          <w:lang w:eastAsia="ar-SA"/>
        </w:rPr>
        <w:t>2</w:t>
      </w:r>
      <w:r w:rsidR="00460D09" w:rsidRPr="0099544A">
        <w:rPr>
          <w:kern w:val="1"/>
          <w:sz w:val="22"/>
          <w:szCs w:val="22"/>
          <w:lang w:eastAsia="ar-SA"/>
        </w:rPr>
        <w:t>, na odcinku od zakrętu na drogę jednokierunkową poprzez przystanek do ronda oraz zjazd na izbę przyjęć i wymiennikownię w tym parkingi zlokalizowane przy przestanku autobusowym, przed budynkiem administracji GCR ”Repty”, przy izbie przyjęć i parkingu zlokalizowanego po prawej stronie drogi prowadzącej od budynków GCR ”Repty” do ronda</w:t>
      </w:r>
      <w:r w:rsidR="007107BD" w:rsidRPr="0099544A">
        <w:rPr>
          <w:kern w:val="1"/>
          <w:sz w:val="22"/>
          <w:szCs w:val="22"/>
          <w:lang w:eastAsia="ar-SA"/>
        </w:rPr>
        <w:t>:</w:t>
      </w:r>
    </w:p>
    <w:p w:rsidR="00D94B35" w:rsidRPr="0099544A" w:rsidRDefault="00D94B35" w:rsidP="00D94B35">
      <w:pPr>
        <w:spacing w:line="360" w:lineRule="auto"/>
        <w:ind w:left="993" w:firstLine="37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netto:..............................................zł </w:t>
      </w:r>
    </w:p>
    <w:p w:rsidR="00D94B35" w:rsidRPr="0099544A" w:rsidRDefault="00D94B35" w:rsidP="00D94B35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podatek VAT........% tj....................zł </w:t>
      </w:r>
    </w:p>
    <w:p w:rsidR="00D94B35" w:rsidRPr="0099544A" w:rsidRDefault="00D94B35" w:rsidP="00D94B35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brutto:............................................zł </w:t>
      </w:r>
    </w:p>
    <w:p w:rsidR="00D94B35" w:rsidRPr="0099544A" w:rsidRDefault="00D94B35" w:rsidP="007107BD">
      <w:pPr>
        <w:widowControl/>
        <w:suppressAutoHyphens w:val="0"/>
        <w:jc w:val="both"/>
        <w:rPr>
          <w:kern w:val="1"/>
          <w:sz w:val="22"/>
          <w:szCs w:val="22"/>
          <w:lang w:eastAsia="ar-SA"/>
        </w:rPr>
      </w:pPr>
      <w:r w:rsidRPr="0099544A">
        <w:rPr>
          <w:b/>
          <w:kern w:val="1"/>
          <w:sz w:val="22"/>
          <w:szCs w:val="22"/>
          <w:lang w:eastAsia="ar-SA"/>
        </w:rPr>
        <w:t>Pozycja 3</w:t>
      </w:r>
      <w:r w:rsidRPr="0099544A">
        <w:rPr>
          <w:kern w:val="1"/>
          <w:sz w:val="22"/>
          <w:szCs w:val="22"/>
          <w:lang w:eastAsia="ar-SA"/>
        </w:rPr>
        <w:t xml:space="preserve"> – </w:t>
      </w:r>
      <w:r w:rsidR="007107BD" w:rsidRPr="0099544A">
        <w:rPr>
          <w:kern w:val="1"/>
          <w:sz w:val="22"/>
          <w:szCs w:val="22"/>
          <w:lang w:eastAsia="ar-SA"/>
        </w:rPr>
        <w:t>odśnieżeniu i usunięciu gołoledzi z drogi PPOŻ usytuowanej wokół nowo wybudowanego pawilonu „S” wraz z fragmentem  drogi dojazdowej od strony przystanku autobusowego o powierzchni 2222 m</w:t>
      </w:r>
      <w:r w:rsidR="007107BD" w:rsidRPr="0099544A">
        <w:rPr>
          <w:kern w:val="1"/>
          <w:sz w:val="22"/>
          <w:szCs w:val="22"/>
          <w:vertAlign w:val="superscript"/>
          <w:lang w:eastAsia="ar-SA"/>
        </w:rPr>
        <w:t>2</w:t>
      </w:r>
      <w:r w:rsidRPr="0099544A">
        <w:rPr>
          <w:kern w:val="1"/>
          <w:sz w:val="22"/>
          <w:szCs w:val="22"/>
          <w:lang w:eastAsia="ar-SA"/>
        </w:rPr>
        <w:t>:</w:t>
      </w:r>
    </w:p>
    <w:p w:rsidR="00D94B35" w:rsidRPr="0099544A" w:rsidRDefault="00D94B35" w:rsidP="00D94B35">
      <w:pPr>
        <w:spacing w:line="360" w:lineRule="auto"/>
        <w:ind w:left="993" w:firstLine="37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netto:..............................................zł </w:t>
      </w:r>
    </w:p>
    <w:p w:rsidR="00D94B35" w:rsidRPr="0099544A" w:rsidRDefault="00D94B35" w:rsidP="00D94B35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podatek VAT........% tj....................zł </w:t>
      </w:r>
    </w:p>
    <w:p w:rsidR="00CC244B" w:rsidRPr="0099544A" w:rsidRDefault="00D94B35" w:rsidP="00CC244B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brutto:............................................zł </w:t>
      </w:r>
    </w:p>
    <w:p w:rsidR="00D94B35" w:rsidRPr="0099544A" w:rsidRDefault="00D94B35" w:rsidP="007107BD">
      <w:pPr>
        <w:widowControl/>
        <w:suppressAutoHyphens w:val="0"/>
        <w:jc w:val="both"/>
        <w:rPr>
          <w:kern w:val="1"/>
          <w:sz w:val="22"/>
          <w:szCs w:val="22"/>
          <w:lang w:eastAsia="ar-SA"/>
        </w:rPr>
      </w:pPr>
      <w:r w:rsidRPr="0099544A">
        <w:rPr>
          <w:b/>
          <w:kern w:val="1"/>
          <w:sz w:val="22"/>
          <w:szCs w:val="22"/>
          <w:lang w:eastAsia="ar-SA"/>
        </w:rPr>
        <w:lastRenderedPageBreak/>
        <w:t xml:space="preserve">Pozycja </w:t>
      </w:r>
      <w:r w:rsidR="004659B7" w:rsidRPr="0099544A">
        <w:rPr>
          <w:b/>
          <w:kern w:val="1"/>
          <w:sz w:val="22"/>
          <w:szCs w:val="22"/>
          <w:lang w:eastAsia="ar-SA"/>
        </w:rPr>
        <w:t>4</w:t>
      </w:r>
      <w:r w:rsidRPr="0099544A">
        <w:rPr>
          <w:kern w:val="1"/>
          <w:sz w:val="22"/>
          <w:szCs w:val="22"/>
          <w:lang w:eastAsia="ar-SA"/>
        </w:rPr>
        <w:t xml:space="preserve"> – </w:t>
      </w:r>
      <w:r w:rsidR="007107BD" w:rsidRPr="0099544A">
        <w:rPr>
          <w:kern w:val="1"/>
          <w:sz w:val="22"/>
          <w:szCs w:val="22"/>
          <w:lang w:eastAsia="ar-SA"/>
        </w:rPr>
        <w:t>odśnieżeniu nawierzchni parkingu zlokalizowanego przy portierni wjazdowej do parku w Reptach o powierzchni 1900 m</w:t>
      </w:r>
      <w:r w:rsidR="007107BD" w:rsidRPr="0099544A">
        <w:rPr>
          <w:kern w:val="1"/>
          <w:sz w:val="22"/>
          <w:szCs w:val="22"/>
          <w:vertAlign w:val="superscript"/>
          <w:lang w:eastAsia="ar-SA"/>
        </w:rPr>
        <w:t>2</w:t>
      </w:r>
      <w:r w:rsidR="007107BD" w:rsidRPr="0099544A">
        <w:rPr>
          <w:kern w:val="1"/>
          <w:sz w:val="22"/>
          <w:szCs w:val="22"/>
          <w:lang w:eastAsia="ar-SA"/>
        </w:rPr>
        <w:t>;</w:t>
      </w:r>
    </w:p>
    <w:p w:rsidR="00D94B35" w:rsidRPr="0099544A" w:rsidRDefault="00D94B35" w:rsidP="00D94B35">
      <w:pPr>
        <w:spacing w:line="360" w:lineRule="auto"/>
        <w:ind w:left="993" w:firstLine="37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netto:..............................................zł </w:t>
      </w:r>
    </w:p>
    <w:p w:rsidR="00D94B35" w:rsidRPr="0099544A" w:rsidRDefault="00D94B35" w:rsidP="00D94B35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podatek VAT........% tj....................zł </w:t>
      </w:r>
    </w:p>
    <w:p w:rsidR="00D94B35" w:rsidRPr="0099544A" w:rsidRDefault="00D94B35" w:rsidP="00D94B35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brutto:............................................zł </w:t>
      </w:r>
    </w:p>
    <w:p w:rsidR="00D94B35" w:rsidRPr="0099544A" w:rsidRDefault="00D94B35" w:rsidP="007107BD">
      <w:pPr>
        <w:widowControl/>
        <w:suppressAutoHyphens w:val="0"/>
        <w:jc w:val="both"/>
        <w:rPr>
          <w:kern w:val="1"/>
          <w:sz w:val="22"/>
          <w:szCs w:val="22"/>
          <w:lang w:eastAsia="ar-SA"/>
        </w:rPr>
      </w:pPr>
      <w:r w:rsidRPr="0099544A">
        <w:rPr>
          <w:b/>
          <w:kern w:val="1"/>
          <w:sz w:val="22"/>
          <w:szCs w:val="22"/>
          <w:lang w:eastAsia="ar-SA"/>
        </w:rPr>
        <w:t xml:space="preserve">Pozycja </w:t>
      </w:r>
      <w:r w:rsidR="004659B7" w:rsidRPr="0099544A">
        <w:rPr>
          <w:b/>
          <w:kern w:val="1"/>
          <w:sz w:val="22"/>
          <w:szCs w:val="22"/>
          <w:lang w:eastAsia="ar-SA"/>
        </w:rPr>
        <w:t>5</w:t>
      </w:r>
      <w:r w:rsidRPr="0099544A">
        <w:rPr>
          <w:kern w:val="1"/>
          <w:sz w:val="22"/>
          <w:szCs w:val="22"/>
          <w:lang w:eastAsia="ar-SA"/>
        </w:rPr>
        <w:t xml:space="preserve"> – </w:t>
      </w:r>
      <w:r w:rsidR="007107BD" w:rsidRPr="0099544A">
        <w:rPr>
          <w:kern w:val="1"/>
          <w:sz w:val="22"/>
          <w:szCs w:val="22"/>
          <w:lang w:eastAsia="ar-SA"/>
        </w:rPr>
        <w:t>przemieszczania zalegającego śniegu koparko-ładowarką i jego składowanie we wskazanym przez zleceniodawcę  miejscu lub jego załadunek na środki transportu Zamawiająceg</w:t>
      </w:r>
      <w:r w:rsidR="007107BD" w:rsidRPr="007E58D8">
        <w:rPr>
          <w:kern w:val="1"/>
          <w:sz w:val="22"/>
          <w:szCs w:val="22"/>
          <w:lang w:eastAsia="ar-SA"/>
        </w:rPr>
        <w:t>o</w:t>
      </w:r>
      <w:r w:rsidRPr="007E58D8">
        <w:rPr>
          <w:kern w:val="1"/>
          <w:sz w:val="22"/>
          <w:szCs w:val="22"/>
          <w:lang w:eastAsia="ar-SA"/>
        </w:rPr>
        <w:t>:</w:t>
      </w:r>
    </w:p>
    <w:p w:rsidR="00D94B35" w:rsidRPr="0099544A" w:rsidRDefault="00D94B35" w:rsidP="00D94B35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netto:..............................................zł </w:t>
      </w:r>
      <w:r w:rsidR="009C2030" w:rsidRPr="009C2030">
        <w:rPr>
          <w:kern w:val="1"/>
          <w:sz w:val="22"/>
          <w:szCs w:val="22"/>
          <w:lang w:eastAsia="ar-SA"/>
        </w:rPr>
        <w:t>/ 1 godzinę usługi</w:t>
      </w:r>
    </w:p>
    <w:p w:rsidR="00D94B35" w:rsidRPr="0099544A" w:rsidRDefault="00D94B35" w:rsidP="00D94B35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podatek VAT........% tj....................zł </w:t>
      </w:r>
      <w:r w:rsidR="009C2030" w:rsidRPr="009C2030">
        <w:rPr>
          <w:kern w:val="1"/>
          <w:sz w:val="22"/>
          <w:szCs w:val="22"/>
          <w:lang w:eastAsia="ar-SA"/>
        </w:rPr>
        <w:t>/ 1 godzinę usługi</w:t>
      </w:r>
    </w:p>
    <w:p w:rsidR="00D94B35" w:rsidRPr="0099544A" w:rsidRDefault="00D94B35" w:rsidP="00D94B35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brutto:............................................zł </w:t>
      </w:r>
      <w:r w:rsidR="009C2030" w:rsidRPr="009C2030">
        <w:rPr>
          <w:kern w:val="1"/>
          <w:sz w:val="22"/>
          <w:szCs w:val="22"/>
          <w:lang w:eastAsia="ar-SA"/>
        </w:rPr>
        <w:t>/ 1 godzinę usługi</w:t>
      </w:r>
    </w:p>
    <w:p w:rsidR="007107BD" w:rsidRPr="0099544A" w:rsidRDefault="007107BD" w:rsidP="00395CB8">
      <w:pPr>
        <w:widowControl/>
        <w:suppressAutoHyphens w:val="0"/>
        <w:jc w:val="both"/>
        <w:rPr>
          <w:b/>
          <w:kern w:val="1"/>
          <w:sz w:val="22"/>
          <w:szCs w:val="22"/>
          <w:lang w:eastAsia="ar-SA"/>
        </w:rPr>
      </w:pPr>
      <w:r w:rsidRPr="0099544A">
        <w:rPr>
          <w:b/>
          <w:kern w:val="1"/>
          <w:sz w:val="22"/>
          <w:szCs w:val="22"/>
          <w:lang w:eastAsia="ar-SA"/>
        </w:rPr>
        <w:t>Pozycja 6</w:t>
      </w:r>
      <w:r w:rsidRPr="0099544A">
        <w:rPr>
          <w:kern w:val="1"/>
          <w:sz w:val="22"/>
          <w:szCs w:val="22"/>
          <w:lang w:eastAsia="ar-SA"/>
        </w:rPr>
        <w:t xml:space="preserve"> – </w:t>
      </w:r>
      <w:r w:rsidR="00395CB8" w:rsidRPr="0099544A">
        <w:rPr>
          <w:kern w:val="1"/>
          <w:sz w:val="22"/>
          <w:szCs w:val="22"/>
          <w:lang w:eastAsia="ar-SA"/>
        </w:rPr>
        <w:t>odśnieżeniu utwardzonej nawierzchni placu o powierzchni 1000 m</w:t>
      </w:r>
      <w:r w:rsidR="00395CB8" w:rsidRPr="0099544A">
        <w:rPr>
          <w:kern w:val="1"/>
          <w:sz w:val="22"/>
          <w:szCs w:val="22"/>
          <w:vertAlign w:val="superscript"/>
          <w:lang w:eastAsia="ar-SA"/>
        </w:rPr>
        <w:t>2</w:t>
      </w:r>
      <w:r w:rsidR="00395CB8" w:rsidRPr="0099544A">
        <w:rPr>
          <w:kern w:val="1"/>
          <w:sz w:val="22"/>
          <w:szCs w:val="22"/>
          <w:lang w:eastAsia="ar-SA"/>
        </w:rPr>
        <w:t xml:space="preserve"> zlokalizowanego z prawej strony drogi za bramką wjazdową do GCR „Repty”. Usługa obejmuje usunięcie gołoledzi z wjazdu na plac o powierzchni120 m</w:t>
      </w:r>
      <w:r w:rsidR="00395CB8" w:rsidRPr="0099544A">
        <w:rPr>
          <w:kern w:val="1"/>
          <w:sz w:val="22"/>
          <w:szCs w:val="22"/>
          <w:vertAlign w:val="superscript"/>
          <w:lang w:eastAsia="ar-SA"/>
        </w:rPr>
        <w:t>2</w:t>
      </w:r>
      <w:r w:rsidRPr="0099544A">
        <w:rPr>
          <w:i/>
          <w:kern w:val="1"/>
          <w:sz w:val="22"/>
          <w:szCs w:val="22"/>
          <w:lang w:eastAsia="ar-SA"/>
        </w:rPr>
        <w:t>:</w:t>
      </w:r>
    </w:p>
    <w:p w:rsidR="007107BD" w:rsidRPr="0099544A" w:rsidRDefault="007107BD" w:rsidP="007107BD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netto:..............................................zł </w:t>
      </w:r>
    </w:p>
    <w:p w:rsidR="007107BD" w:rsidRPr="0099544A" w:rsidRDefault="007107BD" w:rsidP="007107BD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podatek VAT........% tj....................zł </w:t>
      </w:r>
    </w:p>
    <w:p w:rsidR="007107BD" w:rsidRPr="0099544A" w:rsidRDefault="007107BD" w:rsidP="007107BD">
      <w:pPr>
        <w:spacing w:line="360" w:lineRule="auto"/>
        <w:ind w:left="1030"/>
        <w:jc w:val="both"/>
        <w:rPr>
          <w:kern w:val="1"/>
          <w:sz w:val="22"/>
          <w:szCs w:val="22"/>
          <w:lang w:eastAsia="ar-SA"/>
        </w:rPr>
      </w:pPr>
      <w:r w:rsidRPr="0099544A">
        <w:rPr>
          <w:kern w:val="1"/>
          <w:sz w:val="22"/>
          <w:szCs w:val="22"/>
          <w:lang w:eastAsia="ar-SA"/>
        </w:rPr>
        <w:t xml:space="preserve">brutto:............................................zł </w:t>
      </w:r>
    </w:p>
    <w:p w:rsidR="00D94B35" w:rsidRPr="00D94B35" w:rsidRDefault="00D94B35" w:rsidP="00D94B35">
      <w:pPr>
        <w:tabs>
          <w:tab w:val="left" w:pos="360"/>
        </w:tabs>
        <w:jc w:val="both"/>
        <w:rPr>
          <w:kern w:val="1"/>
          <w:sz w:val="22"/>
          <w:szCs w:val="22"/>
          <w:lang w:eastAsia="ar-SA"/>
        </w:rPr>
      </w:pPr>
    </w:p>
    <w:p w:rsidR="00AF0AAD" w:rsidRPr="00AF0AAD" w:rsidRDefault="00AF0AAD" w:rsidP="00AD3FC2">
      <w:pPr>
        <w:widowControl/>
        <w:numPr>
          <w:ilvl w:val="0"/>
          <w:numId w:val="13"/>
        </w:numPr>
        <w:suppressAutoHyphens w:val="0"/>
        <w:spacing w:after="120"/>
        <w:ind w:left="567" w:hanging="567"/>
        <w:jc w:val="both"/>
        <w:rPr>
          <w:sz w:val="22"/>
        </w:rPr>
      </w:pPr>
      <w:r w:rsidRPr="00A745F1">
        <w:rPr>
          <w:sz w:val="22"/>
        </w:rPr>
        <w:t xml:space="preserve">Oświadczam, że </w:t>
      </w:r>
      <w:r w:rsidRPr="00A745F1">
        <w:rPr>
          <w:b/>
          <w:sz w:val="22"/>
        </w:rPr>
        <w:t>zachodzą / nie zachodzą(*)</w:t>
      </w:r>
      <w:r w:rsidRPr="00A745F1">
        <w:rPr>
          <w:sz w:val="22"/>
        </w:rPr>
        <w:t xml:space="preserve"> w stosunku do mnie przesłanki wykluczenia </w:t>
      </w:r>
      <w:r>
        <w:rPr>
          <w:sz w:val="22"/>
        </w:rPr>
        <w:br/>
      </w:r>
      <w:r w:rsidRPr="00A745F1">
        <w:rPr>
          <w:sz w:val="22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745F1">
        <w:rPr>
          <w:sz w:val="22"/>
        </w:rPr>
        <w:t>t.j</w:t>
      </w:r>
      <w:proofErr w:type="spellEnd"/>
      <w:r w:rsidRPr="00A745F1">
        <w:rPr>
          <w:sz w:val="22"/>
        </w:rPr>
        <w:t xml:space="preserve">. Dz. U. z </w:t>
      </w:r>
      <w:r w:rsidR="00AD3FC2" w:rsidRPr="00AD3FC2">
        <w:rPr>
          <w:sz w:val="22"/>
        </w:rPr>
        <w:t xml:space="preserve">2023r. poz. 1497 z </w:t>
      </w:r>
      <w:proofErr w:type="spellStart"/>
      <w:r w:rsidR="00AD3FC2" w:rsidRPr="00AD3FC2">
        <w:rPr>
          <w:sz w:val="22"/>
        </w:rPr>
        <w:t>późn</w:t>
      </w:r>
      <w:proofErr w:type="spellEnd"/>
      <w:r w:rsidR="00AD3FC2" w:rsidRPr="00AD3FC2">
        <w:rPr>
          <w:sz w:val="22"/>
        </w:rPr>
        <w:t>. zm.</w:t>
      </w:r>
      <w:r w:rsidRPr="00A745F1">
        <w:rPr>
          <w:sz w:val="22"/>
        </w:rPr>
        <w:t xml:space="preserve">). </w:t>
      </w:r>
      <w:r w:rsidRPr="00A745F1">
        <w:rPr>
          <w:i/>
          <w:sz w:val="22"/>
        </w:rPr>
        <w:t>(*) niepotrzebne skreślić</w:t>
      </w:r>
    </w:p>
    <w:p w:rsidR="007023CB" w:rsidRDefault="00D94B35" w:rsidP="003F692F">
      <w:pPr>
        <w:numPr>
          <w:ilvl w:val="0"/>
          <w:numId w:val="13"/>
        </w:numPr>
        <w:spacing w:after="120"/>
        <w:ind w:left="567" w:hanging="567"/>
        <w:jc w:val="both"/>
        <w:rPr>
          <w:kern w:val="1"/>
          <w:sz w:val="22"/>
          <w:szCs w:val="22"/>
          <w:lang w:eastAsia="ar-SA"/>
        </w:rPr>
      </w:pPr>
      <w:r w:rsidRPr="00D94B35">
        <w:rPr>
          <w:kern w:val="1"/>
          <w:sz w:val="22"/>
          <w:szCs w:val="22"/>
          <w:lang w:eastAsia="ar-SA"/>
        </w:rPr>
        <w:t xml:space="preserve">Gwarantujemy świadczyć usługę zimowego utrzymania dróg na terenie GCR „Repty” w sezonie zimowym od dnia zawarcia umowy  do </w:t>
      </w:r>
      <w:r>
        <w:rPr>
          <w:kern w:val="1"/>
          <w:sz w:val="22"/>
          <w:szCs w:val="22"/>
          <w:lang w:eastAsia="ar-SA"/>
        </w:rPr>
        <w:t>30</w:t>
      </w:r>
      <w:r w:rsidRPr="00D94B35">
        <w:rPr>
          <w:kern w:val="1"/>
          <w:sz w:val="22"/>
          <w:szCs w:val="22"/>
          <w:lang w:eastAsia="ar-SA"/>
        </w:rPr>
        <w:t>.0</w:t>
      </w:r>
      <w:r>
        <w:rPr>
          <w:kern w:val="1"/>
          <w:sz w:val="22"/>
          <w:szCs w:val="22"/>
          <w:lang w:eastAsia="ar-SA"/>
        </w:rPr>
        <w:t>4</w:t>
      </w:r>
      <w:r w:rsidRPr="00D94B35">
        <w:rPr>
          <w:kern w:val="1"/>
          <w:sz w:val="22"/>
          <w:szCs w:val="22"/>
          <w:lang w:eastAsia="ar-SA"/>
        </w:rPr>
        <w:t>.202</w:t>
      </w:r>
      <w:r w:rsidR="00246802">
        <w:rPr>
          <w:kern w:val="1"/>
          <w:sz w:val="22"/>
          <w:szCs w:val="22"/>
          <w:lang w:eastAsia="ar-SA"/>
        </w:rPr>
        <w:t>4</w:t>
      </w:r>
      <w:r w:rsidRPr="00D94B35">
        <w:rPr>
          <w:kern w:val="1"/>
          <w:sz w:val="22"/>
          <w:szCs w:val="22"/>
          <w:lang w:eastAsia="ar-SA"/>
        </w:rPr>
        <w:t>r.</w:t>
      </w:r>
      <w:r>
        <w:rPr>
          <w:kern w:val="1"/>
          <w:sz w:val="22"/>
          <w:szCs w:val="22"/>
          <w:lang w:eastAsia="ar-SA"/>
        </w:rPr>
        <w:t xml:space="preserve"> </w:t>
      </w:r>
      <w:r w:rsidRPr="00D94B35">
        <w:rPr>
          <w:kern w:val="1"/>
          <w:sz w:val="22"/>
          <w:szCs w:val="22"/>
          <w:lang w:eastAsia="ar-SA"/>
        </w:rPr>
        <w:t xml:space="preserve"> zgodnie z zapotrzebowaniem i na każde wezwanie Zamawiającego.</w:t>
      </w:r>
    </w:p>
    <w:p w:rsidR="000756F0" w:rsidRPr="00F07F79" w:rsidRDefault="007023CB" w:rsidP="003F692F">
      <w:pPr>
        <w:widowControl/>
        <w:numPr>
          <w:ilvl w:val="0"/>
          <w:numId w:val="13"/>
        </w:numPr>
        <w:suppressAutoHyphens w:val="0"/>
        <w:spacing w:after="120"/>
        <w:ind w:left="567" w:hanging="567"/>
        <w:jc w:val="both"/>
        <w:rPr>
          <w:kern w:val="1"/>
          <w:sz w:val="22"/>
          <w:szCs w:val="22"/>
          <w:lang w:eastAsia="ar-SA"/>
        </w:rPr>
      </w:pPr>
      <w:r w:rsidRPr="007023CB">
        <w:rPr>
          <w:bCs/>
          <w:kern w:val="1"/>
          <w:sz w:val="22"/>
          <w:szCs w:val="22"/>
          <w:lang w:eastAsia="ar-SA"/>
        </w:rPr>
        <w:t>Z</w:t>
      </w:r>
      <w:r w:rsidRPr="00B9549A">
        <w:rPr>
          <w:bCs/>
          <w:kern w:val="1"/>
          <w:sz w:val="22"/>
          <w:szCs w:val="22"/>
          <w:lang w:eastAsia="ar-SA"/>
        </w:rPr>
        <w:t>obowiąz</w:t>
      </w:r>
      <w:r w:rsidRPr="007023CB">
        <w:rPr>
          <w:bCs/>
          <w:kern w:val="1"/>
          <w:sz w:val="22"/>
          <w:szCs w:val="22"/>
          <w:lang w:eastAsia="ar-SA"/>
        </w:rPr>
        <w:t xml:space="preserve">uję się </w:t>
      </w:r>
      <w:r w:rsidRPr="00B9549A">
        <w:rPr>
          <w:bCs/>
          <w:kern w:val="1"/>
          <w:sz w:val="22"/>
          <w:szCs w:val="22"/>
          <w:lang w:eastAsia="ar-SA"/>
        </w:rPr>
        <w:t xml:space="preserve">rozpocząć </w:t>
      </w:r>
      <w:r w:rsidRPr="007023CB">
        <w:rPr>
          <w:bCs/>
          <w:kern w:val="1"/>
          <w:sz w:val="22"/>
          <w:szCs w:val="22"/>
          <w:lang w:eastAsia="ar-SA"/>
        </w:rPr>
        <w:t xml:space="preserve"> </w:t>
      </w:r>
      <w:r w:rsidRPr="00B9549A">
        <w:rPr>
          <w:bCs/>
          <w:kern w:val="1"/>
          <w:sz w:val="22"/>
          <w:szCs w:val="22"/>
          <w:lang w:eastAsia="ar-SA"/>
        </w:rPr>
        <w:t>wykonywanie usługi w ciągu</w:t>
      </w:r>
      <w:r w:rsidR="000756F0">
        <w:rPr>
          <w:bCs/>
          <w:kern w:val="1"/>
          <w:sz w:val="22"/>
          <w:szCs w:val="22"/>
          <w:lang w:eastAsia="ar-SA"/>
        </w:rPr>
        <w:t xml:space="preserve"> ………….. minut </w:t>
      </w:r>
      <w:r w:rsidRPr="00B9549A">
        <w:rPr>
          <w:bCs/>
          <w:kern w:val="1"/>
          <w:sz w:val="22"/>
          <w:szCs w:val="22"/>
          <w:lang w:eastAsia="ar-SA"/>
        </w:rPr>
        <w:t xml:space="preserve"> od </w:t>
      </w:r>
      <w:r w:rsidR="000756F0">
        <w:rPr>
          <w:bCs/>
          <w:kern w:val="1"/>
          <w:sz w:val="22"/>
          <w:szCs w:val="22"/>
          <w:lang w:eastAsia="ar-SA"/>
        </w:rPr>
        <w:t xml:space="preserve">otrzymania </w:t>
      </w:r>
      <w:r w:rsidRPr="00B9549A">
        <w:rPr>
          <w:bCs/>
          <w:kern w:val="1"/>
          <w:sz w:val="22"/>
          <w:szCs w:val="22"/>
          <w:lang w:eastAsia="ar-SA"/>
        </w:rPr>
        <w:t>zgłoszenia</w:t>
      </w:r>
      <w:r w:rsidR="00F07F79">
        <w:rPr>
          <w:kern w:val="1"/>
          <w:sz w:val="22"/>
          <w:szCs w:val="22"/>
          <w:lang w:eastAsia="ar-SA"/>
        </w:rPr>
        <w:t xml:space="preserve">  </w:t>
      </w:r>
      <w:r w:rsidR="000756F0" w:rsidRPr="00F07F79">
        <w:rPr>
          <w:bCs/>
          <w:kern w:val="1"/>
          <w:sz w:val="22"/>
          <w:szCs w:val="22"/>
          <w:lang w:eastAsia="ar-SA"/>
        </w:rPr>
        <w:t xml:space="preserve">( nie później niż w ciągu 90 minut od otrzymania zgłoszenia) </w:t>
      </w:r>
      <w:r w:rsidRPr="00F07F79">
        <w:rPr>
          <w:bCs/>
          <w:kern w:val="1"/>
          <w:sz w:val="22"/>
          <w:szCs w:val="22"/>
          <w:lang w:eastAsia="ar-SA"/>
        </w:rPr>
        <w:t>.</w:t>
      </w:r>
    </w:p>
    <w:p w:rsidR="00AB15A7" w:rsidRPr="007023CB" w:rsidRDefault="00D94B35" w:rsidP="003F692F">
      <w:pPr>
        <w:numPr>
          <w:ilvl w:val="0"/>
          <w:numId w:val="13"/>
        </w:numPr>
        <w:spacing w:after="120"/>
        <w:ind w:left="567" w:hanging="567"/>
        <w:jc w:val="both"/>
        <w:rPr>
          <w:kern w:val="1"/>
          <w:sz w:val="22"/>
          <w:szCs w:val="22"/>
          <w:lang w:eastAsia="ar-SA"/>
        </w:rPr>
      </w:pPr>
      <w:r w:rsidRPr="007023CB">
        <w:rPr>
          <w:kern w:val="1"/>
          <w:sz w:val="22"/>
          <w:szCs w:val="22"/>
          <w:lang w:eastAsia="ar-SA"/>
        </w:rPr>
        <w:t xml:space="preserve">Oświadczam, że </w:t>
      </w:r>
      <w:r w:rsidRPr="007023CB">
        <w:rPr>
          <w:rFonts w:eastAsia="Times New Roman"/>
          <w:sz w:val="22"/>
          <w:szCs w:val="22"/>
          <w:lang w:eastAsia="ar-SA"/>
        </w:rPr>
        <w:t>zlecenie mające w swoim zakresie odśnieżanie i usuwanie gołoledzi z dróg i/lub parkingów, wykonywałem dla …………………………(</w:t>
      </w:r>
      <w:r w:rsidR="00AD3FC2">
        <w:rPr>
          <w:rFonts w:eastAsia="Times New Roman"/>
          <w:i/>
          <w:sz w:val="22"/>
          <w:szCs w:val="22"/>
          <w:lang w:eastAsia="ar-SA"/>
        </w:rPr>
        <w:t>podać nazwę i adres podmiotu)</w:t>
      </w:r>
      <w:r w:rsidRPr="007023CB">
        <w:rPr>
          <w:rFonts w:eastAsia="Times New Roman"/>
          <w:sz w:val="22"/>
          <w:szCs w:val="22"/>
          <w:lang w:eastAsia="ar-SA"/>
        </w:rPr>
        <w:t xml:space="preserve">. </w:t>
      </w:r>
      <w:r w:rsidR="00AD3FC2">
        <w:rPr>
          <w:rFonts w:eastAsia="Times New Roman"/>
          <w:sz w:val="22"/>
          <w:szCs w:val="22"/>
          <w:lang w:eastAsia="ar-SA"/>
        </w:rPr>
        <w:br/>
      </w:r>
      <w:r w:rsidRPr="007023CB">
        <w:rPr>
          <w:rFonts w:eastAsia="Times New Roman"/>
          <w:sz w:val="22"/>
          <w:szCs w:val="22"/>
          <w:lang w:eastAsia="ar-SA"/>
        </w:rPr>
        <w:t xml:space="preserve">Na potwierdzenie powyższego załączam dokumenty wymienione w pkt </w:t>
      </w:r>
      <w:r w:rsidR="007023CB">
        <w:rPr>
          <w:rFonts w:eastAsia="Times New Roman"/>
          <w:sz w:val="22"/>
          <w:szCs w:val="22"/>
          <w:lang w:eastAsia="ar-SA"/>
        </w:rPr>
        <w:t>5</w:t>
      </w:r>
      <w:r w:rsidRPr="007023CB">
        <w:rPr>
          <w:rFonts w:eastAsia="Times New Roman"/>
          <w:sz w:val="22"/>
          <w:szCs w:val="22"/>
          <w:lang w:eastAsia="ar-SA"/>
        </w:rPr>
        <w:t>.</w:t>
      </w:r>
      <w:r w:rsidR="00547842">
        <w:rPr>
          <w:rFonts w:eastAsia="Times New Roman"/>
          <w:sz w:val="22"/>
          <w:szCs w:val="22"/>
          <w:lang w:eastAsia="ar-SA"/>
        </w:rPr>
        <w:t>2</w:t>
      </w:r>
      <w:r w:rsidRPr="007023CB">
        <w:rPr>
          <w:rFonts w:eastAsia="Times New Roman"/>
          <w:sz w:val="22"/>
          <w:szCs w:val="22"/>
          <w:lang w:eastAsia="ar-SA"/>
        </w:rPr>
        <w:t xml:space="preserve">. </w:t>
      </w:r>
      <w:r w:rsidR="00AD3FC2">
        <w:rPr>
          <w:rFonts w:eastAsia="Times New Roman"/>
          <w:sz w:val="22"/>
          <w:szCs w:val="22"/>
          <w:lang w:eastAsia="ar-SA"/>
        </w:rPr>
        <w:t xml:space="preserve">ogłoszenia o zamówieniu/ </w:t>
      </w:r>
      <w:r w:rsidRPr="007023CB">
        <w:rPr>
          <w:rFonts w:eastAsia="Times New Roman"/>
          <w:sz w:val="22"/>
          <w:szCs w:val="22"/>
          <w:lang w:eastAsia="ar-SA"/>
        </w:rPr>
        <w:t>zaproszenia do złożenia oferty.</w:t>
      </w:r>
    </w:p>
    <w:p w:rsidR="00AB15A7" w:rsidRPr="00F07F79" w:rsidRDefault="00AB15A7" w:rsidP="003F692F">
      <w:pPr>
        <w:numPr>
          <w:ilvl w:val="0"/>
          <w:numId w:val="13"/>
        </w:numPr>
        <w:spacing w:after="120" w:line="100" w:lineRule="atLeast"/>
        <w:ind w:left="567" w:hanging="567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AD3FC2" w:rsidRDefault="00AB15A7" w:rsidP="00AD3FC2">
      <w:pPr>
        <w:numPr>
          <w:ilvl w:val="0"/>
          <w:numId w:val="13"/>
        </w:numPr>
        <w:spacing w:after="120"/>
        <w:ind w:left="567" w:hanging="567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AB15A7" w:rsidRDefault="00AD3FC2" w:rsidP="00AD3FC2">
      <w:pPr>
        <w:numPr>
          <w:ilvl w:val="0"/>
          <w:numId w:val="13"/>
        </w:numPr>
        <w:spacing w:after="120"/>
        <w:ind w:left="567" w:hanging="567"/>
        <w:jc w:val="both"/>
      </w:pPr>
      <w:r w:rsidRPr="00AD3FC2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(jeśli dotyczy). Akceptujemy bez zastrzeżeń wszystkie warunki stawiane przez Zamawiającego oraz zobowiązujemy się do zawarcia umowy w brzmieniu określonym w </w:t>
      </w:r>
      <w:r w:rsidRPr="00AD3FC2">
        <w:rPr>
          <w:i/>
          <w:sz w:val="22"/>
          <w:szCs w:val="22"/>
        </w:rPr>
        <w:t>załączniku nr 3</w:t>
      </w:r>
      <w:r w:rsidRPr="00AD3FC2">
        <w:rPr>
          <w:sz w:val="22"/>
          <w:szCs w:val="22"/>
        </w:rPr>
        <w:t xml:space="preserve"> do ogłoszenia o zamówieniu/zaproszenia do złożenia oferty w miejscu i terminie wyznaczonym przez Zamawiającego.</w:t>
      </w:r>
    </w:p>
    <w:p w:rsidR="00F07F79" w:rsidRPr="000756F0" w:rsidRDefault="00AB15A7" w:rsidP="00CB3588">
      <w:pPr>
        <w:pStyle w:val="Akapitzlist"/>
        <w:numPr>
          <w:ilvl w:val="0"/>
          <w:numId w:val="13"/>
        </w:numPr>
        <w:spacing w:after="120" w:line="240" w:lineRule="exact"/>
        <w:ind w:left="567" w:hanging="567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</w:t>
      </w:r>
      <w:r w:rsidR="00CB3588" w:rsidRPr="00CB3588">
        <w:rPr>
          <w:color w:val="000000"/>
          <w:sz w:val="22"/>
          <w:szCs w:val="22"/>
          <w:lang w:eastAsia="ar-SA"/>
        </w:rPr>
        <w:t xml:space="preserve">z </w:t>
      </w:r>
      <w:proofErr w:type="spellStart"/>
      <w:r w:rsidR="00CB3588" w:rsidRPr="00CB3588">
        <w:rPr>
          <w:color w:val="000000"/>
          <w:sz w:val="22"/>
          <w:szCs w:val="22"/>
          <w:lang w:eastAsia="ar-SA"/>
        </w:rPr>
        <w:t>późn</w:t>
      </w:r>
      <w:proofErr w:type="spellEnd"/>
      <w:r w:rsidR="00CB3588" w:rsidRPr="00CB3588">
        <w:rPr>
          <w:color w:val="000000"/>
          <w:sz w:val="22"/>
          <w:szCs w:val="22"/>
          <w:lang w:eastAsia="ar-SA"/>
        </w:rPr>
        <w:t>. zm.</w:t>
      </w:r>
      <w:r>
        <w:rPr>
          <w:color w:val="000000"/>
          <w:sz w:val="22"/>
          <w:szCs w:val="22"/>
          <w:lang w:eastAsia="ar-SA"/>
        </w:rPr>
        <w:t xml:space="preserve">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CC244B" w:rsidRPr="00CC244B" w:rsidRDefault="00AB15A7" w:rsidP="00CB3588">
      <w:pPr>
        <w:pStyle w:val="Akapitzlist"/>
        <w:numPr>
          <w:ilvl w:val="0"/>
          <w:numId w:val="13"/>
        </w:numPr>
        <w:spacing w:after="120" w:line="240" w:lineRule="auto"/>
        <w:ind w:left="567" w:hanging="56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 r. </w:t>
      </w:r>
      <w:r>
        <w:rPr>
          <w:color w:val="000000"/>
          <w:sz w:val="22"/>
          <w:szCs w:val="22"/>
          <w:lang w:eastAsia="ar-SA"/>
        </w:rPr>
        <w:br/>
        <w:t>o podatku od tow</w:t>
      </w:r>
      <w:r w:rsidR="00CB3588">
        <w:rPr>
          <w:color w:val="000000"/>
          <w:sz w:val="22"/>
          <w:szCs w:val="22"/>
          <w:lang w:eastAsia="ar-SA"/>
        </w:rPr>
        <w:t>arów i usług (</w:t>
      </w:r>
      <w:proofErr w:type="spellStart"/>
      <w:r w:rsidR="00CB3588">
        <w:rPr>
          <w:color w:val="000000"/>
          <w:sz w:val="22"/>
          <w:szCs w:val="22"/>
          <w:lang w:eastAsia="ar-SA"/>
        </w:rPr>
        <w:t>t.j</w:t>
      </w:r>
      <w:proofErr w:type="spellEnd"/>
      <w:r w:rsidR="00CB3588">
        <w:rPr>
          <w:color w:val="000000"/>
          <w:sz w:val="22"/>
          <w:szCs w:val="22"/>
          <w:lang w:eastAsia="ar-SA"/>
        </w:rPr>
        <w:t>. Dz. U. z 2023r. poz. 1570</w:t>
      </w:r>
      <w:r>
        <w:rPr>
          <w:color w:val="000000"/>
          <w:sz w:val="22"/>
          <w:szCs w:val="22"/>
          <w:lang w:eastAsia="ar-SA"/>
        </w:rPr>
        <w:t>).</w:t>
      </w:r>
    </w:p>
    <w:p w:rsidR="00AB15A7" w:rsidRDefault="00AB15A7" w:rsidP="003F692F">
      <w:pPr>
        <w:widowControl/>
        <w:numPr>
          <w:ilvl w:val="0"/>
          <w:numId w:val="13"/>
        </w:numPr>
        <w:ind w:left="567" w:hanging="567"/>
        <w:jc w:val="both"/>
      </w:pPr>
      <w:r>
        <w:rPr>
          <w:rFonts w:eastAsia="Times New Roman"/>
          <w:spacing w:val="-3"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AB15A7" w:rsidRDefault="00F07F79" w:rsidP="00F07F79">
      <w:pPr>
        <w:widowControl/>
        <w:suppressAutoHyphens w:val="0"/>
        <w:ind w:left="567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>*</w:t>
      </w:r>
      <w:r w:rsidR="00AB15A7">
        <w:rPr>
          <w:rFonts w:eastAsia="Times New Roman"/>
          <w:color w:val="000000"/>
          <w:sz w:val="16"/>
          <w:szCs w:val="16"/>
          <w:lang w:eastAsia="ar-SA"/>
        </w:rPr>
        <w:t xml:space="preserve">)  W przypadku gdy Zleceniobiorca </w:t>
      </w:r>
      <w:r w:rsidR="00AB15A7"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 w:rsidR="00AB15A7" w:rsidRDefault="00AB15A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AB15A7" w:rsidRDefault="00AB15A7" w:rsidP="00BC72D3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567" w:hanging="567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AB15A7" w:rsidRDefault="00AB15A7" w:rsidP="00BC72D3">
      <w:pPr>
        <w:pStyle w:val="Akapitzlist"/>
        <w:widowControl/>
        <w:suppressAutoHyphens w:val="0"/>
        <w:spacing w:after="120" w:line="360" w:lineRule="auto"/>
        <w:ind w:left="36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BC72D3" w:rsidRDefault="00D94B35" w:rsidP="00BC72D3">
      <w:pPr>
        <w:numPr>
          <w:ilvl w:val="0"/>
          <w:numId w:val="13"/>
        </w:numPr>
        <w:spacing w:after="120"/>
        <w:ind w:left="567" w:hanging="567"/>
        <w:jc w:val="both"/>
        <w:rPr>
          <w:kern w:val="1"/>
          <w:sz w:val="22"/>
          <w:szCs w:val="22"/>
        </w:rPr>
      </w:pPr>
      <w:r w:rsidRPr="00D94B35">
        <w:rPr>
          <w:kern w:val="1"/>
          <w:sz w:val="22"/>
          <w:szCs w:val="22"/>
        </w:rPr>
        <w:t>Zapotrzebowanie na odśnieżanie należy zgłaszać:…………………tel. ………………e-mail:………..</w:t>
      </w:r>
    </w:p>
    <w:p w:rsidR="00AB15A7" w:rsidRPr="00BC72D3" w:rsidRDefault="00AB15A7" w:rsidP="00BC72D3">
      <w:pPr>
        <w:numPr>
          <w:ilvl w:val="0"/>
          <w:numId w:val="13"/>
        </w:numPr>
        <w:spacing w:after="120"/>
        <w:ind w:left="567" w:hanging="567"/>
        <w:jc w:val="both"/>
        <w:rPr>
          <w:kern w:val="1"/>
          <w:sz w:val="22"/>
          <w:szCs w:val="22"/>
        </w:rPr>
      </w:pPr>
      <w:r w:rsidRPr="00BC72D3">
        <w:rPr>
          <w:sz w:val="22"/>
          <w:szCs w:val="22"/>
        </w:rPr>
        <w:t>Osoba/y upoważnione do zawarcia w imieniu Wykonawcy umowy:</w:t>
      </w:r>
    </w:p>
    <w:p w:rsidR="00AB15A7" w:rsidRDefault="00AB15A7" w:rsidP="00BC72D3">
      <w:pPr>
        <w:widowControl/>
        <w:suppressAutoHyphens w:val="0"/>
        <w:spacing w:after="120"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AB15A7" w:rsidRDefault="00AB15A7" w:rsidP="00BC72D3">
      <w:pPr>
        <w:spacing w:after="120"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AB15A7" w:rsidRDefault="00AB15A7" w:rsidP="00BC72D3">
      <w:pPr>
        <w:widowControl/>
        <w:suppressAutoHyphens w:val="0"/>
        <w:spacing w:after="120"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AB15A7" w:rsidRDefault="00AB15A7" w:rsidP="00BC72D3">
      <w:pPr>
        <w:widowControl/>
        <w:numPr>
          <w:ilvl w:val="0"/>
          <w:numId w:val="5"/>
        </w:numPr>
        <w:suppressAutoHyphens w:val="0"/>
        <w:spacing w:after="120"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AB15A7" w:rsidRDefault="00AB15A7" w:rsidP="00BC72D3">
      <w:pPr>
        <w:spacing w:after="120" w:line="360" w:lineRule="auto"/>
        <w:ind w:left="360" w:right="-426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AB15A7" w:rsidRDefault="00AB15A7" w:rsidP="00BC72D3">
      <w:pPr>
        <w:widowControl/>
        <w:numPr>
          <w:ilvl w:val="0"/>
          <w:numId w:val="5"/>
        </w:numPr>
        <w:suppressAutoHyphens w:val="0"/>
        <w:spacing w:after="120"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zaproszenia.</w:t>
      </w:r>
    </w:p>
    <w:p w:rsidR="00AB15A7" w:rsidRDefault="00AB15A7" w:rsidP="003F692F">
      <w:pPr>
        <w:numPr>
          <w:ilvl w:val="0"/>
          <w:numId w:val="5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AB15A7" w:rsidRDefault="00AB15A7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AB15A7" w:rsidRDefault="00AB15A7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AB15A7" w:rsidRDefault="00AB15A7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AB15A7" w:rsidRDefault="00AB15A7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AB15A7" w:rsidRDefault="00AB15A7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AB15A7" w:rsidRDefault="00AB15A7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AB15A7" w:rsidRDefault="00AB15A7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AB15A7" w:rsidRDefault="00AB15A7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AB15A7" w:rsidRDefault="00AB15A7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AB15A7" w:rsidRDefault="00AB15A7" w:rsidP="00B46583">
      <w:bookmarkStart w:id="0" w:name="_GoBack"/>
      <w:bookmarkEnd w:id="0"/>
    </w:p>
    <w:sectPr w:rsidR="00AB15A7" w:rsidSect="001C23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15" w:rsidRDefault="00590215">
      <w:r>
        <w:separator/>
      </w:r>
    </w:p>
  </w:endnote>
  <w:endnote w:type="continuationSeparator" w:id="0">
    <w:p w:rsidR="00590215" w:rsidRDefault="0059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09" w:rsidRDefault="00460D09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4658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460D09" w:rsidRDefault="00460D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09" w:rsidRDefault="00460D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15" w:rsidRDefault="00590215">
      <w:r>
        <w:separator/>
      </w:r>
    </w:p>
  </w:footnote>
  <w:footnote w:type="continuationSeparator" w:id="0">
    <w:p w:rsidR="00590215" w:rsidRDefault="0059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09" w:rsidRDefault="00460D09">
    <w:pPr>
      <w:pStyle w:val="Nagwek"/>
    </w:pPr>
  </w:p>
  <w:p w:rsidR="00460D09" w:rsidRDefault="00460D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09" w:rsidRDefault="00460D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AACC4B0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ahoma" w:hAnsi="Times New Roman" w:cs="Times New Roman"/>
        <w:b w:val="0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  <w:sz w:val="22"/>
        <w:szCs w:val="22"/>
        <w:lang w:eastAsia="ar-SA"/>
      </w:rPr>
    </w:lvl>
  </w:abstractNum>
  <w:abstractNum w:abstractNumId="18">
    <w:nsid w:val="00000013"/>
    <w:multiLevelType w:val="multilevel"/>
    <w:tmpl w:val="0190319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9">
    <w:nsid w:val="00000015"/>
    <w:multiLevelType w:val="multilevel"/>
    <w:tmpl w:val="E9D8AB78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00000016"/>
    <w:multiLevelType w:val="multilevel"/>
    <w:tmpl w:val="9B9062F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1">
    <w:nsid w:val="0000001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22">
    <w:nsid w:val="00000018"/>
    <w:multiLevelType w:val="multilevel"/>
    <w:tmpl w:val="00000018"/>
    <w:name w:val="WW8Num4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3">
    <w:nsid w:val="00000019"/>
    <w:multiLevelType w:val="singleLevel"/>
    <w:tmpl w:val="0000001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A"/>
    <w:multiLevelType w:val="multilevel"/>
    <w:tmpl w:val="0000001A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5">
    <w:nsid w:val="02510AEF"/>
    <w:multiLevelType w:val="hybridMultilevel"/>
    <w:tmpl w:val="2862A972"/>
    <w:lvl w:ilvl="0" w:tplc="18A61A1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2F74F3D2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1F1774"/>
    <w:multiLevelType w:val="multilevel"/>
    <w:tmpl w:val="8F8669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27">
    <w:nsid w:val="0E434A35"/>
    <w:multiLevelType w:val="multilevel"/>
    <w:tmpl w:val="3E54763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>
    <w:nsid w:val="10A95999"/>
    <w:multiLevelType w:val="multilevel"/>
    <w:tmpl w:val="0226DE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8412D00"/>
    <w:multiLevelType w:val="hybridMultilevel"/>
    <w:tmpl w:val="851AC91C"/>
    <w:lvl w:ilvl="0" w:tplc="8F2609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0F463DF"/>
    <w:multiLevelType w:val="hybridMultilevel"/>
    <w:tmpl w:val="3D3C77AA"/>
    <w:lvl w:ilvl="0" w:tplc="3FB2E7DA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5FA1687"/>
    <w:multiLevelType w:val="hybridMultilevel"/>
    <w:tmpl w:val="10F6EC00"/>
    <w:lvl w:ilvl="0" w:tplc="4798E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7563F"/>
    <w:multiLevelType w:val="multilevel"/>
    <w:tmpl w:val="48C0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8D126DE"/>
    <w:multiLevelType w:val="hybridMultilevel"/>
    <w:tmpl w:val="BC0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714A97"/>
    <w:multiLevelType w:val="hybridMultilevel"/>
    <w:tmpl w:val="AB568050"/>
    <w:lvl w:ilvl="0" w:tplc="E4A2B15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E94C9B"/>
    <w:multiLevelType w:val="multilevel"/>
    <w:tmpl w:val="4300ED0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36">
    <w:nsid w:val="40292831"/>
    <w:multiLevelType w:val="hybridMultilevel"/>
    <w:tmpl w:val="594E7AE2"/>
    <w:lvl w:ilvl="0" w:tplc="CE3EB3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75163F"/>
    <w:multiLevelType w:val="hybridMultilevel"/>
    <w:tmpl w:val="55F89A62"/>
    <w:lvl w:ilvl="0" w:tplc="AB741C78">
      <w:start w:val="1"/>
      <w:numFmt w:val="lowerLetter"/>
      <w:lvlText w:val="%1)"/>
      <w:lvlJc w:val="left"/>
      <w:pPr>
        <w:ind w:left="1440" w:hanging="360"/>
      </w:pPr>
      <w:rPr>
        <w:rFonts w:ascii="Times New Roman" w:eastAsia="Tahoma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A3559F"/>
    <w:multiLevelType w:val="hybridMultilevel"/>
    <w:tmpl w:val="86BEBCEA"/>
    <w:lvl w:ilvl="0" w:tplc="F06C22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31B12"/>
    <w:multiLevelType w:val="hybridMultilevel"/>
    <w:tmpl w:val="D7CAD9A4"/>
    <w:lvl w:ilvl="0" w:tplc="F8A202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614EDCC">
      <w:start w:val="1"/>
      <w:numFmt w:val="lowerLetter"/>
      <w:lvlText w:val="%2)"/>
      <w:lvlJc w:val="left"/>
      <w:pPr>
        <w:ind w:left="1070" w:hanging="360"/>
      </w:pPr>
      <w:rPr>
        <w:rFonts w:ascii="Times New Roman" w:eastAsia="Tahoma" w:hAnsi="Times New Roman" w:cs="Times New Roman"/>
        <w:b w:val="0"/>
        <w:i w:val="0"/>
        <w:color w:val="auto"/>
      </w:rPr>
    </w:lvl>
    <w:lvl w:ilvl="2" w:tplc="E3D6153C">
      <w:start w:val="1"/>
      <w:numFmt w:val="lowerLetter"/>
      <w:lvlText w:val="%3)"/>
      <w:lvlJc w:val="left"/>
      <w:pPr>
        <w:ind w:left="2340" w:hanging="360"/>
      </w:pPr>
      <w:rPr>
        <w:rFonts w:ascii="Times New Roman" w:eastAsia="Tahom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96811"/>
    <w:multiLevelType w:val="hybridMultilevel"/>
    <w:tmpl w:val="B89E0D7C"/>
    <w:lvl w:ilvl="0" w:tplc="CC0A206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7DA03DDA"/>
    <w:multiLevelType w:val="multilevel"/>
    <w:tmpl w:val="345C20D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32"/>
  </w:num>
  <w:num w:numId="12">
    <w:abstractNumId w:val="40"/>
  </w:num>
  <w:num w:numId="13">
    <w:abstractNumId w:val="34"/>
  </w:num>
  <w:num w:numId="14">
    <w:abstractNumId w:val="36"/>
  </w:num>
  <w:num w:numId="15">
    <w:abstractNumId w:val="29"/>
  </w:num>
  <w:num w:numId="16">
    <w:abstractNumId w:val="39"/>
  </w:num>
  <w:num w:numId="17">
    <w:abstractNumId w:val="26"/>
  </w:num>
  <w:num w:numId="18">
    <w:abstractNumId w:val="37"/>
  </w:num>
  <w:num w:numId="19">
    <w:abstractNumId w:val="38"/>
  </w:num>
  <w:num w:numId="20">
    <w:abstractNumId w:val="31"/>
  </w:num>
  <w:num w:numId="21">
    <w:abstractNumId w:val="25"/>
  </w:num>
  <w:num w:numId="22">
    <w:abstractNumId w:val="35"/>
  </w:num>
  <w:num w:numId="23">
    <w:abstractNumId w:val="30"/>
  </w:num>
  <w:num w:numId="24">
    <w:abstractNumId w:val="27"/>
  </w:num>
  <w:num w:numId="25">
    <w:abstractNumId w:val="28"/>
  </w:num>
  <w:num w:numId="26">
    <w:abstractNumId w:val="41"/>
  </w:num>
  <w:num w:numId="27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B"/>
    <w:rsid w:val="00002C8A"/>
    <w:rsid w:val="000756F0"/>
    <w:rsid w:val="000935BF"/>
    <w:rsid w:val="000B2649"/>
    <w:rsid w:val="000C6275"/>
    <w:rsid w:val="000F7A43"/>
    <w:rsid w:val="0011109F"/>
    <w:rsid w:val="001231A3"/>
    <w:rsid w:val="00123423"/>
    <w:rsid w:val="0013536C"/>
    <w:rsid w:val="001451EA"/>
    <w:rsid w:val="00160AE5"/>
    <w:rsid w:val="001626CA"/>
    <w:rsid w:val="00162E50"/>
    <w:rsid w:val="00183DBB"/>
    <w:rsid w:val="00190178"/>
    <w:rsid w:val="001A35CF"/>
    <w:rsid w:val="001B05A2"/>
    <w:rsid w:val="001C234F"/>
    <w:rsid w:val="00246802"/>
    <w:rsid w:val="00255E0D"/>
    <w:rsid w:val="002B20DF"/>
    <w:rsid w:val="002B32C7"/>
    <w:rsid w:val="00317AFC"/>
    <w:rsid w:val="003211BA"/>
    <w:rsid w:val="00354019"/>
    <w:rsid w:val="003936F6"/>
    <w:rsid w:val="00395CB8"/>
    <w:rsid w:val="003C40A8"/>
    <w:rsid w:val="003D0516"/>
    <w:rsid w:val="003F692F"/>
    <w:rsid w:val="0040205A"/>
    <w:rsid w:val="004044D5"/>
    <w:rsid w:val="00446283"/>
    <w:rsid w:val="00452E0A"/>
    <w:rsid w:val="0045672F"/>
    <w:rsid w:val="00460D09"/>
    <w:rsid w:val="004659B7"/>
    <w:rsid w:val="00466FAE"/>
    <w:rsid w:val="00473ECD"/>
    <w:rsid w:val="004D45BB"/>
    <w:rsid w:val="004F5D25"/>
    <w:rsid w:val="005156E9"/>
    <w:rsid w:val="00547842"/>
    <w:rsid w:val="005631E5"/>
    <w:rsid w:val="00575E49"/>
    <w:rsid w:val="005815CF"/>
    <w:rsid w:val="00582C66"/>
    <w:rsid w:val="00590215"/>
    <w:rsid w:val="005A342F"/>
    <w:rsid w:val="005A42EA"/>
    <w:rsid w:val="005B6454"/>
    <w:rsid w:val="005C55F1"/>
    <w:rsid w:val="005D7746"/>
    <w:rsid w:val="00614057"/>
    <w:rsid w:val="006351C4"/>
    <w:rsid w:val="00673157"/>
    <w:rsid w:val="00674C8A"/>
    <w:rsid w:val="00680CFA"/>
    <w:rsid w:val="006A6AA8"/>
    <w:rsid w:val="006B2139"/>
    <w:rsid w:val="006E7650"/>
    <w:rsid w:val="007023CB"/>
    <w:rsid w:val="00702907"/>
    <w:rsid w:val="007107BD"/>
    <w:rsid w:val="0071532C"/>
    <w:rsid w:val="00720EB2"/>
    <w:rsid w:val="00771E13"/>
    <w:rsid w:val="00786D4C"/>
    <w:rsid w:val="00786F6B"/>
    <w:rsid w:val="00793BEE"/>
    <w:rsid w:val="007D595A"/>
    <w:rsid w:val="007E58D8"/>
    <w:rsid w:val="007F429B"/>
    <w:rsid w:val="00824A38"/>
    <w:rsid w:val="00827A08"/>
    <w:rsid w:val="00827C14"/>
    <w:rsid w:val="00847248"/>
    <w:rsid w:val="008564D2"/>
    <w:rsid w:val="00892380"/>
    <w:rsid w:val="008B1FB2"/>
    <w:rsid w:val="008C1D40"/>
    <w:rsid w:val="008C52AA"/>
    <w:rsid w:val="008E3F5D"/>
    <w:rsid w:val="008F5EEF"/>
    <w:rsid w:val="00967347"/>
    <w:rsid w:val="0098204A"/>
    <w:rsid w:val="009877CA"/>
    <w:rsid w:val="0099544A"/>
    <w:rsid w:val="009C2030"/>
    <w:rsid w:val="00A010EA"/>
    <w:rsid w:val="00A04A60"/>
    <w:rsid w:val="00A1766C"/>
    <w:rsid w:val="00A216C8"/>
    <w:rsid w:val="00A31D37"/>
    <w:rsid w:val="00A86860"/>
    <w:rsid w:val="00AA0485"/>
    <w:rsid w:val="00AA119C"/>
    <w:rsid w:val="00AA4A02"/>
    <w:rsid w:val="00AA6EB7"/>
    <w:rsid w:val="00AB15A7"/>
    <w:rsid w:val="00AD3FC2"/>
    <w:rsid w:val="00AE55DF"/>
    <w:rsid w:val="00AF0AAD"/>
    <w:rsid w:val="00B0782D"/>
    <w:rsid w:val="00B121EC"/>
    <w:rsid w:val="00B21EA9"/>
    <w:rsid w:val="00B23489"/>
    <w:rsid w:val="00B35B2B"/>
    <w:rsid w:val="00B46583"/>
    <w:rsid w:val="00B741ED"/>
    <w:rsid w:val="00B81EB3"/>
    <w:rsid w:val="00B9549A"/>
    <w:rsid w:val="00BB2767"/>
    <w:rsid w:val="00BB4C4E"/>
    <w:rsid w:val="00BC72D3"/>
    <w:rsid w:val="00BE4573"/>
    <w:rsid w:val="00C60C9E"/>
    <w:rsid w:val="00C7476B"/>
    <w:rsid w:val="00C8742F"/>
    <w:rsid w:val="00C90C50"/>
    <w:rsid w:val="00C929A9"/>
    <w:rsid w:val="00CB3588"/>
    <w:rsid w:val="00CC244B"/>
    <w:rsid w:val="00CC2475"/>
    <w:rsid w:val="00CF7D5A"/>
    <w:rsid w:val="00D11C9B"/>
    <w:rsid w:val="00D238E7"/>
    <w:rsid w:val="00D47F06"/>
    <w:rsid w:val="00D87D82"/>
    <w:rsid w:val="00D937EB"/>
    <w:rsid w:val="00D94B35"/>
    <w:rsid w:val="00DA5350"/>
    <w:rsid w:val="00DA627A"/>
    <w:rsid w:val="00DB1BE4"/>
    <w:rsid w:val="00DE6A72"/>
    <w:rsid w:val="00E11A0E"/>
    <w:rsid w:val="00E239DE"/>
    <w:rsid w:val="00E66AF6"/>
    <w:rsid w:val="00E7710A"/>
    <w:rsid w:val="00EC405B"/>
    <w:rsid w:val="00EC7D58"/>
    <w:rsid w:val="00F07F79"/>
    <w:rsid w:val="00F111DB"/>
    <w:rsid w:val="00F14FB3"/>
    <w:rsid w:val="00F60600"/>
    <w:rsid w:val="00F70D07"/>
    <w:rsid w:val="00F74F62"/>
    <w:rsid w:val="00F82776"/>
    <w:rsid w:val="00FE09A9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Normalny1">
    <w:name w:val="Normalny1"/>
    <w:rsid w:val="00A8686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Normalny1">
    <w:name w:val="Normalny1"/>
    <w:rsid w:val="00A8686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Links>
    <vt:vector size="66" baseType="variant"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http://www.bip-slaskie.pl/gcrtarn/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http://www.repty.pl/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https://www.repty.pl/przetargi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2023-10-12T12:20:00Z</cp:lastPrinted>
  <dcterms:created xsi:type="dcterms:W3CDTF">2023-10-12T12:21:00Z</dcterms:created>
  <dcterms:modified xsi:type="dcterms:W3CDTF">2023-10-12T12:22:00Z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