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CC36EB" w:rsidRDefault="00CC36EB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2B00C9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2B00C9">
        <w:rPr>
          <w:i/>
          <w:iCs/>
          <w:sz w:val="22"/>
          <w:szCs w:val="22"/>
          <w:lang w:val="en-US"/>
        </w:rPr>
        <w:t>Nr</w:t>
      </w:r>
      <w:proofErr w:type="spellEnd"/>
      <w:r w:rsidRPr="002B00C9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Default="001F733E">
      <w:pPr>
        <w:spacing w:line="360" w:lineRule="auto"/>
        <w:rPr>
          <w:i/>
          <w:iCs/>
          <w:sz w:val="22"/>
          <w:szCs w:val="22"/>
        </w:rPr>
      </w:pPr>
      <w:r w:rsidRPr="002B00C9">
        <w:rPr>
          <w:i/>
          <w:iCs/>
          <w:sz w:val="22"/>
          <w:szCs w:val="22"/>
        </w:rPr>
        <w:t>REGON...............................................................</w:t>
      </w:r>
    </w:p>
    <w:p w:rsidR="00CC36EB" w:rsidRPr="004427EE" w:rsidRDefault="00CC36EB">
      <w:pPr>
        <w:spacing w:line="360" w:lineRule="auto"/>
        <w:rPr>
          <w:i/>
          <w:iCs/>
          <w:sz w:val="22"/>
          <w:szCs w:val="22"/>
        </w:rPr>
      </w:pPr>
      <w:r w:rsidRPr="004427EE">
        <w:rPr>
          <w:i/>
          <w:iCs/>
          <w:sz w:val="22"/>
          <w:szCs w:val="22"/>
        </w:rPr>
        <w:t>KRS: ……………………………………………….</w:t>
      </w:r>
    </w:p>
    <w:p w:rsidR="00F929AC" w:rsidRPr="002B00C9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2B00C9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</w:r>
      <w:r w:rsidRPr="002B00C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 xml:space="preserve">„Konserwacja </w:t>
      </w:r>
      <w:r w:rsidR="00DA787C">
        <w:rPr>
          <w:b/>
        </w:rPr>
        <w:t>centrali telefonicznej</w:t>
      </w:r>
      <w:r w:rsidRPr="008C3F40">
        <w:rPr>
          <w:b/>
        </w:rPr>
        <w:t xml:space="preserve">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 w:rsidR="004249FA">
        <w:rPr>
          <w:b/>
          <w:sz w:val="22"/>
          <w:szCs w:val="22"/>
        </w:rPr>
        <w:t>6/W/2023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miesięcznie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 xml:space="preserve">Oświadczamy, że zapewnimy całodobowe pogotowie we wszystkie dni tygodnia i </w:t>
      </w:r>
      <w:r w:rsidR="007456B3">
        <w:rPr>
          <w:rFonts w:eastAsia="Times New Roman"/>
          <w:sz w:val="22"/>
          <w:szCs w:val="22"/>
          <w:lang w:eastAsia="ar-SA"/>
        </w:rPr>
        <w:t>podjęcie działań serwisowych/diagnostycznych w ciągu 2 godzin od zgłoszenia awarii centrali lub sieci teletechnicznej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 techniczną .</w:t>
      </w:r>
    </w:p>
    <w:p w:rsidR="00CC36EB" w:rsidRPr="00437CD9" w:rsidRDefault="00CC36EB" w:rsidP="00CC36EB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Pr="0097208C">
        <w:rPr>
          <w:szCs w:val="22"/>
          <w:lang w:eastAsia="ar-SA"/>
        </w:rPr>
        <w:t xml:space="preserve">. Dz. U. z 2023 r. poz. 129).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437CD9" w:rsidRPr="009F319F" w:rsidRDefault="00437CD9" w:rsidP="00437CD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</w:r>
      <w:r w:rsidRPr="009F319F">
        <w:rPr>
          <w:szCs w:val="22"/>
          <w:lang w:eastAsia="ar-SA"/>
        </w:rPr>
        <w:lastRenderedPageBreak/>
        <w:t>i realizacji przyszłego świadczenia umownego jakie poniesie Zamawiający w przypadku wyboru niniejszej oferty oraz że cena nie ulegnie zmianie w okresie trwania umowy.</w:t>
      </w:r>
    </w:p>
    <w:p w:rsidR="00437CD9" w:rsidRDefault="00437CD9" w:rsidP="00437CD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437CD9" w:rsidRPr="007457A9" w:rsidRDefault="00437CD9" w:rsidP="00437CD9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437CD9" w:rsidRDefault="00437CD9" w:rsidP="00437CD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437CD9" w:rsidRPr="00437CD9" w:rsidRDefault="00437CD9" w:rsidP="00437CD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</w:t>
      </w:r>
      <w:r>
        <w:rPr>
          <w:rFonts w:eastAsia="Times New Roman"/>
          <w:sz w:val="22"/>
          <w:szCs w:val="22"/>
          <w:lang w:eastAsia="ar-SA"/>
        </w:rPr>
        <w:t>2r. poz. 931</w:t>
      </w:r>
      <w:r w:rsidRPr="008F20E4">
        <w:rPr>
          <w:rFonts w:eastAsia="Times New Roman"/>
          <w:sz w:val="22"/>
          <w:szCs w:val="22"/>
          <w:lang w:eastAsia="ar-SA"/>
        </w:rPr>
        <w:t xml:space="preserve">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712672" w:rsidRPr="00712672" w:rsidRDefault="00712672" w:rsidP="00712672">
      <w:pPr>
        <w:pStyle w:val="Akapitzlist"/>
        <w:numPr>
          <w:ilvl w:val="0"/>
          <w:numId w:val="1"/>
        </w:numPr>
        <w:spacing w:after="200"/>
        <w:ind w:left="357" w:hanging="357"/>
        <w:rPr>
          <w:i/>
          <w:szCs w:val="22"/>
          <w:lang w:eastAsia="ar-SA"/>
        </w:rPr>
      </w:pPr>
      <w:r w:rsidRPr="00712672">
        <w:rPr>
          <w:szCs w:val="22"/>
          <w:lang w:eastAsia="ar-SA"/>
        </w:rPr>
        <w:t>Wsze</w:t>
      </w:r>
      <w:r>
        <w:rPr>
          <w:szCs w:val="22"/>
          <w:lang w:eastAsia="ar-SA"/>
        </w:rPr>
        <w:t xml:space="preserve">lkie prace ze strony Wykonawcy </w:t>
      </w:r>
      <w:r w:rsidRPr="00712672">
        <w:rPr>
          <w:szCs w:val="22"/>
          <w:lang w:eastAsia="ar-SA"/>
        </w:rPr>
        <w:t>wykonywać będzie ………………………</w:t>
      </w:r>
      <w:r>
        <w:rPr>
          <w:szCs w:val="22"/>
          <w:lang w:eastAsia="ar-SA"/>
        </w:rPr>
        <w:t xml:space="preserve"> </w:t>
      </w:r>
      <w:r w:rsidRPr="00712672">
        <w:rPr>
          <w:i/>
          <w:szCs w:val="22"/>
          <w:lang w:eastAsia="ar-SA"/>
        </w:rPr>
        <w:t xml:space="preserve">(należy podać imię </w:t>
      </w:r>
      <w:r w:rsidR="00AC4AB5">
        <w:rPr>
          <w:i/>
          <w:szCs w:val="22"/>
          <w:lang w:eastAsia="ar-SA"/>
        </w:rPr>
        <w:br/>
      </w:r>
      <w:r w:rsidRPr="00712672">
        <w:rPr>
          <w:i/>
          <w:szCs w:val="22"/>
          <w:lang w:eastAsia="ar-SA"/>
        </w:rPr>
        <w:t>i nazwisko).</w:t>
      </w:r>
    </w:p>
    <w:p w:rsidR="00D86EE9" w:rsidRPr="00D86EE9" w:rsidRDefault="007456B3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Awarie należy zgłaszać </w:t>
      </w:r>
      <w:r w:rsidR="009F319F" w:rsidRPr="009F319F">
        <w:rPr>
          <w:rFonts w:eastAsia="Times New Roman"/>
          <w:sz w:val="22"/>
          <w:szCs w:val="22"/>
          <w:lang w:eastAsia="ar-SA"/>
        </w:rPr>
        <w:t>tel</w:t>
      </w:r>
      <w:r w:rsidR="00AC4AB5">
        <w:rPr>
          <w:rFonts w:eastAsia="Times New Roman"/>
          <w:sz w:val="22"/>
          <w:szCs w:val="22"/>
          <w:lang w:eastAsia="ar-SA"/>
        </w:rPr>
        <w:t xml:space="preserve">efonicznie </w:t>
      </w:r>
      <w:r w:rsidR="009F319F" w:rsidRPr="009F319F">
        <w:rPr>
          <w:rFonts w:eastAsia="Times New Roman"/>
          <w:sz w:val="22"/>
          <w:szCs w:val="22"/>
          <w:lang w:eastAsia="ar-SA"/>
        </w:rPr>
        <w:t xml:space="preserve">pod nr </w:t>
      </w:r>
      <w:proofErr w:type="spellStart"/>
      <w:r w:rsidR="009F319F" w:rsidRPr="009F319F">
        <w:rPr>
          <w:rFonts w:eastAsia="Times New Roman"/>
          <w:sz w:val="22"/>
          <w:szCs w:val="22"/>
          <w:lang w:eastAsia="ar-SA"/>
        </w:rPr>
        <w:t>tel</w:t>
      </w:r>
      <w:proofErr w:type="spellEnd"/>
      <w:r w:rsidR="009F319F" w:rsidRPr="009F319F">
        <w:rPr>
          <w:rFonts w:eastAsia="Times New Roman"/>
          <w:sz w:val="22"/>
          <w:szCs w:val="22"/>
          <w:lang w:eastAsia="ar-SA"/>
        </w:rPr>
        <w:t>……………………….. lub na adres  e-mail:……………………………………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E6A4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E6A4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437CD9">
      <w:pPr>
        <w:spacing w:after="200" w:line="360" w:lineRule="auto"/>
        <w:ind w:left="7080"/>
        <w:jc w:val="right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07167F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8C3F40" w:rsidRPr="008C3F40">
        <w:rPr>
          <w:rFonts w:ascii="Times New Roman" w:eastAsia="Tahoma" w:hAnsi="Times New Roman"/>
          <w:b/>
          <w:bCs/>
          <w:kern w:val="1"/>
        </w:rPr>
        <w:t>„</w:t>
      </w:r>
      <w:r w:rsidR="009E708D">
        <w:rPr>
          <w:rFonts w:ascii="Times New Roman" w:eastAsia="Tahoma" w:hAnsi="Times New Roman"/>
          <w:b/>
          <w:bCs/>
          <w:kern w:val="1"/>
        </w:rPr>
        <w:t>Konserwacja centrali telefonicznej</w:t>
      </w:r>
      <w:r w:rsidR="008C3F40" w:rsidRPr="008C3F40">
        <w:rPr>
          <w:rFonts w:ascii="Times New Roman" w:eastAsia="Tahoma" w:hAnsi="Times New Roman"/>
          <w:b/>
          <w:bCs/>
          <w:kern w:val="1"/>
        </w:rPr>
        <w:t>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</w:t>
      </w:r>
      <w:r w:rsidR="00516639">
        <w:rPr>
          <w:rFonts w:ascii="Times New Roman" w:eastAsia="Tahoma" w:hAnsi="Times New Roman"/>
          <w:b/>
          <w:bCs/>
          <w:kern w:val="1"/>
        </w:rPr>
        <w:t>12</w:t>
      </w:r>
      <w:r w:rsidRPr="009A6C64">
        <w:rPr>
          <w:rFonts w:ascii="Times New Roman" w:eastAsia="Tahoma" w:hAnsi="Times New Roman"/>
          <w:b/>
          <w:bCs/>
          <w:kern w:val="1"/>
        </w:rPr>
        <w:t>/W/2022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2C1652" w:rsidRPr="00A242DC">
        <w:rPr>
          <w:rFonts w:ascii="Times New Roman" w:eastAsia="Times New Roman" w:hAnsi="Times New Roman"/>
          <w:bCs/>
          <w:lang w:eastAsia="ar-SA"/>
        </w:rPr>
        <w:t>ego w pkt. 5</w:t>
      </w:r>
      <w:r w:rsidRPr="00A242DC">
        <w:rPr>
          <w:rFonts w:ascii="Times New Roman" w:eastAsia="Times New Roman" w:hAnsi="Times New Roman"/>
          <w:bCs/>
          <w:lang w:eastAsia="ar-SA"/>
        </w:rPr>
        <w:t>.</w:t>
      </w:r>
      <w:r w:rsidR="002117FA">
        <w:rPr>
          <w:rFonts w:ascii="Times New Roman" w:eastAsia="Times New Roman" w:hAnsi="Times New Roman"/>
          <w:bCs/>
          <w:lang w:eastAsia="ar-SA"/>
        </w:rPr>
        <w:t>2</w:t>
      </w:r>
      <w:bookmarkStart w:id="0" w:name="_GoBack"/>
      <w:bookmarkEnd w:id="0"/>
      <w:r w:rsidRPr="00A242DC">
        <w:rPr>
          <w:rFonts w:ascii="Times New Roman" w:eastAsia="Times New Roman" w:hAnsi="Times New Roman"/>
          <w:bCs/>
          <w:lang w:eastAsia="ar-SA"/>
        </w:rPr>
        <w:t>. warunku posiadania doświadczenia zawodowego:</w:t>
      </w:r>
    </w:p>
    <w:tbl>
      <w:tblPr>
        <w:tblW w:w="4935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296"/>
        <w:gridCol w:w="2296"/>
        <w:gridCol w:w="2297"/>
        <w:gridCol w:w="2296"/>
      </w:tblGrid>
      <w:tr w:rsidR="00FF33B1" w:rsidRPr="00A242DC" w:rsidTr="00FF33B1">
        <w:trPr>
          <w:trHeight w:val="565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</w:p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oraz miejsce wykonania usługi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B1" w:rsidRPr="00A242DC" w:rsidRDefault="00FF33B1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Wartość zrealizowanej usługi</w:t>
            </w:r>
          </w:p>
        </w:tc>
      </w:tr>
      <w:tr w:rsidR="00FF33B1" w:rsidRPr="00CA70DC" w:rsidTr="00FF33B1">
        <w:trPr>
          <w:trHeight w:val="1026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33B1" w:rsidRPr="00CA70DC" w:rsidRDefault="00FF33B1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F33B1" w:rsidRDefault="00FF33B1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Typ centrali ……………</w:t>
            </w:r>
          </w:p>
          <w:p w:rsidR="00FF33B1" w:rsidRDefault="00FF33B1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  <w:p w:rsidR="00FF33B1" w:rsidRPr="00CA70DC" w:rsidRDefault="00FF33B1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Ilość numerów ……………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FF33B1" w:rsidRPr="00CA70DC" w:rsidTr="00FF33B1">
        <w:trPr>
          <w:trHeight w:val="1170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33B1" w:rsidRPr="00CA70DC" w:rsidRDefault="00FF33B1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F33B1" w:rsidRPr="00CA70DC" w:rsidRDefault="00FF33B1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F33B1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Typ centrali ……………</w:t>
            </w:r>
          </w:p>
          <w:p w:rsidR="00FF33B1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  <w:p w:rsidR="00FF33B1" w:rsidRPr="00CA70DC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Ilość numerów ……………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FF33B1" w:rsidRPr="00CA70DC" w:rsidTr="00FF33B1">
        <w:trPr>
          <w:trHeight w:val="1026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33B1" w:rsidRPr="00CA70DC" w:rsidRDefault="00FF33B1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F33B1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Typ centrali ……………</w:t>
            </w:r>
          </w:p>
          <w:p w:rsidR="00FF33B1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  <w:p w:rsidR="00FF33B1" w:rsidRPr="00CA70DC" w:rsidRDefault="00FF33B1" w:rsidP="007456B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Ilość numerów ……………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B1" w:rsidRPr="00CA70DC" w:rsidRDefault="00FF33B1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>W załączeniu składamy dowody określające, że wykazane powyżej usługi zostały wykonane należycie np. referencje, umowy, inne dokumenty potwierdzające fakt należytego wykonania usług .</w:t>
      </w: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widowControl/>
        <w:suppressAutoHyphens w:val="0"/>
        <w:spacing w:line="200" w:lineRule="atLeast"/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  <w:r w:rsidR="00335E96">
        <w:rPr>
          <w:rFonts w:eastAsia="Calibri"/>
          <w:sz w:val="22"/>
          <w:szCs w:val="22"/>
        </w:rPr>
        <w:t>………….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7456B3"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CA70DC" w:rsidRPr="00DD6D73" w:rsidRDefault="007456B3" w:rsidP="007456B3">
      <w:pPr>
        <w:widowControl/>
        <w:suppressAutoHyphens w:val="0"/>
        <w:spacing w:line="200" w:lineRule="atLeast"/>
        <w:ind w:left="4500" w:right="-1" w:firstLine="456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CA70DC"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F929AC" w:rsidRPr="00D779F4" w:rsidRDefault="00F929AC" w:rsidP="00D779F4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</w:p>
    <w:sectPr w:rsidR="00F929AC" w:rsidRPr="00D779F4" w:rsidSect="00437CD9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02" w:rsidRDefault="00D27B02">
      <w:r>
        <w:separator/>
      </w:r>
    </w:p>
  </w:endnote>
  <w:endnote w:type="continuationSeparator" w:id="0">
    <w:p w:rsidR="00D27B02" w:rsidRDefault="00D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4" w:rsidRPr="0076519E" w:rsidRDefault="009A6C64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2117FA">
      <w:rPr>
        <w:noProof/>
        <w:sz w:val="20"/>
        <w:szCs w:val="20"/>
      </w:rPr>
      <w:t>2</w:t>
    </w:r>
    <w:r w:rsidRPr="0076519E">
      <w:rPr>
        <w:sz w:val="20"/>
        <w:szCs w:val="20"/>
      </w:rPr>
      <w:fldChar w:fldCharType="end"/>
    </w:r>
  </w:p>
  <w:p w:rsidR="009A6C64" w:rsidRDefault="009A6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02" w:rsidRDefault="00D27B02">
      <w:r>
        <w:separator/>
      </w:r>
    </w:p>
  </w:footnote>
  <w:footnote w:type="continuationSeparator" w:id="0">
    <w:p w:rsidR="00D27B02" w:rsidRDefault="00D2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4" w:rsidRDefault="009A6C64">
    <w:pPr>
      <w:pStyle w:val="Gwka"/>
    </w:pPr>
  </w:p>
  <w:p w:rsidR="009A6C64" w:rsidRDefault="009A6C6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5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11C44A88"/>
    <w:multiLevelType w:val="hybridMultilevel"/>
    <w:tmpl w:val="F1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42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C202E"/>
    <w:multiLevelType w:val="multilevel"/>
    <w:tmpl w:val="83DAC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C62CFE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3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4">
    <w:nsid w:val="29933508"/>
    <w:multiLevelType w:val="hybridMultilevel"/>
    <w:tmpl w:val="DF86D552"/>
    <w:name w:val="WW8Num92222"/>
    <w:lvl w:ilvl="0" w:tplc="BE4E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FB3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2701E"/>
    <w:multiLevelType w:val="multilevel"/>
    <w:tmpl w:val="6DB2DEE6"/>
    <w:name w:val="WW8Num9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E607F4"/>
    <w:multiLevelType w:val="hybridMultilevel"/>
    <w:tmpl w:val="A440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9288D"/>
    <w:multiLevelType w:val="multilevel"/>
    <w:tmpl w:val="D696F31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4C670A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5975EB"/>
    <w:multiLevelType w:val="multilevel"/>
    <w:tmpl w:val="2658612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1">
    <w:nsid w:val="553171C6"/>
    <w:multiLevelType w:val="hybridMultilevel"/>
    <w:tmpl w:val="5052AF36"/>
    <w:lvl w:ilvl="0" w:tplc="A8123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664C52"/>
    <w:multiLevelType w:val="hybridMultilevel"/>
    <w:tmpl w:val="7426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B3EBA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8">
    <w:nsid w:val="68472B67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40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41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776E7DFE"/>
    <w:multiLevelType w:val="hybridMultilevel"/>
    <w:tmpl w:val="9F948CFC"/>
    <w:lvl w:ilvl="0" w:tplc="B264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C67B9"/>
    <w:multiLevelType w:val="hybridMultilevel"/>
    <w:tmpl w:val="F1D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6"/>
  </w:num>
  <w:num w:numId="4">
    <w:abstractNumId w:val="36"/>
  </w:num>
  <w:num w:numId="5">
    <w:abstractNumId w:val="12"/>
  </w:num>
  <w:num w:numId="6">
    <w:abstractNumId w:val="19"/>
  </w:num>
  <w:num w:numId="7">
    <w:abstractNumId w:val="40"/>
  </w:num>
  <w:num w:numId="8">
    <w:abstractNumId w:val="37"/>
  </w:num>
  <w:num w:numId="9">
    <w:abstractNumId w:val="35"/>
  </w:num>
  <w:num w:numId="10">
    <w:abstractNumId w:val="20"/>
  </w:num>
  <w:num w:numId="11">
    <w:abstractNumId w:val="34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4"/>
  </w:num>
  <w:num w:numId="17">
    <w:abstractNumId w:val="30"/>
  </w:num>
  <w:num w:numId="18">
    <w:abstractNumId w:val="9"/>
  </w:num>
  <w:num w:numId="19">
    <w:abstractNumId w:val="33"/>
  </w:num>
  <w:num w:numId="20">
    <w:abstractNumId w:val="26"/>
  </w:num>
  <w:num w:numId="21">
    <w:abstractNumId w:val="25"/>
  </w:num>
  <w:num w:numId="22">
    <w:abstractNumId w:val="16"/>
  </w:num>
  <w:num w:numId="23">
    <w:abstractNumId w:val="27"/>
  </w:num>
  <w:num w:numId="24">
    <w:abstractNumId w:val="38"/>
  </w:num>
  <w:num w:numId="25">
    <w:abstractNumId w:val="43"/>
  </w:num>
  <w:num w:numId="26">
    <w:abstractNumId w:val="32"/>
  </w:num>
  <w:num w:numId="27">
    <w:abstractNumId w:val="24"/>
  </w:num>
  <w:num w:numId="28">
    <w:abstractNumId w:val="11"/>
  </w:num>
  <w:num w:numId="29">
    <w:abstractNumId w:val="21"/>
  </w:num>
  <w:num w:numId="30">
    <w:abstractNumId w:val="7"/>
  </w:num>
  <w:num w:numId="31">
    <w:abstractNumId w:val="1"/>
  </w:num>
  <w:num w:numId="32">
    <w:abstractNumId w:val="2"/>
  </w:num>
  <w:num w:numId="33">
    <w:abstractNumId w:val="3"/>
  </w:num>
  <w:num w:numId="34">
    <w:abstractNumId w:val="15"/>
  </w:num>
  <w:num w:numId="35">
    <w:abstractNumId w:val="41"/>
  </w:num>
  <w:num w:numId="36">
    <w:abstractNumId w:val="23"/>
  </w:num>
  <w:num w:numId="37">
    <w:abstractNumId w:val="31"/>
  </w:num>
  <w:num w:numId="38">
    <w:abstractNumId w:val="28"/>
  </w:num>
  <w:num w:numId="39">
    <w:abstractNumId w:val="29"/>
  </w:num>
  <w:num w:numId="40">
    <w:abstractNumId w:val="22"/>
  </w:num>
  <w:num w:numId="41">
    <w:abstractNumId w:val="14"/>
  </w:num>
  <w:num w:numId="42">
    <w:abstractNumId w:val="42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04C29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14E7"/>
    <w:rsid w:val="00052F76"/>
    <w:rsid w:val="00053A27"/>
    <w:rsid w:val="0007167F"/>
    <w:rsid w:val="0007577B"/>
    <w:rsid w:val="00094184"/>
    <w:rsid w:val="000C43FB"/>
    <w:rsid w:val="000E6E4F"/>
    <w:rsid w:val="0011531D"/>
    <w:rsid w:val="00115775"/>
    <w:rsid w:val="001313C1"/>
    <w:rsid w:val="001319E4"/>
    <w:rsid w:val="001363A3"/>
    <w:rsid w:val="0016291E"/>
    <w:rsid w:val="00163049"/>
    <w:rsid w:val="00172310"/>
    <w:rsid w:val="00174A21"/>
    <w:rsid w:val="001818D5"/>
    <w:rsid w:val="0018293B"/>
    <w:rsid w:val="00196653"/>
    <w:rsid w:val="001A2F8C"/>
    <w:rsid w:val="001C371B"/>
    <w:rsid w:val="001D1BF0"/>
    <w:rsid w:val="001D340B"/>
    <w:rsid w:val="001D7CC9"/>
    <w:rsid w:val="001E19C9"/>
    <w:rsid w:val="001E5C97"/>
    <w:rsid w:val="001F6DD4"/>
    <w:rsid w:val="001F733E"/>
    <w:rsid w:val="002117FA"/>
    <w:rsid w:val="0021585A"/>
    <w:rsid w:val="00215C00"/>
    <w:rsid w:val="00240FEF"/>
    <w:rsid w:val="0025041B"/>
    <w:rsid w:val="002515FF"/>
    <w:rsid w:val="00256FAB"/>
    <w:rsid w:val="00270BA8"/>
    <w:rsid w:val="0027557E"/>
    <w:rsid w:val="002773EB"/>
    <w:rsid w:val="00280EA3"/>
    <w:rsid w:val="0028117F"/>
    <w:rsid w:val="00292589"/>
    <w:rsid w:val="00297F98"/>
    <w:rsid w:val="002A623E"/>
    <w:rsid w:val="002B00C9"/>
    <w:rsid w:val="002B4243"/>
    <w:rsid w:val="002B4B7C"/>
    <w:rsid w:val="002C1652"/>
    <w:rsid w:val="002E6B0B"/>
    <w:rsid w:val="00300D34"/>
    <w:rsid w:val="0030606A"/>
    <w:rsid w:val="003212FE"/>
    <w:rsid w:val="00335E96"/>
    <w:rsid w:val="003576A9"/>
    <w:rsid w:val="003621C9"/>
    <w:rsid w:val="003C5830"/>
    <w:rsid w:val="003E0E57"/>
    <w:rsid w:val="003E5AA7"/>
    <w:rsid w:val="003F3782"/>
    <w:rsid w:val="003F461C"/>
    <w:rsid w:val="00403750"/>
    <w:rsid w:val="00403A65"/>
    <w:rsid w:val="00411FC2"/>
    <w:rsid w:val="004140AC"/>
    <w:rsid w:val="004144F7"/>
    <w:rsid w:val="00414F92"/>
    <w:rsid w:val="004249FA"/>
    <w:rsid w:val="00434D60"/>
    <w:rsid w:val="00437CD9"/>
    <w:rsid w:val="004427EE"/>
    <w:rsid w:val="00452BA7"/>
    <w:rsid w:val="004601B8"/>
    <w:rsid w:val="004603DE"/>
    <w:rsid w:val="00471C0D"/>
    <w:rsid w:val="00491DFA"/>
    <w:rsid w:val="004A1866"/>
    <w:rsid w:val="004A2568"/>
    <w:rsid w:val="004A29AD"/>
    <w:rsid w:val="004A6E8F"/>
    <w:rsid w:val="004B2D8E"/>
    <w:rsid w:val="004C3E99"/>
    <w:rsid w:val="004D6293"/>
    <w:rsid w:val="004F6D8C"/>
    <w:rsid w:val="00511810"/>
    <w:rsid w:val="00516639"/>
    <w:rsid w:val="00526CD4"/>
    <w:rsid w:val="0052734C"/>
    <w:rsid w:val="00530BC7"/>
    <w:rsid w:val="005439B1"/>
    <w:rsid w:val="00550BD6"/>
    <w:rsid w:val="00561767"/>
    <w:rsid w:val="00574184"/>
    <w:rsid w:val="005B2835"/>
    <w:rsid w:val="005B2884"/>
    <w:rsid w:val="005B34FF"/>
    <w:rsid w:val="005B5EAB"/>
    <w:rsid w:val="005C3768"/>
    <w:rsid w:val="005C6D4A"/>
    <w:rsid w:val="005C6DFE"/>
    <w:rsid w:val="005C7256"/>
    <w:rsid w:val="005D1763"/>
    <w:rsid w:val="005D5FC9"/>
    <w:rsid w:val="0060130E"/>
    <w:rsid w:val="00607F97"/>
    <w:rsid w:val="00610549"/>
    <w:rsid w:val="00633914"/>
    <w:rsid w:val="00665BBE"/>
    <w:rsid w:val="00674633"/>
    <w:rsid w:val="00675490"/>
    <w:rsid w:val="00676BD6"/>
    <w:rsid w:val="00682CDD"/>
    <w:rsid w:val="006B35CD"/>
    <w:rsid w:val="006F3E46"/>
    <w:rsid w:val="00712672"/>
    <w:rsid w:val="007432D9"/>
    <w:rsid w:val="007456B3"/>
    <w:rsid w:val="007564DE"/>
    <w:rsid w:val="0076519E"/>
    <w:rsid w:val="00775EC3"/>
    <w:rsid w:val="007A7449"/>
    <w:rsid w:val="007C3E1E"/>
    <w:rsid w:val="007C6569"/>
    <w:rsid w:val="007D0FD4"/>
    <w:rsid w:val="007D11AE"/>
    <w:rsid w:val="007D6E93"/>
    <w:rsid w:val="007F5792"/>
    <w:rsid w:val="00814F90"/>
    <w:rsid w:val="008353CF"/>
    <w:rsid w:val="00850E69"/>
    <w:rsid w:val="00863E81"/>
    <w:rsid w:val="00885C62"/>
    <w:rsid w:val="008C14D8"/>
    <w:rsid w:val="008C3F40"/>
    <w:rsid w:val="008F20E4"/>
    <w:rsid w:val="008F2715"/>
    <w:rsid w:val="008F32C7"/>
    <w:rsid w:val="00901A15"/>
    <w:rsid w:val="00907150"/>
    <w:rsid w:val="00936549"/>
    <w:rsid w:val="0095282A"/>
    <w:rsid w:val="00956421"/>
    <w:rsid w:val="00962877"/>
    <w:rsid w:val="00965373"/>
    <w:rsid w:val="00985FE9"/>
    <w:rsid w:val="00986DE4"/>
    <w:rsid w:val="009A188A"/>
    <w:rsid w:val="009A6C64"/>
    <w:rsid w:val="009B5376"/>
    <w:rsid w:val="009C2D85"/>
    <w:rsid w:val="009D49D8"/>
    <w:rsid w:val="009D4D86"/>
    <w:rsid w:val="009E0372"/>
    <w:rsid w:val="009E708D"/>
    <w:rsid w:val="009F319F"/>
    <w:rsid w:val="00A142D4"/>
    <w:rsid w:val="00A17B24"/>
    <w:rsid w:val="00A242DC"/>
    <w:rsid w:val="00A25D2D"/>
    <w:rsid w:val="00A27469"/>
    <w:rsid w:val="00A2776D"/>
    <w:rsid w:val="00A32B8B"/>
    <w:rsid w:val="00A41F2D"/>
    <w:rsid w:val="00A5323F"/>
    <w:rsid w:val="00A56D30"/>
    <w:rsid w:val="00A5741C"/>
    <w:rsid w:val="00A67540"/>
    <w:rsid w:val="00A80ACA"/>
    <w:rsid w:val="00A86096"/>
    <w:rsid w:val="00A95B34"/>
    <w:rsid w:val="00A9747D"/>
    <w:rsid w:val="00A97F29"/>
    <w:rsid w:val="00AA2D01"/>
    <w:rsid w:val="00AA77C0"/>
    <w:rsid w:val="00AB30E2"/>
    <w:rsid w:val="00AB59DA"/>
    <w:rsid w:val="00AC4AB5"/>
    <w:rsid w:val="00AD6002"/>
    <w:rsid w:val="00AE05DE"/>
    <w:rsid w:val="00AE7D33"/>
    <w:rsid w:val="00AF5614"/>
    <w:rsid w:val="00B34677"/>
    <w:rsid w:val="00B4134E"/>
    <w:rsid w:val="00B45175"/>
    <w:rsid w:val="00B6026F"/>
    <w:rsid w:val="00B66D4E"/>
    <w:rsid w:val="00B74DF5"/>
    <w:rsid w:val="00B774C9"/>
    <w:rsid w:val="00B80B9B"/>
    <w:rsid w:val="00B849D3"/>
    <w:rsid w:val="00B86966"/>
    <w:rsid w:val="00B922C5"/>
    <w:rsid w:val="00B92CC9"/>
    <w:rsid w:val="00BA741C"/>
    <w:rsid w:val="00BB1F78"/>
    <w:rsid w:val="00BC62AC"/>
    <w:rsid w:val="00BD42DC"/>
    <w:rsid w:val="00BE0FC1"/>
    <w:rsid w:val="00C02286"/>
    <w:rsid w:val="00C02AA7"/>
    <w:rsid w:val="00C33DD6"/>
    <w:rsid w:val="00C369DD"/>
    <w:rsid w:val="00C52A93"/>
    <w:rsid w:val="00C678B1"/>
    <w:rsid w:val="00C73952"/>
    <w:rsid w:val="00C808C8"/>
    <w:rsid w:val="00C81776"/>
    <w:rsid w:val="00C96C49"/>
    <w:rsid w:val="00CA70DC"/>
    <w:rsid w:val="00CB4DB6"/>
    <w:rsid w:val="00CC36EB"/>
    <w:rsid w:val="00CC5A85"/>
    <w:rsid w:val="00CD5D72"/>
    <w:rsid w:val="00CF0496"/>
    <w:rsid w:val="00CF22FB"/>
    <w:rsid w:val="00CF7448"/>
    <w:rsid w:val="00D249B3"/>
    <w:rsid w:val="00D27B02"/>
    <w:rsid w:val="00D3419A"/>
    <w:rsid w:val="00D41402"/>
    <w:rsid w:val="00D57EA9"/>
    <w:rsid w:val="00D779F4"/>
    <w:rsid w:val="00D77EEA"/>
    <w:rsid w:val="00D86EE9"/>
    <w:rsid w:val="00D92AB5"/>
    <w:rsid w:val="00DA0A91"/>
    <w:rsid w:val="00DA16DF"/>
    <w:rsid w:val="00DA787C"/>
    <w:rsid w:val="00DD6D73"/>
    <w:rsid w:val="00DE6A45"/>
    <w:rsid w:val="00DF40B8"/>
    <w:rsid w:val="00E00CF2"/>
    <w:rsid w:val="00E103D8"/>
    <w:rsid w:val="00E224D2"/>
    <w:rsid w:val="00E27721"/>
    <w:rsid w:val="00E34D38"/>
    <w:rsid w:val="00E400B9"/>
    <w:rsid w:val="00E42865"/>
    <w:rsid w:val="00E5089B"/>
    <w:rsid w:val="00E536EE"/>
    <w:rsid w:val="00E81950"/>
    <w:rsid w:val="00E8223A"/>
    <w:rsid w:val="00E9322A"/>
    <w:rsid w:val="00EA7856"/>
    <w:rsid w:val="00EA79D2"/>
    <w:rsid w:val="00EC20B1"/>
    <w:rsid w:val="00ED271D"/>
    <w:rsid w:val="00EE394B"/>
    <w:rsid w:val="00F04FDA"/>
    <w:rsid w:val="00F10DCE"/>
    <w:rsid w:val="00F13DF7"/>
    <w:rsid w:val="00F22A2D"/>
    <w:rsid w:val="00F55CC3"/>
    <w:rsid w:val="00F70A7B"/>
    <w:rsid w:val="00F71483"/>
    <w:rsid w:val="00F929AC"/>
    <w:rsid w:val="00F92E7B"/>
    <w:rsid w:val="00FA5A18"/>
    <w:rsid w:val="00FA6ECC"/>
    <w:rsid w:val="00FB41D2"/>
    <w:rsid w:val="00FC5148"/>
    <w:rsid w:val="00FD2A18"/>
    <w:rsid w:val="00FD3526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5</cp:revision>
  <cp:lastPrinted>2023-02-03T08:55:00Z</cp:lastPrinted>
  <dcterms:created xsi:type="dcterms:W3CDTF">2023-02-03T08:56:00Z</dcterms:created>
  <dcterms:modified xsi:type="dcterms:W3CDTF">2023-02-03T08:57:00Z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