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3AAD" w:rsidRDefault="00033AAD" w:rsidP="00FE17EA">
      <w:pPr>
        <w:pStyle w:val="Akapitzlist"/>
        <w:tabs>
          <w:tab w:val="left" w:pos="567"/>
        </w:tabs>
        <w:spacing w:line="240" w:lineRule="auto"/>
        <w:ind w:left="0"/>
      </w:pPr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033AAD" w:rsidRDefault="00033AAD" w:rsidP="00033AAD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033AAD" w:rsidRDefault="00033AAD" w:rsidP="00033AAD">
      <w:r>
        <w:rPr>
          <w:rFonts w:eastAsia="Times New Roman"/>
        </w:rPr>
        <w:t>………………………………………</w:t>
      </w:r>
      <w:r>
        <w:t>.</w:t>
      </w:r>
    </w:p>
    <w:p w:rsidR="00033AAD" w:rsidRDefault="00033AAD" w:rsidP="00033AAD"/>
    <w:p w:rsidR="00033AAD" w:rsidRDefault="00033AAD" w:rsidP="00033AAD">
      <w:r>
        <w:t>.............................................................</w:t>
      </w:r>
    </w:p>
    <w:p w:rsidR="00033AAD" w:rsidRDefault="00033AAD" w:rsidP="00033AAD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033AAD" w:rsidRPr="00033AAD" w:rsidRDefault="00033AAD" w:rsidP="00033AAD">
      <w:pPr>
        <w:spacing w:line="360" w:lineRule="auto"/>
        <w:rPr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033AAD" w:rsidRPr="00033AAD" w:rsidRDefault="00033AAD" w:rsidP="00033AAD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033AAD" w:rsidRPr="00033AAD" w:rsidRDefault="00033AAD" w:rsidP="00033AAD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033AAD" w:rsidRDefault="00033AAD" w:rsidP="00033AAD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033AAD" w:rsidRDefault="00033AAD" w:rsidP="00033AAD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033AAD" w:rsidRDefault="00033AAD" w:rsidP="00033AAD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033AAD" w:rsidRDefault="00033AAD" w:rsidP="00033AAD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033AAD" w:rsidRDefault="00033AAD" w:rsidP="00033AAD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033AAD" w:rsidRDefault="00033AAD" w:rsidP="00033AAD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033AAD" w:rsidRDefault="00033AAD" w:rsidP="00033AAD">
      <w:pPr>
        <w:rPr>
          <w:i/>
          <w:iCs/>
          <w:sz w:val="22"/>
          <w:szCs w:val="22"/>
        </w:rPr>
      </w:pPr>
    </w:p>
    <w:p w:rsidR="00033AAD" w:rsidRDefault="00033AAD" w:rsidP="00033AAD">
      <w:pPr>
        <w:rPr>
          <w:i/>
          <w:iCs/>
          <w:sz w:val="22"/>
          <w:szCs w:val="22"/>
        </w:rPr>
      </w:pPr>
    </w:p>
    <w:p w:rsidR="00033AAD" w:rsidRDefault="00033AAD" w:rsidP="00033AAD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033AAD" w:rsidRDefault="00033AAD" w:rsidP="00033AAD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033AAD" w:rsidRDefault="00033AAD" w:rsidP="00033AAD">
      <w:pPr>
        <w:jc w:val="center"/>
      </w:pPr>
      <w:r>
        <w:rPr>
          <w:rFonts w:eastAsia="Times New Roman"/>
          <w:b/>
          <w:bCs/>
          <w:sz w:val="22"/>
          <w:szCs w:val="22"/>
        </w:rPr>
        <w:t>„Dostawa materiałów budowlanych</w:t>
      </w:r>
      <w:r>
        <w:rPr>
          <w:b/>
          <w:bCs/>
          <w:sz w:val="22"/>
          <w:szCs w:val="22"/>
        </w:rPr>
        <w:t>”</w:t>
      </w:r>
    </w:p>
    <w:p w:rsidR="00033AAD" w:rsidRDefault="00033AAD" w:rsidP="00033AAD">
      <w:pPr>
        <w:jc w:val="center"/>
      </w:pPr>
      <w:r w:rsidRPr="00104A37">
        <w:rPr>
          <w:b/>
          <w:bCs/>
          <w:sz w:val="22"/>
          <w:szCs w:val="22"/>
        </w:rPr>
        <w:t>Nr sprawy GCR/</w:t>
      </w:r>
      <w:r w:rsidR="00104A37" w:rsidRPr="00104A37">
        <w:rPr>
          <w:b/>
          <w:bCs/>
          <w:sz w:val="22"/>
          <w:szCs w:val="22"/>
        </w:rPr>
        <w:t>8</w:t>
      </w:r>
      <w:r w:rsidR="008F632B" w:rsidRPr="00104A37">
        <w:rPr>
          <w:b/>
          <w:bCs/>
          <w:sz w:val="22"/>
          <w:szCs w:val="22"/>
        </w:rPr>
        <w:t>/W/2023</w:t>
      </w:r>
    </w:p>
    <w:p w:rsidR="00033AAD" w:rsidRDefault="00033AAD" w:rsidP="00033AAD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033AAD" w:rsidRDefault="00033AAD" w:rsidP="00033AAD">
      <w:pPr>
        <w:jc w:val="both"/>
        <w:rPr>
          <w:i/>
          <w:iCs/>
          <w:sz w:val="20"/>
          <w:szCs w:val="20"/>
        </w:rPr>
      </w:pPr>
    </w:p>
    <w:p w:rsidR="00033AAD" w:rsidRDefault="00033AAD" w:rsidP="00033AAD">
      <w:pPr>
        <w:jc w:val="both"/>
        <w:rPr>
          <w:i/>
          <w:iCs/>
          <w:color w:val="000000"/>
          <w:sz w:val="20"/>
          <w:szCs w:val="20"/>
        </w:rPr>
      </w:pPr>
    </w:p>
    <w:p w:rsidR="00033AAD" w:rsidRDefault="00033AAD" w:rsidP="000B78C5">
      <w:pPr>
        <w:widowControl/>
        <w:numPr>
          <w:ilvl w:val="3"/>
          <w:numId w:val="8"/>
        </w:numPr>
        <w:tabs>
          <w:tab w:val="clear" w:pos="0"/>
        </w:tabs>
        <w:suppressAutoHyphens w:val="0"/>
        <w:spacing w:after="200" w:line="276" w:lineRule="auto"/>
        <w:ind w:left="567" w:hanging="567"/>
        <w:jc w:val="both"/>
      </w:pPr>
      <w:r>
        <w:rPr>
          <w:sz w:val="22"/>
          <w:szCs w:val="22"/>
          <w:lang/>
        </w:rPr>
        <w:t xml:space="preserve">Oferujemy sukcesywną dostawę materiałów budowlanych szczegółowo opisanych w </w:t>
      </w:r>
      <w:r>
        <w:rPr>
          <w:i/>
          <w:sz w:val="22"/>
          <w:szCs w:val="22"/>
          <w:lang/>
        </w:rPr>
        <w:t>załączniku nr 1</w:t>
      </w:r>
      <w:r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br/>
        <w:t xml:space="preserve">za łączną kwotę w wysokości: </w:t>
      </w:r>
    </w:p>
    <w:p w:rsidR="00033AAD" w:rsidRDefault="00033AAD" w:rsidP="00033AAD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  <w:lang/>
        </w:rPr>
        <w:tab/>
        <w:t xml:space="preserve">    </w:t>
      </w:r>
      <w:r>
        <w:rPr>
          <w:color w:val="000000"/>
          <w:sz w:val="22"/>
          <w:szCs w:val="22"/>
          <w:lang/>
        </w:rPr>
        <w:tab/>
        <w:t>C</w:t>
      </w:r>
      <w:r w:rsidR="007142B6">
        <w:rPr>
          <w:sz w:val="22"/>
          <w:szCs w:val="22"/>
          <w:lang/>
        </w:rPr>
        <w:t>ena netto</w:t>
      </w:r>
      <w:r>
        <w:rPr>
          <w:sz w:val="22"/>
          <w:szCs w:val="22"/>
          <w:lang/>
        </w:rPr>
        <w:t>: ……………………………………………………….……….PLN</w:t>
      </w:r>
    </w:p>
    <w:p w:rsidR="00033AAD" w:rsidRDefault="007142B6" w:rsidP="00033AAD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>Podatek VAT</w:t>
      </w:r>
      <w:r w:rsidR="00033AAD">
        <w:rPr>
          <w:sz w:val="22"/>
          <w:szCs w:val="22"/>
          <w:lang/>
        </w:rPr>
        <w:t xml:space="preserve">: ………%……………..……………………………..………PLN  </w:t>
      </w:r>
    </w:p>
    <w:p w:rsidR="00033AAD" w:rsidRDefault="007142B6" w:rsidP="00033AAD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>Cena brutto</w:t>
      </w:r>
      <w:r w:rsidR="00033AAD">
        <w:rPr>
          <w:sz w:val="22"/>
          <w:szCs w:val="22"/>
          <w:lang/>
        </w:rPr>
        <w:t>: ……………………………………………………………….PLN</w:t>
      </w:r>
    </w:p>
    <w:p w:rsidR="00033AAD" w:rsidRDefault="00033AAD" w:rsidP="00033AAD">
      <w:pPr>
        <w:spacing w:line="360" w:lineRule="auto"/>
        <w:ind w:left="357"/>
        <w:jc w:val="both"/>
        <w:rPr>
          <w:sz w:val="22"/>
          <w:szCs w:val="22"/>
          <w:lang/>
        </w:rPr>
      </w:pPr>
    </w:p>
    <w:p w:rsidR="00033AAD" w:rsidRPr="000B78C5" w:rsidRDefault="00033AAD" w:rsidP="000B78C5">
      <w:pPr>
        <w:widowControl/>
        <w:numPr>
          <w:ilvl w:val="0"/>
          <w:numId w:val="3"/>
        </w:numPr>
        <w:tabs>
          <w:tab w:val="clear" w:pos="360"/>
        </w:tabs>
        <w:suppressAutoHyphens w:val="0"/>
        <w:spacing w:after="200" w:line="276" w:lineRule="auto"/>
        <w:ind w:left="567" w:hanging="567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materiałów budowlanych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0B78C5" w:rsidRPr="000B78C5" w:rsidRDefault="000B78C5" w:rsidP="000B78C5">
      <w:pPr>
        <w:pStyle w:val="Akapitzlist"/>
        <w:numPr>
          <w:ilvl w:val="0"/>
          <w:numId w:val="3"/>
        </w:numPr>
        <w:tabs>
          <w:tab w:val="clear" w:pos="360"/>
        </w:tabs>
        <w:spacing w:after="200" w:line="100" w:lineRule="atLeast"/>
        <w:ind w:left="567" w:hanging="567"/>
        <w:rPr>
          <w:sz w:val="22"/>
          <w:szCs w:val="22"/>
          <w:lang w:eastAsia="ar-SA"/>
        </w:rPr>
      </w:pPr>
      <w:r w:rsidRPr="007457A9">
        <w:rPr>
          <w:sz w:val="22"/>
          <w:szCs w:val="22"/>
          <w:lang w:eastAsia="ar-SA"/>
        </w:rPr>
        <w:t xml:space="preserve">Oświadczam, że </w:t>
      </w:r>
      <w:r w:rsidRPr="007457A9">
        <w:rPr>
          <w:b/>
          <w:sz w:val="22"/>
          <w:szCs w:val="22"/>
          <w:lang w:eastAsia="ar-SA"/>
        </w:rPr>
        <w:t>zachodzą / nie zachodzą (*)</w:t>
      </w:r>
      <w:r w:rsidRPr="007457A9">
        <w:rPr>
          <w:sz w:val="22"/>
          <w:szCs w:val="22"/>
          <w:lang w:eastAsia="ar-SA"/>
        </w:rPr>
        <w:t xml:space="preserve"> w stosunku do mnie przesłanki wykluczenia </w:t>
      </w:r>
      <w:r w:rsidRPr="007457A9">
        <w:rPr>
          <w:sz w:val="22"/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</w:t>
      </w:r>
      <w:r w:rsidR="00AC07EF">
        <w:rPr>
          <w:sz w:val="22"/>
          <w:szCs w:val="22"/>
          <w:lang w:eastAsia="ar-SA"/>
        </w:rPr>
        <w:t>a narodowego (</w:t>
      </w:r>
      <w:proofErr w:type="spellStart"/>
      <w:r w:rsidR="00AC07EF">
        <w:rPr>
          <w:sz w:val="22"/>
          <w:szCs w:val="22"/>
          <w:lang w:eastAsia="ar-SA"/>
        </w:rPr>
        <w:t>t.j</w:t>
      </w:r>
      <w:proofErr w:type="spellEnd"/>
      <w:r w:rsidR="00AC07EF">
        <w:rPr>
          <w:sz w:val="22"/>
          <w:szCs w:val="22"/>
          <w:lang w:eastAsia="ar-SA"/>
        </w:rPr>
        <w:t xml:space="preserve">. </w:t>
      </w:r>
      <w:r w:rsidR="00AC07EF" w:rsidRPr="00A4707A">
        <w:rPr>
          <w:sz w:val="22"/>
          <w:szCs w:val="22"/>
          <w:lang w:eastAsia="ar-SA"/>
        </w:rPr>
        <w:t>Dz. U. z 2023 r. poz. 129</w:t>
      </w:r>
      <w:r w:rsidRPr="00A4707A">
        <w:rPr>
          <w:sz w:val="22"/>
          <w:szCs w:val="22"/>
          <w:lang w:eastAsia="ar-SA"/>
        </w:rPr>
        <w:t xml:space="preserve">). </w:t>
      </w:r>
      <w:r w:rsidRPr="00A4707A">
        <w:rPr>
          <w:i/>
          <w:sz w:val="22"/>
          <w:szCs w:val="22"/>
          <w:lang w:eastAsia="ar-SA"/>
        </w:rPr>
        <w:t>(*)</w:t>
      </w:r>
      <w:r w:rsidRPr="007457A9">
        <w:rPr>
          <w:i/>
          <w:sz w:val="22"/>
          <w:szCs w:val="22"/>
          <w:lang w:eastAsia="ar-SA"/>
        </w:rPr>
        <w:t xml:space="preserve"> niepotrzebne skreślić</w:t>
      </w:r>
    </w:p>
    <w:p w:rsidR="00033AAD" w:rsidRPr="000B78C5" w:rsidRDefault="00033AAD" w:rsidP="000B78C5">
      <w:pPr>
        <w:widowControl/>
        <w:numPr>
          <w:ilvl w:val="0"/>
          <w:numId w:val="3"/>
        </w:numPr>
        <w:tabs>
          <w:tab w:val="clear" w:pos="360"/>
        </w:tabs>
        <w:suppressAutoHyphens w:val="0"/>
        <w:spacing w:after="200" w:line="276" w:lineRule="auto"/>
        <w:ind w:left="567" w:hanging="567"/>
        <w:jc w:val="both"/>
        <w:rPr>
          <w:sz w:val="22"/>
          <w:szCs w:val="22"/>
        </w:rPr>
      </w:pPr>
      <w:r w:rsidRPr="000B78C5">
        <w:rPr>
          <w:rFonts w:eastAsia="Times New Roman"/>
          <w:sz w:val="22"/>
          <w:szCs w:val="22"/>
          <w:lang w:eastAsia="ar-SA"/>
        </w:rPr>
        <w:t>Oświadczamy, że na dostarczone materiały udzielamy gwarancji i rękojmi na okres 24 miesięcy.</w:t>
      </w:r>
    </w:p>
    <w:p w:rsidR="00033AAD" w:rsidRPr="000B78C5" w:rsidRDefault="00033AAD" w:rsidP="000B78C5">
      <w:pPr>
        <w:widowControl/>
        <w:numPr>
          <w:ilvl w:val="0"/>
          <w:numId w:val="3"/>
        </w:numPr>
        <w:tabs>
          <w:tab w:val="clear" w:pos="360"/>
        </w:tabs>
        <w:suppressAutoHyphens w:val="0"/>
        <w:spacing w:after="200" w:line="276" w:lineRule="auto"/>
        <w:ind w:left="567" w:hanging="567"/>
        <w:jc w:val="both"/>
        <w:rPr>
          <w:sz w:val="22"/>
          <w:szCs w:val="22"/>
        </w:rPr>
      </w:pPr>
      <w:r w:rsidRPr="000B78C5">
        <w:rPr>
          <w:sz w:val="22"/>
          <w:szCs w:val="22"/>
          <w:lang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033AAD" w:rsidRPr="000B78C5" w:rsidRDefault="00033AAD" w:rsidP="000B78C5">
      <w:pPr>
        <w:numPr>
          <w:ilvl w:val="0"/>
          <w:numId w:val="3"/>
        </w:numPr>
        <w:tabs>
          <w:tab w:val="clear" w:pos="360"/>
        </w:tabs>
        <w:spacing w:line="100" w:lineRule="atLeast"/>
        <w:ind w:left="567" w:hanging="567"/>
        <w:jc w:val="both"/>
        <w:rPr>
          <w:sz w:val="22"/>
          <w:szCs w:val="22"/>
        </w:rPr>
      </w:pPr>
      <w:r w:rsidRPr="000B78C5">
        <w:rPr>
          <w:sz w:val="22"/>
          <w:szCs w:val="22"/>
          <w:lang/>
        </w:rPr>
        <w:t xml:space="preserve">Oświadczamy, że w cenie oferty zostały uwzględnione wszystkie koszty wykonania zamówienia </w:t>
      </w:r>
      <w:r w:rsidRPr="000B78C5">
        <w:rPr>
          <w:sz w:val="22"/>
          <w:szCs w:val="22"/>
          <w:lang/>
        </w:rPr>
        <w:br/>
        <w:t>i realizacji przyszłego świadczenia umownego jakie poniesie Zamawiający w przypadku wyboru niniejszej oferty.</w:t>
      </w:r>
    </w:p>
    <w:p w:rsidR="00033AAD" w:rsidRPr="000B78C5" w:rsidRDefault="00033AAD" w:rsidP="000B78C5">
      <w:pPr>
        <w:spacing w:line="100" w:lineRule="atLeast"/>
        <w:ind w:left="567" w:hanging="567"/>
        <w:jc w:val="both"/>
        <w:rPr>
          <w:sz w:val="22"/>
          <w:szCs w:val="22"/>
          <w:lang/>
        </w:rPr>
      </w:pPr>
    </w:p>
    <w:p w:rsidR="00033AAD" w:rsidRPr="006D3854" w:rsidRDefault="00033AAD" w:rsidP="000B78C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0B78C5">
        <w:rPr>
          <w:sz w:val="22"/>
          <w:szCs w:val="22"/>
        </w:rPr>
        <w:t xml:space="preserve">Oświadczamy, iż wszystkie informacje i dokumenty zamieszczone w naszej ofercie i załącznikach </w:t>
      </w:r>
      <w:r w:rsidRPr="000B78C5">
        <w:rPr>
          <w:sz w:val="22"/>
          <w:szCs w:val="22"/>
        </w:rPr>
        <w:br/>
      </w:r>
      <w:r w:rsidRPr="006D3854">
        <w:rPr>
          <w:sz w:val="22"/>
          <w:szCs w:val="22"/>
        </w:rPr>
        <w:t>do oferty opisują stan prawny i faktyczny aktualny na dzień otwarcia ofert.</w:t>
      </w:r>
    </w:p>
    <w:p w:rsidR="00033AAD" w:rsidRPr="006D3854" w:rsidRDefault="00033AAD" w:rsidP="00033AAD">
      <w:pPr>
        <w:ind w:left="284"/>
        <w:jc w:val="both"/>
        <w:rPr>
          <w:sz w:val="22"/>
          <w:szCs w:val="22"/>
        </w:rPr>
      </w:pPr>
    </w:p>
    <w:p w:rsidR="00737D87" w:rsidRPr="007457A9" w:rsidRDefault="00737D87" w:rsidP="00737D87">
      <w:pPr>
        <w:widowControl/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 w:rsidRPr="007457A9">
        <w:rPr>
          <w:sz w:val="22"/>
          <w:szCs w:val="22"/>
        </w:rPr>
        <w:lastRenderedPageBreak/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7457A9">
        <w:rPr>
          <w:i/>
          <w:sz w:val="22"/>
          <w:szCs w:val="22"/>
        </w:rPr>
        <w:t>(jeśli dotyczy)</w:t>
      </w:r>
      <w:r w:rsidRPr="007457A9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7457A9">
        <w:rPr>
          <w:i/>
          <w:sz w:val="22"/>
          <w:szCs w:val="22"/>
        </w:rPr>
        <w:t>załączniku nr</w:t>
      </w:r>
      <w:r w:rsidRPr="007457A9">
        <w:rPr>
          <w:sz w:val="22"/>
          <w:szCs w:val="22"/>
        </w:rPr>
        <w:t xml:space="preserve"> </w:t>
      </w:r>
      <w:r w:rsidRPr="007457A9">
        <w:rPr>
          <w:i/>
          <w:sz w:val="22"/>
          <w:szCs w:val="22"/>
        </w:rPr>
        <w:t>3</w:t>
      </w:r>
      <w:r w:rsidRPr="007457A9">
        <w:rPr>
          <w:sz w:val="22"/>
          <w:szCs w:val="22"/>
        </w:rPr>
        <w:t xml:space="preserve"> do ogłoszenia o zamówieniu/zaproszeniu do złożenia oferty w miejscu i terminie wyznaczonym przez Zamawiającego.</w:t>
      </w:r>
    </w:p>
    <w:p w:rsidR="00033AAD" w:rsidRPr="000B78C5" w:rsidRDefault="00033AAD" w:rsidP="000B78C5">
      <w:pPr>
        <w:ind w:left="567" w:hanging="567"/>
        <w:rPr>
          <w:sz w:val="22"/>
          <w:szCs w:val="22"/>
        </w:rPr>
      </w:pPr>
    </w:p>
    <w:p w:rsidR="00033AAD" w:rsidRPr="000B78C5" w:rsidRDefault="00033AAD" w:rsidP="000B78C5">
      <w:pPr>
        <w:pStyle w:val="Akapitzlist"/>
        <w:numPr>
          <w:ilvl w:val="0"/>
          <w:numId w:val="3"/>
        </w:numPr>
        <w:tabs>
          <w:tab w:val="clear" w:pos="360"/>
        </w:tabs>
        <w:spacing w:line="240" w:lineRule="exact"/>
        <w:ind w:left="567" w:hanging="567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</w:t>
      </w:r>
      <w:r w:rsidRPr="000B78C5">
        <w:rPr>
          <w:color w:val="000000"/>
          <w:sz w:val="22"/>
          <w:szCs w:val="22"/>
          <w:lang w:eastAsia="ar-SA"/>
        </w:rPr>
        <w:t xml:space="preserve">ustrukturyzowanej faktury elektronicznej wystawianej w ramach realizacji zamówienia publicznego </w:t>
      </w:r>
      <w:r w:rsidRPr="000B78C5"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 w:rsidRPr="000B78C5"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(Dz. U. z 2020r. poz. 1666 ze zm.). </w:t>
      </w:r>
      <w:r w:rsidRPr="000B78C5">
        <w:rPr>
          <w:i/>
          <w:color w:val="000000"/>
          <w:sz w:val="22"/>
          <w:szCs w:val="22"/>
          <w:lang w:eastAsia="ar-SA"/>
        </w:rPr>
        <w:t>(*) niepotrzebne skreślić</w:t>
      </w:r>
    </w:p>
    <w:p w:rsidR="00033AAD" w:rsidRPr="000B78C5" w:rsidRDefault="00033AAD" w:rsidP="000B78C5">
      <w:pPr>
        <w:ind w:left="567" w:hanging="567"/>
        <w:rPr>
          <w:spacing w:val="-3"/>
          <w:sz w:val="22"/>
          <w:szCs w:val="22"/>
        </w:rPr>
      </w:pPr>
    </w:p>
    <w:p w:rsidR="00033AAD" w:rsidRPr="000B78C5" w:rsidRDefault="00033AAD" w:rsidP="000B78C5">
      <w:pPr>
        <w:pStyle w:val="Akapitzlist"/>
        <w:numPr>
          <w:ilvl w:val="0"/>
          <w:numId w:val="3"/>
        </w:numPr>
        <w:tabs>
          <w:tab w:val="clear" w:pos="360"/>
        </w:tabs>
        <w:spacing w:line="240" w:lineRule="auto"/>
        <w:ind w:left="567" w:hanging="567"/>
        <w:rPr>
          <w:sz w:val="22"/>
          <w:szCs w:val="22"/>
        </w:rPr>
      </w:pPr>
      <w:r w:rsidRPr="000B78C5"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2004r. </w:t>
      </w:r>
      <w:r w:rsidRPr="000B78C5">
        <w:rPr>
          <w:color w:val="000000"/>
          <w:sz w:val="22"/>
          <w:szCs w:val="22"/>
          <w:lang w:eastAsia="ar-SA"/>
        </w:rPr>
        <w:br/>
        <w:t>o podatku od tow</w:t>
      </w:r>
      <w:r w:rsidR="00737D87">
        <w:rPr>
          <w:color w:val="000000"/>
          <w:sz w:val="22"/>
          <w:szCs w:val="22"/>
          <w:lang w:eastAsia="ar-SA"/>
        </w:rPr>
        <w:t>arów i usług (</w:t>
      </w:r>
      <w:proofErr w:type="spellStart"/>
      <w:r w:rsidR="00737D87">
        <w:rPr>
          <w:color w:val="000000"/>
          <w:sz w:val="22"/>
          <w:szCs w:val="22"/>
          <w:lang w:eastAsia="ar-SA"/>
        </w:rPr>
        <w:t>t.j</w:t>
      </w:r>
      <w:proofErr w:type="spellEnd"/>
      <w:r w:rsidR="00737D87">
        <w:rPr>
          <w:color w:val="000000"/>
          <w:sz w:val="22"/>
          <w:szCs w:val="22"/>
          <w:lang w:eastAsia="ar-SA"/>
        </w:rPr>
        <w:t>. Dz. U. z 2022</w:t>
      </w:r>
      <w:r w:rsidRPr="000B78C5">
        <w:rPr>
          <w:color w:val="000000"/>
          <w:sz w:val="22"/>
          <w:szCs w:val="22"/>
          <w:lang w:eastAsia="ar-SA"/>
        </w:rPr>
        <w:t>r. poz.</w:t>
      </w:r>
      <w:r w:rsidR="00737D87">
        <w:rPr>
          <w:color w:val="000000"/>
          <w:sz w:val="22"/>
          <w:szCs w:val="22"/>
          <w:lang w:eastAsia="ar-SA"/>
        </w:rPr>
        <w:t xml:space="preserve"> 931</w:t>
      </w:r>
      <w:r w:rsidRPr="000B78C5">
        <w:rPr>
          <w:color w:val="000000"/>
          <w:sz w:val="22"/>
          <w:szCs w:val="22"/>
          <w:lang w:eastAsia="ar-SA"/>
        </w:rPr>
        <w:t xml:space="preserve"> ze zm. ).</w:t>
      </w:r>
    </w:p>
    <w:p w:rsidR="00033AAD" w:rsidRPr="000B78C5" w:rsidRDefault="00033AAD" w:rsidP="00033AAD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033AAD" w:rsidRPr="000B78C5" w:rsidRDefault="00033AAD" w:rsidP="006D3854">
      <w:pPr>
        <w:widowControl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0B78C5"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0B78C5"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 w:rsidRPr="000B78C5"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033AAD" w:rsidRDefault="00033AAD" w:rsidP="006D3854">
      <w:pPr>
        <w:widowControl/>
        <w:suppressAutoHyphens w:val="0"/>
        <w:ind w:left="567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*)  W przypadku gdy Zleceniobiorca </w:t>
      </w:r>
      <w:r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Zleceniobiorca nie składa (można dokonać usunięcia  treści oświadczenia np. przez jego wykreślenie, przekreślenie ).</w:t>
      </w:r>
    </w:p>
    <w:p w:rsidR="00033AAD" w:rsidRDefault="00033AAD" w:rsidP="00033AAD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033AAD" w:rsidRPr="006D3854" w:rsidRDefault="00033AAD" w:rsidP="006D3854">
      <w:pPr>
        <w:widowControl/>
        <w:numPr>
          <w:ilvl w:val="0"/>
          <w:numId w:val="3"/>
        </w:numPr>
        <w:tabs>
          <w:tab w:val="clear" w:pos="360"/>
        </w:tabs>
        <w:suppressAutoHyphens w:val="0"/>
        <w:ind w:left="567" w:hanging="567"/>
        <w:jc w:val="both"/>
        <w:rPr>
          <w:sz w:val="22"/>
          <w:szCs w:val="22"/>
        </w:rPr>
      </w:pPr>
      <w:r w:rsidRPr="006D3854">
        <w:rPr>
          <w:rFonts w:eastAsia="Times New Roman"/>
          <w:sz w:val="22"/>
          <w:szCs w:val="22"/>
          <w:lang w:eastAsia="ar-SA"/>
        </w:rPr>
        <w:t>Zamówi</w:t>
      </w:r>
      <w:r w:rsidR="006D3854">
        <w:rPr>
          <w:rFonts w:eastAsia="Times New Roman"/>
          <w:sz w:val="22"/>
          <w:szCs w:val="22"/>
          <w:lang w:eastAsia="ar-SA"/>
        </w:rPr>
        <w:t>enia należy kierować: …………………….</w:t>
      </w:r>
      <w:r w:rsidRPr="006D3854">
        <w:rPr>
          <w:rFonts w:eastAsia="Times New Roman"/>
          <w:sz w:val="22"/>
          <w:szCs w:val="22"/>
          <w:lang w:eastAsia="ar-SA"/>
        </w:rPr>
        <w:t xml:space="preserve">………………………………………….…..…… tel./fax………………….e-mail:……………………………. </w:t>
      </w:r>
    </w:p>
    <w:p w:rsidR="00033AAD" w:rsidRPr="006D3854" w:rsidRDefault="00033AAD" w:rsidP="006D3854">
      <w:pPr>
        <w:widowControl/>
        <w:suppressAutoHyphens w:val="0"/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</w:p>
    <w:p w:rsidR="00033AAD" w:rsidRPr="006D3854" w:rsidRDefault="00033AAD" w:rsidP="006D3854">
      <w:pPr>
        <w:pStyle w:val="Akapitzlist"/>
        <w:widowControl/>
        <w:numPr>
          <w:ilvl w:val="0"/>
          <w:numId w:val="3"/>
        </w:numPr>
        <w:tabs>
          <w:tab w:val="clear" w:pos="360"/>
        </w:tabs>
        <w:suppressAutoHyphens w:val="0"/>
        <w:spacing w:line="360" w:lineRule="auto"/>
        <w:ind w:left="567" w:hanging="567"/>
        <w:rPr>
          <w:sz w:val="22"/>
          <w:szCs w:val="22"/>
        </w:rPr>
      </w:pPr>
      <w:r w:rsidRPr="006D3854"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033AAD" w:rsidRPr="006D3854" w:rsidRDefault="006D3854" w:rsidP="006D3854">
      <w:pPr>
        <w:pStyle w:val="Akapitzlist"/>
        <w:widowControl/>
        <w:suppressAutoHyphens w:val="0"/>
        <w:spacing w:line="360" w:lineRule="auto"/>
        <w:ind w:left="567"/>
        <w:rPr>
          <w:sz w:val="22"/>
          <w:szCs w:val="22"/>
        </w:rPr>
      </w:pPr>
      <w:r>
        <w:rPr>
          <w:spacing w:val="-3"/>
          <w:sz w:val="22"/>
          <w:szCs w:val="22"/>
        </w:rPr>
        <w:t>……………...............</w:t>
      </w:r>
      <w:r w:rsidR="00033AAD" w:rsidRPr="006D3854">
        <w:rPr>
          <w:spacing w:val="-3"/>
          <w:sz w:val="22"/>
          <w:szCs w:val="22"/>
        </w:rPr>
        <w:t>..........................</w:t>
      </w:r>
      <w:r>
        <w:rPr>
          <w:spacing w:val="-3"/>
          <w:sz w:val="22"/>
          <w:szCs w:val="22"/>
        </w:rPr>
        <w:t>......tel…………....…e-mail: ………………</w:t>
      </w:r>
      <w:r w:rsidR="00033AAD" w:rsidRPr="006D3854">
        <w:rPr>
          <w:spacing w:val="-3"/>
          <w:sz w:val="22"/>
          <w:szCs w:val="22"/>
        </w:rPr>
        <w:t>……………………</w:t>
      </w:r>
    </w:p>
    <w:p w:rsidR="00033AAD" w:rsidRPr="006D3854" w:rsidRDefault="006D3854" w:rsidP="006D3854">
      <w:pPr>
        <w:pStyle w:val="Akapitzlist"/>
        <w:widowControl/>
        <w:suppressAutoHyphens w:val="0"/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033AAD" w:rsidRPr="006D3854">
        <w:rPr>
          <w:sz w:val="22"/>
          <w:szCs w:val="22"/>
        </w:rPr>
        <w:t>Osoba/y upoważnione do zawarcia w imieniu Wykonawcy umowy:</w:t>
      </w:r>
    </w:p>
    <w:p w:rsidR="00033AAD" w:rsidRPr="006D3854" w:rsidRDefault="00033AAD" w:rsidP="006D3854">
      <w:pPr>
        <w:widowControl/>
        <w:suppressAutoHyphens w:val="0"/>
        <w:spacing w:line="360" w:lineRule="auto"/>
        <w:ind w:left="284"/>
        <w:rPr>
          <w:sz w:val="22"/>
          <w:szCs w:val="22"/>
        </w:rPr>
      </w:pPr>
      <w:r w:rsidRPr="006D3854">
        <w:rPr>
          <w:spacing w:val="-3"/>
          <w:sz w:val="22"/>
          <w:szCs w:val="22"/>
        </w:rPr>
        <w:t>-</w:t>
      </w:r>
      <w:r w:rsidR="006D3854">
        <w:rPr>
          <w:spacing w:val="-3"/>
          <w:sz w:val="22"/>
          <w:szCs w:val="22"/>
          <w:lang w:val="x-none"/>
        </w:rPr>
        <w:t xml:space="preserve"> </w:t>
      </w:r>
      <w:r w:rsidRPr="006D3854">
        <w:rPr>
          <w:spacing w:val="-3"/>
          <w:sz w:val="22"/>
          <w:szCs w:val="22"/>
          <w:lang w:val="x-none"/>
        </w:rPr>
        <w:t>…………………………………………………</w:t>
      </w:r>
      <w:r w:rsidRPr="006D3854">
        <w:rPr>
          <w:spacing w:val="-3"/>
          <w:sz w:val="22"/>
          <w:szCs w:val="22"/>
        </w:rPr>
        <w:t>….</w:t>
      </w:r>
      <w:r w:rsidRPr="006D3854">
        <w:rPr>
          <w:spacing w:val="-3"/>
          <w:sz w:val="22"/>
          <w:szCs w:val="22"/>
          <w:lang w:val="x-none"/>
        </w:rPr>
        <w:t>…</w:t>
      </w:r>
      <w:r w:rsidRPr="006D3854">
        <w:rPr>
          <w:spacing w:val="-3"/>
          <w:sz w:val="22"/>
          <w:szCs w:val="22"/>
        </w:rPr>
        <w:t>, podstawa umocowania …………………………....</w:t>
      </w:r>
    </w:p>
    <w:p w:rsidR="006D3854" w:rsidRPr="006D3854" w:rsidRDefault="006D3854" w:rsidP="006D3854">
      <w:pPr>
        <w:widowControl/>
        <w:suppressAutoHyphens w:val="0"/>
        <w:spacing w:line="360" w:lineRule="auto"/>
        <w:ind w:left="284"/>
        <w:rPr>
          <w:sz w:val="22"/>
          <w:szCs w:val="22"/>
        </w:rPr>
      </w:pPr>
      <w:r w:rsidRPr="006D3854"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</w:t>
      </w:r>
      <w:r w:rsidRPr="006D3854">
        <w:rPr>
          <w:spacing w:val="-3"/>
          <w:sz w:val="22"/>
          <w:szCs w:val="22"/>
          <w:lang w:val="x-none"/>
        </w:rPr>
        <w:t>…………………………………………………</w:t>
      </w:r>
      <w:r w:rsidRPr="006D3854">
        <w:rPr>
          <w:spacing w:val="-3"/>
          <w:sz w:val="22"/>
          <w:szCs w:val="22"/>
        </w:rPr>
        <w:t>….</w:t>
      </w:r>
      <w:r w:rsidRPr="006D3854">
        <w:rPr>
          <w:spacing w:val="-3"/>
          <w:sz w:val="22"/>
          <w:szCs w:val="22"/>
          <w:lang w:val="x-none"/>
        </w:rPr>
        <w:t>…</w:t>
      </w:r>
      <w:r w:rsidRPr="006D3854">
        <w:rPr>
          <w:spacing w:val="-3"/>
          <w:sz w:val="22"/>
          <w:szCs w:val="22"/>
        </w:rPr>
        <w:t>, podstawa umocowania …………………………....</w:t>
      </w:r>
    </w:p>
    <w:p w:rsidR="00033AAD" w:rsidRPr="006D3854" w:rsidRDefault="000A250A" w:rsidP="006D3854">
      <w:pPr>
        <w:widowControl/>
        <w:suppressAutoHyphens w:val="0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="00033AAD" w:rsidRPr="006D3854">
        <w:rPr>
          <w:sz w:val="22"/>
          <w:szCs w:val="22"/>
        </w:rPr>
        <w:t>Nr konta Wykonawcy, na które</w:t>
      </w:r>
      <w:r>
        <w:rPr>
          <w:sz w:val="22"/>
          <w:szCs w:val="22"/>
        </w:rPr>
        <w:t xml:space="preserve"> należy dokonać zapłaty …………………</w:t>
      </w:r>
      <w:r w:rsidR="00033AAD" w:rsidRPr="006D3854">
        <w:rPr>
          <w:sz w:val="22"/>
          <w:szCs w:val="22"/>
        </w:rPr>
        <w:t>…………………………...…</w:t>
      </w:r>
    </w:p>
    <w:p w:rsidR="00033AAD" w:rsidRPr="006D3854" w:rsidRDefault="00033AAD" w:rsidP="006D3854">
      <w:pPr>
        <w:widowControl/>
        <w:numPr>
          <w:ilvl w:val="0"/>
          <w:numId w:val="13"/>
        </w:numPr>
        <w:suppressAutoHyphens w:val="0"/>
        <w:spacing w:line="360" w:lineRule="auto"/>
        <w:ind w:left="567" w:hanging="567"/>
        <w:jc w:val="both"/>
        <w:rPr>
          <w:sz w:val="22"/>
          <w:szCs w:val="22"/>
        </w:rPr>
      </w:pPr>
      <w:r w:rsidRPr="006D3854"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033AAD" w:rsidRPr="006D3854" w:rsidRDefault="00033AAD" w:rsidP="000A250A">
      <w:pPr>
        <w:spacing w:line="360" w:lineRule="auto"/>
        <w:ind w:left="567" w:right="-426"/>
        <w:jc w:val="both"/>
        <w:rPr>
          <w:sz w:val="22"/>
          <w:szCs w:val="22"/>
        </w:rPr>
      </w:pPr>
      <w:r w:rsidRPr="006D3854"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033AAD" w:rsidRPr="006D3854" w:rsidRDefault="00033AAD" w:rsidP="006D3854">
      <w:pPr>
        <w:widowControl/>
        <w:numPr>
          <w:ilvl w:val="0"/>
          <w:numId w:val="13"/>
        </w:numPr>
        <w:suppressAutoHyphens w:val="0"/>
        <w:spacing w:line="360" w:lineRule="auto"/>
        <w:ind w:left="567" w:hanging="567"/>
        <w:jc w:val="both"/>
        <w:rPr>
          <w:sz w:val="22"/>
          <w:szCs w:val="22"/>
        </w:rPr>
      </w:pPr>
      <w:r w:rsidRPr="006D3854">
        <w:rPr>
          <w:sz w:val="22"/>
          <w:szCs w:val="22"/>
        </w:rPr>
        <w:t xml:space="preserve">Załącznikami do oferty są dokumenty i załączniki wymienione w ust. 6 </w:t>
      </w:r>
      <w:r w:rsidR="000A250A">
        <w:rPr>
          <w:sz w:val="22"/>
          <w:szCs w:val="22"/>
        </w:rPr>
        <w:t>ogłoszenia/</w:t>
      </w:r>
      <w:r w:rsidRPr="006D3854">
        <w:rPr>
          <w:sz w:val="22"/>
          <w:szCs w:val="22"/>
        </w:rPr>
        <w:t>zaproszenia.</w:t>
      </w:r>
    </w:p>
    <w:p w:rsidR="00033AAD" w:rsidRPr="006D3854" w:rsidRDefault="00033AAD" w:rsidP="006D3854">
      <w:pPr>
        <w:numPr>
          <w:ilvl w:val="0"/>
          <w:numId w:val="13"/>
        </w:numPr>
        <w:ind w:left="567" w:hanging="567"/>
        <w:jc w:val="both"/>
        <w:rPr>
          <w:sz w:val="22"/>
          <w:szCs w:val="22"/>
        </w:rPr>
      </w:pPr>
      <w:r w:rsidRPr="006D3854"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033AAD" w:rsidRDefault="00033AAD" w:rsidP="00033AAD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033AAD" w:rsidRDefault="00033AAD" w:rsidP="00033AAD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033AAD" w:rsidRDefault="00033AAD" w:rsidP="00033AAD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033AAD" w:rsidRDefault="00033AAD" w:rsidP="00033AAD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033AAD" w:rsidRDefault="00033AAD" w:rsidP="00033AAD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033AAD" w:rsidRDefault="00033AAD" w:rsidP="00033AAD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033AAD" w:rsidRDefault="00033AAD" w:rsidP="00033AAD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033AAD" w:rsidRDefault="00033AAD" w:rsidP="00033AAD">
      <w:pPr>
        <w:widowControl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:rsidR="0018440E" w:rsidRDefault="0018440E" w:rsidP="002750FE">
      <w:pPr>
        <w:jc w:val="both"/>
      </w:pPr>
      <w:bookmarkStart w:id="0" w:name="_GoBack"/>
      <w:bookmarkEnd w:id="0"/>
    </w:p>
    <w:sectPr w:rsidR="0018440E" w:rsidSect="002246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A9" w:rsidRDefault="005851A9">
      <w:r>
        <w:separator/>
      </w:r>
    </w:p>
  </w:endnote>
  <w:endnote w:type="continuationSeparator" w:id="0">
    <w:p w:rsidR="005851A9" w:rsidRDefault="0058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18440E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750F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18440E" w:rsidRDefault="001844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1844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A9" w:rsidRDefault="005851A9">
      <w:r>
        <w:separator/>
      </w:r>
    </w:p>
  </w:footnote>
  <w:footnote w:type="continuationSeparator" w:id="0">
    <w:p w:rsidR="005851A9" w:rsidRDefault="0058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18440E">
    <w:pPr>
      <w:pStyle w:val="Nagwek"/>
    </w:pPr>
  </w:p>
  <w:p w:rsidR="0018440E" w:rsidRDefault="001844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1844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  <w:lang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16CCF3B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sz w:val="22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3C26E6E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2"/>
    <w:multiLevelType w:val="multilevel"/>
    <w:tmpl w:val="AACCC96E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A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9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multilevel"/>
    <w:tmpl w:val="00000015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1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2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4">
    <w:nsid w:val="00000019"/>
    <w:multiLevelType w:val="singleLevel"/>
    <w:tmpl w:val="0000001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>
    <w:nsid w:val="0000001A"/>
    <w:multiLevelType w:val="multilevel"/>
    <w:tmpl w:val="0000001A"/>
    <w:name w:val="WW8Num4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0F224283"/>
    <w:multiLevelType w:val="hybridMultilevel"/>
    <w:tmpl w:val="F4726FE2"/>
    <w:lvl w:ilvl="0" w:tplc="F8E62926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190203"/>
    <w:multiLevelType w:val="multilevel"/>
    <w:tmpl w:val="A0464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0">
    <w:nsid w:val="2F340AC7"/>
    <w:multiLevelType w:val="multilevel"/>
    <w:tmpl w:val="5E6CE1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31831C65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2">
    <w:nsid w:val="340142BF"/>
    <w:multiLevelType w:val="hybridMultilevel"/>
    <w:tmpl w:val="991EAC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A362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DC008B"/>
    <w:multiLevelType w:val="multilevel"/>
    <w:tmpl w:val="31142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5">
    <w:nsid w:val="6E1D1FE3"/>
    <w:multiLevelType w:val="multilevel"/>
    <w:tmpl w:val="E5185B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6">
    <w:nsid w:val="71132D30"/>
    <w:multiLevelType w:val="multilevel"/>
    <w:tmpl w:val="875098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7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8">
    <w:nsid w:val="7A671676"/>
    <w:multiLevelType w:val="hybridMultilevel"/>
    <w:tmpl w:val="633453F8"/>
    <w:lvl w:ilvl="0" w:tplc="75443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2"/>
  </w:num>
  <w:num w:numId="29">
    <w:abstractNumId w:val="34"/>
  </w:num>
  <w:num w:numId="30">
    <w:abstractNumId w:val="30"/>
  </w:num>
  <w:num w:numId="31">
    <w:abstractNumId w:val="37"/>
  </w:num>
  <w:num w:numId="32">
    <w:abstractNumId w:val="29"/>
  </w:num>
  <w:num w:numId="33">
    <w:abstractNumId w:val="31"/>
  </w:num>
  <w:num w:numId="34">
    <w:abstractNumId w:val="33"/>
  </w:num>
  <w:num w:numId="35">
    <w:abstractNumId w:val="35"/>
  </w:num>
  <w:num w:numId="36">
    <w:abstractNumId w:val="36"/>
  </w:num>
  <w:num w:numId="37">
    <w:abstractNumId w:val="28"/>
  </w:num>
  <w:num w:numId="38">
    <w:abstractNumId w:val="3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3C"/>
    <w:rsid w:val="00010F7D"/>
    <w:rsid w:val="00013C42"/>
    <w:rsid w:val="000305E9"/>
    <w:rsid w:val="00033AAD"/>
    <w:rsid w:val="00043680"/>
    <w:rsid w:val="0006395A"/>
    <w:rsid w:val="00066710"/>
    <w:rsid w:val="0007272E"/>
    <w:rsid w:val="000A250A"/>
    <w:rsid w:val="000B13E3"/>
    <w:rsid w:val="000B78C5"/>
    <w:rsid w:val="000C2FB0"/>
    <w:rsid w:val="000C36F4"/>
    <w:rsid w:val="000D227B"/>
    <w:rsid w:val="00104A37"/>
    <w:rsid w:val="00120702"/>
    <w:rsid w:val="00161174"/>
    <w:rsid w:val="0018440E"/>
    <w:rsid w:val="00194231"/>
    <w:rsid w:val="001B52C3"/>
    <w:rsid w:val="001C201B"/>
    <w:rsid w:val="001E5098"/>
    <w:rsid w:val="001F6D76"/>
    <w:rsid w:val="00201066"/>
    <w:rsid w:val="00201EAA"/>
    <w:rsid w:val="002161F8"/>
    <w:rsid w:val="00224649"/>
    <w:rsid w:val="002742DA"/>
    <w:rsid w:val="002750FE"/>
    <w:rsid w:val="002B6164"/>
    <w:rsid w:val="002B7878"/>
    <w:rsid w:val="002F0948"/>
    <w:rsid w:val="003527D2"/>
    <w:rsid w:val="003A30C6"/>
    <w:rsid w:val="003C496B"/>
    <w:rsid w:val="003E7D08"/>
    <w:rsid w:val="0052657D"/>
    <w:rsid w:val="005851A9"/>
    <w:rsid w:val="00595B46"/>
    <w:rsid w:val="005F548D"/>
    <w:rsid w:val="00612E56"/>
    <w:rsid w:val="00624BA6"/>
    <w:rsid w:val="006475DA"/>
    <w:rsid w:val="00665154"/>
    <w:rsid w:val="00665217"/>
    <w:rsid w:val="00687365"/>
    <w:rsid w:val="006A62C6"/>
    <w:rsid w:val="006D3854"/>
    <w:rsid w:val="006E5213"/>
    <w:rsid w:val="00712CB7"/>
    <w:rsid w:val="007142B6"/>
    <w:rsid w:val="00720B7E"/>
    <w:rsid w:val="00737D87"/>
    <w:rsid w:val="00737EEC"/>
    <w:rsid w:val="00760738"/>
    <w:rsid w:val="008538D5"/>
    <w:rsid w:val="00857E07"/>
    <w:rsid w:val="00880187"/>
    <w:rsid w:val="00897CF1"/>
    <w:rsid w:val="008B5ED3"/>
    <w:rsid w:val="008F632B"/>
    <w:rsid w:val="009052F5"/>
    <w:rsid w:val="0093224D"/>
    <w:rsid w:val="009915B0"/>
    <w:rsid w:val="009C0332"/>
    <w:rsid w:val="009D2CC5"/>
    <w:rsid w:val="009D6FFD"/>
    <w:rsid w:val="009F5DFE"/>
    <w:rsid w:val="00A149FC"/>
    <w:rsid w:val="00A4707A"/>
    <w:rsid w:val="00A76558"/>
    <w:rsid w:val="00A95C88"/>
    <w:rsid w:val="00AB3AE7"/>
    <w:rsid w:val="00AC07EF"/>
    <w:rsid w:val="00AE2DF2"/>
    <w:rsid w:val="00B20207"/>
    <w:rsid w:val="00B56213"/>
    <w:rsid w:val="00B62763"/>
    <w:rsid w:val="00B65A6D"/>
    <w:rsid w:val="00B829AD"/>
    <w:rsid w:val="00BD1E62"/>
    <w:rsid w:val="00C355C7"/>
    <w:rsid w:val="00C43FD2"/>
    <w:rsid w:val="00C70A90"/>
    <w:rsid w:val="00C93E47"/>
    <w:rsid w:val="00D1688F"/>
    <w:rsid w:val="00D55E3C"/>
    <w:rsid w:val="00D9144F"/>
    <w:rsid w:val="00DF6F98"/>
    <w:rsid w:val="00E117A2"/>
    <w:rsid w:val="00E16276"/>
    <w:rsid w:val="00E357D0"/>
    <w:rsid w:val="00E437C3"/>
    <w:rsid w:val="00E451CE"/>
    <w:rsid w:val="00EA4726"/>
    <w:rsid w:val="00F03F5F"/>
    <w:rsid w:val="00F07302"/>
    <w:rsid w:val="00F26E58"/>
    <w:rsid w:val="00F52305"/>
    <w:rsid w:val="00F72582"/>
    <w:rsid w:val="00F86520"/>
    <w:rsid w:val="00FA4D87"/>
    <w:rsid w:val="00FB187E"/>
    <w:rsid w:val="00FB56B1"/>
    <w:rsid w:val="00FC47A2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  <w:lang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  <w:lang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  <w:lang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  <w:lang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  <w:lang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  <w:lang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Links>
    <vt:vector size="66" baseType="variant">
      <vt:variant>
        <vt:i4>6553690</vt:i4>
      </vt:variant>
      <vt:variant>
        <vt:i4>30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6553690</vt:i4>
      </vt:variant>
      <vt:variant>
        <vt:i4>27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http://www.bip-slaskie.pl/gcrtarn/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http://www.repty.pl/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https://www.repty.pl/przetargi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2023-02-09T10:13:00Z</cp:lastPrinted>
  <dcterms:created xsi:type="dcterms:W3CDTF">2023-02-09T10:13:00Z</dcterms:created>
  <dcterms:modified xsi:type="dcterms:W3CDTF">2023-02-09T10:14:00Z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