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5A7" w:rsidRDefault="00AB15A7" w:rsidP="002B20DF">
      <w:pPr>
        <w:pStyle w:val="Akapitzlist"/>
        <w:spacing w:line="240" w:lineRule="auto"/>
        <w:ind w:left="0"/>
      </w:pPr>
      <w:r>
        <w:rPr>
          <w:sz w:val="22"/>
          <w:szCs w:val="22"/>
        </w:rPr>
        <w:t xml:space="preserve">..................................., dnia.................. </w:t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Załącznik nr </w:t>
      </w:r>
      <w:r w:rsidR="00CC244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AB15A7" w:rsidRDefault="00CC244B" w:rsidP="00CC244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</w:t>
      </w:r>
      <w:r w:rsidR="00AB15A7">
        <w:rPr>
          <w:rFonts w:eastAsia="Times New Roman"/>
          <w:sz w:val="22"/>
          <w:szCs w:val="22"/>
        </w:rPr>
        <w:t xml:space="preserve">                               </w:t>
      </w:r>
    </w:p>
    <w:p w:rsidR="00AB15A7" w:rsidRDefault="00AB15A7" w:rsidP="00CC244B">
      <w:r>
        <w:rPr>
          <w:rFonts w:eastAsia="Times New Roman"/>
        </w:rPr>
        <w:t>………………………………………</w:t>
      </w:r>
      <w:r>
        <w:t>.</w:t>
      </w:r>
    </w:p>
    <w:p w:rsidR="00AB15A7" w:rsidRDefault="00AB15A7" w:rsidP="00CC244B"/>
    <w:p w:rsidR="00AB15A7" w:rsidRDefault="00AB15A7" w:rsidP="00CC244B">
      <w:r>
        <w:t>.............................................................</w:t>
      </w:r>
    </w:p>
    <w:p w:rsidR="00AB15A7" w:rsidRDefault="00AB15A7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AB15A7" w:rsidRPr="00C71FE8" w:rsidRDefault="00AB15A7">
      <w:pPr>
        <w:spacing w:line="360" w:lineRule="auto"/>
        <w:rPr>
          <w:lang w:val="en-US"/>
        </w:rPr>
      </w:pPr>
      <w:proofErr w:type="spellStart"/>
      <w:r w:rsidRPr="00C71FE8">
        <w:rPr>
          <w:i/>
          <w:iCs/>
          <w:sz w:val="20"/>
          <w:szCs w:val="20"/>
          <w:lang w:val="en-US"/>
        </w:rPr>
        <w:t>Nr</w:t>
      </w:r>
      <w:proofErr w:type="spellEnd"/>
      <w:r w:rsidRPr="00C71FE8"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AB15A7" w:rsidRPr="00C71FE8" w:rsidRDefault="00AB15A7">
      <w:pPr>
        <w:spacing w:line="360" w:lineRule="auto"/>
        <w:rPr>
          <w:lang w:val="en-US"/>
        </w:rPr>
      </w:pPr>
      <w:r w:rsidRPr="00C71FE8"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AB15A7" w:rsidRPr="00C71FE8" w:rsidRDefault="00AB15A7">
      <w:pPr>
        <w:spacing w:line="360" w:lineRule="auto"/>
        <w:rPr>
          <w:lang w:val="en-US"/>
        </w:rPr>
      </w:pPr>
      <w:r w:rsidRPr="00C71FE8"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AB15A7" w:rsidRDefault="00AB15A7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AB15A7" w:rsidRDefault="00AB15A7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2B20DF" w:rsidRPr="00644527" w:rsidRDefault="002B20DF" w:rsidP="002B20DF">
      <w:pPr>
        <w:spacing w:line="100" w:lineRule="atLeast"/>
        <w:ind w:left="51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44527">
        <w:rPr>
          <w:b/>
          <w:bCs/>
          <w:sz w:val="22"/>
          <w:szCs w:val="22"/>
        </w:rPr>
        <w:t>„REPTY”</w:t>
      </w:r>
    </w:p>
    <w:p w:rsidR="002B20DF" w:rsidRPr="00644527" w:rsidRDefault="002B20DF" w:rsidP="002B20DF">
      <w:pPr>
        <w:spacing w:line="100" w:lineRule="atLeast"/>
        <w:ind w:left="5529" w:right="-285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ab/>
        <w:t xml:space="preserve">     Górnośląskie Centrum Rehabilitacji </w:t>
      </w:r>
    </w:p>
    <w:p w:rsidR="002B20DF" w:rsidRPr="00644527" w:rsidRDefault="002B20DF" w:rsidP="002B20DF">
      <w:pPr>
        <w:spacing w:line="100" w:lineRule="atLeast"/>
        <w:ind w:left="5103" w:firstLine="708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2B20DF" w:rsidRPr="00644527" w:rsidRDefault="002B20DF" w:rsidP="002B20DF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2B20DF" w:rsidRPr="00644527" w:rsidRDefault="002B20DF" w:rsidP="002B20DF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AB15A7" w:rsidRDefault="00AB15A7" w:rsidP="002B20DF">
      <w:pPr>
        <w:jc w:val="center"/>
        <w:rPr>
          <w:i/>
          <w:iCs/>
          <w:sz w:val="22"/>
          <w:szCs w:val="22"/>
        </w:rPr>
      </w:pPr>
    </w:p>
    <w:p w:rsidR="002B20DF" w:rsidRDefault="002B20DF" w:rsidP="002B20DF">
      <w:pPr>
        <w:jc w:val="center"/>
        <w:rPr>
          <w:i/>
          <w:iCs/>
          <w:sz w:val="22"/>
          <w:szCs w:val="22"/>
        </w:rPr>
      </w:pPr>
    </w:p>
    <w:p w:rsidR="00AB15A7" w:rsidRDefault="00AB15A7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AB15A7" w:rsidRDefault="00AB15A7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110C9A" w:rsidRDefault="00110C9A" w:rsidP="00110C9A">
      <w:pPr>
        <w:jc w:val="center"/>
        <w:rPr>
          <w:rFonts w:eastAsia="Times New Roman"/>
          <w:b/>
          <w:bCs/>
          <w:sz w:val="22"/>
          <w:szCs w:val="22"/>
        </w:rPr>
      </w:pPr>
      <w:r w:rsidRPr="00354019">
        <w:rPr>
          <w:b/>
          <w:sz w:val="22"/>
          <w:szCs w:val="22"/>
        </w:rPr>
        <w:t>„</w:t>
      </w:r>
      <w:r w:rsidRPr="00FC2550">
        <w:rPr>
          <w:b/>
          <w:sz w:val="22"/>
          <w:szCs w:val="22"/>
        </w:rPr>
        <w:t>Świadczenie  usług telekomunikacyjnych w zakresie telefonów stacjonarnych</w:t>
      </w:r>
      <w:r w:rsidRPr="00354019">
        <w:rPr>
          <w:rFonts w:eastAsia="Times New Roman"/>
          <w:b/>
          <w:bCs/>
          <w:sz w:val="22"/>
          <w:szCs w:val="22"/>
        </w:rPr>
        <w:t>”</w:t>
      </w:r>
    </w:p>
    <w:p w:rsidR="00110C9A" w:rsidRPr="001C234F" w:rsidRDefault="00110C9A" w:rsidP="00110C9A">
      <w:pPr>
        <w:jc w:val="center"/>
        <w:rPr>
          <w:b/>
          <w:sz w:val="22"/>
          <w:szCs w:val="22"/>
        </w:rPr>
      </w:pPr>
      <w:r w:rsidRPr="001C234F">
        <w:rPr>
          <w:b/>
          <w:sz w:val="22"/>
          <w:szCs w:val="22"/>
        </w:rPr>
        <w:t xml:space="preserve">Nr </w:t>
      </w:r>
      <w:r w:rsidRPr="00F36240">
        <w:rPr>
          <w:b/>
          <w:sz w:val="22"/>
          <w:szCs w:val="22"/>
        </w:rPr>
        <w:t>sprawy: GCR/</w:t>
      </w:r>
      <w:r w:rsidR="00F36240" w:rsidRPr="00F36240">
        <w:rPr>
          <w:b/>
          <w:sz w:val="22"/>
          <w:szCs w:val="22"/>
        </w:rPr>
        <w:t>42</w:t>
      </w:r>
      <w:r w:rsidRPr="00F36240">
        <w:rPr>
          <w:b/>
          <w:sz w:val="22"/>
          <w:szCs w:val="22"/>
        </w:rPr>
        <w:t>/W/2023</w:t>
      </w:r>
      <w:r w:rsidRPr="001C234F">
        <w:rPr>
          <w:b/>
          <w:sz w:val="22"/>
          <w:szCs w:val="22"/>
        </w:rPr>
        <w:t xml:space="preserve"> </w:t>
      </w:r>
    </w:p>
    <w:p w:rsidR="00AB15A7" w:rsidRDefault="00110C9A" w:rsidP="00110C9A">
      <w:pPr>
        <w:jc w:val="center"/>
      </w:pPr>
      <w:r>
        <w:rPr>
          <w:rFonts w:eastAsia="Times New Roman"/>
          <w:i/>
          <w:iCs/>
          <w:sz w:val="18"/>
          <w:szCs w:val="18"/>
        </w:rPr>
        <w:t xml:space="preserve"> </w:t>
      </w:r>
      <w:r w:rsidR="00AB15A7">
        <w:rPr>
          <w:rFonts w:eastAsia="Times New Roman"/>
          <w:i/>
          <w:iCs/>
          <w:sz w:val="18"/>
          <w:szCs w:val="18"/>
        </w:rPr>
        <w:t>(na podstawie art. 2. ust.1. pkt 1</w:t>
      </w:r>
      <w:r w:rsidR="00AB15A7">
        <w:rPr>
          <w:i/>
          <w:iCs/>
          <w:sz w:val="18"/>
          <w:szCs w:val="18"/>
        </w:rPr>
        <w:t xml:space="preserve"> ustawy Prawo zamówień publicznych)</w:t>
      </w:r>
    </w:p>
    <w:p w:rsidR="00AB15A7" w:rsidRDefault="00AB15A7">
      <w:pPr>
        <w:jc w:val="both"/>
        <w:rPr>
          <w:i/>
          <w:iCs/>
          <w:color w:val="000000"/>
          <w:sz w:val="20"/>
          <w:szCs w:val="20"/>
        </w:rPr>
      </w:pPr>
    </w:p>
    <w:p w:rsidR="00460D09" w:rsidRDefault="00AB15A7" w:rsidP="00BE47DD">
      <w:pPr>
        <w:numPr>
          <w:ilvl w:val="3"/>
          <w:numId w:val="3"/>
        </w:numPr>
        <w:tabs>
          <w:tab w:val="clear" w:pos="0"/>
        </w:tabs>
        <w:ind w:left="567" w:hanging="567"/>
        <w:jc w:val="both"/>
      </w:pPr>
      <w:r>
        <w:rPr>
          <w:sz w:val="22"/>
          <w:szCs w:val="22"/>
        </w:rPr>
        <w:t>Oferujemy</w:t>
      </w:r>
      <w:r w:rsidR="00614057">
        <w:rPr>
          <w:sz w:val="22"/>
          <w:szCs w:val="22"/>
        </w:rPr>
        <w:t xml:space="preserve"> </w:t>
      </w:r>
      <w:r w:rsidR="00BE47DD" w:rsidRPr="00BE47DD">
        <w:rPr>
          <w:sz w:val="22"/>
          <w:szCs w:val="22"/>
        </w:rPr>
        <w:t>wykonanie usługi będącej przedmiotem zamówienia, zgodnie z wymogami opis</w:t>
      </w:r>
      <w:r w:rsidR="00BE47DD">
        <w:rPr>
          <w:sz w:val="22"/>
          <w:szCs w:val="22"/>
        </w:rPr>
        <w:t>u przedmiotu zamówienia</w:t>
      </w:r>
      <w:r w:rsidR="00BE47DD" w:rsidRPr="00BE47DD">
        <w:rPr>
          <w:sz w:val="22"/>
          <w:szCs w:val="22"/>
        </w:rPr>
        <w:t xml:space="preserve">,  projektu umowy i formularza cenowego </w:t>
      </w:r>
      <w:r w:rsidR="00E46E48">
        <w:rPr>
          <w:sz w:val="22"/>
          <w:szCs w:val="22"/>
        </w:rPr>
        <w:t>–</w:t>
      </w:r>
      <w:r w:rsidR="00BE47DD" w:rsidRPr="00BE47DD">
        <w:rPr>
          <w:sz w:val="22"/>
          <w:szCs w:val="22"/>
        </w:rPr>
        <w:t xml:space="preserve"> </w:t>
      </w:r>
      <w:r w:rsidR="00BE47DD" w:rsidRPr="00BE47DD">
        <w:rPr>
          <w:i/>
          <w:sz w:val="22"/>
          <w:szCs w:val="22"/>
        </w:rPr>
        <w:t>załącznika nr 2</w:t>
      </w:r>
      <w:r w:rsidR="00BE47DD" w:rsidRPr="00BE47DD">
        <w:rPr>
          <w:sz w:val="22"/>
          <w:szCs w:val="22"/>
        </w:rPr>
        <w:t>, za cenę całkowitą w wysokości</w:t>
      </w:r>
      <w:r>
        <w:rPr>
          <w:sz w:val="22"/>
          <w:szCs w:val="22"/>
        </w:rPr>
        <w:t xml:space="preserve">: </w:t>
      </w:r>
    </w:p>
    <w:p w:rsidR="00BE47DD" w:rsidRPr="00BE47DD" w:rsidRDefault="00BE47DD" w:rsidP="00BE47DD">
      <w:pPr>
        <w:ind w:left="426"/>
        <w:jc w:val="both"/>
      </w:pPr>
    </w:p>
    <w:p w:rsidR="00D94B35" w:rsidRPr="0099544A" w:rsidRDefault="00D94B35" w:rsidP="00D94B35">
      <w:pPr>
        <w:spacing w:line="360" w:lineRule="auto"/>
        <w:ind w:left="709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     netto:..............................................zł </w:t>
      </w:r>
    </w:p>
    <w:p w:rsidR="00D94B35" w:rsidRPr="0099544A" w:rsidRDefault="00E46E48" w:rsidP="00D94B35">
      <w:pPr>
        <w:spacing w:line="360" w:lineRule="auto"/>
        <w:ind w:left="567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        p</w:t>
      </w:r>
      <w:r w:rsidR="00D94B35" w:rsidRPr="0099544A">
        <w:rPr>
          <w:kern w:val="1"/>
          <w:sz w:val="22"/>
          <w:szCs w:val="22"/>
          <w:lang w:eastAsia="ar-SA"/>
        </w:rPr>
        <w:t xml:space="preserve">odatek VAT........% tj....................zł </w:t>
      </w:r>
    </w:p>
    <w:p w:rsidR="00D94B35" w:rsidRPr="0099544A" w:rsidRDefault="00D94B35" w:rsidP="00D94B35">
      <w:pPr>
        <w:spacing w:line="360" w:lineRule="auto"/>
        <w:jc w:val="both"/>
        <w:rPr>
          <w:b/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                  brutto:............................................zł </w:t>
      </w:r>
    </w:p>
    <w:p w:rsidR="00D94B35" w:rsidRPr="00D94B35" w:rsidRDefault="00D94B35" w:rsidP="00D94B35">
      <w:pPr>
        <w:tabs>
          <w:tab w:val="left" w:pos="360"/>
        </w:tabs>
        <w:jc w:val="both"/>
        <w:rPr>
          <w:kern w:val="1"/>
          <w:sz w:val="22"/>
          <w:szCs w:val="22"/>
          <w:lang w:eastAsia="ar-SA"/>
        </w:rPr>
      </w:pPr>
    </w:p>
    <w:p w:rsidR="00E46E48" w:rsidRDefault="00AF0AAD" w:rsidP="00E46E48">
      <w:pPr>
        <w:numPr>
          <w:ilvl w:val="0"/>
          <w:numId w:val="13"/>
        </w:numPr>
        <w:spacing w:after="120"/>
        <w:ind w:left="567" w:hanging="567"/>
        <w:jc w:val="both"/>
        <w:rPr>
          <w:sz w:val="22"/>
        </w:rPr>
      </w:pPr>
      <w:r w:rsidRPr="00A745F1">
        <w:rPr>
          <w:sz w:val="22"/>
        </w:rPr>
        <w:t xml:space="preserve">Oświadczam, że </w:t>
      </w:r>
      <w:r w:rsidRPr="00A745F1">
        <w:rPr>
          <w:b/>
          <w:sz w:val="22"/>
        </w:rPr>
        <w:t>zachodzą / nie zachodzą(*)</w:t>
      </w:r>
      <w:r w:rsidRPr="00A745F1">
        <w:rPr>
          <w:sz w:val="22"/>
        </w:rPr>
        <w:t xml:space="preserve"> w stosunku do mnie przesłanki wykluczenia </w:t>
      </w:r>
      <w:r>
        <w:rPr>
          <w:sz w:val="22"/>
        </w:rPr>
        <w:br/>
      </w:r>
      <w:r w:rsidRPr="00A745F1">
        <w:rPr>
          <w:sz w:val="22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45F1">
        <w:rPr>
          <w:sz w:val="22"/>
        </w:rPr>
        <w:t>t.j</w:t>
      </w:r>
      <w:proofErr w:type="spellEnd"/>
      <w:r w:rsidRPr="00A745F1">
        <w:rPr>
          <w:sz w:val="22"/>
        </w:rPr>
        <w:t xml:space="preserve">. Dz. U. z </w:t>
      </w:r>
      <w:r w:rsidR="00AD3FC2" w:rsidRPr="00AD3FC2">
        <w:rPr>
          <w:sz w:val="22"/>
        </w:rPr>
        <w:t xml:space="preserve">2023r. poz. 1497 z </w:t>
      </w:r>
      <w:proofErr w:type="spellStart"/>
      <w:r w:rsidR="00AD3FC2" w:rsidRPr="00AD3FC2">
        <w:rPr>
          <w:sz w:val="22"/>
        </w:rPr>
        <w:t>późn</w:t>
      </w:r>
      <w:proofErr w:type="spellEnd"/>
      <w:r w:rsidR="00AD3FC2" w:rsidRPr="00AD3FC2">
        <w:rPr>
          <w:sz w:val="22"/>
        </w:rPr>
        <w:t>. zm.</w:t>
      </w:r>
      <w:r w:rsidRPr="00A745F1">
        <w:rPr>
          <w:sz w:val="22"/>
        </w:rPr>
        <w:t xml:space="preserve">). </w:t>
      </w:r>
      <w:r w:rsidRPr="00A745F1">
        <w:rPr>
          <w:i/>
          <w:sz w:val="22"/>
        </w:rPr>
        <w:t>(*) niepotrzebne skreślić</w:t>
      </w:r>
    </w:p>
    <w:p w:rsidR="007023CB" w:rsidRPr="00E46E48" w:rsidRDefault="00E46E48" w:rsidP="00E46E48">
      <w:pPr>
        <w:numPr>
          <w:ilvl w:val="0"/>
          <w:numId w:val="13"/>
        </w:numPr>
        <w:spacing w:after="120"/>
        <w:ind w:left="567" w:hanging="567"/>
        <w:jc w:val="both"/>
        <w:rPr>
          <w:sz w:val="22"/>
        </w:rPr>
      </w:pPr>
      <w:r w:rsidRPr="00E46E48">
        <w:rPr>
          <w:kern w:val="1"/>
          <w:sz w:val="22"/>
          <w:szCs w:val="22"/>
          <w:lang w:eastAsia="ar-SA"/>
        </w:rPr>
        <w:t>Oświadczamy, że w cenie oferty zostały uwzględnione wszystkie koszty wykonania zamówienia</w:t>
      </w:r>
      <w:r w:rsidR="00B676AD">
        <w:rPr>
          <w:kern w:val="1"/>
          <w:sz w:val="22"/>
          <w:szCs w:val="22"/>
          <w:lang w:eastAsia="ar-SA"/>
        </w:rPr>
        <w:t xml:space="preserve"> </w:t>
      </w:r>
      <w:r w:rsidR="00B676AD">
        <w:rPr>
          <w:kern w:val="1"/>
          <w:sz w:val="22"/>
          <w:szCs w:val="22"/>
          <w:lang w:eastAsia="ar-SA"/>
        </w:rPr>
        <w:br/>
      </w:r>
      <w:r w:rsidRPr="00E46E48">
        <w:rPr>
          <w:kern w:val="1"/>
          <w:sz w:val="22"/>
          <w:szCs w:val="22"/>
          <w:lang w:eastAsia="ar-SA"/>
        </w:rPr>
        <w:t>i realizacji przyszłego świadczenia umownego jakie poniesie  Za</w:t>
      </w:r>
      <w:r w:rsidR="00B676AD">
        <w:rPr>
          <w:kern w:val="1"/>
          <w:sz w:val="22"/>
          <w:szCs w:val="22"/>
          <w:lang w:eastAsia="ar-SA"/>
        </w:rPr>
        <w:t xml:space="preserve">mawiający w przypadku wyboru niniejszej </w:t>
      </w:r>
      <w:r w:rsidRPr="00E46E48">
        <w:rPr>
          <w:kern w:val="1"/>
          <w:sz w:val="22"/>
          <w:szCs w:val="22"/>
          <w:lang w:eastAsia="ar-SA"/>
        </w:rPr>
        <w:t>oferty oraz że cena nie ulegnie zmianie w okresie trwania umowy</w:t>
      </w:r>
      <w:r w:rsidR="00D94B35" w:rsidRPr="00E46E48">
        <w:rPr>
          <w:kern w:val="1"/>
          <w:sz w:val="22"/>
          <w:szCs w:val="22"/>
          <w:lang w:eastAsia="ar-SA"/>
        </w:rPr>
        <w:t>.</w:t>
      </w:r>
    </w:p>
    <w:p w:rsidR="00AB15A7" w:rsidRPr="00F07F79" w:rsidRDefault="00AB15A7" w:rsidP="003F692F">
      <w:pPr>
        <w:numPr>
          <w:ilvl w:val="0"/>
          <w:numId w:val="13"/>
        </w:numPr>
        <w:spacing w:after="120" w:line="100" w:lineRule="atLeast"/>
        <w:ind w:left="567" w:hanging="567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AD3FC2" w:rsidRDefault="00AB15A7" w:rsidP="00AD3FC2">
      <w:pPr>
        <w:numPr>
          <w:ilvl w:val="0"/>
          <w:numId w:val="13"/>
        </w:numPr>
        <w:spacing w:after="120"/>
        <w:ind w:left="567" w:hanging="567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AB15A7" w:rsidRDefault="00AD3FC2" w:rsidP="00AD3FC2">
      <w:pPr>
        <w:numPr>
          <w:ilvl w:val="0"/>
          <w:numId w:val="13"/>
        </w:numPr>
        <w:spacing w:after="120"/>
        <w:ind w:left="567" w:hanging="567"/>
        <w:jc w:val="both"/>
      </w:pPr>
      <w:r w:rsidRPr="00AD3FC2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(jeśli dotyczy). Akceptujemy bez zastrzeżeń wszystkie warunki stawiane przez Zamawiającego oraz zobowiązujemy się do zawarcia umowy w brzmieniu określonym w </w:t>
      </w:r>
      <w:r w:rsidRPr="00AD3FC2">
        <w:rPr>
          <w:i/>
          <w:sz w:val="22"/>
          <w:szCs w:val="22"/>
        </w:rPr>
        <w:t xml:space="preserve">załączniku nr </w:t>
      </w:r>
      <w:r w:rsidR="00FA310B">
        <w:rPr>
          <w:i/>
          <w:sz w:val="22"/>
          <w:szCs w:val="22"/>
        </w:rPr>
        <w:t>4</w:t>
      </w:r>
      <w:r w:rsidRPr="00AD3FC2">
        <w:rPr>
          <w:sz w:val="22"/>
          <w:szCs w:val="22"/>
        </w:rPr>
        <w:t xml:space="preserve"> do ogłoszenia o zamówieniu/zaproszenia do złożenia oferty w miejscu i terminie wyznaczonym przez Zamawiającego.</w:t>
      </w:r>
    </w:p>
    <w:p w:rsidR="00F07F79" w:rsidRPr="000756F0" w:rsidRDefault="00AB15A7" w:rsidP="00CB3588">
      <w:pPr>
        <w:pStyle w:val="Akapitzlist"/>
        <w:numPr>
          <w:ilvl w:val="0"/>
          <w:numId w:val="13"/>
        </w:numPr>
        <w:spacing w:after="120" w:line="240" w:lineRule="exact"/>
        <w:ind w:left="567" w:hanging="567"/>
      </w:pPr>
      <w:r>
        <w:rPr>
          <w:color w:val="000000"/>
          <w:sz w:val="22"/>
          <w:szCs w:val="22"/>
          <w:lang w:eastAsia="ar-SA"/>
        </w:rPr>
        <w:lastRenderedPageBreak/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</w:t>
      </w:r>
      <w:r w:rsidR="00CB3588" w:rsidRPr="00CB3588">
        <w:rPr>
          <w:color w:val="000000"/>
          <w:sz w:val="22"/>
          <w:szCs w:val="22"/>
          <w:lang w:eastAsia="ar-SA"/>
        </w:rPr>
        <w:t xml:space="preserve">z </w:t>
      </w:r>
      <w:proofErr w:type="spellStart"/>
      <w:r w:rsidR="00CB3588" w:rsidRPr="00CB3588">
        <w:rPr>
          <w:color w:val="000000"/>
          <w:sz w:val="22"/>
          <w:szCs w:val="22"/>
          <w:lang w:eastAsia="ar-SA"/>
        </w:rPr>
        <w:t>późn</w:t>
      </w:r>
      <w:proofErr w:type="spellEnd"/>
      <w:r w:rsidR="00CB3588" w:rsidRPr="00CB3588">
        <w:rPr>
          <w:color w:val="000000"/>
          <w:sz w:val="22"/>
          <w:szCs w:val="22"/>
          <w:lang w:eastAsia="ar-SA"/>
        </w:rPr>
        <w:t>. zm.</w:t>
      </w:r>
      <w:r>
        <w:rPr>
          <w:color w:val="000000"/>
          <w:sz w:val="22"/>
          <w:szCs w:val="22"/>
          <w:lang w:eastAsia="ar-SA"/>
        </w:rPr>
        <w:t xml:space="preserve">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CC244B" w:rsidRPr="00CC244B" w:rsidRDefault="00AB15A7" w:rsidP="00CB3588">
      <w:pPr>
        <w:pStyle w:val="Akapitzlist"/>
        <w:numPr>
          <w:ilvl w:val="0"/>
          <w:numId w:val="13"/>
        </w:numPr>
        <w:spacing w:after="120" w:line="240" w:lineRule="auto"/>
        <w:ind w:left="567" w:hanging="56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 r. </w:t>
      </w:r>
      <w:r>
        <w:rPr>
          <w:color w:val="000000"/>
          <w:sz w:val="22"/>
          <w:szCs w:val="22"/>
          <w:lang w:eastAsia="ar-SA"/>
        </w:rPr>
        <w:br/>
        <w:t>o podatku od tow</w:t>
      </w:r>
      <w:r w:rsidR="00CB3588">
        <w:rPr>
          <w:color w:val="000000"/>
          <w:sz w:val="22"/>
          <w:szCs w:val="22"/>
          <w:lang w:eastAsia="ar-SA"/>
        </w:rPr>
        <w:t>arów i usług (</w:t>
      </w:r>
      <w:proofErr w:type="spellStart"/>
      <w:r w:rsidR="00CB3588">
        <w:rPr>
          <w:color w:val="000000"/>
          <w:sz w:val="22"/>
          <w:szCs w:val="22"/>
          <w:lang w:eastAsia="ar-SA"/>
        </w:rPr>
        <w:t>t.j</w:t>
      </w:r>
      <w:proofErr w:type="spellEnd"/>
      <w:r w:rsidR="00CB3588">
        <w:rPr>
          <w:color w:val="000000"/>
          <w:sz w:val="22"/>
          <w:szCs w:val="22"/>
          <w:lang w:eastAsia="ar-SA"/>
        </w:rPr>
        <w:t>. Dz. U. z 2023r. poz. 1570</w:t>
      </w:r>
      <w:r w:rsidR="00942123">
        <w:rPr>
          <w:color w:val="000000"/>
          <w:sz w:val="22"/>
          <w:szCs w:val="22"/>
          <w:lang w:eastAsia="ar-SA"/>
        </w:rPr>
        <w:t xml:space="preserve"> </w:t>
      </w:r>
      <w:r w:rsidR="00942123" w:rsidRPr="00CB3588">
        <w:rPr>
          <w:color w:val="000000"/>
          <w:sz w:val="22"/>
          <w:szCs w:val="22"/>
          <w:lang w:eastAsia="ar-SA"/>
        </w:rPr>
        <w:t xml:space="preserve">z </w:t>
      </w:r>
      <w:proofErr w:type="spellStart"/>
      <w:r w:rsidR="00942123" w:rsidRPr="00CB3588">
        <w:rPr>
          <w:color w:val="000000"/>
          <w:sz w:val="22"/>
          <w:szCs w:val="22"/>
          <w:lang w:eastAsia="ar-SA"/>
        </w:rPr>
        <w:t>późn</w:t>
      </w:r>
      <w:proofErr w:type="spellEnd"/>
      <w:r w:rsidR="00942123" w:rsidRPr="00CB3588">
        <w:rPr>
          <w:color w:val="000000"/>
          <w:sz w:val="22"/>
          <w:szCs w:val="22"/>
          <w:lang w:eastAsia="ar-SA"/>
        </w:rPr>
        <w:t>. zm.</w:t>
      </w:r>
      <w:r w:rsidR="00942123">
        <w:rPr>
          <w:color w:val="000000"/>
          <w:sz w:val="22"/>
          <w:szCs w:val="22"/>
          <w:lang w:eastAsia="ar-SA"/>
        </w:rPr>
        <w:t>)</w:t>
      </w:r>
      <w:r>
        <w:rPr>
          <w:color w:val="000000"/>
          <w:sz w:val="22"/>
          <w:szCs w:val="22"/>
          <w:lang w:eastAsia="ar-SA"/>
        </w:rPr>
        <w:t>).</w:t>
      </w:r>
    </w:p>
    <w:p w:rsidR="00AB15A7" w:rsidRDefault="00AB15A7" w:rsidP="003F692F">
      <w:pPr>
        <w:numPr>
          <w:ilvl w:val="0"/>
          <w:numId w:val="13"/>
        </w:numPr>
        <w:ind w:left="567" w:hanging="567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AB15A7" w:rsidRDefault="00F07F79" w:rsidP="00F07F79">
      <w:pPr>
        <w:ind w:left="567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>*</w:t>
      </w:r>
      <w:r w:rsidR="00AB15A7">
        <w:rPr>
          <w:rFonts w:eastAsia="Times New Roman"/>
          <w:color w:val="000000"/>
          <w:sz w:val="16"/>
          <w:szCs w:val="16"/>
          <w:lang w:eastAsia="ar-SA"/>
        </w:rPr>
        <w:t xml:space="preserve">)  W przypadku gdy Zleceniobiorca </w:t>
      </w:r>
      <w:r w:rsidR="00AB15A7"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AB15A7" w:rsidRDefault="00AB15A7">
      <w:pPr>
        <w:tabs>
          <w:tab w:val="left" w:pos="284"/>
        </w:tabs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AB15A7" w:rsidRDefault="00AB15A7" w:rsidP="00BC72D3">
      <w:pPr>
        <w:pStyle w:val="Akapitzlist"/>
        <w:numPr>
          <w:ilvl w:val="0"/>
          <w:numId w:val="13"/>
        </w:numPr>
        <w:spacing w:line="360" w:lineRule="auto"/>
        <w:ind w:left="567" w:hanging="567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AB15A7" w:rsidRDefault="00AB15A7" w:rsidP="00BC72D3">
      <w:pPr>
        <w:pStyle w:val="Akapitzlist"/>
        <w:spacing w:after="120" w:line="360" w:lineRule="auto"/>
        <w:ind w:left="36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BC72D3" w:rsidRDefault="00FA310B" w:rsidP="00BC72D3">
      <w:pPr>
        <w:numPr>
          <w:ilvl w:val="0"/>
          <w:numId w:val="13"/>
        </w:numPr>
        <w:spacing w:after="120"/>
        <w:ind w:left="567" w:hanging="567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Awarie i usterki należy zgłaszać</w:t>
      </w:r>
      <w:r w:rsidR="00D94B35" w:rsidRPr="00D94B35">
        <w:rPr>
          <w:kern w:val="1"/>
          <w:sz w:val="22"/>
          <w:szCs w:val="22"/>
        </w:rPr>
        <w:t>:</w:t>
      </w:r>
      <w:r>
        <w:rPr>
          <w:kern w:val="1"/>
          <w:sz w:val="22"/>
          <w:szCs w:val="22"/>
        </w:rPr>
        <w:t>……..</w:t>
      </w:r>
      <w:r w:rsidR="00D94B35" w:rsidRPr="00D94B35">
        <w:rPr>
          <w:kern w:val="1"/>
          <w:sz w:val="22"/>
          <w:szCs w:val="22"/>
        </w:rPr>
        <w:t>…………………tel. ………</w:t>
      </w:r>
      <w:r>
        <w:rPr>
          <w:kern w:val="1"/>
          <w:sz w:val="22"/>
          <w:szCs w:val="22"/>
        </w:rPr>
        <w:t>……..</w:t>
      </w:r>
      <w:r w:rsidR="00D94B35" w:rsidRPr="00D94B35">
        <w:rPr>
          <w:kern w:val="1"/>
          <w:sz w:val="22"/>
          <w:szCs w:val="22"/>
        </w:rPr>
        <w:t>………e-mail:……</w:t>
      </w:r>
      <w:r>
        <w:rPr>
          <w:kern w:val="1"/>
          <w:sz w:val="22"/>
          <w:szCs w:val="22"/>
        </w:rPr>
        <w:t>…….</w:t>
      </w:r>
      <w:r w:rsidR="00D94B35" w:rsidRPr="00D94B35">
        <w:rPr>
          <w:kern w:val="1"/>
          <w:sz w:val="22"/>
          <w:szCs w:val="22"/>
        </w:rPr>
        <w:t>…..</w:t>
      </w:r>
    </w:p>
    <w:p w:rsidR="00AB15A7" w:rsidRPr="00BC72D3" w:rsidRDefault="00AB15A7" w:rsidP="00BC72D3">
      <w:pPr>
        <w:numPr>
          <w:ilvl w:val="0"/>
          <w:numId w:val="13"/>
        </w:numPr>
        <w:spacing w:after="120"/>
        <w:ind w:left="567" w:hanging="567"/>
        <w:jc w:val="both"/>
        <w:rPr>
          <w:kern w:val="1"/>
          <w:sz w:val="22"/>
          <w:szCs w:val="22"/>
        </w:rPr>
      </w:pPr>
      <w:r w:rsidRPr="00BC72D3">
        <w:rPr>
          <w:sz w:val="22"/>
          <w:szCs w:val="22"/>
        </w:rPr>
        <w:t>Osoba/y upoważnione do zawarcia w imieniu Wykonawcy umowy:</w:t>
      </w:r>
    </w:p>
    <w:p w:rsidR="00AB15A7" w:rsidRDefault="00AB15A7" w:rsidP="00BC72D3">
      <w:pPr>
        <w:spacing w:after="120"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AB15A7" w:rsidRDefault="00AB15A7" w:rsidP="00BC72D3">
      <w:pPr>
        <w:spacing w:after="120"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AB15A7" w:rsidRDefault="00AB15A7" w:rsidP="00BC72D3">
      <w:pPr>
        <w:spacing w:after="120"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AB15A7" w:rsidRDefault="00AB15A7" w:rsidP="00BC72D3">
      <w:pPr>
        <w:numPr>
          <w:ilvl w:val="0"/>
          <w:numId w:val="5"/>
        </w:numPr>
        <w:spacing w:after="120"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AB15A7" w:rsidRDefault="00AB15A7" w:rsidP="00BC72D3">
      <w:pPr>
        <w:spacing w:after="120" w:line="360" w:lineRule="auto"/>
        <w:ind w:left="360" w:right="-426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AB15A7" w:rsidRDefault="00AB15A7" w:rsidP="00BC72D3">
      <w:pPr>
        <w:numPr>
          <w:ilvl w:val="0"/>
          <w:numId w:val="5"/>
        </w:numPr>
        <w:spacing w:after="120"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zaproszenia.</w:t>
      </w:r>
    </w:p>
    <w:p w:rsidR="00AB15A7" w:rsidRDefault="00AB15A7" w:rsidP="003F692F">
      <w:pPr>
        <w:numPr>
          <w:ilvl w:val="0"/>
          <w:numId w:val="5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AB15A7" w:rsidRDefault="00AB15A7">
      <w:pPr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AB15A7" w:rsidRDefault="00AB15A7">
      <w:pPr>
        <w:jc w:val="both"/>
        <w:rPr>
          <w:rFonts w:eastAsia="Times New Roman"/>
          <w:sz w:val="22"/>
          <w:szCs w:val="22"/>
          <w:lang w:eastAsia="ar-SA"/>
        </w:rPr>
      </w:pPr>
    </w:p>
    <w:p w:rsidR="00AB15A7" w:rsidRDefault="00AB15A7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AB15A7" w:rsidRDefault="00AB15A7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AB15A7" w:rsidRDefault="00AB15A7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AB15A7" w:rsidRDefault="00AB15A7">
      <w:pPr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AB15A7" w:rsidRDefault="00AB15A7">
      <w:pPr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AB15A7" w:rsidRDefault="00AB15A7">
      <w:pPr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AB15A7" w:rsidRDefault="00AB15A7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2E1C76" w:rsidRPr="00644527" w:rsidRDefault="006B2139" w:rsidP="002E1C76">
      <w:pPr>
        <w:ind w:left="7080" w:firstLine="708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  <w:shd w:val="clear" w:color="auto" w:fill="FFFFFF"/>
        </w:rPr>
        <w:br w:type="page"/>
      </w:r>
      <w:r w:rsidR="002E1C76" w:rsidRPr="00644527">
        <w:rPr>
          <w:rFonts w:eastAsia="Times New Roman"/>
          <w:b/>
          <w:bCs/>
          <w:iCs/>
          <w:sz w:val="22"/>
          <w:szCs w:val="22"/>
          <w:shd w:val="clear" w:color="auto" w:fill="FFFFFF"/>
        </w:rPr>
        <w:lastRenderedPageBreak/>
        <w:t xml:space="preserve">Załącznik nr </w:t>
      </w:r>
      <w:r w:rsidR="002E1C76" w:rsidRPr="00644527">
        <w:rPr>
          <w:rFonts w:eastAsia="Times New Roman"/>
          <w:b/>
          <w:sz w:val="22"/>
          <w:szCs w:val="22"/>
          <w:shd w:val="clear" w:color="auto" w:fill="FFFFFF"/>
        </w:rPr>
        <w:t xml:space="preserve"> 3</w:t>
      </w:r>
    </w:p>
    <w:p w:rsidR="002E1C76" w:rsidRPr="00644527" w:rsidRDefault="002E1C76" w:rsidP="002E1C76">
      <w:pPr>
        <w:tabs>
          <w:tab w:val="left" w:pos="6615"/>
        </w:tabs>
        <w:rPr>
          <w:rFonts w:eastAsia="Times New Roman"/>
          <w:b/>
          <w:sz w:val="22"/>
          <w:szCs w:val="22"/>
          <w:highlight w:val="white"/>
        </w:rPr>
      </w:pPr>
    </w:p>
    <w:p w:rsidR="002E1C76" w:rsidRPr="00644527" w:rsidRDefault="002E1C76" w:rsidP="002E1C76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644527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2E1C76" w:rsidRPr="00F36240" w:rsidRDefault="002E1C76" w:rsidP="002E1C76">
      <w:pPr>
        <w:jc w:val="center"/>
        <w:rPr>
          <w:rFonts w:eastAsia="Times New Roman"/>
          <w:b/>
          <w:bCs/>
          <w:sz w:val="22"/>
          <w:szCs w:val="22"/>
        </w:rPr>
      </w:pPr>
      <w:r w:rsidRPr="00644527">
        <w:rPr>
          <w:rFonts w:eastAsia="Times New Roman"/>
          <w:bCs/>
          <w:sz w:val="22"/>
          <w:szCs w:val="22"/>
          <w:lang w:eastAsia="ar-SA"/>
        </w:rPr>
        <w:t>Przystępując do postępowania w sprawie udzielenia zamówienia publicznego pn.</w:t>
      </w:r>
      <w:r w:rsidRPr="00644527">
        <w:rPr>
          <w:rFonts w:eastAsia="Times New Roman"/>
          <w:sz w:val="22"/>
          <w:szCs w:val="22"/>
          <w:highlight w:val="white"/>
        </w:rPr>
        <w:t xml:space="preserve">: </w:t>
      </w:r>
      <w:r w:rsidRPr="00644527">
        <w:rPr>
          <w:rFonts w:eastAsia="Times New Roman"/>
          <w:sz w:val="22"/>
          <w:szCs w:val="22"/>
        </w:rPr>
        <w:br/>
      </w:r>
      <w:r w:rsidRPr="00354019">
        <w:rPr>
          <w:b/>
          <w:sz w:val="22"/>
          <w:szCs w:val="22"/>
        </w:rPr>
        <w:t>„</w:t>
      </w:r>
      <w:r w:rsidRPr="00FC2550">
        <w:rPr>
          <w:b/>
          <w:sz w:val="22"/>
          <w:szCs w:val="22"/>
        </w:rPr>
        <w:t xml:space="preserve">Świadczenie  usług </w:t>
      </w:r>
      <w:r w:rsidRPr="00F36240">
        <w:rPr>
          <w:b/>
          <w:sz w:val="22"/>
          <w:szCs w:val="22"/>
        </w:rPr>
        <w:t>telekomunikacyjnych w zakresie telefonów stacjonarnych</w:t>
      </w:r>
      <w:r w:rsidRPr="00F36240">
        <w:rPr>
          <w:rFonts w:eastAsia="Times New Roman"/>
          <w:b/>
          <w:bCs/>
          <w:sz w:val="22"/>
          <w:szCs w:val="22"/>
        </w:rPr>
        <w:t>”</w:t>
      </w:r>
    </w:p>
    <w:p w:rsidR="002E1C76" w:rsidRPr="001C234F" w:rsidRDefault="002E1C76" w:rsidP="002E1C76">
      <w:pPr>
        <w:jc w:val="center"/>
        <w:rPr>
          <w:b/>
          <w:sz w:val="22"/>
          <w:szCs w:val="22"/>
        </w:rPr>
      </w:pPr>
      <w:r w:rsidRPr="00F36240">
        <w:rPr>
          <w:b/>
          <w:sz w:val="22"/>
          <w:szCs w:val="22"/>
        </w:rPr>
        <w:t>GCR/</w:t>
      </w:r>
      <w:r w:rsidR="00F36240" w:rsidRPr="00F36240">
        <w:rPr>
          <w:b/>
          <w:sz w:val="22"/>
          <w:szCs w:val="22"/>
        </w:rPr>
        <w:t>42</w:t>
      </w:r>
      <w:r w:rsidRPr="00F36240">
        <w:rPr>
          <w:b/>
          <w:sz w:val="22"/>
          <w:szCs w:val="22"/>
        </w:rPr>
        <w:t>/W/2023</w:t>
      </w:r>
      <w:r w:rsidRPr="001C234F">
        <w:rPr>
          <w:b/>
          <w:sz w:val="22"/>
          <w:szCs w:val="22"/>
        </w:rPr>
        <w:t xml:space="preserve"> </w:t>
      </w:r>
    </w:p>
    <w:p w:rsidR="002E1C76" w:rsidRPr="00644527" w:rsidRDefault="002E1C76" w:rsidP="002E1C76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44527">
        <w:rPr>
          <w:rFonts w:eastAsia="Times New Roman"/>
          <w:bCs/>
          <w:sz w:val="22"/>
          <w:szCs w:val="22"/>
          <w:lang w:eastAsia="ar-SA"/>
        </w:rPr>
        <w:t>przedkładamy wykaz usług</w:t>
      </w:r>
      <w:r w:rsidRPr="00644527">
        <w:rPr>
          <w:rFonts w:eastAsia="Times New Roman"/>
          <w:sz w:val="22"/>
          <w:szCs w:val="22"/>
          <w:lang w:eastAsia="ar-SA"/>
        </w:rPr>
        <w:t xml:space="preserve"> </w:t>
      </w:r>
      <w:r w:rsidRPr="00644527">
        <w:rPr>
          <w:rFonts w:eastAsia="Times New Roman"/>
          <w:bCs/>
          <w:sz w:val="22"/>
          <w:szCs w:val="22"/>
          <w:lang w:eastAsia="ar-SA"/>
        </w:rPr>
        <w:t xml:space="preserve">w zakresie niezbędnym do wykazania spełniania opisanego </w:t>
      </w:r>
      <w:r>
        <w:rPr>
          <w:rFonts w:eastAsia="Times New Roman"/>
          <w:bCs/>
          <w:sz w:val="22"/>
          <w:szCs w:val="22"/>
          <w:lang w:eastAsia="ar-SA"/>
        </w:rPr>
        <w:t>przez Zamawiającego w pkt. 5.2</w:t>
      </w:r>
      <w:r w:rsidRPr="00644527">
        <w:rPr>
          <w:rFonts w:eastAsia="Times New Roman"/>
          <w:bCs/>
          <w:sz w:val="22"/>
          <w:szCs w:val="22"/>
          <w:lang w:eastAsia="ar-SA"/>
        </w:rPr>
        <w:t xml:space="preserve">. </w:t>
      </w:r>
      <w:r w:rsidR="00930BB4">
        <w:rPr>
          <w:rFonts w:eastAsia="Times New Roman"/>
          <w:bCs/>
          <w:sz w:val="22"/>
          <w:szCs w:val="22"/>
          <w:lang w:eastAsia="ar-SA"/>
        </w:rPr>
        <w:t xml:space="preserve">ogłoszenia o zamówieniu /zaproszenia do złożenia oferty </w:t>
      </w:r>
      <w:r w:rsidRPr="00644527">
        <w:rPr>
          <w:rFonts w:eastAsia="Times New Roman"/>
          <w:bCs/>
          <w:sz w:val="22"/>
          <w:szCs w:val="22"/>
          <w:lang w:eastAsia="ar-SA"/>
        </w:rPr>
        <w:t>warunku posiadania doświadczenia zawodowego:</w:t>
      </w:r>
    </w:p>
    <w:p w:rsidR="002E1C76" w:rsidRPr="00644527" w:rsidRDefault="002E1C76" w:rsidP="002E1C76">
      <w:pPr>
        <w:jc w:val="both"/>
        <w:rPr>
          <w:rFonts w:eastAsia="Times New Roman"/>
          <w:b/>
          <w:sz w:val="20"/>
          <w:szCs w:val="20"/>
        </w:rPr>
      </w:pPr>
    </w:p>
    <w:tbl>
      <w:tblPr>
        <w:tblW w:w="10774" w:type="dxa"/>
        <w:tblInd w:w="-459" w:type="dxa"/>
        <w:tblLook w:val="04A0" w:firstRow="1" w:lastRow="0" w:firstColumn="1" w:lastColumn="0" w:noHBand="0" w:noVBand="1"/>
      </w:tblPr>
      <w:tblGrid>
        <w:gridCol w:w="461"/>
        <w:gridCol w:w="1854"/>
        <w:gridCol w:w="2409"/>
        <w:gridCol w:w="2410"/>
        <w:gridCol w:w="1655"/>
        <w:gridCol w:w="1985"/>
      </w:tblGrid>
      <w:tr w:rsidR="002E1C76" w:rsidRPr="00644527" w:rsidTr="00A30B9F">
        <w:trPr>
          <w:trHeight w:val="9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76" w:rsidRPr="00644527" w:rsidRDefault="002E1C76" w:rsidP="00A30B9F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644527"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76" w:rsidRPr="00644527" w:rsidRDefault="002E1C76" w:rsidP="00A30B9F">
            <w:pPr>
              <w:jc w:val="center"/>
              <w:rPr>
                <w:sz w:val="20"/>
                <w:szCs w:val="20"/>
                <w:lang w:eastAsia="ar-SA"/>
              </w:rPr>
            </w:pPr>
            <w:r w:rsidRPr="00644527">
              <w:rPr>
                <w:sz w:val="20"/>
                <w:szCs w:val="20"/>
                <w:lang w:eastAsia="ar-SA"/>
              </w:rPr>
              <w:t>Nazwa i adres podmiotu, który wykonał usługę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76" w:rsidRPr="00644527" w:rsidRDefault="002E1C76" w:rsidP="00A30B9F">
            <w:pPr>
              <w:jc w:val="center"/>
              <w:rPr>
                <w:sz w:val="20"/>
                <w:szCs w:val="20"/>
                <w:lang w:eastAsia="ar-SA"/>
              </w:rPr>
            </w:pPr>
            <w:r w:rsidRPr="00644527">
              <w:rPr>
                <w:sz w:val="20"/>
                <w:szCs w:val="20"/>
                <w:lang w:eastAsia="ar-SA"/>
              </w:rPr>
              <w:t xml:space="preserve">Nazwa i adres podmiotu </w:t>
            </w:r>
            <w:r w:rsidR="00A30B9F">
              <w:rPr>
                <w:sz w:val="20"/>
                <w:szCs w:val="20"/>
                <w:lang w:eastAsia="ar-SA"/>
              </w:rPr>
              <w:t xml:space="preserve"> </w:t>
            </w:r>
            <w:r w:rsidRPr="00644527">
              <w:rPr>
                <w:sz w:val="20"/>
                <w:szCs w:val="20"/>
                <w:lang w:eastAsia="ar-SA"/>
              </w:rPr>
              <w:t>na rzecz, którego zrealizowano usługę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C76" w:rsidRPr="00644527" w:rsidRDefault="002E1C76" w:rsidP="00A30B9F">
            <w:pPr>
              <w:jc w:val="center"/>
              <w:rPr>
                <w:sz w:val="20"/>
                <w:szCs w:val="20"/>
                <w:lang w:eastAsia="ar-SA"/>
              </w:rPr>
            </w:pPr>
            <w:r w:rsidRPr="004963CD">
              <w:rPr>
                <w:sz w:val="20"/>
                <w:szCs w:val="20"/>
                <w:lang w:eastAsia="ar-SA"/>
              </w:rPr>
              <w:t>Opis zrealizowanej usługi, zakres usługi</w:t>
            </w:r>
            <w:r w:rsidR="00B516C3" w:rsidRPr="004963CD">
              <w:rPr>
                <w:sz w:val="20"/>
                <w:szCs w:val="20"/>
                <w:lang w:eastAsia="ar-SA"/>
              </w:rPr>
              <w:t>, w tym ilość nr w centrali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76" w:rsidRPr="00644527" w:rsidRDefault="002E1C76" w:rsidP="00A30B9F">
            <w:pPr>
              <w:jc w:val="center"/>
              <w:rPr>
                <w:sz w:val="20"/>
                <w:szCs w:val="20"/>
                <w:lang w:eastAsia="ar-SA"/>
              </w:rPr>
            </w:pPr>
            <w:r w:rsidRPr="00644527">
              <w:rPr>
                <w:sz w:val="20"/>
                <w:szCs w:val="20"/>
                <w:lang w:eastAsia="ar-SA"/>
              </w:rPr>
              <w:t>Termin wykonania usługi – od .. do 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C76" w:rsidRPr="00644527" w:rsidRDefault="002E1C76" w:rsidP="00A30B9F">
            <w:pPr>
              <w:jc w:val="center"/>
              <w:rPr>
                <w:sz w:val="20"/>
                <w:szCs w:val="20"/>
                <w:lang w:eastAsia="ar-SA"/>
              </w:rPr>
            </w:pPr>
            <w:r w:rsidRPr="00644527">
              <w:rPr>
                <w:sz w:val="20"/>
                <w:szCs w:val="20"/>
                <w:lang w:eastAsia="ar-SA"/>
              </w:rPr>
              <w:t>Wartość usługi</w:t>
            </w:r>
          </w:p>
        </w:tc>
      </w:tr>
      <w:tr w:rsidR="002E1C76" w:rsidRPr="00644527" w:rsidTr="00566263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  <w:r w:rsidRPr="00644527">
              <w:rPr>
                <w:rFonts w:eastAsia="Times New Roman"/>
                <w:b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pacing w:line="100" w:lineRule="atLeast"/>
              <w:jc w:val="center"/>
              <w:rPr>
                <w:rFonts w:eastAsia="SimSu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 w:rsidRPr="00930BB4"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2E1C76" w:rsidRPr="00930BB4" w:rsidRDefault="002E1C76" w:rsidP="00566263">
            <w:pPr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2E1C76" w:rsidRPr="00930BB4" w:rsidRDefault="00B516C3" w:rsidP="00B516C3">
            <w:pPr>
              <w:spacing w:line="100" w:lineRule="atLeast"/>
              <w:ind w:right="-108"/>
              <w:rPr>
                <w:sz w:val="18"/>
                <w:szCs w:val="18"/>
                <w:lang w:eastAsia="ar-SA"/>
              </w:rPr>
            </w:pPr>
            <w:r w:rsidRPr="00930BB4">
              <w:rPr>
                <w:sz w:val="18"/>
                <w:szCs w:val="18"/>
                <w:lang w:eastAsia="ar-SA"/>
              </w:rPr>
              <w:t>ilość nr w centrali</w:t>
            </w:r>
            <w:r w:rsidR="002E1C76" w:rsidRPr="00930BB4">
              <w:rPr>
                <w:sz w:val="18"/>
                <w:szCs w:val="18"/>
                <w:lang w:eastAsia="ar-SA"/>
              </w:rPr>
              <w:t>:...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E1C76" w:rsidRPr="00644527" w:rsidTr="00566263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  <w:r w:rsidRPr="00644527">
              <w:rPr>
                <w:rFonts w:eastAsia="Times New Roman"/>
                <w:b/>
              </w:rPr>
              <w:t>2.</w:t>
            </w: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C3" w:rsidRPr="00930BB4" w:rsidRDefault="00B516C3" w:rsidP="00B516C3">
            <w:pPr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 w:rsidRPr="00930BB4"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B516C3" w:rsidRPr="00930BB4" w:rsidRDefault="00B516C3" w:rsidP="00B516C3">
            <w:pPr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2E1C76" w:rsidRPr="00930BB4" w:rsidRDefault="00B516C3" w:rsidP="00B516C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  <w:r w:rsidRPr="00930BB4">
              <w:rPr>
                <w:sz w:val="18"/>
                <w:szCs w:val="18"/>
                <w:lang w:eastAsia="ar-SA"/>
              </w:rPr>
              <w:t>ilość nr w centrali:...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E1C76" w:rsidRPr="00644527" w:rsidTr="00566263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E1C76" w:rsidRPr="00644527" w:rsidTr="00566263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  <w:p w:rsidR="002E1C76" w:rsidRPr="00644527" w:rsidRDefault="002E1C76" w:rsidP="0056626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6" w:rsidRPr="00930BB4" w:rsidRDefault="002E1C76" w:rsidP="00566263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2E1C76" w:rsidRPr="00644527" w:rsidRDefault="002E1C76" w:rsidP="002E1C76">
      <w:pPr>
        <w:jc w:val="both"/>
        <w:rPr>
          <w:rFonts w:eastAsia="Times New Roman"/>
          <w:bCs/>
          <w:sz w:val="22"/>
          <w:szCs w:val="22"/>
        </w:rPr>
      </w:pPr>
    </w:p>
    <w:p w:rsidR="002E1C76" w:rsidRPr="00644527" w:rsidRDefault="002E1C76" w:rsidP="002E1C76">
      <w:pPr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>W załączeniu składamy dowody wystawione przez podmiot, na rzecz którego usługi były wykonywane, potwierdzające, że wykazane powyżej usługi zostały wykonane należycie (tj. referencje bądź protokoły odbioru usługi lub inne dokumenty</w:t>
      </w:r>
      <w:r w:rsidR="00B516C3">
        <w:rPr>
          <w:rFonts w:eastAsia="Times New Roman"/>
          <w:sz w:val="22"/>
          <w:szCs w:val="22"/>
          <w:lang w:eastAsia="ar-SA"/>
        </w:rPr>
        <w:t xml:space="preserve"> </w:t>
      </w:r>
      <w:r w:rsidR="00B516C3" w:rsidRPr="00B516C3">
        <w:rPr>
          <w:rFonts w:eastAsia="Times New Roman"/>
          <w:sz w:val="22"/>
          <w:szCs w:val="22"/>
          <w:lang w:eastAsia="ar-SA"/>
        </w:rPr>
        <w:t>wystawione przez podmiot, na rzecz którego usługi były wykonywane</w:t>
      </w:r>
      <w:r w:rsidRPr="00644527">
        <w:rPr>
          <w:rFonts w:eastAsia="Times New Roman"/>
          <w:sz w:val="22"/>
          <w:szCs w:val="22"/>
          <w:lang w:eastAsia="ar-SA"/>
        </w:rPr>
        <w:t xml:space="preserve">, z których jednoznacznie wynika należyte wykonanie usługi.)  </w:t>
      </w:r>
    </w:p>
    <w:p w:rsidR="002E1C76" w:rsidRPr="00644527" w:rsidRDefault="002E1C76" w:rsidP="002E1C76">
      <w:pPr>
        <w:jc w:val="both"/>
        <w:rPr>
          <w:rFonts w:eastAsia="Times New Roman"/>
          <w:sz w:val="22"/>
          <w:szCs w:val="22"/>
          <w:lang w:eastAsia="ar-SA"/>
        </w:rPr>
      </w:pPr>
    </w:p>
    <w:p w:rsidR="002E1C76" w:rsidRPr="00644527" w:rsidRDefault="002E1C76" w:rsidP="002E1C7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2E1C76" w:rsidRPr="00644527" w:rsidRDefault="002E1C76" w:rsidP="002E1C7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2E1C76" w:rsidRPr="00644527" w:rsidRDefault="002E1C76" w:rsidP="002E1C76">
      <w:pPr>
        <w:jc w:val="both"/>
        <w:rPr>
          <w:rFonts w:eastAsia="Calibri"/>
          <w:i/>
          <w:sz w:val="20"/>
          <w:szCs w:val="20"/>
          <w:lang w:eastAsia="en-US"/>
        </w:rPr>
      </w:pPr>
      <w:r w:rsidRPr="00644527">
        <w:rPr>
          <w:rFonts w:eastAsia="Calibri"/>
          <w:sz w:val="22"/>
          <w:szCs w:val="22"/>
          <w:lang w:eastAsia="en-US"/>
        </w:rPr>
        <w:t>…………….……. dnia …………………. r.                              …………………………………………</w:t>
      </w:r>
    </w:p>
    <w:p w:rsidR="002E1C76" w:rsidRPr="00644527" w:rsidRDefault="002E1C76" w:rsidP="002E1C76">
      <w:pPr>
        <w:ind w:right="-1"/>
        <w:rPr>
          <w:rFonts w:eastAsia="Times New Roman"/>
          <w:i/>
          <w:color w:val="FF0000"/>
          <w:sz w:val="18"/>
          <w:szCs w:val="18"/>
        </w:rPr>
      </w:pPr>
      <w:r w:rsidRPr="00644527">
        <w:rPr>
          <w:rFonts w:eastAsia="Calibri"/>
          <w:i/>
          <w:sz w:val="20"/>
          <w:szCs w:val="20"/>
          <w:lang w:eastAsia="en-US"/>
        </w:rPr>
        <w:t xml:space="preserve">(miejscowość)                                                                          </w:t>
      </w:r>
      <w:r w:rsidRPr="00644527"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2E1C76" w:rsidRPr="00644527" w:rsidRDefault="002E1C76" w:rsidP="002E1C76">
      <w:pPr>
        <w:ind w:left="4500" w:right="-1"/>
        <w:jc w:val="right"/>
        <w:rPr>
          <w:rFonts w:eastAsia="Times New Roman"/>
          <w:i/>
          <w:sz w:val="18"/>
          <w:szCs w:val="18"/>
          <w:lang w:eastAsia="pl-PL"/>
        </w:rPr>
      </w:pPr>
      <w:r w:rsidRPr="00644527">
        <w:rPr>
          <w:rFonts w:eastAsia="Times New Roman"/>
          <w:i/>
          <w:sz w:val="18"/>
          <w:szCs w:val="18"/>
          <w:lang w:eastAsia="pl-PL"/>
        </w:rPr>
        <w:t>w imieniu Wykonawcy z uwzględnieniem zasady  reprezentacji )</w:t>
      </w:r>
      <w:r w:rsidRPr="00644527"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AB15A7" w:rsidRPr="00AD6DCE" w:rsidRDefault="00AB15A7">
      <w:pPr>
        <w:rPr>
          <w:lang w:eastAsia="en-US"/>
        </w:rPr>
      </w:pPr>
      <w:bookmarkStart w:id="0" w:name="_GoBack"/>
      <w:bookmarkEnd w:id="0"/>
    </w:p>
    <w:sectPr w:rsidR="00AB15A7" w:rsidRPr="00AD6DCE" w:rsidSect="001C23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28" w:rsidRDefault="00771028">
      <w:r>
        <w:separator/>
      </w:r>
    </w:p>
  </w:endnote>
  <w:endnote w:type="continuationSeparator" w:id="0">
    <w:p w:rsidR="00771028" w:rsidRDefault="0077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63" w:rsidRDefault="00566263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71FE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566263" w:rsidRDefault="00566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63" w:rsidRDefault="00566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28" w:rsidRDefault="00771028">
      <w:r>
        <w:separator/>
      </w:r>
    </w:p>
  </w:footnote>
  <w:footnote w:type="continuationSeparator" w:id="0">
    <w:p w:rsidR="00771028" w:rsidRDefault="0077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63" w:rsidRDefault="00566263">
    <w:pPr>
      <w:pStyle w:val="Nagwek"/>
    </w:pPr>
  </w:p>
  <w:p w:rsidR="00566263" w:rsidRDefault="00566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63" w:rsidRDefault="00566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AACC4B0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ahoma" w:hAnsi="Times New Roman" w:cs="Times New Roman"/>
        <w:b w:val="0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</w:abstractNum>
  <w:abstractNum w:abstractNumId="18">
    <w:nsid w:val="00000013"/>
    <w:multiLevelType w:val="multilevel"/>
    <w:tmpl w:val="0190319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9">
    <w:nsid w:val="00000015"/>
    <w:multiLevelType w:val="multilevel"/>
    <w:tmpl w:val="E9D8AB78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0000016"/>
    <w:multiLevelType w:val="multilevel"/>
    <w:tmpl w:val="9B9062F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1">
    <w:nsid w:val="0000001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22">
    <w:nsid w:val="00000018"/>
    <w:multiLevelType w:val="multilevel"/>
    <w:tmpl w:val="00000018"/>
    <w:name w:val="WW8Num4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3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A"/>
    <w:multiLevelType w:val="multilevel"/>
    <w:tmpl w:val="0000001A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5">
    <w:nsid w:val="022337ED"/>
    <w:multiLevelType w:val="hybridMultilevel"/>
    <w:tmpl w:val="5EB835FA"/>
    <w:lvl w:ilvl="0" w:tplc="7970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475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510AEF"/>
    <w:multiLevelType w:val="hybridMultilevel"/>
    <w:tmpl w:val="2862A972"/>
    <w:lvl w:ilvl="0" w:tplc="18A61A1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2F74F3D2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5208F4"/>
    <w:multiLevelType w:val="hybridMultilevel"/>
    <w:tmpl w:val="65B40A46"/>
    <w:lvl w:ilvl="0" w:tplc="7ED0590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91F1774"/>
    <w:multiLevelType w:val="multilevel"/>
    <w:tmpl w:val="8F8669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29">
    <w:nsid w:val="0E434A35"/>
    <w:multiLevelType w:val="multilevel"/>
    <w:tmpl w:val="3E54763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10A95999"/>
    <w:multiLevelType w:val="multilevel"/>
    <w:tmpl w:val="0226DE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15D52C5"/>
    <w:multiLevelType w:val="hybridMultilevel"/>
    <w:tmpl w:val="2E5E31D0"/>
    <w:lvl w:ilvl="0" w:tplc="7970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7C7381"/>
    <w:multiLevelType w:val="hybridMultilevel"/>
    <w:tmpl w:val="FE92C9B0"/>
    <w:lvl w:ilvl="0" w:tplc="7970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412D00"/>
    <w:multiLevelType w:val="hybridMultilevel"/>
    <w:tmpl w:val="851AC91C"/>
    <w:lvl w:ilvl="0" w:tplc="8F2609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0F463DF"/>
    <w:multiLevelType w:val="hybridMultilevel"/>
    <w:tmpl w:val="3D3C77AA"/>
    <w:lvl w:ilvl="0" w:tplc="3FB2E7DA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5FA1687"/>
    <w:multiLevelType w:val="hybridMultilevel"/>
    <w:tmpl w:val="10F6EC00"/>
    <w:lvl w:ilvl="0" w:tplc="4798E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4B3C09"/>
    <w:multiLevelType w:val="hybridMultilevel"/>
    <w:tmpl w:val="D44C15EC"/>
    <w:lvl w:ilvl="0" w:tplc="7970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48A3E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07563F"/>
    <w:multiLevelType w:val="multilevel"/>
    <w:tmpl w:val="6D444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28D126DE"/>
    <w:multiLevelType w:val="hybridMultilevel"/>
    <w:tmpl w:val="BC0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714A97"/>
    <w:multiLevelType w:val="hybridMultilevel"/>
    <w:tmpl w:val="AB568050"/>
    <w:lvl w:ilvl="0" w:tplc="E4A2B15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E94C9B"/>
    <w:multiLevelType w:val="multilevel"/>
    <w:tmpl w:val="4300ED0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1">
    <w:nsid w:val="40292831"/>
    <w:multiLevelType w:val="hybridMultilevel"/>
    <w:tmpl w:val="594E7AE2"/>
    <w:lvl w:ilvl="0" w:tplc="CE3EB3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75163F"/>
    <w:multiLevelType w:val="hybridMultilevel"/>
    <w:tmpl w:val="55F89A62"/>
    <w:lvl w:ilvl="0" w:tplc="AB741C78">
      <w:start w:val="1"/>
      <w:numFmt w:val="lowerLetter"/>
      <w:lvlText w:val="%1)"/>
      <w:lvlJc w:val="left"/>
      <w:pPr>
        <w:ind w:left="1440" w:hanging="360"/>
      </w:pPr>
      <w:rPr>
        <w:rFonts w:ascii="Times New Roman" w:eastAsia="Tahoma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597C78"/>
    <w:multiLevelType w:val="hybridMultilevel"/>
    <w:tmpl w:val="BA9EC7BE"/>
    <w:lvl w:ilvl="0" w:tplc="7970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A3559F"/>
    <w:multiLevelType w:val="hybridMultilevel"/>
    <w:tmpl w:val="86BEBCEA"/>
    <w:lvl w:ilvl="0" w:tplc="F06C22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31B12"/>
    <w:multiLevelType w:val="hybridMultilevel"/>
    <w:tmpl w:val="D7CAD9A4"/>
    <w:lvl w:ilvl="0" w:tplc="F8A202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614EDCC">
      <w:start w:val="1"/>
      <w:numFmt w:val="lowerLetter"/>
      <w:lvlText w:val="%2)"/>
      <w:lvlJc w:val="left"/>
      <w:pPr>
        <w:ind w:left="1070" w:hanging="360"/>
      </w:pPr>
      <w:rPr>
        <w:rFonts w:ascii="Times New Roman" w:eastAsia="Tahoma" w:hAnsi="Times New Roman" w:cs="Times New Roman"/>
        <w:b w:val="0"/>
        <w:i w:val="0"/>
        <w:color w:val="auto"/>
      </w:rPr>
    </w:lvl>
    <w:lvl w:ilvl="2" w:tplc="E3D6153C">
      <w:start w:val="1"/>
      <w:numFmt w:val="lowerLetter"/>
      <w:lvlText w:val="%3)"/>
      <w:lvlJc w:val="left"/>
      <w:pPr>
        <w:ind w:left="2340" w:hanging="360"/>
      </w:pPr>
      <w:rPr>
        <w:rFonts w:ascii="Times New Roman" w:eastAsia="Tahom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96811"/>
    <w:multiLevelType w:val="hybridMultilevel"/>
    <w:tmpl w:val="B89E0D7C"/>
    <w:lvl w:ilvl="0" w:tplc="CC0A206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8">
    <w:nsid w:val="72D644F1"/>
    <w:multiLevelType w:val="hybridMultilevel"/>
    <w:tmpl w:val="DCEC061C"/>
    <w:lvl w:ilvl="0" w:tplc="7970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C57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56B30"/>
    <w:multiLevelType w:val="hybridMultilevel"/>
    <w:tmpl w:val="C0667FE8"/>
    <w:lvl w:ilvl="0" w:tplc="7970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825C01"/>
    <w:multiLevelType w:val="hybridMultilevel"/>
    <w:tmpl w:val="D68C711A"/>
    <w:lvl w:ilvl="0" w:tplc="79702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DA03DDA"/>
    <w:multiLevelType w:val="multilevel"/>
    <w:tmpl w:val="345C20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37"/>
  </w:num>
  <w:num w:numId="12">
    <w:abstractNumId w:val="46"/>
  </w:num>
  <w:num w:numId="13">
    <w:abstractNumId w:val="39"/>
  </w:num>
  <w:num w:numId="14">
    <w:abstractNumId w:val="41"/>
  </w:num>
  <w:num w:numId="15">
    <w:abstractNumId w:val="33"/>
  </w:num>
  <w:num w:numId="16">
    <w:abstractNumId w:val="45"/>
  </w:num>
  <w:num w:numId="17">
    <w:abstractNumId w:val="28"/>
  </w:num>
  <w:num w:numId="18">
    <w:abstractNumId w:val="42"/>
  </w:num>
  <w:num w:numId="19">
    <w:abstractNumId w:val="44"/>
  </w:num>
  <w:num w:numId="20">
    <w:abstractNumId w:val="35"/>
  </w:num>
  <w:num w:numId="21">
    <w:abstractNumId w:val="26"/>
  </w:num>
  <w:num w:numId="22">
    <w:abstractNumId w:val="40"/>
  </w:num>
  <w:num w:numId="23">
    <w:abstractNumId w:val="34"/>
  </w:num>
  <w:num w:numId="24">
    <w:abstractNumId w:val="29"/>
  </w:num>
  <w:num w:numId="25">
    <w:abstractNumId w:val="30"/>
  </w:num>
  <w:num w:numId="26">
    <w:abstractNumId w:val="51"/>
  </w:num>
  <w:num w:numId="27">
    <w:abstractNumId w:val="38"/>
  </w:num>
  <w:num w:numId="28">
    <w:abstractNumId w:val="47"/>
  </w:num>
  <w:num w:numId="29">
    <w:abstractNumId w:val="50"/>
  </w:num>
  <w:num w:numId="30">
    <w:abstractNumId w:val="48"/>
  </w:num>
  <w:num w:numId="31">
    <w:abstractNumId w:val="27"/>
  </w:num>
  <w:num w:numId="32">
    <w:abstractNumId w:val="43"/>
  </w:num>
  <w:num w:numId="33">
    <w:abstractNumId w:val="31"/>
  </w:num>
  <w:num w:numId="34">
    <w:abstractNumId w:val="49"/>
  </w:num>
  <w:num w:numId="35">
    <w:abstractNumId w:val="25"/>
  </w:num>
  <w:num w:numId="36">
    <w:abstractNumId w:val="32"/>
  </w:num>
  <w:num w:numId="37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B"/>
    <w:rsid w:val="00002C8A"/>
    <w:rsid w:val="000756F0"/>
    <w:rsid w:val="00081F7A"/>
    <w:rsid w:val="000935BF"/>
    <w:rsid w:val="000B0208"/>
    <w:rsid w:val="000B2649"/>
    <w:rsid w:val="000C6275"/>
    <w:rsid w:val="000E0E57"/>
    <w:rsid w:val="000F7A43"/>
    <w:rsid w:val="00110C9A"/>
    <w:rsid w:val="0011109F"/>
    <w:rsid w:val="001231A3"/>
    <w:rsid w:val="00123423"/>
    <w:rsid w:val="0013536C"/>
    <w:rsid w:val="001451EA"/>
    <w:rsid w:val="00160AE5"/>
    <w:rsid w:val="001626CA"/>
    <w:rsid w:val="00162E50"/>
    <w:rsid w:val="00170D54"/>
    <w:rsid w:val="00183DBB"/>
    <w:rsid w:val="001877A0"/>
    <w:rsid w:val="00190178"/>
    <w:rsid w:val="001A10B3"/>
    <w:rsid w:val="001A35CF"/>
    <w:rsid w:val="001B05A2"/>
    <w:rsid w:val="001B374E"/>
    <w:rsid w:val="001C234F"/>
    <w:rsid w:val="00200CA4"/>
    <w:rsid w:val="00206A81"/>
    <w:rsid w:val="00246802"/>
    <w:rsid w:val="00255E0D"/>
    <w:rsid w:val="002755F5"/>
    <w:rsid w:val="002A6430"/>
    <w:rsid w:val="002B20DF"/>
    <w:rsid w:val="002B32C7"/>
    <w:rsid w:val="002C07AC"/>
    <w:rsid w:val="002E1C76"/>
    <w:rsid w:val="00317AFC"/>
    <w:rsid w:val="003211BA"/>
    <w:rsid w:val="00342139"/>
    <w:rsid w:val="00354019"/>
    <w:rsid w:val="003936F6"/>
    <w:rsid w:val="00395CB8"/>
    <w:rsid w:val="003C40A8"/>
    <w:rsid w:val="003D0516"/>
    <w:rsid w:val="003E565C"/>
    <w:rsid w:val="003F692F"/>
    <w:rsid w:val="0040205A"/>
    <w:rsid w:val="004044D5"/>
    <w:rsid w:val="00446283"/>
    <w:rsid w:val="00452E0A"/>
    <w:rsid w:val="0045672F"/>
    <w:rsid w:val="00460D09"/>
    <w:rsid w:val="004659B7"/>
    <w:rsid w:val="00466FAE"/>
    <w:rsid w:val="00473ECD"/>
    <w:rsid w:val="00495520"/>
    <w:rsid w:val="004963CD"/>
    <w:rsid w:val="004B4D97"/>
    <w:rsid w:val="004D45BB"/>
    <w:rsid w:val="004F5D25"/>
    <w:rsid w:val="00504E9A"/>
    <w:rsid w:val="00507317"/>
    <w:rsid w:val="005156E9"/>
    <w:rsid w:val="00517828"/>
    <w:rsid w:val="00547842"/>
    <w:rsid w:val="00554686"/>
    <w:rsid w:val="005631E5"/>
    <w:rsid w:val="00566263"/>
    <w:rsid w:val="00575E49"/>
    <w:rsid w:val="005815CF"/>
    <w:rsid w:val="00582C66"/>
    <w:rsid w:val="005865BB"/>
    <w:rsid w:val="00591D28"/>
    <w:rsid w:val="0059689D"/>
    <w:rsid w:val="005A342F"/>
    <w:rsid w:val="005A42EA"/>
    <w:rsid w:val="005B6454"/>
    <w:rsid w:val="005C55F1"/>
    <w:rsid w:val="005D7746"/>
    <w:rsid w:val="00604D0C"/>
    <w:rsid w:val="00614057"/>
    <w:rsid w:val="006205E3"/>
    <w:rsid w:val="006351C4"/>
    <w:rsid w:val="00643EBF"/>
    <w:rsid w:val="00670357"/>
    <w:rsid w:val="00673157"/>
    <w:rsid w:val="00674C8A"/>
    <w:rsid w:val="00680CFA"/>
    <w:rsid w:val="006A6AA8"/>
    <w:rsid w:val="006B2139"/>
    <w:rsid w:val="006B4158"/>
    <w:rsid w:val="006C2CD3"/>
    <w:rsid w:val="006E7650"/>
    <w:rsid w:val="007002F4"/>
    <w:rsid w:val="007023CB"/>
    <w:rsid w:val="00702907"/>
    <w:rsid w:val="00706219"/>
    <w:rsid w:val="007107BD"/>
    <w:rsid w:val="0071532C"/>
    <w:rsid w:val="00720EB2"/>
    <w:rsid w:val="00746664"/>
    <w:rsid w:val="00771028"/>
    <w:rsid w:val="00786D4C"/>
    <w:rsid w:val="00786F6B"/>
    <w:rsid w:val="00793BEE"/>
    <w:rsid w:val="007D595A"/>
    <w:rsid w:val="007E58D8"/>
    <w:rsid w:val="007F0CC3"/>
    <w:rsid w:val="007F429B"/>
    <w:rsid w:val="00824A38"/>
    <w:rsid w:val="00827A08"/>
    <w:rsid w:val="00827C14"/>
    <w:rsid w:val="00847248"/>
    <w:rsid w:val="008564D2"/>
    <w:rsid w:val="0085684D"/>
    <w:rsid w:val="00870BCD"/>
    <w:rsid w:val="00884802"/>
    <w:rsid w:val="00892380"/>
    <w:rsid w:val="008B1FB2"/>
    <w:rsid w:val="008C1D40"/>
    <w:rsid w:val="008C52AA"/>
    <w:rsid w:val="008E18E5"/>
    <w:rsid w:val="008E3F5D"/>
    <w:rsid w:val="008F5EEF"/>
    <w:rsid w:val="00915727"/>
    <w:rsid w:val="00930BB4"/>
    <w:rsid w:val="00942123"/>
    <w:rsid w:val="00967347"/>
    <w:rsid w:val="0098204A"/>
    <w:rsid w:val="00982F75"/>
    <w:rsid w:val="00984B49"/>
    <w:rsid w:val="00987048"/>
    <w:rsid w:val="009877CA"/>
    <w:rsid w:val="0099544A"/>
    <w:rsid w:val="009C2030"/>
    <w:rsid w:val="009D53E8"/>
    <w:rsid w:val="009F070E"/>
    <w:rsid w:val="009F0F5D"/>
    <w:rsid w:val="00A010EA"/>
    <w:rsid w:val="00A03251"/>
    <w:rsid w:val="00A04A60"/>
    <w:rsid w:val="00A1766C"/>
    <w:rsid w:val="00A216C8"/>
    <w:rsid w:val="00A30B9F"/>
    <w:rsid w:val="00A31D37"/>
    <w:rsid w:val="00A751A8"/>
    <w:rsid w:val="00A80969"/>
    <w:rsid w:val="00A86860"/>
    <w:rsid w:val="00AA0485"/>
    <w:rsid w:val="00AA119C"/>
    <w:rsid w:val="00AA4A02"/>
    <w:rsid w:val="00AA6EB7"/>
    <w:rsid w:val="00AB15A7"/>
    <w:rsid w:val="00AD3FC2"/>
    <w:rsid w:val="00AD6DCE"/>
    <w:rsid w:val="00AE55DF"/>
    <w:rsid w:val="00AF0AAD"/>
    <w:rsid w:val="00B0782D"/>
    <w:rsid w:val="00B07C78"/>
    <w:rsid w:val="00B121EC"/>
    <w:rsid w:val="00B21EA9"/>
    <w:rsid w:val="00B23489"/>
    <w:rsid w:val="00B35B2B"/>
    <w:rsid w:val="00B516C3"/>
    <w:rsid w:val="00B6639A"/>
    <w:rsid w:val="00B676AD"/>
    <w:rsid w:val="00B703AF"/>
    <w:rsid w:val="00B741ED"/>
    <w:rsid w:val="00B81EB3"/>
    <w:rsid w:val="00B910C8"/>
    <w:rsid w:val="00B9549A"/>
    <w:rsid w:val="00BA12B7"/>
    <w:rsid w:val="00BA5C48"/>
    <w:rsid w:val="00BB2767"/>
    <w:rsid w:val="00BB4C4E"/>
    <w:rsid w:val="00BC72D3"/>
    <w:rsid w:val="00BD4A56"/>
    <w:rsid w:val="00BE4573"/>
    <w:rsid w:val="00BE47DD"/>
    <w:rsid w:val="00BF7F33"/>
    <w:rsid w:val="00C60C9E"/>
    <w:rsid w:val="00C71FE8"/>
    <w:rsid w:val="00C7476B"/>
    <w:rsid w:val="00C8742F"/>
    <w:rsid w:val="00C90C50"/>
    <w:rsid w:val="00C929A9"/>
    <w:rsid w:val="00CA44FD"/>
    <w:rsid w:val="00CA5B01"/>
    <w:rsid w:val="00CB3588"/>
    <w:rsid w:val="00CB7635"/>
    <w:rsid w:val="00CC244B"/>
    <w:rsid w:val="00CC2475"/>
    <w:rsid w:val="00CE6C42"/>
    <w:rsid w:val="00CF7D5A"/>
    <w:rsid w:val="00D00210"/>
    <w:rsid w:val="00D11C9B"/>
    <w:rsid w:val="00D238E7"/>
    <w:rsid w:val="00D40071"/>
    <w:rsid w:val="00D47F06"/>
    <w:rsid w:val="00D52909"/>
    <w:rsid w:val="00D87D82"/>
    <w:rsid w:val="00D937EB"/>
    <w:rsid w:val="00D94B35"/>
    <w:rsid w:val="00DA5350"/>
    <w:rsid w:val="00DA627A"/>
    <w:rsid w:val="00DB1BE4"/>
    <w:rsid w:val="00DE6A72"/>
    <w:rsid w:val="00DE7B66"/>
    <w:rsid w:val="00E11A0E"/>
    <w:rsid w:val="00E239DE"/>
    <w:rsid w:val="00E31023"/>
    <w:rsid w:val="00E46E48"/>
    <w:rsid w:val="00E569AB"/>
    <w:rsid w:val="00E66AF6"/>
    <w:rsid w:val="00E7376F"/>
    <w:rsid w:val="00E7710A"/>
    <w:rsid w:val="00E811E5"/>
    <w:rsid w:val="00EB630C"/>
    <w:rsid w:val="00EC405B"/>
    <w:rsid w:val="00EC7D58"/>
    <w:rsid w:val="00ED20AC"/>
    <w:rsid w:val="00F07F79"/>
    <w:rsid w:val="00F111DB"/>
    <w:rsid w:val="00F14FB3"/>
    <w:rsid w:val="00F308C7"/>
    <w:rsid w:val="00F36240"/>
    <w:rsid w:val="00F45245"/>
    <w:rsid w:val="00F60600"/>
    <w:rsid w:val="00F64E4D"/>
    <w:rsid w:val="00F67B44"/>
    <w:rsid w:val="00F70D07"/>
    <w:rsid w:val="00F74F62"/>
    <w:rsid w:val="00F82776"/>
    <w:rsid w:val="00F86018"/>
    <w:rsid w:val="00FA310B"/>
    <w:rsid w:val="00FB18B7"/>
    <w:rsid w:val="00FC2550"/>
    <w:rsid w:val="00FC55C7"/>
    <w:rsid w:val="00FE09A9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Normalny1">
    <w:name w:val="Normalny1"/>
    <w:rsid w:val="00A8686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Normalny1">
    <w:name w:val="Normalny1"/>
    <w:rsid w:val="00A8686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Links>
    <vt:vector size="66" baseType="variant"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2</cp:revision>
  <cp:lastPrinted>2023-10-26T10:56:00Z</cp:lastPrinted>
  <dcterms:created xsi:type="dcterms:W3CDTF">2023-10-26T11:00:00Z</dcterms:created>
  <dcterms:modified xsi:type="dcterms:W3CDTF">2023-10-26T11:00:00Z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