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 xml:space="preserve">„Dostawa materiałów </w:t>
      </w:r>
      <w:r w:rsidR="00DB604E">
        <w:rPr>
          <w:rFonts w:eastAsia="Times New Roman"/>
          <w:b/>
          <w:bCs/>
          <w:sz w:val="22"/>
          <w:szCs w:val="22"/>
        </w:rPr>
        <w:t>eksploatacyjnych do urządzeń kopiujących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 w:rsidRPr="008548E6">
        <w:rPr>
          <w:b/>
          <w:bCs/>
          <w:sz w:val="22"/>
          <w:szCs w:val="22"/>
        </w:rPr>
        <w:t>Nr sprawy GCR/</w:t>
      </w:r>
      <w:r w:rsidR="008548E6" w:rsidRPr="008548E6">
        <w:rPr>
          <w:b/>
          <w:bCs/>
          <w:sz w:val="22"/>
          <w:szCs w:val="22"/>
        </w:rPr>
        <w:t>2</w:t>
      </w:r>
      <w:r w:rsidR="00EA0270" w:rsidRPr="008548E6">
        <w:rPr>
          <w:b/>
          <w:bCs/>
          <w:sz w:val="22"/>
          <w:szCs w:val="22"/>
        </w:rPr>
        <w:t>/W/2023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Default="005B2ADB" w:rsidP="005B2ADB">
      <w:pPr>
        <w:widowControl/>
        <w:numPr>
          <w:ilvl w:val="3"/>
          <w:numId w:val="8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</w:rPr>
        <w:t xml:space="preserve">Oferujemy sukcesywną dostawę materiałów </w:t>
      </w:r>
      <w:r w:rsidR="00DB604E">
        <w:rPr>
          <w:sz w:val="22"/>
          <w:szCs w:val="22"/>
        </w:rPr>
        <w:t xml:space="preserve">eksploatacyjnych do urządzeń </w:t>
      </w:r>
      <w:r w:rsidR="003C6EB3">
        <w:rPr>
          <w:sz w:val="22"/>
          <w:szCs w:val="22"/>
        </w:rPr>
        <w:t>kopiujących</w:t>
      </w:r>
      <w:r>
        <w:rPr>
          <w:sz w:val="22"/>
          <w:szCs w:val="22"/>
        </w:rPr>
        <w:t xml:space="preserve"> szczegółowo opisanych w </w:t>
      </w:r>
      <w:r>
        <w:rPr>
          <w:i/>
          <w:sz w:val="22"/>
          <w:szCs w:val="22"/>
        </w:rPr>
        <w:t>załączniku nr 1</w:t>
      </w:r>
      <w:r w:rsidR="00DB604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 łączną kwotę w wysokości: </w:t>
      </w:r>
    </w:p>
    <w:p w:rsidR="005B2ADB" w:rsidRDefault="005B2ADB" w:rsidP="005B2ADB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 w:rsidR="00495F44">
        <w:rPr>
          <w:sz w:val="22"/>
          <w:szCs w:val="22"/>
        </w:rPr>
        <w:t>ena netto</w:t>
      </w:r>
      <w:r>
        <w:rPr>
          <w:sz w:val="22"/>
          <w:szCs w:val="22"/>
        </w:rPr>
        <w:t>: ……………………</w:t>
      </w:r>
      <w:r w:rsidR="00634C02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………………………………….……….PLN</w:t>
      </w:r>
    </w:p>
    <w:p w:rsidR="005B2ADB" w:rsidRDefault="00634C02" w:rsidP="005B2ADB">
      <w:pPr>
        <w:spacing w:line="360" w:lineRule="auto"/>
        <w:ind w:left="357"/>
        <w:jc w:val="both"/>
      </w:pPr>
      <w:r>
        <w:rPr>
          <w:sz w:val="22"/>
          <w:szCs w:val="22"/>
        </w:rPr>
        <w:tab/>
        <w:t>Podatek VAT</w:t>
      </w:r>
      <w:r w:rsidR="005B2ADB">
        <w:rPr>
          <w:sz w:val="22"/>
          <w:szCs w:val="22"/>
        </w:rPr>
        <w:t xml:space="preserve">: ………%……………..……………………………..………PLN  </w:t>
      </w:r>
    </w:p>
    <w:p w:rsidR="005B2ADB" w:rsidRDefault="005B2ADB" w:rsidP="005B2ADB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Cena </w:t>
      </w:r>
      <w:r w:rsidR="00495F44">
        <w:rPr>
          <w:sz w:val="22"/>
          <w:szCs w:val="22"/>
        </w:rPr>
        <w:t>brutto</w:t>
      </w:r>
      <w:r>
        <w:rPr>
          <w:sz w:val="22"/>
          <w:szCs w:val="22"/>
        </w:rPr>
        <w:t>: …………………</w:t>
      </w:r>
      <w:r w:rsidR="00634C02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…………………………………………….PLN</w:t>
      </w:r>
    </w:p>
    <w:p w:rsidR="005B2ADB" w:rsidRDefault="005B2ADB" w:rsidP="005B2ADB">
      <w:pPr>
        <w:spacing w:line="360" w:lineRule="auto"/>
        <w:ind w:left="357"/>
        <w:jc w:val="both"/>
        <w:rPr>
          <w:sz w:val="22"/>
          <w:szCs w:val="22"/>
        </w:rPr>
      </w:pPr>
    </w:p>
    <w:p w:rsidR="005B2ADB" w:rsidRPr="00EA0270" w:rsidRDefault="005B2ADB" w:rsidP="005B2ADB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</w:t>
      </w:r>
      <w:r w:rsidR="003C6EB3">
        <w:rPr>
          <w:rFonts w:eastAsia="Times New Roman"/>
          <w:color w:val="000000"/>
          <w:sz w:val="22"/>
          <w:szCs w:val="22"/>
          <w:lang w:eastAsia="ar-SA"/>
        </w:rPr>
        <w:t>eksploatacyjnych do urządzeń kopiujących</w:t>
      </w:r>
      <w:r>
        <w:rPr>
          <w:rFonts w:eastAsia="Times New Roman"/>
          <w:color w:val="000000"/>
          <w:sz w:val="22"/>
          <w:szCs w:val="22"/>
          <w:lang w:eastAsia="ar-SA"/>
        </w:rPr>
        <w:t xml:space="preserve">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EA0270" w:rsidRPr="00EA0270" w:rsidRDefault="00EA0270" w:rsidP="00EA0270">
      <w:pPr>
        <w:pStyle w:val="Akapitzlist"/>
        <w:numPr>
          <w:ilvl w:val="0"/>
          <w:numId w:val="3"/>
        </w:numPr>
        <w:spacing w:after="200" w:line="100" w:lineRule="atLeast"/>
        <w:ind w:left="357" w:hanging="357"/>
        <w:rPr>
          <w:sz w:val="22"/>
          <w:szCs w:val="22"/>
          <w:lang w:eastAsia="ar-SA"/>
        </w:rPr>
      </w:pPr>
      <w:r w:rsidRPr="007457A9">
        <w:rPr>
          <w:sz w:val="22"/>
          <w:szCs w:val="22"/>
          <w:lang w:eastAsia="ar-SA"/>
        </w:rPr>
        <w:t xml:space="preserve">Oświadczam, że </w:t>
      </w:r>
      <w:r w:rsidRPr="007457A9">
        <w:rPr>
          <w:b/>
          <w:sz w:val="22"/>
          <w:szCs w:val="22"/>
          <w:lang w:eastAsia="ar-SA"/>
        </w:rPr>
        <w:t>zachodzą / nie zachodzą (*)</w:t>
      </w:r>
      <w:r w:rsidRPr="007457A9">
        <w:rPr>
          <w:sz w:val="22"/>
          <w:szCs w:val="22"/>
          <w:lang w:eastAsia="ar-SA"/>
        </w:rPr>
        <w:t xml:space="preserve"> w stosunku do mnie przesłanki wykluczenia </w:t>
      </w:r>
      <w:r w:rsidRPr="007457A9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457A9">
        <w:rPr>
          <w:sz w:val="22"/>
          <w:szCs w:val="22"/>
          <w:lang w:eastAsia="ar-SA"/>
        </w:rPr>
        <w:t>t.j</w:t>
      </w:r>
      <w:proofErr w:type="spellEnd"/>
      <w:r w:rsidRPr="007457A9">
        <w:rPr>
          <w:sz w:val="22"/>
          <w:szCs w:val="22"/>
          <w:lang w:eastAsia="ar-SA"/>
        </w:rPr>
        <w:t xml:space="preserve">. Dz. U. z 2022 r. poz. 835 ze zm.). </w:t>
      </w:r>
      <w:r w:rsidRPr="007457A9">
        <w:rPr>
          <w:i/>
          <w:sz w:val="22"/>
          <w:szCs w:val="22"/>
          <w:lang w:eastAsia="ar-SA"/>
        </w:rPr>
        <w:t>(*) niepotrzebne skreślić</w:t>
      </w: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86529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5B2ADB" w:rsidRDefault="005B2ADB" w:rsidP="005B2ADB">
      <w:pPr>
        <w:ind w:left="284"/>
        <w:jc w:val="both"/>
        <w:rPr>
          <w:sz w:val="22"/>
          <w:szCs w:val="22"/>
        </w:rPr>
      </w:pPr>
    </w:p>
    <w:p w:rsidR="002635ED" w:rsidRPr="007457A9" w:rsidRDefault="002635ED" w:rsidP="002635ED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</w:t>
      </w:r>
      <w:r w:rsidRPr="007457A9">
        <w:rPr>
          <w:sz w:val="22"/>
          <w:szCs w:val="22"/>
        </w:rPr>
        <w:lastRenderedPageBreak/>
        <w:t xml:space="preserve">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 w:rsidRPr="007457A9">
        <w:rPr>
          <w:i/>
          <w:sz w:val="22"/>
          <w:szCs w:val="22"/>
        </w:rPr>
        <w:t>3</w:t>
      </w:r>
      <w:r w:rsidRPr="007457A9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5B2ADB" w:rsidRDefault="005B2ADB" w:rsidP="005B2AD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 w:val="22"/>
          <w:szCs w:val="22"/>
          <w:lang w:eastAsia="ar-SA"/>
        </w:rPr>
        <w:t xml:space="preserve">tekst jedn. </w:t>
      </w:r>
      <w:r>
        <w:rPr>
          <w:color w:val="000000"/>
          <w:sz w:val="22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Default="005B2ADB" w:rsidP="00C944E7">
      <w:pPr>
        <w:rPr>
          <w:spacing w:val="-3"/>
          <w:sz w:val="22"/>
          <w:szCs w:val="22"/>
        </w:rPr>
      </w:pPr>
    </w:p>
    <w:p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474EE0">
        <w:rPr>
          <w:color w:val="000000"/>
          <w:sz w:val="22"/>
          <w:szCs w:val="22"/>
          <w:lang w:eastAsia="ar-SA"/>
        </w:rPr>
        <w:t xml:space="preserve">. 108a ust. 1 ustawy z dnia 11 </w:t>
      </w:r>
      <w:r>
        <w:rPr>
          <w:color w:val="000000"/>
          <w:sz w:val="22"/>
          <w:szCs w:val="22"/>
          <w:lang w:eastAsia="ar-SA"/>
        </w:rPr>
        <w:t xml:space="preserve">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</w:t>
      </w:r>
      <w:r w:rsidR="002635ED">
        <w:rPr>
          <w:color w:val="000000"/>
          <w:sz w:val="22"/>
          <w:szCs w:val="22"/>
          <w:lang w:eastAsia="ar-SA"/>
        </w:rPr>
        <w:t xml:space="preserve"> Dz. U. z 2022r. poz.931</w:t>
      </w:r>
      <w:r w:rsidR="00514934">
        <w:rPr>
          <w:color w:val="000000"/>
          <w:sz w:val="22"/>
          <w:szCs w:val="22"/>
          <w:lang w:eastAsia="ar-SA"/>
        </w:rPr>
        <w:t xml:space="preserve"> ze zm.</w:t>
      </w:r>
      <w:r>
        <w:rPr>
          <w:color w:val="000000"/>
          <w:sz w:val="22"/>
          <w:szCs w:val="22"/>
          <w:lang w:eastAsia="ar-SA"/>
        </w:rPr>
        <w:t>).</w:t>
      </w:r>
    </w:p>
    <w:p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…………………………</w:t>
      </w:r>
      <w:r w:rsidR="0098283A">
        <w:rPr>
          <w:rFonts w:eastAsia="Times New Roman"/>
          <w:sz w:val="22"/>
          <w:szCs w:val="22"/>
          <w:lang w:eastAsia="ar-SA"/>
        </w:rPr>
        <w:t xml:space="preserve">………………………………………….…..…… </w:t>
      </w:r>
      <w:proofErr w:type="spellStart"/>
      <w:r w:rsidR="0098283A">
        <w:rPr>
          <w:rFonts w:eastAsia="Times New Roman"/>
          <w:sz w:val="22"/>
          <w:szCs w:val="22"/>
          <w:lang w:eastAsia="ar-SA"/>
        </w:rPr>
        <w:t>tel</w:t>
      </w:r>
      <w:proofErr w:type="spellEnd"/>
      <w:r w:rsidR="0098283A">
        <w:rPr>
          <w:rFonts w:eastAsia="Times New Roman"/>
          <w:sz w:val="22"/>
          <w:szCs w:val="22"/>
          <w:lang w:eastAsia="ar-SA"/>
        </w:rPr>
        <w:t>………</w:t>
      </w:r>
      <w:r>
        <w:rPr>
          <w:rFonts w:eastAsia="Times New Roman"/>
          <w:sz w:val="22"/>
          <w:szCs w:val="22"/>
          <w:lang w:eastAsia="ar-SA"/>
        </w:rPr>
        <w:t xml:space="preserve">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5B2ADB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5B2ADB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F20C4B">
      <w:pPr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 xml:space="preserve">ogłoszenia o </w:t>
      </w:r>
      <w:r w:rsidR="003A48D9">
        <w:rPr>
          <w:sz w:val="22"/>
          <w:szCs w:val="22"/>
        </w:rPr>
        <w:t>zamówieniu</w:t>
      </w:r>
      <w:r>
        <w:rPr>
          <w:sz w:val="22"/>
          <w:szCs w:val="22"/>
        </w:rPr>
        <w:t>.</w:t>
      </w:r>
    </w:p>
    <w:p w:rsidR="005B2ADB" w:rsidRDefault="005B2ADB" w:rsidP="005B2ADB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5B2ADB" w:rsidRDefault="005B2ADB" w:rsidP="005B2ADB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5B2ADB" w:rsidRDefault="005B2ADB" w:rsidP="001C5420">
      <w:pPr>
        <w:widowControl/>
        <w:suppressAutoHyphens w:val="0"/>
        <w:spacing w:after="200" w:line="276" w:lineRule="auto"/>
      </w:pPr>
      <w:bookmarkStart w:id="0" w:name="_GoBack"/>
      <w:bookmarkEnd w:id="0"/>
    </w:p>
    <w:p w:rsidR="00CC7BA2" w:rsidRDefault="00CB4E79"/>
    <w:sectPr w:rsidR="00CC7BA2" w:rsidSect="004333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9" w:rsidRDefault="00CB4E79">
      <w:r>
        <w:separator/>
      </w:r>
    </w:p>
  </w:endnote>
  <w:endnote w:type="continuationSeparator" w:id="0">
    <w:p w:rsidR="00CB4E79" w:rsidRDefault="00CB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954B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18440E" w:rsidRDefault="00CB4E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B4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9" w:rsidRDefault="00CB4E79">
      <w:r>
        <w:separator/>
      </w:r>
    </w:p>
  </w:footnote>
  <w:footnote w:type="continuationSeparator" w:id="0">
    <w:p w:rsidR="00CB4E79" w:rsidRDefault="00CB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B4E79">
    <w:pPr>
      <w:pStyle w:val="Nagwek"/>
    </w:pPr>
  </w:p>
  <w:p w:rsidR="0018440E" w:rsidRDefault="00CB4E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B4E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2F340AC7"/>
    <w:multiLevelType w:val="multilevel"/>
    <w:tmpl w:val="402A0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6"/>
  </w:num>
  <w:num w:numId="23">
    <w:abstractNumId w:val="21"/>
  </w:num>
  <w:num w:numId="24">
    <w:abstractNumId w:val="24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26EA7"/>
    <w:rsid w:val="00034A4E"/>
    <w:rsid w:val="00077F76"/>
    <w:rsid w:val="000F3FCF"/>
    <w:rsid w:val="00123284"/>
    <w:rsid w:val="00180131"/>
    <w:rsid w:val="001B2A1B"/>
    <w:rsid w:val="001C505C"/>
    <w:rsid w:val="001C5420"/>
    <w:rsid w:val="001C5661"/>
    <w:rsid w:val="001D4093"/>
    <w:rsid w:val="001F0EC1"/>
    <w:rsid w:val="001F477F"/>
    <w:rsid w:val="0022410A"/>
    <w:rsid w:val="00246D41"/>
    <w:rsid w:val="002635ED"/>
    <w:rsid w:val="002C4FE0"/>
    <w:rsid w:val="002E58F8"/>
    <w:rsid w:val="00316495"/>
    <w:rsid w:val="003437D8"/>
    <w:rsid w:val="003500A0"/>
    <w:rsid w:val="003A16F7"/>
    <w:rsid w:val="003A48D9"/>
    <w:rsid w:val="003C6EB3"/>
    <w:rsid w:val="003E4F6C"/>
    <w:rsid w:val="003F15B3"/>
    <w:rsid w:val="003F17E3"/>
    <w:rsid w:val="0043336F"/>
    <w:rsid w:val="00474EE0"/>
    <w:rsid w:val="00495F44"/>
    <w:rsid w:val="004965D4"/>
    <w:rsid w:val="004E4B2E"/>
    <w:rsid w:val="00514934"/>
    <w:rsid w:val="0052716B"/>
    <w:rsid w:val="005564D2"/>
    <w:rsid w:val="00572B27"/>
    <w:rsid w:val="005813C8"/>
    <w:rsid w:val="00594CE3"/>
    <w:rsid w:val="005B2ADB"/>
    <w:rsid w:val="005F3FA7"/>
    <w:rsid w:val="006061FF"/>
    <w:rsid w:val="00622DEE"/>
    <w:rsid w:val="00634C02"/>
    <w:rsid w:val="00660B61"/>
    <w:rsid w:val="00664B46"/>
    <w:rsid w:val="006C033B"/>
    <w:rsid w:val="00742822"/>
    <w:rsid w:val="007657B6"/>
    <w:rsid w:val="007A0C87"/>
    <w:rsid w:val="007B12A1"/>
    <w:rsid w:val="007C419E"/>
    <w:rsid w:val="00837187"/>
    <w:rsid w:val="008524CD"/>
    <w:rsid w:val="008548E6"/>
    <w:rsid w:val="0086529E"/>
    <w:rsid w:val="00885925"/>
    <w:rsid w:val="008C6E52"/>
    <w:rsid w:val="00966358"/>
    <w:rsid w:val="0098283A"/>
    <w:rsid w:val="00996B66"/>
    <w:rsid w:val="009D21AB"/>
    <w:rsid w:val="009F6C6F"/>
    <w:rsid w:val="00A26486"/>
    <w:rsid w:val="00A53C65"/>
    <w:rsid w:val="00A954B3"/>
    <w:rsid w:val="00AD1E18"/>
    <w:rsid w:val="00B31264"/>
    <w:rsid w:val="00B63174"/>
    <w:rsid w:val="00BC6116"/>
    <w:rsid w:val="00BD540E"/>
    <w:rsid w:val="00C92757"/>
    <w:rsid w:val="00C942D8"/>
    <w:rsid w:val="00C944E7"/>
    <w:rsid w:val="00CB4E79"/>
    <w:rsid w:val="00CC4771"/>
    <w:rsid w:val="00CC57E8"/>
    <w:rsid w:val="00D02430"/>
    <w:rsid w:val="00D21DBD"/>
    <w:rsid w:val="00D22127"/>
    <w:rsid w:val="00D52770"/>
    <w:rsid w:val="00D75DB3"/>
    <w:rsid w:val="00DB604E"/>
    <w:rsid w:val="00DC2E21"/>
    <w:rsid w:val="00DD65BB"/>
    <w:rsid w:val="00E27436"/>
    <w:rsid w:val="00E53F3A"/>
    <w:rsid w:val="00E6228F"/>
    <w:rsid w:val="00E9787D"/>
    <w:rsid w:val="00EA0270"/>
    <w:rsid w:val="00EC6765"/>
    <w:rsid w:val="00EF17C4"/>
    <w:rsid w:val="00F20C4B"/>
    <w:rsid w:val="00F75F93"/>
    <w:rsid w:val="00FA1ED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2</cp:revision>
  <cp:lastPrinted>2023-01-13T09:55:00Z</cp:lastPrinted>
  <dcterms:created xsi:type="dcterms:W3CDTF">2023-01-13T09:57:00Z</dcterms:created>
  <dcterms:modified xsi:type="dcterms:W3CDTF">2023-01-13T09:57:00Z</dcterms:modified>
</cp:coreProperties>
</file>