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A88E9" w14:textId="1A1B4C11" w:rsidR="00604B9C" w:rsidRPr="00951C45" w:rsidRDefault="00951C45" w:rsidP="006F63A6">
      <w:pPr>
        <w:ind w:left="4956"/>
        <w:jc w:val="right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i/>
          <w:sz w:val="22"/>
          <w:szCs w:val="22"/>
        </w:rPr>
        <w:t xml:space="preserve">        </w:t>
      </w:r>
      <w:r w:rsidR="00C05B1A">
        <w:rPr>
          <w:rFonts w:ascii="Calibri" w:hAnsi="Calibri" w:cs="Calibri"/>
          <w:i/>
          <w:sz w:val="22"/>
          <w:szCs w:val="22"/>
        </w:rPr>
        <w:t xml:space="preserve"> </w:t>
      </w:r>
      <w:r w:rsidRPr="00951C45">
        <w:rPr>
          <w:rFonts w:ascii="Calibri" w:hAnsi="Calibri" w:cs="Calibri"/>
          <w:i/>
          <w:sz w:val="22"/>
          <w:szCs w:val="22"/>
        </w:rPr>
        <w:t xml:space="preserve">  </w:t>
      </w:r>
      <w:r w:rsidR="004362D8">
        <w:rPr>
          <w:rFonts w:ascii="Calibri" w:hAnsi="Calibri" w:cs="Calibri"/>
          <w:i/>
          <w:sz w:val="22"/>
          <w:szCs w:val="22"/>
        </w:rPr>
        <w:t>Załącznik nr 1</w:t>
      </w:r>
      <w:r w:rsidR="00946624">
        <w:rPr>
          <w:rFonts w:ascii="Calibri" w:hAnsi="Calibri" w:cs="Calibri"/>
          <w:i/>
          <w:sz w:val="22"/>
          <w:szCs w:val="22"/>
        </w:rPr>
        <w:t xml:space="preserve"> do Ogłoszenia</w:t>
      </w:r>
    </w:p>
    <w:p w14:paraId="56E346EF" w14:textId="77777777" w:rsidR="00951C45" w:rsidRPr="00951C45" w:rsidRDefault="00951C45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CC919A" w14:textId="45A21BDB" w:rsidR="00604B9C" w:rsidRPr="00951C45" w:rsidRDefault="00604B9C">
      <w:pPr>
        <w:rPr>
          <w:rFonts w:ascii="Calibri" w:hAnsi="Calibri" w:cs="Calibri"/>
          <w:sz w:val="22"/>
          <w:szCs w:val="22"/>
        </w:rPr>
      </w:pPr>
    </w:p>
    <w:p w14:paraId="2FA455A6" w14:textId="59471048" w:rsidR="00604B9C" w:rsidRDefault="006B7B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16487D70" w14:textId="01EDE4BF" w:rsidR="006B7BD4" w:rsidRPr="00951C45" w:rsidRDefault="006B7B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4E7680C5" w14:textId="7EF22847" w:rsidR="00604B9C" w:rsidRPr="00951C45" w:rsidRDefault="00604B9C">
      <w:pPr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 xml:space="preserve">Nazwa </w:t>
      </w:r>
      <w:r w:rsidR="006B7BD4">
        <w:rPr>
          <w:rFonts w:ascii="Calibri" w:hAnsi="Calibri" w:cs="Calibri"/>
          <w:sz w:val="22"/>
          <w:szCs w:val="22"/>
        </w:rPr>
        <w:t>i adres Wykonawcy</w:t>
      </w:r>
    </w:p>
    <w:p w14:paraId="3336D9A3" w14:textId="57C6FC3C" w:rsidR="00604B9C" w:rsidRPr="009259D0" w:rsidRDefault="006B7BD4">
      <w:p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9259D0">
        <w:rPr>
          <w:rFonts w:ascii="Calibri" w:hAnsi="Calibri" w:cs="Calibri"/>
          <w:sz w:val="22"/>
          <w:szCs w:val="22"/>
          <w:lang w:val="en-US"/>
        </w:rPr>
        <w:t>Nr</w:t>
      </w:r>
      <w:proofErr w:type="spellEnd"/>
      <w:r w:rsidRPr="009259D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9259D0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9259D0">
        <w:rPr>
          <w:rFonts w:ascii="Calibri" w:hAnsi="Calibri" w:cs="Calibri"/>
          <w:sz w:val="22"/>
          <w:szCs w:val="22"/>
          <w:lang w:val="en-US"/>
        </w:rPr>
        <w:t>………………………………</w:t>
      </w:r>
    </w:p>
    <w:p w14:paraId="07C76118" w14:textId="00FAF5E5" w:rsidR="006B7BD4" w:rsidRPr="005B5C69" w:rsidRDefault="006B7BD4">
      <w:pPr>
        <w:rPr>
          <w:rFonts w:ascii="Calibri" w:hAnsi="Calibri" w:cs="Calibri"/>
          <w:sz w:val="22"/>
          <w:szCs w:val="22"/>
          <w:lang w:val="en-US"/>
        </w:rPr>
      </w:pPr>
      <w:r w:rsidRPr="005B5C69">
        <w:rPr>
          <w:rFonts w:ascii="Calibri" w:hAnsi="Calibri" w:cs="Calibri"/>
          <w:sz w:val="22"/>
          <w:szCs w:val="22"/>
          <w:lang w:val="en-US"/>
        </w:rPr>
        <w:t>E-mail……………………………..</w:t>
      </w:r>
    </w:p>
    <w:p w14:paraId="0F06B371" w14:textId="36B815ED" w:rsidR="006B7BD4" w:rsidRPr="005B5C69" w:rsidRDefault="006B7BD4">
      <w:pPr>
        <w:rPr>
          <w:rFonts w:ascii="Calibri" w:hAnsi="Calibri" w:cs="Calibri"/>
          <w:sz w:val="22"/>
          <w:szCs w:val="22"/>
          <w:lang w:val="en-US"/>
        </w:rPr>
      </w:pPr>
      <w:r w:rsidRPr="005B5C69">
        <w:rPr>
          <w:rFonts w:ascii="Calibri" w:hAnsi="Calibri" w:cs="Calibri"/>
          <w:sz w:val="22"/>
          <w:szCs w:val="22"/>
          <w:lang w:val="en-US"/>
        </w:rPr>
        <w:t>NIP:…………………………………</w:t>
      </w:r>
    </w:p>
    <w:p w14:paraId="4F2E06BB" w14:textId="7992C400" w:rsidR="006B7BD4" w:rsidRPr="009259D0" w:rsidRDefault="006B7BD4">
      <w:pPr>
        <w:rPr>
          <w:rFonts w:ascii="Calibri" w:hAnsi="Calibri" w:cs="Calibri"/>
          <w:sz w:val="22"/>
          <w:szCs w:val="22"/>
        </w:rPr>
      </w:pPr>
      <w:r w:rsidRPr="009259D0">
        <w:rPr>
          <w:rFonts w:ascii="Calibri" w:hAnsi="Calibri" w:cs="Calibri"/>
          <w:sz w:val="22"/>
          <w:szCs w:val="22"/>
        </w:rPr>
        <w:t>REGON…………………………..</w:t>
      </w:r>
    </w:p>
    <w:p w14:paraId="69CC464F" w14:textId="77777777" w:rsidR="008A1E49" w:rsidRPr="009259D0" w:rsidRDefault="008A1E49" w:rsidP="00DA1995">
      <w:pPr>
        <w:autoSpaceDE w:val="0"/>
        <w:jc w:val="center"/>
        <w:rPr>
          <w:rFonts w:ascii="Calibri" w:eastAsia="TimesNewRoman" w:hAnsi="Calibri" w:cs="Calibri"/>
          <w:b/>
          <w:bCs/>
          <w:sz w:val="22"/>
          <w:szCs w:val="22"/>
        </w:rPr>
      </w:pPr>
    </w:p>
    <w:p w14:paraId="2B151048" w14:textId="77777777" w:rsidR="002C0D42" w:rsidRDefault="004362D8" w:rsidP="002C0D42">
      <w:pPr>
        <w:autoSpaceDE w:val="0"/>
        <w:jc w:val="right"/>
        <w:rPr>
          <w:rFonts w:ascii="Calibri" w:eastAsia="TimesNewRoman" w:hAnsi="Calibri" w:cs="Calibri"/>
          <w:b/>
          <w:bCs/>
          <w:sz w:val="22"/>
          <w:szCs w:val="22"/>
        </w:rPr>
      </w:pPr>
      <w:r w:rsidRPr="009259D0">
        <w:rPr>
          <w:rFonts w:ascii="Calibri" w:eastAsia="TimesNewRoman" w:hAnsi="Calibri" w:cs="Calibri"/>
          <w:b/>
          <w:bCs/>
          <w:sz w:val="22"/>
          <w:szCs w:val="22"/>
        </w:rPr>
        <w:t>”REPTY”</w:t>
      </w:r>
      <w:r w:rsidR="002C0D42">
        <w:rPr>
          <w:rFonts w:ascii="Calibri" w:eastAsia="TimesNewRoman" w:hAnsi="Calibri" w:cs="Calibri"/>
          <w:b/>
          <w:bCs/>
          <w:sz w:val="22"/>
          <w:szCs w:val="22"/>
        </w:rPr>
        <w:t xml:space="preserve"> </w:t>
      </w:r>
      <w:r w:rsidR="006B7BD4">
        <w:rPr>
          <w:rFonts w:ascii="Calibri" w:eastAsia="TimesNewRoman" w:hAnsi="Calibri" w:cs="Calibri"/>
          <w:b/>
          <w:bCs/>
          <w:sz w:val="22"/>
          <w:szCs w:val="22"/>
        </w:rPr>
        <w:t>Górnoślą</w:t>
      </w:r>
      <w:r w:rsidR="006667A5">
        <w:rPr>
          <w:rFonts w:ascii="Calibri" w:eastAsia="TimesNewRoman" w:hAnsi="Calibri" w:cs="Calibri"/>
          <w:b/>
          <w:bCs/>
          <w:sz w:val="22"/>
          <w:szCs w:val="22"/>
        </w:rPr>
        <w:t xml:space="preserve">skie Centrum Rehabilitacji </w:t>
      </w:r>
    </w:p>
    <w:p w14:paraId="42B96F1B" w14:textId="4F246D01" w:rsidR="006B7BD4" w:rsidRDefault="006667A5" w:rsidP="002C0D42">
      <w:pPr>
        <w:autoSpaceDE w:val="0"/>
        <w:jc w:val="right"/>
        <w:rPr>
          <w:rFonts w:ascii="Calibri" w:eastAsia="TimesNewRoman" w:hAnsi="Calibri" w:cs="Calibri"/>
          <w:b/>
          <w:bCs/>
          <w:sz w:val="22"/>
          <w:szCs w:val="22"/>
        </w:rPr>
      </w:pPr>
      <w:r>
        <w:rPr>
          <w:rFonts w:ascii="Calibri" w:eastAsia="TimesNewRoman" w:hAnsi="Calibri" w:cs="Calibri"/>
          <w:b/>
          <w:bCs/>
          <w:sz w:val="22"/>
          <w:szCs w:val="22"/>
        </w:rPr>
        <w:t>im. g</w:t>
      </w:r>
      <w:r w:rsidR="006B7BD4">
        <w:rPr>
          <w:rFonts w:ascii="Calibri" w:eastAsia="TimesNewRoman" w:hAnsi="Calibri" w:cs="Calibri"/>
          <w:b/>
          <w:bCs/>
          <w:sz w:val="22"/>
          <w:szCs w:val="22"/>
        </w:rPr>
        <w:t>en. J</w:t>
      </w:r>
      <w:r w:rsidR="00885A31">
        <w:rPr>
          <w:rFonts w:ascii="Calibri" w:eastAsia="TimesNewRoman" w:hAnsi="Calibri" w:cs="Calibri"/>
          <w:b/>
          <w:bCs/>
          <w:sz w:val="22"/>
          <w:szCs w:val="22"/>
        </w:rPr>
        <w:t xml:space="preserve">erzego </w:t>
      </w:r>
      <w:r w:rsidR="006B7BD4">
        <w:rPr>
          <w:rFonts w:ascii="Calibri" w:eastAsia="TimesNewRoman" w:hAnsi="Calibri" w:cs="Calibri"/>
          <w:b/>
          <w:bCs/>
          <w:sz w:val="22"/>
          <w:szCs w:val="22"/>
        </w:rPr>
        <w:t xml:space="preserve"> Ziętka</w:t>
      </w:r>
    </w:p>
    <w:p w14:paraId="0B7E6FB2" w14:textId="0BD4804A" w:rsidR="006B7BD4" w:rsidRDefault="004362D8" w:rsidP="006B7BD4">
      <w:pPr>
        <w:autoSpaceDE w:val="0"/>
        <w:jc w:val="right"/>
        <w:rPr>
          <w:rFonts w:ascii="Calibri" w:eastAsia="TimesNewRoman" w:hAnsi="Calibri" w:cs="Calibri"/>
          <w:b/>
          <w:bCs/>
          <w:sz w:val="22"/>
          <w:szCs w:val="22"/>
        </w:rPr>
      </w:pPr>
      <w:r>
        <w:rPr>
          <w:rFonts w:ascii="Calibri" w:eastAsia="TimesNewRoman" w:hAnsi="Calibri" w:cs="Calibri"/>
          <w:b/>
          <w:bCs/>
          <w:sz w:val="22"/>
          <w:szCs w:val="22"/>
        </w:rPr>
        <w:t>u</w:t>
      </w:r>
      <w:r w:rsidR="006B7BD4">
        <w:rPr>
          <w:rFonts w:ascii="Calibri" w:eastAsia="TimesNewRoman" w:hAnsi="Calibri" w:cs="Calibri"/>
          <w:b/>
          <w:bCs/>
          <w:sz w:val="22"/>
          <w:szCs w:val="22"/>
        </w:rPr>
        <w:t>l. Śniadeckiego 1</w:t>
      </w:r>
    </w:p>
    <w:p w14:paraId="70D8B51D" w14:textId="4D53A463" w:rsidR="006B7BD4" w:rsidRPr="00951C45" w:rsidRDefault="006B7BD4" w:rsidP="006B7BD4">
      <w:pPr>
        <w:autoSpaceDE w:val="0"/>
        <w:jc w:val="right"/>
        <w:rPr>
          <w:rFonts w:ascii="Calibri" w:eastAsia="TimesNewRoman" w:hAnsi="Calibri" w:cs="Calibri"/>
          <w:b/>
          <w:bCs/>
          <w:sz w:val="22"/>
          <w:szCs w:val="22"/>
        </w:rPr>
      </w:pPr>
      <w:r>
        <w:rPr>
          <w:rFonts w:ascii="Calibri" w:eastAsia="TimesNewRoman" w:hAnsi="Calibri" w:cs="Calibri"/>
          <w:b/>
          <w:bCs/>
          <w:sz w:val="22"/>
          <w:szCs w:val="22"/>
        </w:rPr>
        <w:t>42-604 Tarnowskie Góry</w:t>
      </w:r>
    </w:p>
    <w:p w14:paraId="3C08D921" w14:textId="77777777" w:rsidR="006B7BD4" w:rsidRDefault="006B7BD4" w:rsidP="006B7BD4">
      <w:pPr>
        <w:rPr>
          <w:rFonts w:ascii="Calibri" w:hAnsi="Calibri" w:cs="Calibri"/>
          <w:sz w:val="22"/>
          <w:szCs w:val="22"/>
        </w:rPr>
      </w:pPr>
    </w:p>
    <w:p w14:paraId="1AB92BEA" w14:textId="3A7EA39A" w:rsidR="006B7BD4" w:rsidRPr="006B7BD4" w:rsidRDefault="006B7BD4" w:rsidP="006B7BD4">
      <w:pPr>
        <w:jc w:val="center"/>
        <w:rPr>
          <w:rFonts w:ascii="Calibri" w:hAnsi="Calibri" w:cs="Calibri"/>
          <w:sz w:val="22"/>
          <w:szCs w:val="22"/>
        </w:rPr>
      </w:pPr>
      <w:r w:rsidRPr="006B7BD4">
        <w:rPr>
          <w:rFonts w:ascii="Calibri" w:hAnsi="Calibri" w:cs="Calibri"/>
          <w:b/>
          <w:sz w:val="22"/>
          <w:szCs w:val="22"/>
        </w:rPr>
        <w:t>OFERTA</w:t>
      </w:r>
    </w:p>
    <w:p w14:paraId="7B52CC17" w14:textId="4CD6625C" w:rsidR="00604B9C" w:rsidRDefault="00604B9C">
      <w:pPr>
        <w:rPr>
          <w:rFonts w:ascii="Calibri" w:hAnsi="Calibri" w:cs="Calibri"/>
          <w:sz w:val="22"/>
          <w:szCs w:val="22"/>
        </w:rPr>
      </w:pPr>
    </w:p>
    <w:p w14:paraId="53FC8CFA" w14:textId="77777777" w:rsidR="006B7BD4" w:rsidRPr="00951C45" w:rsidRDefault="006B7BD4">
      <w:pPr>
        <w:rPr>
          <w:rFonts w:ascii="Calibri" w:hAnsi="Calibri" w:cs="Calibri"/>
          <w:sz w:val="22"/>
          <w:szCs w:val="22"/>
        </w:rPr>
      </w:pPr>
    </w:p>
    <w:p w14:paraId="326C77C8" w14:textId="79374022" w:rsidR="00604B9C" w:rsidRPr="00951C45" w:rsidRDefault="006B7BD4" w:rsidP="00DA199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Odpowiadając na ogłoszenie</w:t>
      </w:r>
      <w:r w:rsidR="004362D8">
        <w:rPr>
          <w:rFonts w:ascii="Calibri" w:hAnsi="Calibri" w:cs="Calibri"/>
          <w:sz w:val="22"/>
          <w:szCs w:val="22"/>
        </w:rPr>
        <w:t xml:space="preserve"> o zamówieniu</w:t>
      </w:r>
      <w:r>
        <w:rPr>
          <w:rFonts w:ascii="Calibri" w:hAnsi="Calibri" w:cs="Calibri"/>
          <w:sz w:val="22"/>
          <w:szCs w:val="22"/>
        </w:rPr>
        <w:t xml:space="preserve"> na zadanie pn.: </w:t>
      </w:r>
    </w:p>
    <w:p w14:paraId="6532A54F" w14:textId="54CF6963" w:rsidR="006B7BD4" w:rsidRPr="006B7BD4" w:rsidRDefault="005B5C69" w:rsidP="00C31403">
      <w:pPr>
        <w:spacing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5B5C69">
        <w:rPr>
          <w:rFonts w:ascii="Calibri" w:hAnsi="Calibri" w:cs="Calibri"/>
          <w:b/>
          <w:bCs/>
          <w:i/>
          <w:sz w:val="22"/>
          <w:szCs w:val="22"/>
        </w:rPr>
        <w:t xml:space="preserve">Opracowanie </w:t>
      </w:r>
      <w:r w:rsidR="00C31403">
        <w:rPr>
          <w:rFonts w:ascii="Calibri" w:hAnsi="Calibri" w:cs="Calibri"/>
          <w:b/>
          <w:bCs/>
          <w:i/>
          <w:sz w:val="22"/>
          <w:szCs w:val="22"/>
        </w:rPr>
        <w:t xml:space="preserve">programu funkcjonalno-użytkowego </w:t>
      </w:r>
      <w:r w:rsidRPr="005B5C69">
        <w:rPr>
          <w:rFonts w:ascii="Calibri" w:hAnsi="Calibri" w:cs="Calibri"/>
          <w:b/>
          <w:bCs/>
          <w:i/>
          <w:sz w:val="22"/>
          <w:szCs w:val="22"/>
        </w:rPr>
        <w:t xml:space="preserve">dla realizacji zamierzenia budowlanego pn.: </w:t>
      </w:r>
      <w:bookmarkStart w:id="0" w:name="_GoBack"/>
      <w:bookmarkEnd w:id="0"/>
      <w:r w:rsidRPr="005B5C69">
        <w:rPr>
          <w:rFonts w:ascii="Calibri" w:hAnsi="Calibri" w:cs="Calibri"/>
          <w:b/>
          <w:bCs/>
          <w:i/>
          <w:sz w:val="22"/>
          <w:szCs w:val="22"/>
        </w:rPr>
        <w:t>Kompleksowa modernizacja i dostosowanie obiektów "</w:t>
      </w:r>
      <w:r w:rsidR="004362D8" w:rsidRPr="005B5C69">
        <w:rPr>
          <w:rFonts w:ascii="Calibri" w:hAnsi="Calibri" w:cs="Calibri"/>
          <w:b/>
          <w:bCs/>
          <w:i/>
          <w:sz w:val="22"/>
          <w:szCs w:val="22"/>
        </w:rPr>
        <w:t>REPTY</w:t>
      </w:r>
      <w:r w:rsidRPr="005B5C69">
        <w:rPr>
          <w:rFonts w:ascii="Calibri" w:hAnsi="Calibri" w:cs="Calibri"/>
          <w:b/>
          <w:bCs/>
          <w:i/>
          <w:sz w:val="22"/>
          <w:szCs w:val="22"/>
        </w:rPr>
        <w:t xml:space="preserve">" Górnośląskie Centrum Rehabilitacji im gen. Jerzego Ziętka w Tarnowskich Górach do wymagań, jakim powinny odpowiadać pomieszczenia i urządzenia podmiotu wykonującego działalność leczniczą wraz z modernizacją instalacji przeciwpożarowej, wodnej i kanalizacyjnej, elektrycznej wraz z montażem energooszczędnego systemu </w:t>
      </w:r>
      <w:r w:rsidRPr="0003252C">
        <w:rPr>
          <w:rFonts w:ascii="Calibri" w:hAnsi="Calibri" w:cs="Calibri"/>
          <w:b/>
          <w:bCs/>
          <w:i/>
          <w:sz w:val="22"/>
          <w:szCs w:val="22"/>
        </w:rPr>
        <w:t>oświetlenia oraz wymianą stolarki okiennej i drzwiowej</w:t>
      </w:r>
      <w:r w:rsidRPr="0003252C">
        <w:rPr>
          <w:rFonts w:ascii="Calibri" w:hAnsi="Calibri" w:cs="Calibri"/>
          <w:b/>
          <w:bCs/>
          <w:iCs/>
          <w:sz w:val="22"/>
          <w:szCs w:val="22"/>
        </w:rPr>
        <w:t xml:space="preserve"> - </w:t>
      </w:r>
      <w:r w:rsidR="006B7BD4" w:rsidRPr="0003252C">
        <w:rPr>
          <w:rFonts w:ascii="Calibri" w:hAnsi="Calibri" w:cs="Calibri"/>
          <w:b/>
          <w:bCs/>
          <w:iCs/>
          <w:sz w:val="22"/>
          <w:szCs w:val="22"/>
        </w:rPr>
        <w:t xml:space="preserve">znak sprawy: </w:t>
      </w:r>
      <w:r w:rsidR="004362D8" w:rsidRPr="0003252C">
        <w:rPr>
          <w:rFonts w:ascii="Calibri" w:hAnsi="Calibri" w:cs="Calibri"/>
          <w:b/>
          <w:bCs/>
          <w:iCs/>
          <w:sz w:val="22"/>
          <w:szCs w:val="22"/>
        </w:rPr>
        <w:t>GCR/7/W/2023</w:t>
      </w:r>
    </w:p>
    <w:p w14:paraId="46662F43" w14:textId="77777777" w:rsidR="009D624C" w:rsidRDefault="009D624C" w:rsidP="006A1C7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DFCCA79" w14:textId="0E5FE9E3" w:rsidR="0027646A" w:rsidRDefault="0012771D" w:rsidP="0012771D">
      <w:pPr>
        <w:pStyle w:val="NormalnyWeb"/>
        <w:spacing w:line="276" w:lineRule="auto"/>
        <w:jc w:val="both"/>
        <w:rPr>
          <w:rFonts w:ascii="Calibri" w:eastAsia="Arial Unicode MS" w:hAnsi="Calibri" w:cs="Calibri"/>
          <w:b/>
          <w:kern w:val="1"/>
          <w:sz w:val="22"/>
          <w:szCs w:val="22"/>
          <w:lang w:eastAsia="zh-CN" w:bidi="pl-PL"/>
        </w:rPr>
      </w:pPr>
      <w:r w:rsidRPr="00951C45">
        <w:rPr>
          <w:rFonts w:ascii="Calibri" w:eastAsia="Arial Unicode MS" w:hAnsi="Calibri" w:cs="Calibri"/>
          <w:b/>
          <w:kern w:val="1"/>
          <w:sz w:val="22"/>
          <w:szCs w:val="22"/>
          <w:lang w:eastAsia="zh-CN" w:bidi="pl-PL"/>
        </w:rPr>
        <w:t>O</w:t>
      </w:r>
      <w:r w:rsidR="006A1C75">
        <w:rPr>
          <w:rFonts w:ascii="Calibri" w:eastAsia="Arial Unicode MS" w:hAnsi="Calibri" w:cs="Calibri"/>
          <w:b/>
          <w:kern w:val="1"/>
          <w:sz w:val="22"/>
          <w:szCs w:val="22"/>
          <w:lang w:eastAsia="zh-CN" w:bidi="pl-PL"/>
        </w:rPr>
        <w:t>f</w:t>
      </w:r>
      <w:r w:rsidRPr="00951C45">
        <w:rPr>
          <w:rFonts w:ascii="Calibri" w:eastAsia="Arial Unicode MS" w:hAnsi="Calibri" w:cs="Calibri"/>
          <w:b/>
          <w:kern w:val="1"/>
          <w:sz w:val="22"/>
          <w:szCs w:val="22"/>
          <w:lang w:eastAsia="zh-CN" w:bidi="pl-PL"/>
        </w:rPr>
        <w:t>eruję realizację przedmiotu zamówienia, zgodnie z wymaganiami Za</w:t>
      </w:r>
      <w:r w:rsidR="004362D8">
        <w:rPr>
          <w:rFonts w:ascii="Calibri" w:eastAsia="Arial Unicode MS" w:hAnsi="Calibri" w:cs="Calibri"/>
          <w:b/>
          <w:kern w:val="1"/>
          <w:sz w:val="22"/>
          <w:szCs w:val="22"/>
          <w:lang w:eastAsia="zh-CN" w:bidi="pl-PL"/>
        </w:rPr>
        <w:t>mawiającego</w:t>
      </w:r>
      <w:r w:rsidR="009259D0">
        <w:rPr>
          <w:rFonts w:ascii="Calibri" w:eastAsia="Arial Unicode MS" w:hAnsi="Calibri" w:cs="Calibri"/>
          <w:b/>
          <w:kern w:val="1"/>
          <w:sz w:val="22"/>
          <w:szCs w:val="22"/>
          <w:lang w:eastAsia="zh-CN" w:bidi="pl-PL"/>
        </w:rPr>
        <w:t xml:space="preserve"> za kwotę:</w:t>
      </w:r>
    </w:p>
    <w:p w14:paraId="05F05735" w14:textId="77777777" w:rsidR="00DA7111" w:rsidRPr="00DA7111" w:rsidRDefault="00DA7111" w:rsidP="00DA7111">
      <w:pPr>
        <w:widowControl w:val="0"/>
        <w:tabs>
          <w:tab w:val="left" w:pos="283"/>
        </w:tabs>
        <w:spacing w:line="360" w:lineRule="auto"/>
        <w:jc w:val="both"/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</w:pPr>
      <w:r w:rsidRPr="00DA7111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brutto:  ..........................</w:t>
      </w:r>
      <w:r w:rsidR="00935567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...............................................................................................</w:t>
      </w:r>
      <w:r w:rsidRPr="00DA7111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 xml:space="preserve">..... zł </w:t>
      </w:r>
    </w:p>
    <w:p w14:paraId="704E3829" w14:textId="77777777" w:rsidR="00DA7111" w:rsidRPr="00DA7111" w:rsidRDefault="00DA7111" w:rsidP="00DA7111">
      <w:pPr>
        <w:widowControl w:val="0"/>
        <w:tabs>
          <w:tab w:val="left" w:pos="283"/>
        </w:tabs>
        <w:spacing w:line="360" w:lineRule="auto"/>
        <w:jc w:val="both"/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</w:pPr>
      <w:r w:rsidRPr="00DA7111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(słownie: ...............................................................................................................................)</w:t>
      </w:r>
    </w:p>
    <w:p w14:paraId="03CD67AC" w14:textId="77777777" w:rsidR="0027646A" w:rsidRDefault="00DA7111" w:rsidP="00DA7111">
      <w:pPr>
        <w:widowControl w:val="0"/>
        <w:tabs>
          <w:tab w:val="left" w:pos="283"/>
        </w:tabs>
        <w:spacing w:line="360" w:lineRule="auto"/>
        <w:jc w:val="both"/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</w:pPr>
      <w:r w:rsidRPr="00DA7111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netto:  .............................</w:t>
      </w:r>
      <w:r w:rsidR="00935567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..............................</w:t>
      </w:r>
      <w:r w:rsidRPr="00DA7111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.. zł  +  należny podatek VAT  ......................  zł</w:t>
      </w:r>
    </w:p>
    <w:p w14:paraId="267C9E19" w14:textId="60D290D7" w:rsidR="009259D0" w:rsidRPr="009259D0" w:rsidRDefault="009259D0" w:rsidP="009259D0">
      <w:pPr>
        <w:widowControl w:val="0"/>
        <w:tabs>
          <w:tab w:val="left" w:pos="283"/>
        </w:tabs>
        <w:spacing w:line="276" w:lineRule="auto"/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</w:pPr>
      <w:r w:rsidRPr="009259D0">
        <w:rPr>
          <w:rFonts w:ascii="Calibri" w:eastAsia="Arial Unicode MS" w:hAnsi="Calibri" w:cs="Calibri"/>
          <w:b/>
          <w:kern w:val="1"/>
          <w:sz w:val="22"/>
          <w:szCs w:val="22"/>
          <w:lang w:bidi="pl-PL"/>
        </w:rPr>
        <w:t>DOŚWIADCZENIE</w:t>
      </w:r>
      <w:r w:rsidRPr="009259D0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 xml:space="preserve"> w przygotowaniu</w:t>
      </w:r>
      <w:r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 xml:space="preserve"> ………(podać ilość)………</w:t>
      </w:r>
      <w:r w:rsidRPr="009259D0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 xml:space="preserve"> program</w:t>
      </w:r>
      <w:r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ów</w:t>
      </w:r>
      <w:r w:rsidRPr="009259D0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 xml:space="preserve"> funkcjonalno-użytkow</w:t>
      </w:r>
      <w:r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ych</w:t>
      </w:r>
      <w:r w:rsidRPr="009259D0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 xml:space="preserve"> </w:t>
      </w:r>
      <w:r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br/>
      </w:r>
      <w:r w:rsidRPr="009259D0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dla obiekt</w:t>
      </w:r>
      <w:r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ów</w:t>
      </w:r>
      <w:r w:rsidRPr="009259D0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 xml:space="preserve"> podmiotu leczniczego obejmujące modernizację, przebudowę lub budowę t</w:t>
      </w:r>
      <w:r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akiego</w:t>
      </w:r>
      <w:r w:rsidRPr="009259D0"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 xml:space="preserve"> obiektu</w:t>
      </w:r>
      <w:r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  <w:t>.</w:t>
      </w:r>
    </w:p>
    <w:p w14:paraId="4ED7396D" w14:textId="79089AC9" w:rsidR="00B1759E" w:rsidRDefault="00B1759E" w:rsidP="00B1759E">
      <w:pPr>
        <w:widowControl w:val="0"/>
        <w:tabs>
          <w:tab w:val="left" w:pos="283"/>
        </w:tabs>
        <w:spacing w:line="276" w:lineRule="auto"/>
        <w:jc w:val="both"/>
        <w:rPr>
          <w:rFonts w:ascii="Calibri" w:eastAsia="Arial Unicode MS" w:hAnsi="Calibri" w:cs="Calibri"/>
          <w:bCs/>
          <w:kern w:val="1"/>
          <w:sz w:val="22"/>
          <w:szCs w:val="22"/>
          <w:lang w:bidi="pl-PL"/>
        </w:rPr>
      </w:pPr>
    </w:p>
    <w:p w14:paraId="10E97F13" w14:textId="6C5A879D" w:rsidR="00DC5825" w:rsidRDefault="00DC5825" w:rsidP="00B1759E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3"/>
        </w:tabs>
        <w:spacing w:line="276" w:lineRule="auto"/>
        <w:ind w:left="-142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cenie oferty zostały uwzględnione wszystkie koszty wykonania zamówienia i</w:t>
      </w:r>
      <w:r w:rsidR="00BF217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realizacji przyszłego świadczenia umownego jakie poniesie Zamawiający w przypadku wyboru niniejszej oferty. </w:t>
      </w:r>
    </w:p>
    <w:p w14:paraId="31C2E629" w14:textId="3417D23F" w:rsidR="00BB3542" w:rsidRPr="00B1759E" w:rsidRDefault="00FE6124" w:rsidP="00B1759E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3"/>
        </w:tabs>
        <w:spacing w:line="276" w:lineRule="auto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B1759E">
        <w:rPr>
          <w:rFonts w:ascii="Calibri" w:hAnsi="Calibri" w:cs="Calibri"/>
          <w:sz w:val="22"/>
          <w:szCs w:val="22"/>
        </w:rPr>
        <w:t>Wykonawca oświadcz</w:t>
      </w:r>
      <w:r w:rsidR="00400CEC" w:rsidRPr="00B1759E">
        <w:rPr>
          <w:rFonts w:ascii="Calibri" w:hAnsi="Calibri" w:cs="Calibri"/>
          <w:sz w:val="22"/>
          <w:szCs w:val="22"/>
        </w:rPr>
        <w:t>a</w:t>
      </w:r>
      <w:r w:rsidRPr="00B1759E">
        <w:rPr>
          <w:rFonts w:ascii="Calibri" w:hAnsi="Calibri" w:cs="Calibri"/>
          <w:sz w:val="22"/>
          <w:szCs w:val="22"/>
        </w:rPr>
        <w:t>, iż jest związany</w:t>
      </w:r>
      <w:r w:rsidR="00604B9C" w:rsidRPr="00B1759E">
        <w:rPr>
          <w:rFonts w:ascii="Calibri" w:hAnsi="Calibri" w:cs="Calibri"/>
          <w:sz w:val="22"/>
          <w:szCs w:val="22"/>
        </w:rPr>
        <w:t xml:space="preserve"> niniejszą ofertą 30 dni od daty zakończenia terminu składania ofert. </w:t>
      </w:r>
    </w:p>
    <w:p w14:paraId="1D048B63" w14:textId="24F306C6" w:rsidR="00BC1C62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 xml:space="preserve">Zawarta w </w:t>
      </w:r>
      <w:r w:rsidR="004362D8">
        <w:rPr>
          <w:rFonts w:ascii="Calibri" w:hAnsi="Calibri" w:cs="Calibri"/>
          <w:sz w:val="22"/>
          <w:szCs w:val="22"/>
        </w:rPr>
        <w:t xml:space="preserve">ogłoszeniu o zamówieniu </w:t>
      </w:r>
      <w:r w:rsidRPr="00951C45">
        <w:rPr>
          <w:rFonts w:ascii="Calibri" w:hAnsi="Calibri" w:cs="Calibri"/>
          <w:sz w:val="22"/>
          <w:szCs w:val="22"/>
        </w:rPr>
        <w:t>treść wz</w:t>
      </w:r>
      <w:r w:rsidR="00266DEF">
        <w:rPr>
          <w:rFonts w:ascii="Calibri" w:hAnsi="Calibri" w:cs="Calibri"/>
          <w:sz w:val="22"/>
          <w:szCs w:val="22"/>
        </w:rPr>
        <w:t>o</w:t>
      </w:r>
      <w:r w:rsidR="00987D3E">
        <w:rPr>
          <w:rFonts w:ascii="Calibri" w:hAnsi="Calibri" w:cs="Calibri"/>
          <w:sz w:val="22"/>
          <w:szCs w:val="22"/>
        </w:rPr>
        <w:t>r</w:t>
      </w:r>
      <w:r w:rsidR="00266DEF">
        <w:rPr>
          <w:rFonts w:ascii="Calibri" w:hAnsi="Calibri" w:cs="Calibri"/>
          <w:sz w:val="22"/>
          <w:szCs w:val="22"/>
        </w:rPr>
        <w:t>u</w:t>
      </w:r>
      <w:r w:rsidRPr="00951C45">
        <w:rPr>
          <w:rFonts w:ascii="Calibri" w:hAnsi="Calibri" w:cs="Calibri"/>
          <w:sz w:val="22"/>
          <w:szCs w:val="22"/>
        </w:rPr>
        <w:t xml:space="preserve"> um</w:t>
      </w:r>
      <w:r w:rsidR="00266DEF">
        <w:rPr>
          <w:rFonts w:ascii="Calibri" w:hAnsi="Calibri" w:cs="Calibri"/>
          <w:sz w:val="22"/>
          <w:szCs w:val="22"/>
        </w:rPr>
        <w:t>owy</w:t>
      </w:r>
      <w:r w:rsidRPr="00951C45">
        <w:rPr>
          <w:rFonts w:ascii="Calibri" w:hAnsi="Calibri" w:cs="Calibri"/>
          <w:sz w:val="22"/>
          <w:szCs w:val="22"/>
        </w:rPr>
        <w:t xml:space="preserve"> została przez </w:t>
      </w:r>
      <w:r w:rsidR="00FE6124" w:rsidRPr="00951C45">
        <w:rPr>
          <w:rFonts w:ascii="Calibri" w:hAnsi="Calibri" w:cs="Calibri"/>
          <w:sz w:val="22"/>
          <w:szCs w:val="22"/>
        </w:rPr>
        <w:t>Wykonawcę</w:t>
      </w:r>
      <w:r w:rsidRPr="00951C45">
        <w:rPr>
          <w:rFonts w:ascii="Calibri" w:hAnsi="Calibri" w:cs="Calibri"/>
          <w:sz w:val="22"/>
          <w:szCs w:val="22"/>
        </w:rPr>
        <w:t xml:space="preserve"> zaakceptowana</w:t>
      </w:r>
      <w:r w:rsidR="004362D8">
        <w:rPr>
          <w:rFonts w:ascii="Calibri" w:hAnsi="Calibri" w:cs="Calibri"/>
          <w:sz w:val="22"/>
          <w:szCs w:val="22"/>
        </w:rPr>
        <w:t xml:space="preserve"> </w:t>
      </w:r>
      <w:r w:rsidRPr="00951C45">
        <w:rPr>
          <w:rFonts w:ascii="Calibri" w:hAnsi="Calibri" w:cs="Calibri"/>
          <w:sz w:val="22"/>
          <w:szCs w:val="22"/>
        </w:rPr>
        <w:t>i zobowiązuj</w:t>
      </w:r>
      <w:r w:rsidR="00FE6124" w:rsidRPr="00951C45">
        <w:rPr>
          <w:rFonts w:ascii="Calibri" w:hAnsi="Calibri" w:cs="Calibri"/>
          <w:sz w:val="22"/>
          <w:szCs w:val="22"/>
        </w:rPr>
        <w:t xml:space="preserve">e </w:t>
      </w:r>
      <w:r w:rsidRPr="00951C45">
        <w:rPr>
          <w:rFonts w:ascii="Calibri" w:hAnsi="Calibri" w:cs="Calibri"/>
          <w:sz w:val="22"/>
          <w:szCs w:val="22"/>
        </w:rPr>
        <w:t>się w przypadku wyboru oferty</w:t>
      </w:r>
      <w:r w:rsidR="00FE6124" w:rsidRPr="00951C45">
        <w:rPr>
          <w:rFonts w:ascii="Calibri" w:hAnsi="Calibri" w:cs="Calibri"/>
          <w:sz w:val="22"/>
          <w:szCs w:val="22"/>
        </w:rPr>
        <w:t xml:space="preserve"> Wykonawcy</w:t>
      </w:r>
      <w:r w:rsidRPr="00951C45">
        <w:rPr>
          <w:rFonts w:ascii="Calibri" w:hAnsi="Calibri" w:cs="Calibri"/>
          <w:sz w:val="22"/>
          <w:szCs w:val="22"/>
        </w:rPr>
        <w:t xml:space="preserve"> do zawarcia um</w:t>
      </w:r>
      <w:r w:rsidR="00266DEF">
        <w:rPr>
          <w:rFonts w:ascii="Calibri" w:hAnsi="Calibri" w:cs="Calibri"/>
          <w:sz w:val="22"/>
          <w:szCs w:val="22"/>
        </w:rPr>
        <w:t>owy</w:t>
      </w:r>
      <w:r w:rsidRPr="00951C45">
        <w:rPr>
          <w:rFonts w:ascii="Calibri" w:hAnsi="Calibri" w:cs="Calibri"/>
          <w:sz w:val="22"/>
          <w:szCs w:val="22"/>
        </w:rPr>
        <w:t xml:space="preserve"> na wymienionych warunkach w miejscu i terminie wyznaczonym przez </w:t>
      </w:r>
      <w:r w:rsidR="00FE6124" w:rsidRPr="00951C45">
        <w:rPr>
          <w:rFonts w:ascii="Calibri" w:hAnsi="Calibri" w:cs="Calibri"/>
          <w:sz w:val="22"/>
          <w:szCs w:val="22"/>
        </w:rPr>
        <w:t>Zapraszającego.</w:t>
      </w:r>
    </w:p>
    <w:p w14:paraId="52641C4C" w14:textId="77777777" w:rsidR="00E02C4D" w:rsidRPr="006B145F" w:rsidRDefault="00E02C4D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iż zapoznał się z Opisem przedmiotu zamówienia oraz że spełnia wszystkie wymagania Zamawiającego związane z realizacją powyższej</w:t>
      </w:r>
      <w:r w:rsidR="00F95489">
        <w:rPr>
          <w:rFonts w:ascii="Calibri" w:hAnsi="Calibri" w:cs="Calibri"/>
          <w:sz w:val="22"/>
          <w:szCs w:val="22"/>
        </w:rPr>
        <w:t xml:space="preserve"> usługi</w:t>
      </w:r>
      <w:r>
        <w:rPr>
          <w:rFonts w:ascii="Calibri" w:hAnsi="Calibri" w:cs="Calibri"/>
          <w:sz w:val="22"/>
          <w:szCs w:val="22"/>
        </w:rPr>
        <w:t>.</w:t>
      </w:r>
    </w:p>
    <w:p w14:paraId="659E6673" w14:textId="77777777" w:rsidR="00BB3542" w:rsidRPr="00951C45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>Znając treść art. 297 §1 Kodeksu Karnego „</w:t>
      </w:r>
      <w:r w:rsidRPr="00951C45">
        <w:rPr>
          <w:rFonts w:ascii="Calibri" w:hAnsi="Calibri" w:cs="Calibri"/>
          <w:i/>
          <w:sz w:val="22"/>
          <w:szCs w:val="22"/>
        </w:rPr>
        <w:t xml:space="preserve"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5B0C68">
        <w:rPr>
          <w:rFonts w:ascii="Calibri" w:hAnsi="Calibri" w:cs="Calibri"/>
          <w:i/>
          <w:sz w:val="22"/>
          <w:szCs w:val="22"/>
        </w:rPr>
        <w:br/>
      </w:r>
      <w:r w:rsidRPr="00951C45">
        <w:rPr>
          <w:rFonts w:ascii="Calibri" w:hAnsi="Calibri" w:cs="Calibri"/>
          <w:i/>
          <w:sz w:val="22"/>
          <w:szCs w:val="22"/>
        </w:rPr>
        <w:t xml:space="preserve">z poręczenia lub z gwarancji lub podobnego świadczenia pieniężnego na określony cel gospodarczy, elektronicznego instrumentu płatniczego lub zamówienia publicznego, przedkłada podrobiony, przerobiony </w:t>
      </w:r>
      <w:r w:rsidRPr="00951C45">
        <w:rPr>
          <w:rFonts w:ascii="Calibri" w:hAnsi="Calibri" w:cs="Calibri"/>
          <w:i/>
          <w:sz w:val="22"/>
          <w:szCs w:val="22"/>
        </w:rPr>
        <w:lastRenderedPageBreak/>
        <w:t>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</w:t>
      </w:r>
      <w:r w:rsidRPr="00951C45">
        <w:rPr>
          <w:rFonts w:ascii="Calibri" w:hAnsi="Calibri" w:cs="Calibri"/>
          <w:sz w:val="22"/>
          <w:szCs w:val="22"/>
        </w:rPr>
        <w:t xml:space="preserve">”, </w:t>
      </w:r>
      <w:r w:rsidR="00FE6124" w:rsidRPr="00951C45">
        <w:rPr>
          <w:rFonts w:ascii="Calibri" w:hAnsi="Calibri" w:cs="Calibri"/>
          <w:sz w:val="22"/>
          <w:szCs w:val="22"/>
        </w:rPr>
        <w:t xml:space="preserve">Wykonawca oświadcza, </w:t>
      </w:r>
      <w:r w:rsidRPr="00951C45">
        <w:rPr>
          <w:rFonts w:ascii="Calibri" w:hAnsi="Calibri" w:cs="Calibri"/>
          <w:sz w:val="22"/>
          <w:szCs w:val="22"/>
        </w:rPr>
        <w:t xml:space="preserve"> że dane zawarte w ofercie, dokumentach i oświadczeniach są zgodne ze stanem faktycznym.</w:t>
      </w:r>
    </w:p>
    <w:p w14:paraId="08CD37A0" w14:textId="43AC5768" w:rsidR="00990D65" w:rsidRPr="00951C45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>Wykonawca zobowiązuje się do przestrzegania i stosowania się do przepisów U</w:t>
      </w:r>
      <w:r w:rsidR="00BD6403">
        <w:rPr>
          <w:rFonts w:ascii="Calibri" w:hAnsi="Calibri" w:cs="Calibri"/>
          <w:sz w:val="22"/>
          <w:szCs w:val="22"/>
        </w:rPr>
        <w:t xml:space="preserve">stawy o </w:t>
      </w:r>
      <w:r w:rsidRPr="00951C45">
        <w:rPr>
          <w:rFonts w:ascii="Calibri" w:hAnsi="Calibri" w:cs="Calibri"/>
          <w:sz w:val="22"/>
          <w:szCs w:val="22"/>
        </w:rPr>
        <w:t>ochronie danych osobowych z dnia 10 maja 2018r (Dz. U.</w:t>
      </w:r>
      <w:r w:rsidR="00DA1995" w:rsidRPr="00951C45">
        <w:rPr>
          <w:rFonts w:ascii="Calibri" w:hAnsi="Calibri" w:cs="Calibri"/>
          <w:sz w:val="22"/>
          <w:szCs w:val="22"/>
        </w:rPr>
        <w:t xml:space="preserve"> z 2019</w:t>
      </w:r>
      <w:r w:rsidRPr="00951C45">
        <w:rPr>
          <w:rFonts w:ascii="Calibri" w:hAnsi="Calibri" w:cs="Calibri"/>
          <w:sz w:val="22"/>
          <w:szCs w:val="22"/>
        </w:rPr>
        <w:t xml:space="preserve"> poz. 1</w:t>
      </w:r>
      <w:r w:rsidR="00DA1995" w:rsidRPr="00951C45">
        <w:rPr>
          <w:rFonts w:ascii="Calibri" w:hAnsi="Calibri" w:cs="Calibri"/>
          <w:sz w:val="22"/>
          <w:szCs w:val="22"/>
        </w:rPr>
        <w:t xml:space="preserve">781 z </w:t>
      </w:r>
      <w:proofErr w:type="spellStart"/>
      <w:r w:rsidR="00DA1995" w:rsidRPr="00951C45">
        <w:rPr>
          <w:rFonts w:ascii="Calibri" w:hAnsi="Calibri" w:cs="Calibri"/>
          <w:sz w:val="22"/>
          <w:szCs w:val="22"/>
        </w:rPr>
        <w:t>późn</w:t>
      </w:r>
      <w:proofErr w:type="spellEnd"/>
      <w:r w:rsidR="00DA1995" w:rsidRPr="00951C45">
        <w:rPr>
          <w:rFonts w:ascii="Calibri" w:hAnsi="Calibri" w:cs="Calibri"/>
          <w:sz w:val="22"/>
          <w:szCs w:val="22"/>
        </w:rPr>
        <w:t>. zm.</w:t>
      </w:r>
      <w:r w:rsidRPr="00951C45">
        <w:rPr>
          <w:rFonts w:ascii="Calibri" w:hAnsi="Calibri" w:cs="Calibri"/>
          <w:sz w:val="22"/>
          <w:szCs w:val="22"/>
        </w:rPr>
        <w:t>)  oraz Rozporządzenia Parlamentu Europejskiego i Rady (UE) 2016/679 z dnia 27 kwietnia 2016r. w</w:t>
      </w:r>
      <w:r w:rsidR="00DA1995" w:rsidRPr="00951C45">
        <w:rPr>
          <w:rFonts w:ascii="Calibri" w:hAnsi="Calibri" w:cs="Calibri"/>
          <w:sz w:val="22"/>
          <w:szCs w:val="22"/>
        </w:rPr>
        <w:t> </w:t>
      </w:r>
      <w:r w:rsidRPr="00951C45">
        <w:rPr>
          <w:rFonts w:ascii="Calibri" w:hAnsi="Calibri" w:cs="Calibri"/>
          <w:sz w:val="22"/>
          <w:szCs w:val="22"/>
        </w:rPr>
        <w:t>sprawie ochrony osób fizycznych w związku z pr</w:t>
      </w:r>
      <w:r w:rsidR="004156DB" w:rsidRPr="00951C45">
        <w:rPr>
          <w:rFonts w:ascii="Calibri" w:hAnsi="Calibri" w:cs="Calibri"/>
          <w:sz w:val="22"/>
          <w:szCs w:val="22"/>
        </w:rPr>
        <w:t>zetwarzaniem danych osobowych i </w:t>
      </w:r>
      <w:r w:rsidRPr="00951C45">
        <w:rPr>
          <w:rFonts w:ascii="Calibri" w:hAnsi="Calibri" w:cs="Calibri"/>
          <w:sz w:val="22"/>
          <w:szCs w:val="22"/>
        </w:rPr>
        <w:t>w sprawie swobodnego przepływu takich danych</w:t>
      </w:r>
      <w:r w:rsidR="007117FB" w:rsidRPr="00951C45">
        <w:rPr>
          <w:rFonts w:ascii="Calibri" w:hAnsi="Calibri" w:cs="Calibri"/>
          <w:sz w:val="22"/>
          <w:szCs w:val="22"/>
        </w:rPr>
        <w:t xml:space="preserve">. </w:t>
      </w:r>
    </w:p>
    <w:p w14:paraId="43DBB38A" w14:textId="77777777" w:rsidR="00FE6124" w:rsidRPr="00951C45" w:rsidRDefault="00FE6124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>Wykonawca oświadcza, że wypełnił obowiązki informacyjne przewidziane w art. 13 lub art. 14 rozporządzenia Parlamentu Europejskiego i Rady (UE) 2016/6</w:t>
      </w:r>
      <w:r w:rsidR="000901E2" w:rsidRPr="00951C45">
        <w:rPr>
          <w:rFonts w:ascii="Calibri" w:hAnsi="Calibri" w:cs="Calibri"/>
          <w:sz w:val="22"/>
          <w:szCs w:val="22"/>
        </w:rPr>
        <w:t>79 z dnia 27 kwietnia 2016 r. w </w:t>
      </w:r>
      <w:r w:rsidRPr="00951C45">
        <w:rPr>
          <w:rFonts w:ascii="Calibri" w:hAnsi="Calibri" w:cs="Calibri"/>
          <w:sz w:val="22"/>
          <w:szCs w:val="22"/>
        </w:rPr>
        <w:t>sprawie ochrony osób fizycznych w związku z prze</w:t>
      </w:r>
      <w:r w:rsidR="000901E2" w:rsidRPr="00951C45">
        <w:rPr>
          <w:rFonts w:ascii="Calibri" w:hAnsi="Calibri" w:cs="Calibri"/>
          <w:sz w:val="22"/>
          <w:szCs w:val="22"/>
        </w:rPr>
        <w:t>twarzaniem danych osobowych i w </w:t>
      </w:r>
      <w:r w:rsidRPr="00951C45">
        <w:rPr>
          <w:rFonts w:ascii="Calibri" w:hAnsi="Calibri" w:cs="Calibri"/>
          <w:sz w:val="22"/>
          <w:szCs w:val="22"/>
        </w:rPr>
        <w:t xml:space="preserve">sprawie swobodnego przepływu takich danych oraz uchylenia dyrektywy 95/46/WE, wobec osób fizycznych, od których dane osobowe bezpośrednio lub pośrednio pozyskałem w celu ubiegania się o udzielenie publicznego wykonanie zamówienia publicznego w niniejszym postępowaniu*. </w:t>
      </w:r>
    </w:p>
    <w:p w14:paraId="79D403D2" w14:textId="409A9296" w:rsidR="008A1E49" w:rsidRPr="006667A5" w:rsidRDefault="00DA1995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6667A5">
        <w:rPr>
          <w:rFonts w:ascii="Calibri" w:hAnsi="Calibri" w:cs="Calibri"/>
          <w:sz w:val="18"/>
          <w:szCs w:val="18"/>
        </w:rPr>
        <w:t xml:space="preserve">* </w:t>
      </w:r>
      <w:r w:rsidR="00FE6124" w:rsidRPr="006667A5">
        <w:rPr>
          <w:rFonts w:ascii="Calibri" w:hAnsi="Calibri" w:cs="Calibri"/>
          <w:sz w:val="18"/>
          <w:szCs w:val="18"/>
        </w:rPr>
        <w:t xml:space="preserve">W przypadku, gdy </w:t>
      </w:r>
      <w:r w:rsidR="00F95489" w:rsidRPr="006667A5">
        <w:rPr>
          <w:rFonts w:ascii="Calibri" w:hAnsi="Calibri" w:cs="Calibri"/>
          <w:sz w:val="18"/>
          <w:szCs w:val="18"/>
        </w:rPr>
        <w:t>W</w:t>
      </w:r>
      <w:r w:rsidR="00FE6124" w:rsidRPr="006667A5">
        <w:rPr>
          <w:rFonts w:ascii="Calibri" w:hAnsi="Calibri" w:cs="Calibr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F65485" w14:textId="77777777" w:rsidR="00CA5D34" w:rsidRDefault="00CA5D34" w:rsidP="00CA5D34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EC2CF1B" w14:textId="318978E4" w:rsidR="00CA5D34" w:rsidRPr="00E62897" w:rsidRDefault="00CA5D34" w:rsidP="006667A5">
      <w:pPr>
        <w:pStyle w:val="Akapitzlist"/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>Osoba/y upoważnione do kontaktów z Zamawiającym: ………………………………………………</w:t>
      </w:r>
    </w:p>
    <w:p w14:paraId="22900F22" w14:textId="77DCCE37" w:rsidR="00CA5D34" w:rsidRPr="00E62897" w:rsidRDefault="006667A5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 xml:space="preserve">      </w:t>
      </w:r>
      <w:r w:rsidR="00CA5D34" w:rsidRPr="00E62897">
        <w:rPr>
          <w:rFonts w:ascii="Calibri" w:hAnsi="Calibri" w:cs="Calibri"/>
          <w:sz w:val="22"/>
          <w:szCs w:val="22"/>
        </w:rPr>
        <w:t>Tel ……………………………………….. e-mail: …………………………………………………</w:t>
      </w:r>
    </w:p>
    <w:p w14:paraId="0BA15A68" w14:textId="77777777" w:rsidR="00CA5D34" w:rsidRPr="00E62897" w:rsidRDefault="00CA5D34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815ED18" w14:textId="153273D1" w:rsidR="00CA5D34" w:rsidRPr="00E62897" w:rsidRDefault="00CA5D34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>9. Osoba/y upoważnione do zawarcia w imieniu Wykonawcy umowy:</w:t>
      </w:r>
    </w:p>
    <w:p w14:paraId="0C359D18" w14:textId="4FE92376" w:rsidR="00CA5D34" w:rsidRPr="00E62897" w:rsidRDefault="006667A5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 xml:space="preserve">    </w:t>
      </w:r>
      <w:r w:rsidR="00CA5D34" w:rsidRPr="00E62897">
        <w:rPr>
          <w:rFonts w:ascii="Calibri" w:hAnsi="Calibri" w:cs="Calibri"/>
          <w:sz w:val="22"/>
          <w:szCs w:val="22"/>
        </w:rPr>
        <w:t xml:space="preserve"> - …………………………………………………….…, podstawa umocowania …………………………...</w:t>
      </w:r>
    </w:p>
    <w:p w14:paraId="7FD8605B" w14:textId="77777777" w:rsidR="00CA5D34" w:rsidRPr="00E62897" w:rsidRDefault="00CA5D34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AF57D91" w14:textId="3E02434E" w:rsidR="00CA5D34" w:rsidRPr="00E62897" w:rsidRDefault="006667A5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 xml:space="preserve">    </w:t>
      </w:r>
      <w:r w:rsidR="00CA5D34" w:rsidRPr="00E62897">
        <w:rPr>
          <w:rFonts w:ascii="Calibri" w:hAnsi="Calibri" w:cs="Calibri"/>
          <w:sz w:val="22"/>
          <w:szCs w:val="22"/>
        </w:rPr>
        <w:t xml:space="preserve"> - …………………………………………….………...., podstawa umocowania ……………………………</w:t>
      </w:r>
    </w:p>
    <w:p w14:paraId="26DEFCEB" w14:textId="77777777" w:rsidR="00CA5D34" w:rsidRPr="00E62897" w:rsidRDefault="00CA5D34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35CBE64" w14:textId="23ACA64D" w:rsidR="00CA5D34" w:rsidRPr="00E62897" w:rsidRDefault="00BE4BA3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>10</w:t>
      </w:r>
      <w:r w:rsidR="00CA5D34" w:rsidRPr="00E62897">
        <w:rPr>
          <w:rFonts w:ascii="Calibri" w:hAnsi="Calibri" w:cs="Calibri"/>
          <w:sz w:val="22"/>
          <w:szCs w:val="22"/>
        </w:rPr>
        <w:t>. Administratorem danych osobowych podanych ze strony Wykonawcy jest:…………………….…….</w:t>
      </w:r>
    </w:p>
    <w:p w14:paraId="0A077A98" w14:textId="14D87ABB" w:rsidR="00C21193" w:rsidRPr="00E62897" w:rsidRDefault="006667A5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 xml:space="preserve">      </w:t>
      </w:r>
      <w:r w:rsidR="00CA5D34" w:rsidRPr="00E62897">
        <w:rPr>
          <w:rFonts w:ascii="Calibri" w:hAnsi="Calibri" w:cs="Calibri"/>
          <w:sz w:val="22"/>
          <w:szCs w:val="22"/>
        </w:rPr>
        <w:t>Osoba do kontaktu w sprawie przetwarzania danych osobowych: ……………………………….……</w:t>
      </w:r>
    </w:p>
    <w:p w14:paraId="7C879760" w14:textId="77777777" w:rsidR="00C21193" w:rsidRPr="00E62897" w:rsidRDefault="00C21193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5A39436" w14:textId="628EC47C" w:rsidR="00604B9C" w:rsidRPr="00E62897" w:rsidRDefault="00C21193" w:rsidP="006667A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>1</w:t>
      </w:r>
      <w:r w:rsidR="00BE4BA3" w:rsidRPr="00E62897">
        <w:rPr>
          <w:rFonts w:ascii="Calibri" w:hAnsi="Calibri" w:cs="Calibri"/>
          <w:sz w:val="22"/>
          <w:szCs w:val="22"/>
        </w:rPr>
        <w:t>1</w:t>
      </w:r>
      <w:r w:rsidRPr="00E62897">
        <w:rPr>
          <w:rFonts w:ascii="Calibri" w:hAnsi="Calibri" w:cs="Calibri"/>
          <w:sz w:val="22"/>
          <w:szCs w:val="22"/>
        </w:rPr>
        <w:t xml:space="preserve">. </w:t>
      </w:r>
      <w:r w:rsidR="00604B9C" w:rsidRPr="00E62897">
        <w:rPr>
          <w:rFonts w:ascii="Calibri" w:hAnsi="Calibri" w:cs="Calibri"/>
          <w:sz w:val="22"/>
          <w:szCs w:val="22"/>
        </w:rPr>
        <w:t xml:space="preserve">Załącznikami do niniejszej oferty są </w:t>
      </w:r>
      <w:r w:rsidR="00604B9C" w:rsidRPr="00E62897">
        <w:rPr>
          <w:rFonts w:ascii="Calibri" w:hAnsi="Calibri" w:cs="Calibri"/>
          <w:i/>
          <w:sz w:val="22"/>
          <w:szCs w:val="22"/>
        </w:rPr>
        <w:t>(wymienić</w:t>
      </w:r>
      <w:r w:rsidR="00604B9C" w:rsidRPr="00E62897">
        <w:rPr>
          <w:rFonts w:ascii="Calibri" w:hAnsi="Calibri" w:cs="Calibri"/>
          <w:sz w:val="22"/>
          <w:szCs w:val="22"/>
        </w:rPr>
        <w:t xml:space="preserve"> </w:t>
      </w:r>
      <w:r w:rsidR="00604B9C" w:rsidRPr="00E62897">
        <w:rPr>
          <w:rFonts w:ascii="Calibri" w:hAnsi="Calibri" w:cs="Calibri"/>
          <w:i/>
          <w:sz w:val="22"/>
          <w:szCs w:val="22"/>
        </w:rPr>
        <w:t>wszystkie załączniki)</w:t>
      </w:r>
      <w:r w:rsidR="00604B9C" w:rsidRPr="00E62897">
        <w:rPr>
          <w:rFonts w:ascii="Calibri" w:hAnsi="Calibri" w:cs="Calibri"/>
          <w:sz w:val="22"/>
          <w:szCs w:val="22"/>
        </w:rPr>
        <w:t>:</w:t>
      </w:r>
    </w:p>
    <w:p w14:paraId="37757983" w14:textId="77777777" w:rsidR="00CA5D34" w:rsidRPr="00E62897" w:rsidRDefault="00604B9C" w:rsidP="006667A5">
      <w:pPr>
        <w:spacing w:line="276" w:lineRule="auto"/>
        <w:ind w:left="-142" w:hanging="284"/>
        <w:rPr>
          <w:rFonts w:ascii="Calibri" w:hAnsi="Calibri" w:cs="Calibri"/>
          <w:strike/>
          <w:sz w:val="22"/>
          <w:szCs w:val="22"/>
        </w:rPr>
      </w:pPr>
      <w:r w:rsidRPr="00E62897">
        <w:rPr>
          <w:rFonts w:ascii="Calibri" w:hAnsi="Calibri" w:cs="Calibri"/>
          <w:sz w:val="22"/>
          <w:szCs w:val="22"/>
        </w:rPr>
        <w:t>   </w:t>
      </w:r>
      <w:r w:rsidR="00951C45" w:rsidRPr="00E62897">
        <w:rPr>
          <w:rFonts w:ascii="Calibri" w:hAnsi="Calibri" w:cs="Calibri"/>
          <w:sz w:val="22"/>
          <w:szCs w:val="22"/>
        </w:rPr>
        <w:t xml:space="preserve">       </w:t>
      </w:r>
      <w:r w:rsidRPr="00E62897">
        <w:rPr>
          <w:rFonts w:ascii="Calibri" w:hAnsi="Calibri" w:cs="Calibri"/>
          <w:sz w:val="22"/>
          <w:szCs w:val="22"/>
        </w:rPr>
        <w:t> nazwa i numer dokumentu                                                                  </w:t>
      </w:r>
    </w:p>
    <w:p w14:paraId="23A809C5" w14:textId="77777777" w:rsidR="00604B9C" w:rsidRPr="00951C45" w:rsidRDefault="00604B9C" w:rsidP="006B145F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008B870A" w14:textId="77777777" w:rsidR="00951C45" w:rsidRPr="00951C45" w:rsidRDefault="00951C45" w:rsidP="006B145F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2EC62CAE" w14:textId="77777777" w:rsidR="00CA5D34" w:rsidRPr="00951C45" w:rsidRDefault="00CA5D34" w:rsidP="00CA5D34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319F4564" w14:textId="4BF956C9" w:rsidR="006B145F" w:rsidRPr="006667A5" w:rsidRDefault="00CA5D34" w:rsidP="006667A5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4635EDA5" w14:textId="77777777" w:rsidR="00604B9C" w:rsidRPr="00951C45" w:rsidRDefault="00604B9C" w:rsidP="006B145F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  <w:t xml:space="preserve">........................................................     </w:t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</w:r>
      <w:r w:rsidRPr="00951C45">
        <w:rPr>
          <w:rFonts w:ascii="Calibri" w:hAnsi="Calibri" w:cs="Calibri"/>
          <w:sz w:val="22"/>
          <w:szCs w:val="22"/>
        </w:rPr>
        <w:tab/>
        <w:t xml:space="preserve">data i podpis </w:t>
      </w:r>
      <w:r w:rsidR="00FE6124" w:rsidRPr="00951C45">
        <w:rPr>
          <w:rFonts w:ascii="Calibri" w:hAnsi="Calibri" w:cs="Calibri"/>
          <w:sz w:val="22"/>
          <w:szCs w:val="22"/>
        </w:rPr>
        <w:t xml:space="preserve">Wykonawcy lub </w:t>
      </w:r>
      <w:r w:rsidRPr="00951C45">
        <w:rPr>
          <w:rFonts w:ascii="Calibri" w:hAnsi="Calibri" w:cs="Calibri"/>
          <w:sz w:val="22"/>
          <w:szCs w:val="22"/>
        </w:rPr>
        <w:t xml:space="preserve">osoby upoważnionej </w:t>
      </w:r>
      <w:r w:rsidRPr="00951C45">
        <w:rPr>
          <w:rFonts w:ascii="Calibri" w:hAnsi="Calibri" w:cs="Calibri"/>
          <w:sz w:val="22"/>
          <w:szCs w:val="22"/>
        </w:rPr>
        <w:br/>
        <w:t>do składania oświadczeń woli w imieniu Wykonawc</w:t>
      </w:r>
      <w:r w:rsidR="002B744D" w:rsidRPr="00951C45">
        <w:rPr>
          <w:rFonts w:ascii="Calibri" w:hAnsi="Calibri" w:cs="Calibri"/>
          <w:sz w:val="22"/>
          <w:szCs w:val="22"/>
        </w:rPr>
        <w:t>y</w:t>
      </w:r>
    </w:p>
    <w:sectPr w:rsidR="00604B9C" w:rsidRPr="00951C45" w:rsidSect="006667A5">
      <w:headerReference w:type="default" r:id="rId8"/>
      <w:footerReference w:type="default" r:id="rId9"/>
      <w:pgSz w:w="11906" w:h="16838"/>
      <w:pgMar w:top="765" w:right="99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A2877" w14:textId="77777777" w:rsidR="001744C1" w:rsidRDefault="001744C1">
      <w:r>
        <w:separator/>
      </w:r>
    </w:p>
  </w:endnote>
  <w:endnote w:type="continuationSeparator" w:id="0">
    <w:p w14:paraId="4B1AEF3B" w14:textId="77777777" w:rsidR="001744C1" w:rsidRDefault="0017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C3FB" w14:textId="77777777" w:rsidR="00951C45" w:rsidRPr="00951C45" w:rsidRDefault="00951C45">
    <w:pPr>
      <w:pStyle w:val="Stopka"/>
      <w:jc w:val="right"/>
      <w:rPr>
        <w:rFonts w:ascii="Calibri" w:hAnsi="Calibri" w:cs="Calibri"/>
        <w:sz w:val="18"/>
        <w:szCs w:val="18"/>
      </w:rPr>
    </w:pPr>
  </w:p>
  <w:p w14:paraId="0A5F21BE" w14:textId="77777777" w:rsidR="00951C45" w:rsidRPr="006667A5" w:rsidRDefault="00951C45">
    <w:pPr>
      <w:pStyle w:val="Stopka"/>
      <w:jc w:val="right"/>
      <w:rPr>
        <w:sz w:val="16"/>
        <w:szCs w:val="16"/>
      </w:rPr>
    </w:pPr>
    <w:r w:rsidRPr="006667A5">
      <w:rPr>
        <w:sz w:val="16"/>
        <w:szCs w:val="16"/>
      </w:rPr>
      <w:fldChar w:fldCharType="begin"/>
    </w:r>
    <w:r w:rsidRPr="006667A5">
      <w:rPr>
        <w:sz w:val="16"/>
        <w:szCs w:val="16"/>
      </w:rPr>
      <w:instrText>PAGE   \* MERGEFORMAT</w:instrText>
    </w:r>
    <w:r w:rsidRPr="006667A5">
      <w:rPr>
        <w:sz w:val="16"/>
        <w:szCs w:val="16"/>
      </w:rPr>
      <w:fldChar w:fldCharType="separate"/>
    </w:r>
    <w:r w:rsidR="00885A31">
      <w:rPr>
        <w:noProof/>
        <w:sz w:val="16"/>
        <w:szCs w:val="16"/>
      </w:rPr>
      <w:t>1</w:t>
    </w:r>
    <w:r w:rsidRPr="006667A5">
      <w:rPr>
        <w:sz w:val="16"/>
        <w:szCs w:val="16"/>
      </w:rPr>
      <w:fldChar w:fldCharType="end"/>
    </w:r>
  </w:p>
  <w:p w14:paraId="7E9E3A48" w14:textId="77777777" w:rsidR="00951C45" w:rsidRDefault="00951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B4CAF" w14:textId="77777777" w:rsidR="001744C1" w:rsidRDefault="001744C1">
      <w:r>
        <w:separator/>
      </w:r>
    </w:p>
  </w:footnote>
  <w:footnote w:type="continuationSeparator" w:id="0">
    <w:p w14:paraId="19E86750" w14:textId="77777777" w:rsidR="001744C1" w:rsidRDefault="0017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80264" w14:textId="77777777" w:rsidR="00690883" w:rsidRDefault="00690883">
    <w:pPr>
      <w:pStyle w:val="Nagwek1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542466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>
    <w:nsid w:val="001D73B0"/>
    <w:multiLevelType w:val="hybridMultilevel"/>
    <w:tmpl w:val="C4963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D3F87"/>
    <w:multiLevelType w:val="hybridMultilevel"/>
    <w:tmpl w:val="CA0018DC"/>
    <w:lvl w:ilvl="0" w:tplc="08E484A2">
      <w:start w:val="9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>
    <w:nsid w:val="13E01E32"/>
    <w:multiLevelType w:val="hybridMultilevel"/>
    <w:tmpl w:val="6F465862"/>
    <w:lvl w:ilvl="0" w:tplc="21728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307AD"/>
    <w:multiLevelType w:val="multilevel"/>
    <w:tmpl w:val="FCFAA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6F1008CD"/>
    <w:multiLevelType w:val="hybridMultilevel"/>
    <w:tmpl w:val="E89E7C9A"/>
    <w:lvl w:ilvl="0" w:tplc="0415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E516A5"/>
    <w:multiLevelType w:val="hybridMultilevel"/>
    <w:tmpl w:val="91D8A2C6"/>
    <w:lvl w:ilvl="0" w:tplc="E738F3B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551C5"/>
    <w:multiLevelType w:val="hybridMultilevel"/>
    <w:tmpl w:val="7E725D98"/>
    <w:lvl w:ilvl="0" w:tplc="BA0A8C3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4"/>
    <w:rsid w:val="0002274F"/>
    <w:rsid w:val="0003252C"/>
    <w:rsid w:val="00067303"/>
    <w:rsid w:val="00070099"/>
    <w:rsid w:val="0007537C"/>
    <w:rsid w:val="00076842"/>
    <w:rsid w:val="000901E2"/>
    <w:rsid w:val="000905FA"/>
    <w:rsid w:val="000B4193"/>
    <w:rsid w:val="000D05FB"/>
    <w:rsid w:val="00113A7D"/>
    <w:rsid w:val="00126AB7"/>
    <w:rsid w:val="0012771D"/>
    <w:rsid w:val="001613D2"/>
    <w:rsid w:val="00161A0B"/>
    <w:rsid w:val="001744C1"/>
    <w:rsid w:val="001932BB"/>
    <w:rsid w:val="001A3A19"/>
    <w:rsid w:val="001D6A11"/>
    <w:rsid w:val="00213506"/>
    <w:rsid w:val="002237FC"/>
    <w:rsid w:val="00223B25"/>
    <w:rsid w:val="00266DEF"/>
    <w:rsid w:val="00270CED"/>
    <w:rsid w:val="0027646A"/>
    <w:rsid w:val="002B744D"/>
    <w:rsid w:val="002C0D42"/>
    <w:rsid w:val="002D4EEE"/>
    <w:rsid w:val="00317F02"/>
    <w:rsid w:val="00336E6E"/>
    <w:rsid w:val="003466B3"/>
    <w:rsid w:val="00350613"/>
    <w:rsid w:val="00354610"/>
    <w:rsid w:val="003647AB"/>
    <w:rsid w:val="00386CC9"/>
    <w:rsid w:val="00391EDE"/>
    <w:rsid w:val="00400CEC"/>
    <w:rsid w:val="00402537"/>
    <w:rsid w:val="004156DB"/>
    <w:rsid w:val="00426DF8"/>
    <w:rsid w:val="004362D8"/>
    <w:rsid w:val="004654C0"/>
    <w:rsid w:val="00471F95"/>
    <w:rsid w:val="004928CD"/>
    <w:rsid w:val="004D1625"/>
    <w:rsid w:val="004E74EA"/>
    <w:rsid w:val="005100FB"/>
    <w:rsid w:val="00513A82"/>
    <w:rsid w:val="0051792C"/>
    <w:rsid w:val="00533A18"/>
    <w:rsid w:val="00545669"/>
    <w:rsid w:val="00553C97"/>
    <w:rsid w:val="00560B2D"/>
    <w:rsid w:val="0059406C"/>
    <w:rsid w:val="0059660B"/>
    <w:rsid w:val="005B0C68"/>
    <w:rsid w:val="005B5C69"/>
    <w:rsid w:val="005D4E4E"/>
    <w:rsid w:val="005E3D7C"/>
    <w:rsid w:val="00604B9C"/>
    <w:rsid w:val="0063393F"/>
    <w:rsid w:val="006623A0"/>
    <w:rsid w:val="006667A5"/>
    <w:rsid w:val="00684BA6"/>
    <w:rsid w:val="00690883"/>
    <w:rsid w:val="006A1C75"/>
    <w:rsid w:val="006A27E7"/>
    <w:rsid w:val="006B145F"/>
    <w:rsid w:val="006B17F6"/>
    <w:rsid w:val="006B7BD4"/>
    <w:rsid w:val="006F63A6"/>
    <w:rsid w:val="007117FB"/>
    <w:rsid w:val="0076039B"/>
    <w:rsid w:val="007B0B64"/>
    <w:rsid w:val="00800E09"/>
    <w:rsid w:val="00803FCE"/>
    <w:rsid w:val="008811A4"/>
    <w:rsid w:val="00885A31"/>
    <w:rsid w:val="00894F5B"/>
    <w:rsid w:val="008A1E49"/>
    <w:rsid w:val="008E3994"/>
    <w:rsid w:val="008F276B"/>
    <w:rsid w:val="008F39A1"/>
    <w:rsid w:val="008F5C19"/>
    <w:rsid w:val="00924B8D"/>
    <w:rsid w:val="009259D0"/>
    <w:rsid w:val="00935567"/>
    <w:rsid w:val="00946624"/>
    <w:rsid w:val="00951C45"/>
    <w:rsid w:val="00963A91"/>
    <w:rsid w:val="00987D3E"/>
    <w:rsid w:val="00990D65"/>
    <w:rsid w:val="00997C73"/>
    <w:rsid w:val="009D624C"/>
    <w:rsid w:val="009D7072"/>
    <w:rsid w:val="00A0123A"/>
    <w:rsid w:val="00A03EAC"/>
    <w:rsid w:val="00A07620"/>
    <w:rsid w:val="00A34012"/>
    <w:rsid w:val="00A459E1"/>
    <w:rsid w:val="00A508D7"/>
    <w:rsid w:val="00A6729F"/>
    <w:rsid w:val="00A75896"/>
    <w:rsid w:val="00AA469C"/>
    <w:rsid w:val="00AA66CF"/>
    <w:rsid w:val="00AF1AA9"/>
    <w:rsid w:val="00B1759E"/>
    <w:rsid w:val="00B17BE7"/>
    <w:rsid w:val="00B3064E"/>
    <w:rsid w:val="00B73EF7"/>
    <w:rsid w:val="00B9435B"/>
    <w:rsid w:val="00BB3542"/>
    <w:rsid w:val="00BB4827"/>
    <w:rsid w:val="00BC1C62"/>
    <w:rsid w:val="00BC4D64"/>
    <w:rsid w:val="00BD504D"/>
    <w:rsid w:val="00BD6403"/>
    <w:rsid w:val="00BE4BA3"/>
    <w:rsid w:val="00BF2178"/>
    <w:rsid w:val="00C05B1A"/>
    <w:rsid w:val="00C21193"/>
    <w:rsid w:val="00C31403"/>
    <w:rsid w:val="00C3795B"/>
    <w:rsid w:val="00C41174"/>
    <w:rsid w:val="00C42062"/>
    <w:rsid w:val="00C5086A"/>
    <w:rsid w:val="00C63D80"/>
    <w:rsid w:val="00CA5D34"/>
    <w:rsid w:val="00CA7513"/>
    <w:rsid w:val="00CB5B5D"/>
    <w:rsid w:val="00CC4427"/>
    <w:rsid w:val="00CD7A83"/>
    <w:rsid w:val="00CF1E09"/>
    <w:rsid w:val="00CF5F7C"/>
    <w:rsid w:val="00D62117"/>
    <w:rsid w:val="00DA1995"/>
    <w:rsid w:val="00DA7111"/>
    <w:rsid w:val="00DC5825"/>
    <w:rsid w:val="00DE06E8"/>
    <w:rsid w:val="00DF518A"/>
    <w:rsid w:val="00E02C4D"/>
    <w:rsid w:val="00E36C71"/>
    <w:rsid w:val="00E62897"/>
    <w:rsid w:val="00E71763"/>
    <w:rsid w:val="00EC0C9D"/>
    <w:rsid w:val="00EE50A7"/>
    <w:rsid w:val="00F115E5"/>
    <w:rsid w:val="00F409CA"/>
    <w:rsid w:val="00F460F1"/>
    <w:rsid w:val="00F52028"/>
    <w:rsid w:val="00F5401C"/>
    <w:rsid w:val="00F63FE7"/>
    <w:rsid w:val="00F66028"/>
    <w:rsid w:val="00F86BC3"/>
    <w:rsid w:val="00F95489"/>
    <w:rsid w:val="00FC2FD0"/>
    <w:rsid w:val="00FC5C5A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FF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4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bCs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1">
    <w:name w:val="WW8Num16z1"/>
    <w:rPr>
      <w:rFonts w:ascii="Times New Roman" w:eastAsia="SimSun" w:hAnsi="Times New Roman" w:cs="Mangal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8z0">
    <w:name w:val="WW8Num28z0"/>
    <w:rPr>
      <w:b w:val="0"/>
      <w:i w:val="0"/>
      <w:sz w:val="24"/>
      <w:szCs w:val="24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">
    <w:name w:val="DEL"/>
  </w:style>
  <w:style w:type="character" w:customStyle="1" w:styleId="WW8Num6z2">
    <w:name w:val="WW8Num6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9z0">
    <w:name w:val="WW8Num49z0"/>
    <w:rPr>
      <w:rFonts w:hint="default"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z0">
    <w:name w:val="WW8Num5z0"/>
    <w:rPr>
      <w:b/>
      <w:strike w:val="0"/>
      <w:dstrike w:val="0"/>
      <w:color w:val="000000"/>
      <w:sz w:val="24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1"/>
      <w:lang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</w:rPr>
  </w:style>
  <w:style w:type="paragraph" w:customStyle="1" w:styleId="WW-Zwykytekst">
    <w:name w:val="WW-Zwykły tekst"/>
    <w:basedOn w:val="Normalny"/>
    <w:pPr>
      <w:widowControl w:val="0"/>
    </w:pPr>
    <w:rPr>
      <w:rFonts w:ascii="Courier New" w:eastAsia="Arial Unicode MS" w:hAnsi="Courier New" w:cs="DejaVu Sans"/>
      <w:kern w:val="1"/>
      <w:lang w:bidi="pl-PL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Znak">
    <w:name w:val="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ZnakZnak0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Zwykytekst0">
    <w:name w:val="WW-Zwyk?y tekst"/>
    <w:basedOn w:val="Normalny"/>
    <w:pPr>
      <w:widowControl w:val="0"/>
      <w:overflowPunct w:val="0"/>
      <w:autoSpaceDE w:val="0"/>
      <w:textAlignment w:val="baseline"/>
    </w:pPr>
    <w:rPr>
      <w:rFonts w:ascii="Courier New" w:hAnsi="Courier New" w:cs="Courier New"/>
      <w:kern w:val="1"/>
      <w:sz w:val="20"/>
      <w:szCs w:val="20"/>
    </w:rPr>
  </w:style>
  <w:style w:type="table" w:styleId="Tabela-Siatka">
    <w:name w:val="Table Grid"/>
    <w:basedOn w:val="Standardowy"/>
    <w:rsid w:val="00FE61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">
    <w:name w:val="Znak Znak1 Znak Znak"/>
    <w:basedOn w:val="Normalny"/>
    <w:rsid w:val="00BB3542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400CEC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A67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29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729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2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29F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6729F"/>
    <w:rPr>
      <w:rFonts w:ascii="Segoe UI" w:hAnsi="Segoe UI" w:cs="Segoe UI"/>
      <w:sz w:val="18"/>
      <w:szCs w:val="18"/>
      <w:lang w:eastAsia="zh-CN"/>
    </w:rPr>
  </w:style>
  <w:style w:type="paragraph" w:customStyle="1" w:styleId="WW-Zwykb3ytekst">
    <w:name w:val="WW-Zwykłb3y tekst"/>
    <w:basedOn w:val="Normalny"/>
    <w:rsid w:val="00990D65"/>
    <w:pPr>
      <w:widowControl w:val="0"/>
      <w:autoSpaceDE w:val="0"/>
    </w:pPr>
    <w:rPr>
      <w:rFonts w:ascii="Courier New" w:hAnsi="Courier New" w:cs="Courier New"/>
      <w:kern w:val="1"/>
    </w:rPr>
  </w:style>
  <w:style w:type="character" w:customStyle="1" w:styleId="StopkaZnak">
    <w:name w:val="Stopka Znak"/>
    <w:link w:val="Stopka"/>
    <w:uiPriority w:val="99"/>
    <w:rsid w:val="00951C45"/>
    <w:rPr>
      <w:sz w:val="24"/>
      <w:szCs w:val="24"/>
      <w:lang w:eastAsia="zh-CN"/>
    </w:rPr>
  </w:style>
  <w:style w:type="character" w:customStyle="1" w:styleId="Domylnaczcionkaakapitu3">
    <w:name w:val="Domyślna czcionka akapitu3"/>
    <w:rsid w:val="0063393F"/>
  </w:style>
  <w:style w:type="paragraph" w:styleId="Akapitzlist">
    <w:name w:val="List Paragraph"/>
    <w:basedOn w:val="Normalny"/>
    <w:uiPriority w:val="34"/>
    <w:qFormat/>
    <w:rsid w:val="00B1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4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bCs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1">
    <w:name w:val="WW8Num16z1"/>
    <w:rPr>
      <w:rFonts w:ascii="Times New Roman" w:eastAsia="SimSun" w:hAnsi="Times New Roman" w:cs="Mangal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8z0">
    <w:name w:val="WW8Num28z0"/>
    <w:rPr>
      <w:b w:val="0"/>
      <w:i w:val="0"/>
      <w:sz w:val="24"/>
      <w:szCs w:val="24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">
    <w:name w:val="DEL"/>
  </w:style>
  <w:style w:type="character" w:customStyle="1" w:styleId="WW8Num6z2">
    <w:name w:val="WW8Num6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9z0">
    <w:name w:val="WW8Num49z0"/>
    <w:rPr>
      <w:rFonts w:hint="default"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z0">
    <w:name w:val="WW8Num5z0"/>
    <w:rPr>
      <w:b/>
      <w:strike w:val="0"/>
      <w:dstrike w:val="0"/>
      <w:color w:val="000000"/>
      <w:sz w:val="24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1"/>
      <w:lang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</w:rPr>
  </w:style>
  <w:style w:type="paragraph" w:customStyle="1" w:styleId="WW-Zwykytekst">
    <w:name w:val="WW-Zwykły tekst"/>
    <w:basedOn w:val="Normalny"/>
    <w:pPr>
      <w:widowControl w:val="0"/>
    </w:pPr>
    <w:rPr>
      <w:rFonts w:ascii="Courier New" w:eastAsia="Arial Unicode MS" w:hAnsi="Courier New" w:cs="DejaVu Sans"/>
      <w:kern w:val="1"/>
      <w:lang w:bidi="pl-PL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Znak">
    <w:name w:val="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ZnakZnak0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Zwykytekst0">
    <w:name w:val="WW-Zwyk?y tekst"/>
    <w:basedOn w:val="Normalny"/>
    <w:pPr>
      <w:widowControl w:val="0"/>
      <w:overflowPunct w:val="0"/>
      <w:autoSpaceDE w:val="0"/>
      <w:textAlignment w:val="baseline"/>
    </w:pPr>
    <w:rPr>
      <w:rFonts w:ascii="Courier New" w:hAnsi="Courier New" w:cs="Courier New"/>
      <w:kern w:val="1"/>
      <w:sz w:val="20"/>
      <w:szCs w:val="20"/>
    </w:rPr>
  </w:style>
  <w:style w:type="table" w:styleId="Tabela-Siatka">
    <w:name w:val="Table Grid"/>
    <w:basedOn w:val="Standardowy"/>
    <w:rsid w:val="00FE61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">
    <w:name w:val="Znak Znak1 Znak Znak"/>
    <w:basedOn w:val="Normalny"/>
    <w:rsid w:val="00BB3542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400CEC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A67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29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729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2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29F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6729F"/>
    <w:rPr>
      <w:rFonts w:ascii="Segoe UI" w:hAnsi="Segoe UI" w:cs="Segoe UI"/>
      <w:sz w:val="18"/>
      <w:szCs w:val="18"/>
      <w:lang w:eastAsia="zh-CN"/>
    </w:rPr>
  </w:style>
  <w:style w:type="paragraph" w:customStyle="1" w:styleId="WW-Zwykb3ytekst">
    <w:name w:val="WW-Zwykłb3y tekst"/>
    <w:basedOn w:val="Normalny"/>
    <w:rsid w:val="00990D65"/>
    <w:pPr>
      <w:widowControl w:val="0"/>
      <w:autoSpaceDE w:val="0"/>
    </w:pPr>
    <w:rPr>
      <w:rFonts w:ascii="Courier New" w:hAnsi="Courier New" w:cs="Courier New"/>
      <w:kern w:val="1"/>
    </w:rPr>
  </w:style>
  <w:style w:type="character" w:customStyle="1" w:styleId="StopkaZnak">
    <w:name w:val="Stopka Znak"/>
    <w:link w:val="Stopka"/>
    <w:uiPriority w:val="99"/>
    <w:rsid w:val="00951C45"/>
    <w:rPr>
      <w:sz w:val="24"/>
      <w:szCs w:val="24"/>
      <w:lang w:eastAsia="zh-CN"/>
    </w:rPr>
  </w:style>
  <w:style w:type="character" w:customStyle="1" w:styleId="Domylnaczcionkaakapitu3">
    <w:name w:val="Domyślna czcionka akapitu3"/>
    <w:rsid w:val="0063393F"/>
  </w:style>
  <w:style w:type="paragraph" w:styleId="Akapitzlist">
    <w:name w:val="List Paragraph"/>
    <w:basedOn w:val="Normalny"/>
    <w:uiPriority w:val="34"/>
    <w:qFormat/>
    <w:rsid w:val="00B1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Piekarskie Centrum Medyczne Sp. z o.o.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Ewelina Pniok</dc:creator>
  <cp:lastModifiedBy>Ewelina Jonik</cp:lastModifiedBy>
  <cp:revision>4</cp:revision>
  <cp:lastPrinted>2022-12-21T08:51:00Z</cp:lastPrinted>
  <dcterms:created xsi:type="dcterms:W3CDTF">2023-03-23T12:11:00Z</dcterms:created>
  <dcterms:modified xsi:type="dcterms:W3CDTF">2023-03-23T12:27:00Z</dcterms:modified>
</cp:coreProperties>
</file>