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:rsidR="005B2ADB" w:rsidRDefault="005B2ADB" w:rsidP="005B2ADB"/>
    <w:p w:rsidR="005B2ADB" w:rsidRDefault="005B2ADB" w:rsidP="005B2ADB">
      <w:r>
        <w:t>.............................................................</w:t>
      </w:r>
    </w:p>
    <w:p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5B2ADB" w:rsidRPr="00780F8E" w:rsidRDefault="005B2ADB" w:rsidP="005B2ADB">
      <w:pPr>
        <w:spacing w:line="360" w:lineRule="auto"/>
        <w:rPr>
          <w:lang w:val="en-US"/>
        </w:rPr>
      </w:pPr>
      <w:proofErr w:type="spellStart"/>
      <w:r w:rsidRPr="00780F8E">
        <w:rPr>
          <w:i/>
          <w:iCs/>
          <w:sz w:val="20"/>
          <w:szCs w:val="20"/>
          <w:lang w:val="en-US"/>
        </w:rPr>
        <w:t>Nr</w:t>
      </w:r>
      <w:proofErr w:type="spellEnd"/>
      <w:r w:rsidRPr="00780F8E"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5B2ADB" w:rsidRPr="00780F8E" w:rsidRDefault="005B2ADB" w:rsidP="005B2ADB">
      <w:pPr>
        <w:spacing w:line="360" w:lineRule="auto"/>
      </w:pPr>
      <w:r w:rsidRPr="00780F8E">
        <w:rPr>
          <w:i/>
          <w:iCs/>
          <w:sz w:val="20"/>
          <w:szCs w:val="20"/>
        </w:rPr>
        <w:t>REGON...............................................................</w:t>
      </w:r>
    </w:p>
    <w:p w:rsidR="005B2ADB" w:rsidRPr="00780F8E" w:rsidRDefault="005B2ADB" w:rsidP="005B2ADB">
      <w:pPr>
        <w:spacing w:line="360" w:lineRule="auto"/>
      </w:pPr>
      <w:r w:rsidRPr="00780F8E">
        <w:rPr>
          <w:i/>
          <w:iCs/>
          <w:sz w:val="20"/>
          <w:szCs w:val="20"/>
        </w:rPr>
        <w:t>KRS………………………………………………….</w:t>
      </w:r>
    </w:p>
    <w:p w:rsidR="00905446" w:rsidRPr="00644527" w:rsidRDefault="00905446" w:rsidP="00905446">
      <w:pPr>
        <w:spacing w:line="100" w:lineRule="atLeast"/>
        <w:ind w:left="5103"/>
        <w:jc w:val="center"/>
        <w:rPr>
          <w:b/>
          <w:bCs/>
          <w:sz w:val="22"/>
          <w:szCs w:val="22"/>
        </w:rPr>
      </w:pPr>
      <w:r w:rsidRPr="00FB4012">
        <w:rPr>
          <w:b/>
          <w:bCs/>
          <w:sz w:val="22"/>
          <w:szCs w:val="22"/>
        </w:rPr>
        <w:tab/>
      </w:r>
      <w:r w:rsidRPr="00644527">
        <w:rPr>
          <w:b/>
          <w:bCs/>
          <w:sz w:val="22"/>
          <w:szCs w:val="22"/>
        </w:rPr>
        <w:t>„REPTY”</w:t>
      </w:r>
    </w:p>
    <w:p w:rsidR="00905446" w:rsidRPr="00644527" w:rsidRDefault="00905446" w:rsidP="00905446">
      <w:pPr>
        <w:spacing w:line="100" w:lineRule="atLeast"/>
        <w:ind w:left="5529" w:right="-285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ab/>
        <w:t xml:space="preserve">     Górnośląskie Centrum Rehabilitacji </w:t>
      </w:r>
    </w:p>
    <w:p w:rsidR="00905446" w:rsidRPr="00644527" w:rsidRDefault="00905446" w:rsidP="00905446">
      <w:pPr>
        <w:spacing w:line="100" w:lineRule="atLeast"/>
        <w:ind w:left="5103" w:firstLine="708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im. gen. J. Ziętka</w:t>
      </w:r>
    </w:p>
    <w:p w:rsidR="00905446" w:rsidRPr="00644527" w:rsidRDefault="00905446" w:rsidP="00905446">
      <w:pPr>
        <w:spacing w:line="100" w:lineRule="atLeast"/>
        <w:ind w:left="5103" w:firstLine="56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Ś</w:t>
      </w:r>
      <w:r w:rsidRPr="00644527">
        <w:rPr>
          <w:b/>
          <w:bCs/>
          <w:sz w:val="22"/>
          <w:szCs w:val="22"/>
        </w:rPr>
        <w:t>niadeckiego 1</w:t>
      </w:r>
    </w:p>
    <w:p w:rsidR="00905446" w:rsidRPr="00644527" w:rsidRDefault="00905446" w:rsidP="00905446">
      <w:pPr>
        <w:spacing w:line="100" w:lineRule="atLeast"/>
        <w:ind w:left="5103" w:firstLine="561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42 – 604 Tarnowskie Góry</w:t>
      </w: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901C42">
        <w:rPr>
          <w:rFonts w:eastAsia="Times New Roman"/>
          <w:b/>
          <w:bCs/>
          <w:sz w:val="22"/>
          <w:szCs w:val="22"/>
        </w:rPr>
        <w:t>Dostawa materiałów elektrycznych, oświetleniowych i teletechnicznych</w:t>
      </w:r>
      <w:r>
        <w:rPr>
          <w:b/>
          <w:bCs/>
          <w:sz w:val="22"/>
          <w:szCs w:val="22"/>
        </w:rPr>
        <w:t>”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>Nr sprawy GCR/</w:t>
      </w:r>
      <w:r w:rsidR="00905446">
        <w:rPr>
          <w:b/>
          <w:bCs/>
          <w:sz w:val="22"/>
          <w:szCs w:val="22"/>
        </w:rPr>
        <w:t>23/W/2023</w:t>
      </w:r>
    </w:p>
    <w:p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5B2ADB" w:rsidRDefault="005B2ADB" w:rsidP="005B2ADB">
      <w:pPr>
        <w:jc w:val="both"/>
        <w:rPr>
          <w:i/>
          <w:iCs/>
          <w:sz w:val="20"/>
          <w:szCs w:val="20"/>
        </w:rPr>
      </w:pPr>
    </w:p>
    <w:p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:rsidR="005B2ADB" w:rsidRPr="00901C42" w:rsidRDefault="005B2ADB" w:rsidP="00901C42">
      <w:pPr>
        <w:pStyle w:val="Akapitzlist"/>
        <w:widowControl/>
        <w:numPr>
          <w:ilvl w:val="3"/>
          <w:numId w:val="8"/>
        </w:numPr>
        <w:tabs>
          <w:tab w:val="clear" w:pos="0"/>
        </w:tabs>
        <w:suppressAutoHyphens w:val="0"/>
        <w:spacing w:after="200" w:line="276" w:lineRule="auto"/>
        <w:ind w:left="426" w:hanging="426"/>
      </w:pPr>
      <w:r w:rsidRPr="00901C42">
        <w:rPr>
          <w:sz w:val="22"/>
          <w:szCs w:val="22"/>
        </w:rPr>
        <w:t xml:space="preserve">Oferujemy sukcesywną </w:t>
      </w:r>
      <w:r w:rsidR="002D192E">
        <w:rPr>
          <w:sz w:val="22"/>
          <w:szCs w:val="22"/>
        </w:rPr>
        <w:t>d</w:t>
      </w:r>
      <w:r w:rsidR="00901C42" w:rsidRPr="00901C42">
        <w:rPr>
          <w:sz w:val="22"/>
          <w:szCs w:val="22"/>
        </w:rPr>
        <w:t>ostaw</w:t>
      </w:r>
      <w:r w:rsidR="002D192E">
        <w:rPr>
          <w:sz w:val="22"/>
          <w:szCs w:val="22"/>
        </w:rPr>
        <w:t>ę</w:t>
      </w:r>
      <w:r w:rsidR="00901C42" w:rsidRPr="00901C42">
        <w:rPr>
          <w:sz w:val="22"/>
          <w:szCs w:val="22"/>
        </w:rPr>
        <w:t xml:space="preserve"> materiałów elektrycznych, oświetleniowych </w:t>
      </w:r>
      <w:r w:rsidR="002D192E">
        <w:rPr>
          <w:sz w:val="22"/>
          <w:szCs w:val="22"/>
        </w:rPr>
        <w:t>oraz</w:t>
      </w:r>
      <w:r w:rsidR="00901C42" w:rsidRPr="00901C42">
        <w:rPr>
          <w:sz w:val="22"/>
          <w:szCs w:val="22"/>
        </w:rPr>
        <w:t xml:space="preserve"> teletechnicznych</w:t>
      </w:r>
      <w:r w:rsidR="001A40D5" w:rsidRPr="00901C42">
        <w:rPr>
          <w:sz w:val="22"/>
          <w:szCs w:val="22"/>
        </w:rPr>
        <w:t xml:space="preserve"> </w:t>
      </w:r>
      <w:r w:rsidR="00C1473A">
        <w:rPr>
          <w:sz w:val="22"/>
          <w:szCs w:val="22"/>
        </w:rPr>
        <w:br/>
      </w:r>
      <w:r w:rsidR="001A40D5" w:rsidRPr="00901C42">
        <w:rPr>
          <w:sz w:val="22"/>
          <w:szCs w:val="22"/>
        </w:rPr>
        <w:t xml:space="preserve">i </w:t>
      </w:r>
      <w:r w:rsidRPr="00901C42">
        <w:rPr>
          <w:sz w:val="22"/>
          <w:szCs w:val="22"/>
        </w:rPr>
        <w:t xml:space="preserve">szczegółowo opisanych w </w:t>
      </w:r>
      <w:r w:rsidRPr="00901C42">
        <w:rPr>
          <w:i/>
          <w:sz w:val="22"/>
          <w:szCs w:val="22"/>
        </w:rPr>
        <w:t>załączniku nr 1</w:t>
      </w:r>
      <w:r w:rsidR="00DB604E" w:rsidRPr="00901C42">
        <w:rPr>
          <w:sz w:val="22"/>
          <w:szCs w:val="22"/>
        </w:rPr>
        <w:t xml:space="preserve">, </w:t>
      </w:r>
      <w:r w:rsidRPr="00901C42">
        <w:rPr>
          <w:sz w:val="22"/>
          <w:szCs w:val="22"/>
        </w:rPr>
        <w:t xml:space="preserve">za łączną kwotę w wysokości: </w:t>
      </w:r>
    </w:p>
    <w:p w:rsidR="00901C42" w:rsidRPr="00901C42" w:rsidRDefault="00901C42" w:rsidP="00901C42">
      <w:pPr>
        <w:pStyle w:val="Akapitzlist"/>
        <w:widowControl/>
        <w:suppressAutoHyphens w:val="0"/>
        <w:spacing w:line="276" w:lineRule="auto"/>
        <w:ind w:left="720"/>
        <w:rPr>
          <w:b/>
        </w:rPr>
      </w:pPr>
      <w:r w:rsidRPr="00901C42">
        <w:rPr>
          <w:b/>
          <w:sz w:val="22"/>
          <w:szCs w:val="22"/>
        </w:rPr>
        <w:t xml:space="preserve">CZĘŚĆ 1. </w:t>
      </w:r>
      <w:r w:rsidR="00C1473A">
        <w:rPr>
          <w:b/>
          <w:sz w:val="22"/>
          <w:szCs w:val="22"/>
        </w:rPr>
        <w:tab/>
      </w:r>
      <w:r w:rsidRPr="00901C42">
        <w:rPr>
          <w:b/>
          <w:sz w:val="22"/>
          <w:szCs w:val="22"/>
        </w:rPr>
        <w:t xml:space="preserve">MATERIAŁY </w:t>
      </w:r>
      <w:r>
        <w:rPr>
          <w:b/>
          <w:sz w:val="22"/>
          <w:szCs w:val="22"/>
        </w:rPr>
        <w:t>OŚWIETLENIOWE – ŹRÓDŁA ŚWIATŁA</w:t>
      </w:r>
      <w:r w:rsidRPr="00901C42">
        <w:rPr>
          <w:b/>
          <w:sz w:val="22"/>
          <w:szCs w:val="22"/>
        </w:rPr>
        <w:t xml:space="preserve"> </w:t>
      </w:r>
    </w:p>
    <w:p w:rsidR="00901C42" w:rsidRDefault="00901C42" w:rsidP="00901C42">
      <w:pPr>
        <w:tabs>
          <w:tab w:val="left" w:pos="426"/>
        </w:tabs>
        <w:spacing w:line="360" w:lineRule="auto"/>
      </w:pPr>
      <w:r w:rsidRPr="00901C42">
        <w:rPr>
          <w:color w:val="000000"/>
          <w:sz w:val="22"/>
          <w:szCs w:val="22"/>
        </w:rPr>
        <w:t>C</w:t>
      </w:r>
      <w:r w:rsidRPr="00901C42">
        <w:rPr>
          <w:sz w:val="22"/>
          <w:szCs w:val="22"/>
        </w:rPr>
        <w:t>ena netto. : ……………………………………………………….……….PLN</w:t>
      </w:r>
    </w:p>
    <w:p w:rsidR="00901C42" w:rsidRDefault="00901C42" w:rsidP="00901C42">
      <w:pPr>
        <w:spacing w:line="360" w:lineRule="auto"/>
      </w:pPr>
      <w:r w:rsidRPr="00901C42">
        <w:rPr>
          <w:sz w:val="22"/>
          <w:szCs w:val="22"/>
        </w:rPr>
        <w:t xml:space="preserve">Podatek VAT : ………%……………..……………………………..………PLN  </w:t>
      </w:r>
    </w:p>
    <w:p w:rsidR="00901C42" w:rsidRPr="00161174" w:rsidRDefault="00901C42" w:rsidP="00901C42">
      <w:pPr>
        <w:spacing w:line="360" w:lineRule="auto"/>
      </w:pPr>
      <w:r w:rsidRPr="00901C42">
        <w:rPr>
          <w:sz w:val="22"/>
          <w:szCs w:val="22"/>
        </w:rPr>
        <w:t>Cena brutto. : ……………………………………………………………….PLN</w:t>
      </w:r>
    </w:p>
    <w:p w:rsidR="00901C42" w:rsidRPr="00D23BD0" w:rsidRDefault="00901C42" w:rsidP="00901C42">
      <w:pPr>
        <w:tabs>
          <w:tab w:val="left" w:pos="426"/>
        </w:tabs>
        <w:spacing w:line="360" w:lineRule="auto"/>
        <w:rPr>
          <w:b/>
          <w:color w:val="000000"/>
          <w:sz w:val="14"/>
          <w:szCs w:val="22"/>
        </w:rPr>
      </w:pPr>
    </w:p>
    <w:p w:rsidR="00901C42" w:rsidRPr="00901C42" w:rsidRDefault="00901C42" w:rsidP="00901C42">
      <w:pPr>
        <w:tabs>
          <w:tab w:val="left" w:pos="426"/>
        </w:tabs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901C42">
        <w:rPr>
          <w:b/>
          <w:color w:val="000000"/>
          <w:sz w:val="22"/>
          <w:szCs w:val="22"/>
        </w:rPr>
        <w:t xml:space="preserve">CZĘŚĆ 2. </w:t>
      </w:r>
      <w:r w:rsidR="00C1473A">
        <w:rPr>
          <w:b/>
          <w:color w:val="000000"/>
          <w:sz w:val="22"/>
          <w:szCs w:val="22"/>
        </w:rPr>
        <w:tab/>
      </w:r>
      <w:r w:rsidRPr="00901C42">
        <w:rPr>
          <w:b/>
          <w:color w:val="000000"/>
          <w:sz w:val="22"/>
          <w:szCs w:val="22"/>
        </w:rPr>
        <w:t xml:space="preserve">MATERIAŁY </w:t>
      </w:r>
      <w:r w:rsidR="002D192E">
        <w:rPr>
          <w:b/>
          <w:color w:val="000000"/>
          <w:sz w:val="22"/>
          <w:szCs w:val="22"/>
        </w:rPr>
        <w:t xml:space="preserve">ELEKTROTECHNICZNE </w:t>
      </w:r>
    </w:p>
    <w:p w:rsidR="00901C42" w:rsidRDefault="00901C42" w:rsidP="00901C42">
      <w:pPr>
        <w:tabs>
          <w:tab w:val="left" w:pos="426"/>
        </w:tabs>
        <w:spacing w:line="360" w:lineRule="auto"/>
      </w:pPr>
      <w:r w:rsidRPr="00901C42">
        <w:rPr>
          <w:color w:val="000000"/>
          <w:sz w:val="22"/>
          <w:szCs w:val="22"/>
        </w:rPr>
        <w:t>C</w:t>
      </w:r>
      <w:r w:rsidRPr="00901C42">
        <w:rPr>
          <w:sz w:val="22"/>
          <w:szCs w:val="22"/>
        </w:rPr>
        <w:t>ena netto. : ……………………………………………………….……….PLN</w:t>
      </w:r>
    </w:p>
    <w:p w:rsidR="00901C42" w:rsidRDefault="00901C42" w:rsidP="00901C42">
      <w:pPr>
        <w:spacing w:line="360" w:lineRule="auto"/>
      </w:pPr>
      <w:r w:rsidRPr="00901C42">
        <w:rPr>
          <w:sz w:val="22"/>
          <w:szCs w:val="22"/>
        </w:rPr>
        <w:t xml:space="preserve">Podatek VAT : ………%……………..……………………………..………PLN  </w:t>
      </w:r>
    </w:p>
    <w:p w:rsidR="00901C42" w:rsidRDefault="00901C42" w:rsidP="00901C42">
      <w:pPr>
        <w:spacing w:line="360" w:lineRule="auto"/>
        <w:rPr>
          <w:sz w:val="22"/>
          <w:szCs w:val="22"/>
        </w:rPr>
      </w:pPr>
      <w:r w:rsidRPr="00901C42">
        <w:rPr>
          <w:sz w:val="22"/>
          <w:szCs w:val="22"/>
        </w:rPr>
        <w:t>Cena brutto. : ……………………………………………………………….PLN</w:t>
      </w:r>
    </w:p>
    <w:p w:rsidR="00901C42" w:rsidRPr="00D23BD0" w:rsidRDefault="00901C42" w:rsidP="00901C42">
      <w:pPr>
        <w:spacing w:line="360" w:lineRule="auto"/>
        <w:rPr>
          <w:sz w:val="14"/>
          <w:szCs w:val="22"/>
        </w:rPr>
      </w:pPr>
    </w:p>
    <w:p w:rsidR="00901C42" w:rsidRPr="00901C42" w:rsidRDefault="00901C42" w:rsidP="00901C42">
      <w:pPr>
        <w:tabs>
          <w:tab w:val="left" w:pos="426"/>
        </w:tabs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901C42">
        <w:rPr>
          <w:b/>
          <w:color w:val="000000"/>
          <w:sz w:val="22"/>
          <w:szCs w:val="22"/>
        </w:rPr>
        <w:t xml:space="preserve">CZĘŚĆ </w:t>
      </w:r>
      <w:r w:rsidR="00C1473A">
        <w:rPr>
          <w:b/>
          <w:color w:val="000000"/>
          <w:sz w:val="22"/>
          <w:szCs w:val="22"/>
        </w:rPr>
        <w:t>3</w:t>
      </w:r>
      <w:r w:rsidRPr="00901C42">
        <w:rPr>
          <w:b/>
          <w:color w:val="000000"/>
          <w:sz w:val="22"/>
          <w:szCs w:val="22"/>
        </w:rPr>
        <w:t xml:space="preserve">. </w:t>
      </w:r>
      <w:r w:rsidR="00C1473A">
        <w:rPr>
          <w:b/>
          <w:color w:val="000000"/>
          <w:sz w:val="22"/>
          <w:szCs w:val="22"/>
        </w:rPr>
        <w:tab/>
      </w:r>
      <w:r w:rsidRPr="00901C42">
        <w:rPr>
          <w:b/>
          <w:color w:val="000000"/>
          <w:sz w:val="22"/>
          <w:szCs w:val="22"/>
        </w:rPr>
        <w:t xml:space="preserve">MATERIAŁY </w:t>
      </w:r>
      <w:r w:rsidR="002D192E">
        <w:rPr>
          <w:b/>
          <w:color w:val="000000"/>
          <w:sz w:val="22"/>
          <w:szCs w:val="22"/>
        </w:rPr>
        <w:t xml:space="preserve">TELETECHNICZNE </w:t>
      </w:r>
    </w:p>
    <w:p w:rsidR="00901C42" w:rsidRDefault="00901C42" w:rsidP="00901C42">
      <w:pPr>
        <w:tabs>
          <w:tab w:val="left" w:pos="426"/>
        </w:tabs>
        <w:spacing w:line="360" w:lineRule="auto"/>
      </w:pPr>
      <w:r w:rsidRPr="00901C42">
        <w:rPr>
          <w:color w:val="000000"/>
          <w:sz w:val="22"/>
          <w:szCs w:val="22"/>
        </w:rPr>
        <w:t>C</w:t>
      </w:r>
      <w:r w:rsidRPr="00901C42">
        <w:rPr>
          <w:sz w:val="22"/>
          <w:szCs w:val="22"/>
        </w:rPr>
        <w:t>ena netto. : ……………………………………………………….……….PLN</w:t>
      </w:r>
    </w:p>
    <w:p w:rsidR="00901C42" w:rsidRDefault="00901C42" w:rsidP="00901C42">
      <w:pPr>
        <w:spacing w:line="360" w:lineRule="auto"/>
      </w:pPr>
      <w:r w:rsidRPr="00901C42">
        <w:rPr>
          <w:sz w:val="22"/>
          <w:szCs w:val="22"/>
        </w:rPr>
        <w:t xml:space="preserve">Podatek VAT : ………%……………..……………………………..………PLN  </w:t>
      </w:r>
    </w:p>
    <w:p w:rsidR="00901C42" w:rsidRPr="00905446" w:rsidRDefault="00901C42" w:rsidP="00901C42">
      <w:pPr>
        <w:spacing w:line="360" w:lineRule="auto"/>
        <w:rPr>
          <w:sz w:val="22"/>
          <w:szCs w:val="22"/>
        </w:rPr>
      </w:pPr>
      <w:r w:rsidRPr="00901C42">
        <w:rPr>
          <w:sz w:val="22"/>
          <w:szCs w:val="22"/>
        </w:rPr>
        <w:t>Cena brutto. : ……………………………………………………………….PLN</w:t>
      </w:r>
    </w:p>
    <w:p w:rsidR="00905446" w:rsidRPr="00905446" w:rsidRDefault="00905446" w:rsidP="00D23BD0">
      <w:pPr>
        <w:pStyle w:val="Akapitzlist"/>
        <w:numPr>
          <w:ilvl w:val="0"/>
          <w:numId w:val="3"/>
        </w:numPr>
        <w:spacing w:after="200" w:line="240" w:lineRule="auto"/>
        <w:rPr>
          <w:sz w:val="22"/>
          <w:szCs w:val="22"/>
          <w:lang w:eastAsia="ar-SA"/>
        </w:rPr>
      </w:pPr>
      <w:r w:rsidRPr="00905446">
        <w:rPr>
          <w:sz w:val="22"/>
          <w:szCs w:val="22"/>
          <w:lang w:eastAsia="ar-SA"/>
        </w:rPr>
        <w:t xml:space="preserve">Oświadczam, że </w:t>
      </w:r>
      <w:r w:rsidRPr="00905446">
        <w:rPr>
          <w:b/>
          <w:sz w:val="22"/>
          <w:szCs w:val="22"/>
          <w:lang w:eastAsia="ar-SA"/>
        </w:rPr>
        <w:t>zachodzą / nie zachodzą</w:t>
      </w:r>
      <w:r w:rsidRPr="00905446">
        <w:rPr>
          <w:b/>
          <w:i/>
          <w:sz w:val="22"/>
          <w:szCs w:val="22"/>
          <w:lang w:eastAsia="ar-SA"/>
        </w:rPr>
        <w:t>(*)</w:t>
      </w:r>
      <w:r w:rsidRPr="00905446">
        <w:rPr>
          <w:sz w:val="22"/>
          <w:szCs w:val="22"/>
          <w:lang w:eastAsia="ar-SA"/>
        </w:rPr>
        <w:t xml:space="preserve"> w stosunku do mnie przesłanki wykluczenia </w:t>
      </w:r>
      <w:r w:rsidRPr="00905446">
        <w:rPr>
          <w:sz w:val="22"/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05446">
        <w:rPr>
          <w:sz w:val="22"/>
          <w:szCs w:val="22"/>
          <w:lang w:eastAsia="ar-SA"/>
        </w:rPr>
        <w:t>t.j</w:t>
      </w:r>
      <w:proofErr w:type="spellEnd"/>
      <w:r w:rsidRPr="00905446">
        <w:rPr>
          <w:sz w:val="22"/>
          <w:szCs w:val="22"/>
          <w:lang w:eastAsia="ar-SA"/>
        </w:rPr>
        <w:t xml:space="preserve">. Dz. U. z 2023r. poz. 129 z </w:t>
      </w:r>
      <w:proofErr w:type="spellStart"/>
      <w:r w:rsidRPr="00905446">
        <w:rPr>
          <w:sz w:val="22"/>
          <w:szCs w:val="22"/>
          <w:lang w:eastAsia="ar-SA"/>
        </w:rPr>
        <w:t>późn</w:t>
      </w:r>
      <w:proofErr w:type="spellEnd"/>
      <w:r w:rsidRPr="00905446">
        <w:rPr>
          <w:sz w:val="22"/>
          <w:szCs w:val="22"/>
          <w:lang w:eastAsia="ar-SA"/>
        </w:rPr>
        <w:t xml:space="preserve">. zm.). </w:t>
      </w:r>
      <w:r w:rsidRPr="00905446">
        <w:rPr>
          <w:i/>
          <w:sz w:val="22"/>
          <w:szCs w:val="22"/>
          <w:lang w:eastAsia="ar-SA"/>
        </w:rPr>
        <w:t>(*) niepotrzebne skreślić</w:t>
      </w:r>
    </w:p>
    <w:p w:rsidR="00E96E20" w:rsidRPr="00E96E20" w:rsidRDefault="005B2ADB" w:rsidP="00D23BD0">
      <w:pPr>
        <w:pStyle w:val="Akapitzlist"/>
        <w:numPr>
          <w:ilvl w:val="0"/>
          <w:numId w:val="3"/>
        </w:numPr>
        <w:spacing w:after="200"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Oświadczamy, że ceny jednostkowe zaoferowanych </w:t>
      </w:r>
      <w:r w:rsidR="00E96E20">
        <w:rPr>
          <w:sz w:val="22"/>
          <w:szCs w:val="22"/>
        </w:rPr>
        <w:t xml:space="preserve">materiałów elektrycznych / oświetleniowych / </w:t>
      </w:r>
      <w:r w:rsidR="002D192E" w:rsidRPr="00901C42">
        <w:rPr>
          <w:sz w:val="22"/>
          <w:szCs w:val="22"/>
        </w:rPr>
        <w:t>teletechnicznych</w:t>
      </w:r>
      <w:r w:rsidR="00E96E20">
        <w:rPr>
          <w:sz w:val="22"/>
          <w:szCs w:val="22"/>
        </w:rPr>
        <w:t xml:space="preserve"> (*)</w:t>
      </w:r>
      <w:r w:rsidR="002D192E" w:rsidRPr="00901C42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zawiera wypełniony </w:t>
      </w:r>
      <w:r>
        <w:rPr>
          <w:i/>
          <w:color w:val="000000"/>
          <w:sz w:val="22"/>
          <w:szCs w:val="22"/>
          <w:lang w:eastAsia="ar-SA"/>
        </w:rPr>
        <w:t>załącznik nr 1</w:t>
      </w:r>
      <w:r>
        <w:rPr>
          <w:color w:val="000000"/>
          <w:sz w:val="22"/>
          <w:szCs w:val="22"/>
          <w:lang w:eastAsia="ar-SA"/>
        </w:rPr>
        <w:t>.</w:t>
      </w:r>
      <w:r w:rsidR="00E96E20">
        <w:rPr>
          <w:color w:val="000000"/>
          <w:sz w:val="22"/>
          <w:szCs w:val="22"/>
          <w:lang w:eastAsia="ar-SA"/>
        </w:rPr>
        <w:t xml:space="preserve">   </w:t>
      </w:r>
      <w:r w:rsidR="00E96E20" w:rsidRPr="00E96E20">
        <w:rPr>
          <w:i/>
          <w:color w:val="000000"/>
          <w:sz w:val="18"/>
          <w:lang w:eastAsia="ar-SA"/>
        </w:rPr>
        <w:t>(*) niepotrzebne skreślić</w:t>
      </w:r>
    </w:p>
    <w:p w:rsidR="005B2ADB" w:rsidRDefault="005B2ADB" w:rsidP="00D23BD0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/>
        <w:ind w:left="357" w:hanging="357"/>
        <w:jc w:val="both"/>
      </w:pPr>
      <w:r>
        <w:rPr>
          <w:sz w:val="22"/>
          <w:szCs w:val="22"/>
        </w:rPr>
        <w:lastRenderedPageBreak/>
        <w:t>Oświadczamy, iż oferowane produkty są dobrej jakości i w przypadku wyboru naszej oferty zobowiąz</w:t>
      </w:r>
      <w:r w:rsidR="002D192E">
        <w:rPr>
          <w:sz w:val="22"/>
          <w:szCs w:val="22"/>
        </w:rPr>
        <w:t xml:space="preserve">ujemy się dostarczyć przedmiot </w:t>
      </w:r>
      <w:r>
        <w:rPr>
          <w:sz w:val="22"/>
          <w:szCs w:val="22"/>
        </w:rPr>
        <w:t>zamówienia zgodnie ze złożonym zamówieniem w zakresie wynikającym z aktualnych potrzeb Zamawiającego.</w:t>
      </w:r>
    </w:p>
    <w:p w:rsidR="005B2ADB" w:rsidRPr="00D23BD0" w:rsidRDefault="005B2ADB" w:rsidP="00D23BD0">
      <w:pPr>
        <w:numPr>
          <w:ilvl w:val="0"/>
          <w:numId w:val="3"/>
        </w:numPr>
        <w:spacing w:after="200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5B2ADB" w:rsidRDefault="00905446" w:rsidP="00D23BD0">
      <w:pPr>
        <w:widowControl/>
        <w:numPr>
          <w:ilvl w:val="0"/>
          <w:numId w:val="3"/>
        </w:numPr>
        <w:tabs>
          <w:tab w:val="left" w:pos="426"/>
        </w:tabs>
        <w:spacing w:after="200"/>
        <w:jc w:val="both"/>
      </w:pPr>
      <w:r w:rsidRPr="00905446">
        <w:rPr>
          <w:sz w:val="22"/>
          <w:szCs w:val="22"/>
        </w:rPr>
        <w:t>Oświadczamy, że zapoznaliśmy się z całością dokumentacji niniejszego postępowania oraz warunkami umownymi zawartymi w projekcie umowy, a także dokonanymi w toku postępowania zmianami ich treści (jeśli dotyczy). Akceptujemy bez zastrzeżeń wszystkie warunki stawiane przez Zamawiającego oraz zobowiązujemy się do zawarcia umowy w brzmieniu określon</w:t>
      </w:r>
      <w:r w:rsidR="00780F8E">
        <w:rPr>
          <w:sz w:val="22"/>
          <w:szCs w:val="22"/>
        </w:rPr>
        <w:t>ym w załączniku nr 3</w:t>
      </w:r>
      <w:r w:rsidRPr="00905446">
        <w:rPr>
          <w:sz w:val="22"/>
          <w:szCs w:val="22"/>
        </w:rPr>
        <w:t xml:space="preserve"> do ogł</w:t>
      </w:r>
      <w:r w:rsidR="002E3F3D">
        <w:rPr>
          <w:sz w:val="22"/>
          <w:szCs w:val="22"/>
        </w:rPr>
        <w:t>oszenia o zamówieniu/zaproszenia</w:t>
      </w:r>
      <w:r w:rsidRPr="00905446">
        <w:rPr>
          <w:sz w:val="22"/>
          <w:szCs w:val="22"/>
        </w:rPr>
        <w:t xml:space="preserve"> do złożenia oferty w miejscu i terminie wyznaczonym przez Zamawiającego.</w:t>
      </w:r>
      <w:r w:rsidR="005B2ADB">
        <w:rPr>
          <w:sz w:val="22"/>
          <w:szCs w:val="22"/>
        </w:rPr>
        <w:t>.</w:t>
      </w:r>
    </w:p>
    <w:p w:rsidR="005B2ADB" w:rsidRPr="00D23BD0" w:rsidRDefault="005B2ADB" w:rsidP="00D23BD0">
      <w:pPr>
        <w:pStyle w:val="Akapitzlist"/>
        <w:numPr>
          <w:ilvl w:val="0"/>
          <w:numId w:val="3"/>
        </w:numPr>
        <w:spacing w:after="200" w:line="240" w:lineRule="auto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 w:val="22"/>
          <w:szCs w:val="22"/>
          <w:lang w:eastAsia="ar-SA"/>
        </w:rPr>
        <w:t xml:space="preserve">tekst jedn. </w:t>
      </w:r>
      <w:r w:rsidR="00FF7515">
        <w:rPr>
          <w:color w:val="000000"/>
          <w:sz w:val="22"/>
          <w:szCs w:val="22"/>
          <w:lang w:eastAsia="ar-SA"/>
        </w:rPr>
        <w:t>Dz. U. z 2020r. poz. 1666</w:t>
      </w:r>
      <w:r>
        <w:rPr>
          <w:color w:val="000000"/>
          <w:sz w:val="22"/>
          <w:szCs w:val="22"/>
          <w:lang w:eastAsia="ar-SA"/>
        </w:rPr>
        <w:t xml:space="preserve">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5B2ADB" w:rsidRPr="00D23BD0" w:rsidRDefault="005B2ADB" w:rsidP="00D23BD0">
      <w:pPr>
        <w:pStyle w:val="Akapitzlist"/>
        <w:numPr>
          <w:ilvl w:val="0"/>
          <w:numId w:val="3"/>
        </w:numPr>
        <w:spacing w:after="200"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E96E20">
        <w:rPr>
          <w:color w:val="000000"/>
          <w:sz w:val="22"/>
          <w:szCs w:val="22"/>
          <w:lang w:eastAsia="ar-SA"/>
        </w:rPr>
        <w:t xml:space="preserve">. 108a ust. 1 ustawy z dnia 11 </w:t>
      </w:r>
      <w:r>
        <w:rPr>
          <w:color w:val="000000"/>
          <w:sz w:val="22"/>
          <w:szCs w:val="22"/>
          <w:lang w:eastAsia="ar-SA"/>
        </w:rPr>
        <w:t xml:space="preserve">marca 2004r.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</w:t>
      </w:r>
      <w:r w:rsidR="000F2C4E">
        <w:rPr>
          <w:color w:val="000000"/>
          <w:sz w:val="22"/>
          <w:szCs w:val="22"/>
          <w:lang w:eastAsia="ar-SA"/>
        </w:rPr>
        <w:t xml:space="preserve"> Dz. U. z 2022r. poz.931</w:t>
      </w:r>
      <w:r w:rsidR="00514934">
        <w:rPr>
          <w:color w:val="000000"/>
          <w:sz w:val="22"/>
          <w:szCs w:val="22"/>
          <w:lang w:eastAsia="ar-SA"/>
        </w:rPr>
        <w:t xml:space="preserve"> z</w:t>
      </w:r>
      <w:r w:rsidR="00FF7515">
        <w:rPr>
          <w:color w:val="000000"/>
          <w:sz w:val="22"/>
          <w:szCs w:val="22"/>
          <w:lang w:eastAsia="ar-SA"/>
        </w:rPr>
        <w:t xml:space="preserve"> </w:t>
      </w:r>
      <w:proofErr w:type="spellStart"/>
      <w:r w:rsidR="00FF7515">
        <w:rPr>
          <w:color w:val="000000"/>
          <w:sz w:val="22"/>
          <w:szCs w:val="22"/>
          <w:lang w:eastAsia="ar-SA"/>
        </w:rPr>
        <w:t>późn</w:t>
      </w:r>
      <w:proofErr w:type="spellEnd"/>
      <w:r w:rsidR="00FF7515">
        <w:rPr>
          <w:color w:val="000000"/>
          <w:sz w:val="22"/>
          <w:szCs w:val="22"/>
          <w:lang w:eastAsia="ar-SA"/>
        </w:rPr>
        <w:t>. zm.)</w:t>
      </w:r>
    </w:p>
    <w:p w:rsidR="005B2ADB" w:rsidRDefault="005B2ADB" w:rsidP="00C944E7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>Zamówienia należy kierować: ………………………</w:t>
      </w:r>
      <w:r w:rsidR="006C0BE2">
        <w:rPr>
          <w:rFonts w:eastAsia="Times New Roman"/>
          <w:sz w:val="22"/>
          <w:szCs w:val="22"/>
          <w:lang w:eastAsia="ar-SA"/>
        </w:rPr>
        <w:t xml:space="preserve">…………………………………………….…..…… tel. </w:t>
      </w:r>
      <w:r>
        <w:rPr>
          <w:rFonts w:eastAsia="Times New Roman"/>
          <w:sz w:val="22"/>
          <w:szCs w:val="22"/>
          <w:lang w:eastAsia="ar-SA"/>
        </w:rPr>
        <w:t xml:space="preserve">………………….e-mail:……………………………. </w:t>
      </w:r>
    </w:p>
    <w:p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5B2ADB" w:rsidRDefault="005B2ADB" w:rsidP="002A439A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5B2ADB" w:rsidRDefault="005B2ADB" w:rsidP="002A439A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5B2ADB" w:rsidRDefault="005B2ADB" w:rsidP="005B2ADB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5B2ADB" w:rsidRDefault="005B2ADB" w:rsidP="002A439A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5B2ADB" w:rsidRDefault="005B2ADB" w:rsidP="002A439A">
      <w:pPr>
        <w:widowControl/>
        <w:numPr>
          <w:ilvl w:val="0"/>
          <w:numId w:val="13"/>
        </w:numPr>
        <w:suppressAutoHyphens w:val="0"/>
        <w:spacing w:after="200"/>
        <w:ind w:left="357" w:hanging="357"/>
        <w:jc w:val="both"/>
      </w:pPr>
      <w:r>
        <w:rPr>
          <w:sz w:val="22"/>
          <w:szCs w:val="22"/>
        </w:rPr>
        <w:t xml:space="preserve">Załącznikami do oferty są dokumenty i załączniki wymienione w ust. 6 </w:t>
      </w:r>
      <w:r w:rsidR="00514934">
        <w:rPr>
          <w:sz w:val="22"/>
          <w:szCs w:val="22"/>
        </w:rPr>
        <w:t>ogłoszenia</w:t>
      </w:r>
      <w:r w:rsidR="00F534EB">
        <w:rPr>
          <w:sz w:val="22"/>
          <w:szCs w:val="22"/>
        </w:rPr>
        <w:t>/zaproszenia</w:t>
      </w:r>
      <w:r>
        <w:rPr>
          <w:sz w:val="22"/>
          <w:szCs w:val="22"/>
        </w:rPr>
        <w:t>.</w:t>
      </w:r>
    </w:p>
    <w:p w:rsidR="005B2ADB" w:rsidRDefault="005B2ADB" w:rsidP="00C1473A">
      <w:pPr>
        <w:numPr>
          <w:ilvl w:val="0"/>
          <w:numId w:val="1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C1473A" w:rsidRPr="00C1473A" w:rsidRDefault="00C1473A" w:rsidP="00C1473A">
      <w:pPr>
        <w:jc w:val="both"/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CC7BA2" w:rsidRDefault="005B2ADB" w:rsidP="00F14798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  <w:bookmarkStart w:id="0" w:name="_GoBack"/>
      <w:bookmarkEnd w:id="0"/>
    </w:p>
    <w:sectPr w:rsidR="00CC7BA2" w:rsidSect="001E2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12" w:rsidRDefault="003C6F12">
      <w:r>
        <w:separator/>
      </w:r>
    </w:p>
  </w:endnote>
  <w:endnote w:type="continuationSeparator" w:id="0">
    <w:p w:rsidR="003C6F12" w:rsidRDefault="003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DC2E21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1479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18440E" w:rsidRDefault="003C6F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3C6F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12" w:rsidRDefault="003C6F12">
      <w:r>
        <w:separator/>
      </w:r>
    </w:p>
  </w:footnote>
  <w:footnote w:type="continuationSeparator" w:id="0">
    <w:p w:rsidR="003C6F12" w:rsidRDefault="003C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3C6F12">
    <w:pPr>
      <w:pStyle w:val="Nagwek"/>
    </w:pPr>
  </w:p>
  <w:p w:rsidR="0018440E" w:rsidRDefault="003C6F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3C6F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8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9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1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190203"/>
    <w:multiLevelType w:val="multilevel"/>
    <w:tmpl w:val="AC361D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2F340AC7"/>
    <w:multiLevelType w:val="multilevel"/>
    <w:tmpl w:val="AD5E8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423E7B2F"/>
    <w:multiLevelType w:val="multilevel"/>
    <w:tmpl w:val="ED9C0C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619310CA"/>
    <w:multiLevelType w:val="hybridMultilevel"/>
    <w:tmpl w:val="7C66D1EE"/>
    <w:lvl w:ilvl="0" w:tplc="89FE5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E1F17"/>
    <w:multiLevelType w:val="multilevel"/>
    <w:tmpl w:val="5760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6E1D1FE3"/>
    <w:multiLevelType w:val="multilevel"/>
    <w:tmpl w:val="E14A7F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8">
    <w:nsid w:val="6E80631B"/>
    <w:multiLevelType w:val="hybridMultilevel"/>
    <w:tmpl w:val="4022ECA6"/>
    <w:lvl w:ilvl="0" w:tplc="7942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32D30"/>
    <w:multiLevelType w:val="multilevel"/>
    <w:tmpl w:val="F1A278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0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23"/>
  </w:num>
  <w:num w:numId="22">
    <w:abstractNumId w:val="30"/>
  </w:num>
  <w:num w:numId="23">
    <w:abstractNumId w:val="22"/>
  </w:num>
  <w:num w:numId="24">
    <w:abstractNumId w:val="27"/>
  </w:num>
  <w:num w:numId="25">
    <w:abstractNumId w:val="29"/>
  </w:num>
  <w:num w:numId="26">
    <w:abstractNumId w:val="21"/>
  </w:num>
  <w:num w:numId="27">
    <w:abstractNumId w:val="26"/>
  </w:num>
  <w:num w:numId="2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27839"/>
    <w:rsid w:val="00034A4E"/>
    <w:rsid w:val="00077F76"/>
    <w:rsid w:val="000948EF"/>
    <w:rsid w:val="00097482"/>
    <w:rsid w:val="000A09CA"/>
    <w:rsid w:val="000E49FA"/>
    <w:rsid w:val="000E5FD0"/>
    <w:rsid w:val="000F2C4E"/>
    <w:rsid w:val="00123284"/>
    <w:rsid w:val="00141D19"/>
    <w:rsid w:val="00151431"/>
    <w:rsid w:val="00177627"/>
    <w:rsid w:val="00180131"/>
    <w:rsid w:val="001A40D5"/>
    <w:rsid w:val="001B10BC"/>
    <w:rsid w:val="001B4611"/>
    <w:rsid w:val="001C56EA"/>
    <w:rsid w:val="001D4215"/>
    <w:rsid w:val="001D7E26"/>
    <w:rsid w:val="001E2062"/>
    <w:rsid w:val="001F0EC1"/>
    <w:rsid w:val="001F477F"/>
    <w:rsid w:val="001F4F08"/>
    <w:rsid w:val="0021384D"/>
    <w:rsid w:val="00231AC5"/>
    <w:rsid w:val="00246D41"/>
    <w:rsid w:val="00257D15"/>
    <w:rsid w:val="002A439A"/>
    <w:rsid w:val="002D192E"/>
    <w:rsid w:val="002D69CB"/>
    <w:rsid w:val="002E3F3D"/>
    <w:rsid w:val="002E42BF"/>
    <w:rsid w:val="003046C1"/>
    <w:rsid w:val="00316495"/>
    <w:rsid w:val="00325ABE"/>
    <w:rsid w:val="003437D8"/>
    <w:rsid w:val="003648B3"/>
    <w:rsid w:val="003A16F7"/>
    <w:rsid w:val="003A341C"/>
    <w:rsid w:val="003A48D9"/>
    <w:rsid w:val="003A781D"/>
    <w:rsid w:val="003B041F"/>
    <w:rsid w:val="003B4EF6"/>
    <w:rsid w:val="003B71B5"/>
    <w:rsid w:val="003C6EB3"/>
    <w:rsid w:val="003C6F12"/>
    <w:rsid w:val="003E4F6C"/>
    <w:rsid w:val="003F17E3"/>
    <w:rsid w:val="003F45D1"/>
    <w:rsid w:val="00441198"/>
    <w:rsid w:val="00456E91"/>
    <w:rsid w:val="00495F44"/>
    <w:rsid w:val="004965D4"/>
    <w:rsid w:val="004A18BE"/>
    <w:rsid w:val="004C1352"/>
    <w:rsid w:val="004E4B2E"/>
    <w:rsid w:val="00514934"/>
    <w:rsid w:val="005435F8"/>
    <w:rsid w:val="00544215"/>
    <w:rsid w:val="005540A5"/>
    <w:rsid w:val="00560311"/>
    <w:rsid w:val="00560904"/>
    <w:rsid w:val="005813C8"/>
    <w:rsid w:val="0058505F"/>
    <w:rsid w:val="0058788A"/>
    <w:rsid w:val="005B2ADB"/>
    <w:rsid w:val="005C6ACC"/>
    <w:rsid w:val="005F3FA7"/>
    <w:rsid w:val="006100EA"/>
    <w:rsid w:val="006204E9"/>
    <w:rsid w:val="00620F79"/>
    <w:rsid w:val="00622DEE"/>
    <w:rsid w:val="00634C02"/>
    <w:rsid w:val="00667F9A"/>
    <w:rsid w:val="00671CD4"/>
    <w:rsid w:val="00680C6F"/>
    <w:rsid w:val="00682F3D"/>
    <w:rsid w:val="00685FB8"/>
    <w:rsid w:val="006B4064"/>
    <w:rsid w:val="006C033B"/>
    <w:rsid w:val="006C0BE2"/>
    <w:rsid w:val="006C38E0"/>
    <w:rsid w:val="00717AB7"/>
    <w:rsid w:val="0072113B"/>
    <w:rsid w:val="007526EB"/>
    <w:rsid w:val="007657B6"/>
    <w:rsid w:val="00780F8E"/>
    <w:rsid w:val="007854C9"/>
    <w:rsid w:val="00793BCF"/>
    <w:rsid w:val="007A0C87"/>
    <w:rsid w:val="007A623A"/>
    <w:rsid w:val="007B3063"/>
    <w:rsid w:val="007C419E"/>
    <w:rsid w:val="007D6F78"/>
    <w:rsid w:val="00811B6B"/>
    <w:rsid w:val="00820B05"/>
    <w:rsid w:val="00831161"/>
    <w:rsid w:val="008335FD"/>
    <w:rsid w:val="008339FF"/>
    <w:rsid w:val="00837187"/>
    <w:rsid w:val="00866584"/>
    <w:rsid w:val="0088003F"/>
    <w:rsid w:val="00885925"/>
    <w:rsid w:val="008A0CA7"/>
    <w:rsid w:val="008C1D65"/>
    <w:rsid w:val="008D110A"/>
    <w:rsid w:val="008F1BDE"/>
    <w:rsid w:val="00901C42"/>
    <w:rsid w:val="00905446"/>
    <w:rsid w:val="00917D36"/>
    <w:rsid w:val="009251F6"/>
    <w:rsid w:val="00954D7E"/>
    <w:rsid w:val="00966358"/>
    <w:rsid w:val="00980EB7"/>
    <w:rsid w:val="00990DB2"/>
    <w:rsid w:val="00996B66"/>
    <w:rsid w:val="00997E1A"/>
    <w:rsid w:val="00A0315F"/>
    <w:rsid w:val="00A039F8"/>
    <w:rsid w:val="00A26486"/>
    <w:rsid w:val="00A6001C"/>
    <w:rsid w:val="00AB586D"/>
    <w:rsid w:val="00AC7818"/>
    <w:rsid w:val="00AF344F"/>
    <w:rsid w:val="00AF7F2A"/>
    <w:rsid w:val="00B21497"/>
    <w:rsid w:val="00B430B7"/>
    <w:rsid w:val="00B54C08"/>
    <w:rsid w:val="00B61B32"/>
    <w:rsid w:val="00B67E6D"/>
    <w:rsid w:val="00B86F40"/>
    <w:rsid w:val="00B935E8"/>
    <w:rsid w:val="00BA3E3B"/>
    <w:rsid w:val="00BC6116"/>
    <w:rsid w:val="00BD540E"/>
    <w:rsid w:val="00BF21CE"/>
    <w:rsid w:val="00C1473A"/>
    <w:rsid w:val="00C25354"/>
    <w:rsid w:val="00C25F98"/>
    <w:rsid w:val="00C620D4"/>
    <w:rsid w:val="00C92757"/>
    <w:rsid w:val="00C942D8"/>
    <w:rsid w:val="00C944E7"/>
    <w:rsid w:val="00CA3616"/>
    <w:rsid w:val="00CA65CD"/>
    <w:rsid w:val="00CC1F9C"/>
    <w:rsid w:val="00CC4771"/>
    <w:rsid w:val="00CD06F2"/>
    <w:rsid w:val="00CD2EC8"/>
    <w:rsid w:val="00CD4247"/>
    <w:rsid w:val="00CF1C33"/>
    <w:rsid w:val="00D01BB8"/>
    <w:rsid w:val="00D02430"/>
    <w:rsid w:val="00D23BD0"/>
    <w:rsid w:val="00D24545"/>
    <w:rsid w:val="00D52770"/>
    <w:rsid w:val="00D75DB3"/>
    <w:rsid w:val="00DA77F7"/>
    <w:rsid w:val="00DB604E"/>
    <w:rsid w:val="00DC2E21"/>
    <w:rsid w:val="00DC47B3"/>
    <w:rsid w:val="00DD0480"/>
    <w:rsid w:val="00DD65BB"/>
    <w:rsid w:val="00DF5672"/>
    <w:rsid w:val="00E02DD9"/>
    <w:rsid w:val="00E16429"/>
    <w:rsid w:val="00E272C0"/>
    <w:rsid w:val="00E32875"/>
    <w:rsid w:val="00E32CF6"/>
    <w:rsid w:val="00E51558"/>
    <w:rsid w:val="00E84669"/>
    <w:rsid w:val="00E96C74"/>
    <w:rsid w:val="00E96E20"/>
    <w:rsid w:val="00E9787D"/>
    <w:rsid w:val="00EB7FE3"/>
    <w:rsid w:val="00EC5178"/>
    <w:rsid w:val="00EC6765"/>
    <w:rsid w:val="00ED2AB7"/>
    <w:rsid w:val="00EF17C4"/>
    <w:rsid w:val="00F141BE"/>
    <w:rsid w:val="00F14798"/>
    <w:rsid w:val="00F20C4B"/>
    <w:rsid w:val="00F34AC5"/>
    <w:rsid w:val="00F37F47"/>
    <w:rsid w:val="00F45180"/>
    <w:rsid w:val="00F534EB"/>
    <w:rsid w:val="00F92BD5"/>
    <w:rsid w:val="00F97F63"/>
    <w:rsid w:val="00FA1ED3"/>
    <w:rsid w:val="00FA2060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B2ADB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D9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B2ADB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D9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2023-06-20T09:22:00Z</cp:lastPrinted>
  <dcterms:created xsi:type="dcterms:W3CDTF">2023-06-20T09:23:00Z</dcterms:created>
  <dcterms:modified xsi:type="dcterms:W3CDTF">2023-06-20T09:24:00Z</dcterms:modified>
</cp:coreProperties>
</file>