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FA1" w:rsidRDefault="00906FA1" w:rsidP="00906FA1">
      <w:pPr>
        <w:rPr>
          <w:sz w:val="22"/>
          <w:szCs w:val="22"/>
        </w:rPr>
      </w:pPr>
    </w:p>
    <w:p w:rsidR="00906FA1" w:rsidRDefault="00906FA1" w:rsidP="00906FA1">
      <w:r>
        <w:rPr>
          <w:sz w:val="22"/>
          <w:szCs w:val="22"/>
        </w:rPr>
        <w:t xml:space="preserve">..................................., dnia..................                                                                              </w:t>
      </w:r>
      <w:r>
        <w:rPr>
          <w:b/>
          <w:sz w:val="22"/>
          <w:szCs w:val="22"/>
        </w:rPr>
        <w:t>Załącznik nr 2</w:t>
      </w:r>
      <w:r>
        <w:rPr>
          <w:sz w:val="22"/>
          <w:szCs w:val="22"/>
        </w:rPr>
        <w:t xml:space="preserve"> </w:t>
      </w:r>
    </w:p>
    <w:p w:rsidR="00906FA1" w:rsidRDefault="00906FA1" w:rsidP="00906FA1">
      <w:pPr>
        <w:tabs>
          <w:tab w:val="left" w:pos="0"/>
        </w:tabs>
      </w:pPr>
      <w:r>
        <w:rPr>
          <w:rFonts w:eastAsia="Times New Roman"/>
          <w:sz w:val="22"/>
          <w:szCs w:val="22"/>
        </w:rPr>
        <w:t xml:space="preserve">                                                           </w:t>
      </w:r>
    </w:p>
    <w:p w:rsidR="00906FA1" w:rsidRDefault="00906FA1" w:rsidP="00906FA1">
      <w:r>
        <w:rPr>
          <w:rFonts w:eastAsia="Times New Roman"/>
        </w:rPr>
        <w:t>………………………………………</w:t>
      </w:r>
      <w:r>
        <w:t>.</w:t>
      </w:r>
    </w:p>
    <w:p w:rsidR="00906FA1" w:rsidRDefault="00906FA1" w:rsidP="00906FA1"/>
    <w:p w:rsidR="00906FA1" w:rsidRDefault="00906FA1" w:rsidP="00906FA1">
      <w:r>
        <w:t>.............................................................</w:t>
      </w:r>
    </w:p>
    <w:p w:rsidR="00906FA1" w:rsidRDefault="00906FA1" w:rsidP="00906FA1">
      <w:pPr>
        <w:spacing w:line="360" w:lineRule="auto"/>
      </w:pPr>
      <w:r>
        <w:rPr>
          <w:rFonts w:eastAsia="Times New Roman"/>
          <w:i/>
          <w:iCs/>
          <w:sz w:val="20"/>
          <w:szCs w:val="20"/>
        </w:rPr>
        <w:t xml:space="preserve">        </w:t>
      </w:r>
      <w:r>
        <w:rPr>
          <w:i/>
          <w:iCs/>
          <w:sz w:val="20"/>
          <w:szCs w:val="20"/>
        </w:rPr>
        <w:t xml:space="preserve">nazwa Wykonawcy i adres </w:t>
      </w:r>
    </w:p>
    <w:p w:rsidR="00906FA1" w:rsidRDefault="00906FA1" w:rsidP="00906FA1">
      <w:pPr>
        <w:spacing w:line="360" w:lineRule="auto"/>
        <w:rPr>
          <w:lang w:val="en-US"/>
        </w:rPr>
      </w:pPr>
      <w:proofErr w:type="spellStart"/>
      <w:r>
        <w:rPr>
          <w:i/>
          <w:iCs/>
          <w:sz w:val="20"/>
          <w:szCs w:val="20"/>
          <w:lang w:val="en-US"/>
        </w:rPr>
        <w:t>Nr</w:t>
      </w:r>
      <w:proofErr w:type="spellEnd"/>
      <w:r>
        <w:rPr>
          <w:i/>
          <w:iCs/>
          <w:sz w:val="20"/>
          <w:szCs w:val="20"/>
          <w:lang w:val="en-US"/>
        </w:rPr>
        <w:t xml:space="preserve"> tel. ……………………………………….….</w:t>
      </w:r>
    </w:p>
    <w:p w:rsidR="00906FA1" w:rsidRDefault="00906FA1" w:rsidP="00906FA1">
      <w:pPr>
        <w:spacing w:line="360" w:lineRule="auto"/>
        <w:rPr>
          <w:lang w:val="en-US"/>
        </w:rPr>
      </w:pPr>
      <w:r>
        <w:rPr>
          <w:i/>
          <w:iCs/>
          <w:sz w:val="20"/>
          <w:szCs w:val="20"/>
          <w:lang w:val="en-US"/>
        </w:rPr>
        <w:t>E-mail……………………………………………</w:t>
      </w:r>
    </w:p>
    <w:p w:rsidR="00906FA1" w:rsidRDefault="00906FA1" w:rsidP="00906FA1">
      <w:pPr>
        <w:spacing w:line="360" w:lineRule="auto"/>
        <w:rPr>
          <w:lang w:val="en-US"/>
        </w:rPr>
      </w:pPr>
      <w:r>
        <w:rPr>
          <w:i/>
          <w:iCs/>
          <w:sz w:val="20"/>
          <w:szCs w:val="20"/>
          <w:lang w:val="en-US"/>
        </w:rPr>
        <w:t>NIP: ……………………………………………….</w:t>
      </w:r>
    </w:p>
    <w:p w:rsidR="00906FA1" w:rsidRDefault="00906FA1" w:rsidP="00906FA1">
      <w:pPr>
        <w:spacing w:line="360" w:lineRule="auto"/>
      </w:pPr>
      <w:r>
        <w:rPr>
          <w:i/>
          <w:iCs/>
          <w:sz w:val="20"/>
          <w:szCs w:val="20"/>
        </w:rPr>
        <w:t>REGON...............................................................</w:t>
      </w:r>
    </w:p>
    <w:p w:rsidR="00906FA1" w:rsidRDefault="00906FA1" w:rsidP="00906FA1">
      <w:pPr>
        <w:spacing w:line="360" w:lineRule="auto"/>
      </w:pPr>
      <w:r>
        <w:rPr>
          <w:i/>
          <w:iCs/>
          <w:sz w:val="20"/>
          <w:szCs w:val="20"/>
        </w:rPr>
        <w:t>KRS………………………………………………….</w:t>
      </w:r>
    </w:p>
    <w:p w:rsidR="00906FA1" w:rsidRDefault="00906FA1" w:rsidP="00906FA1">
      <w:pPr>
        <w:jc w:val="center"/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                 SP ZOZ „REPTY”</w:t>
      </w:r>
    </w:p>
    <w:p w:rsidR="00906FA1" w:rsidRDefault="00906FA1" w:rsidP="00906FA1">
      <w:pPr>
        <w:jc w:val="center"/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Górnośląskie Centrum Rehabilitacji im. gen. J. Ziętka</w:t>
      </w:r>
    </w:p>
    <w:p w:rsidR="00906FA1" w:rsidRDefault="00906FA1" w:rsidP="00906FA1">
      <w:pPr>
        <w:jc w:val="center"/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ul. Śniadeckiego 1</w:t>
      </w:r>
    </w:p>
    <w:p w:rsidR="00906FA1" w:rsidRDefault="00906FA1" w:rsidP="00906FA1">
      <w:pPr>
        <w:jc w:val="center"/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</w:t>
      </w:r>
      <w:r>
        <w:rPr>
          <w:b/>
          <w:bCs/>
          <w:sz w:val="22"/>
          <w:szCs w:val="22"/>
        </w:rPr>
        <w:tab/>
        <w:t>42 – 604 Tarnowskie Góry</w:t>
      </w:r>
    </w:p>
    <w:p w:rsidR="00906FA1" w:rsidRDefault="00906FA1" w:rsidP="00906FA1">
      <w:pPr>
        <w:rPr>
          <w:i/>
          <w:iCs/>
          <w:sz w:val="22"/>
          <w:szCs w:val="22"/>
        </w:rPr>
      </w:pPr>
    </w:p>
    <w:p w:rsidR="00906FA1" w:rsidRDefault="00906FA1" w:rsidP="00906FA1">
      <w:pPr>
        <w:rPr>
          <w:i/>
          <w:iCs/>
          <w:sz w:val="22"/>
          <w:szCs w:val="22"/>
        </w:rPr>
      </w:pPr>
    </w:p>
    <w:p w:rsidR="00906FA1" w:rsidRDefault="00906FA1" w:rsidP="00906FA1">
      <w:pPr>
        <w:spacing w:line="360" w:lineRule="auto"/>
        <w:jc w:val="center"/>
      </w:pPr>
      <w:r>
        <w:rPr>
          <w:b/>
          <w:bCs/>
          <w:sz w:val="22"/>
          <w:szCs w:val="22"/>
        </w:rPr>
        <w:t>OFERTA</w:t>
      </w:r>
    </w:p>
    <w:p w:rsidR="00906FA1" w:rsidRDefault="00906FA1" w:rsidP="00906FA1">
      <w:pPr>
        <w:jc w:val="center"/>
      </w:pPr>
      <w:r>
        <w:rPr>
          <w:sz w:val="22"/>
          <w:szCs w:val="22"/>
        </w:rPr>
        <w:t xml:space="preserve">Odpowiadając na ogłoszenie/zaproszenie do złożenia oferty na </w:t>
      </w:r>
      <w:r>
        <w:rPr>
          <w:bCs/>
          <w:sz w:val="22"/>
          <w:szCs w:val="22"/>
        </w:rPr>
        <w:t>zadanie pn.:</w:t>
      </w:r>
    </w:p>
    <w:p w:rsidR="00906FA1" w:rsidRDefault="00906FA1" w:rsidP="00906FA1">
      <w:pPr>
        <w:jc w:val="center"/>
      </w:pPr>
      <w:r>
        <w:rPr>
          <w:rFonts w:eastAsia="Times New Roman"/>
          <w:b/>
          <w:bCs/>
          <w:sz w:val="22"/>
          <w:szCs w:val="22"/>
        </w:rPr>
        <w:t>„Dostawa błon, odczynników i kaset RTG</w:t>
      </w:r>
      <w:r>
        <w:rPr>
          <w:b/>
          <w:bCs/>
          <w:sz w:val="22"/>
          <w:szCs w:val="22"/>
        </w:rPr>
        <w:t>”</w:t>
      </w:r>
    </w:p>
    <w:p w:rsidR="00906FA1" w:rsidRDefault="00906FA1" w:rsidP="00906FA1">
      <w:pPr>
        <w:jc w:val="center"/>
      </w:pPr>
      <w:r>
        <w:rPr>
          <w:b/>
          <w:bCs/>
          <w:sz w:val="22"/>
          <w:szCs w:val="22"/>
        </w:rPr>
        <w:t>Nr sprawy GCR/3/W/2022</w:t>
      </w:r>
    </w:p>
    <w:p w:rsidR="00906FA1" w:rsidRDefault="00906FA1" w:rsidP="00906FA1">
      <w:pPr>
        <w:jc w:val="center"/>
      </w:pPr>
      <w:r>
        <w:rPr>
          <w:rFonts w:eastAsia="Times New Roman"/>
          <w:i/>
          <w:iCs/>
          <w:sz w:val="18"/>
          <w:szCs w:val="18"/>
        </w:rPr>
        <w:t>(na podstawie art. 2. ust.1. pkt 1</w:t>
      </w:r>
      <w:r>
        <w:rPr>
          <w:i/>
          <w:iCs/>
          <w:sz w:val="18"/>
          <w:szCs w:val="18"/>
        </w:rPr>
        <w:t xml:space="preserve"> ustawy Prawo zamówień publicznych)</w:t>
      </w:r>
    </w:p>
    <w:p w:rsidR="00906FA1" w:rsidRDefault="00906FA1" w:rsidP="00906FA1">
      <w:pPr>
        <w:jc w:val="both"/>
        <w:rPr>
          <w:i/>
          <w:iCs/>
          <w:sz w:val="20"/>
          <w:szCs w:val="20"/>
        </w:rPr>
      </w:pPr>
    </w:p>
    <w:p w:rsidR="00906FA1" w:rsidRDefault="00906FA1" w:rsidP="00906FA1">
      <w:pPr>
        <w:jc w:val="both"/>
        <w:rPr>
          <w:i/>
          <w:iCs/>
          <w:color w:val="000000"/>
          <w:sz w:val="20"/>
          <w:szCs w:val="20"/>
        </w:rPr>
      </w:pPr>
    </w:p>
    <w:p w:rsidR="00906FA1" w:rsidRDefault="00906FA1" w:rsidP="00906FA1">
      <w:pPr>
        <w:widowControl/>
        <w:numPr>
          <w:ilvl w:val="3"/>
          <w:numId w:val="4"/>
        </w:numPr>
        <w:suppressAutoHyphens w:val="0"/>
        <w:spacing w:after="200" w:line="276" w:lineRule="auto"/>
        <w:ind w:left="426" w:hanging="426"/>
        <w:jc w:val="both"/>
      </w:pPr>
      <w:r>
        <w:rPr>
          <w:sz w:val="22"/>
          <w:szCs w:val="22"/>
        </w:rPr>
        <w:t xml:space="preserve">Oferujemy sukcesywną dostawę materiałów eksploatacyjnych do pracowni RTG szczegółowo opisanych w </w:t>
      </w:r>
      <w:r>
        <w:rPr>
          <w:i/>
          <w:sz w:val="22"/>
          <w:szCs w:val="22"/>
        </w:rPr>
        <w:t>załączniku nr 1</w:t>
      </w:r>
      <w:r>
        <w:rPr>
          <w:sz w:val="22"/>
          <w:szCs w:val="22"/>
        </w:rPr>
        <w:t xml:space="preserve">, za łączną kwotę w wysokości: </w:t>
      </w:r>
    </w:p>
    <w:p w:rsidR="00906FA1" w:rsidRDefault="00906FA1" w:rsidP="00906FA1">
      <w:pPr>
        <w:tabs>
          <w:tab w:val="left" w:pos="426"/>
        </w:tabs>
        <w:spacing w:line="360" w:lineRule="auto"/>
        <w:jc w:val="both"/>
      </w:pPr>
      <w:r>
        <w:rPr>
          <w:color w:val="000000"/>
          <w:sz w:val="22"/>
          <w:szCs w:val="22"/>
        </w:rPr>
        <w:tab/>
        <w:t xml:space="preserve">    </w:t>
      </w:r>
      <w:r>
        <w:rPr>
          <w:color w:val="000000"/>
          <w:sz w:val="22"/>
          <w:szCs w:val="22"/>
        </w:rPr>
        <w:tab/>
        <w:t>C</w:t>
      </w:r>
      <w:r>
        <w:rPr>
          <w:sz w:val="22"/>
          <w:szCs w:val="22"/>
        </w:rPr>
        <w:t>ena netto: …………………….………………………………….……….PLN</w:t>
      </w:r>
    </w:p>
    <w:p w:rsidR="00906FA1" w:rsidRDefault="00906FA1" w:rsidP="00906FA1">
      <w:pPr>
        <w:spacing w:line="360" w:lineRule="auto"/>
        <w:ind w:left="357"/>
        <w:jc w:val="both"/>
      </w:pPr>
      <w:r>
        <w:rPr>
          <w:sz w:val="22"/>
          <w:szCs w:val="22"/>
        </w:rPr>
        <w:tab/>
        <w:t xml:space="preserve">Podatek VAT: ………%……………..……………………………..………PLN  </w:t>
      </w:r>
    </w:p>
    <w:p w:rsidR="00906FA1" w:rsidRDefault="00906FA1" w:rsidP="00906FA1">
      <w:pPr>
        <w:spacing w:line="360" w:lineRule="auto"/>
        <w:ind w:left="357"/>
        <w:jc w:val="both"/>
      </w:pPr>
      <w:r>
        <w:rPr>
          <w:sz w:val="22"/>
          <w:szCs w:val="22"/>
        </w:rPr>
        <w:tab/>
        <w:t>Cena brutto: ………………….…………………………………………….PLN</w:t>
      </w:r>
    </w:p>
    <w:p w:rsidR="00906FA1" w:rsidRDefault="00906FA1" w:rsidP="00906FA1">
      <w:pPr>
        <w:spacing w:line="360" w:lineRule="auto"/>
        <w:ind w:left="357"/>
        <w:jc w:val="both"/>
        <w:rPr>
          <w:sz w:val="22"/>
          <w:szCs w:val="22"/>
        </w:rPr>
      </w:pPr>
    </w:p>
    <w:p w:rsidR="00906FA1" w:rsidRDefault="00906FA1" w:rsidP="00906FA1">
      <w:pPr>
        <w:widowControl/>
        <w:numPr>
          <w:ilvl w:val="0"/>
          <w:numId w:val="5"/>
        </w:numPr>
        <w:tabs>
          <w:tab w:val="left" w:pos="1440"/>
        </w:tabs>
        <w:suppressAutoHyphens w:val="0"/>
        <w:spacing w:after="200" w:line="276" w:lineRule="auto"/>
        <w:jc w:val="both"/>
      </w:pPr>
      <w:r>
        <w:rPr>
          <w:rFonts w:eastAsia="Times New Roman"/>
          <w:color w:val="000000"/>
          <w:sz w:val="22"/>
          <w:szCs w:val="22"/>
          <w:lang w:eastAsia="ar-SA"/>
        </w:rPr>
        <w:t xml:space="preserve">Oświadczamy, że ceny jednostkowe zaoferowanych materiałów eksploatacyjnych do pracowni RTG zawiera wypełniony </w:t>
      </w:r>
      <w:r>
        <w:rPr>
          <w:rFonts w:eastAsia="Times New Roman"/>
          <w:i/>
          <w:color w:val="000000"/>
          <w:sz w:val="22"/>
          <w:szCs w:val="22"/>
          <w:lang w:eastAsia="ar-SA"/>
        </w:rPr>
        <w:t>załącznik nr 1</w:t>
      </w:r>
      <w:r>
        <w:rPr>
          <w:rFonts w:eastAsia="Times New Roman"/>
          <w:color w:val="000000"/>
          <w:sz w:val="22"/>
          <w:szCs w:val="22"/>
          <w:lang w:eastAsia="ar-SA"/>
        </w:rPr>
        <w:t>.</w:t>
      </w:r>
    </w:p>
    <w:p w:rsidR="00906FA1" w:rsidRDefault="00906FA1" w:rsidP="00906FA1">
      <w:pPr>
        <w:widowControl/>
        <w:numPr>
          <w:ilvl w:val="0"/>
          <w:numId w:val="5"/>
        </w:numPr>
        <w:tabs>
          <w:tab w:val="left" w:pos="1440"/>
        </w:tabs>
        <w:suppressAutoHyphens w:val="0"/>
        <w:spacing w:after="200" w:line="276" w:lineRule="auto"/>
        <w:jc w:val="both"/>
      </w:pPr>
      <w:r>
        <w:rPr>
          <w:sz w:val="22"/>
          <w:szCs w:val="22"/>
        </w:rPr>
        <w:t>Oświadczamy, iż oferowane produkty są dobrej jakości i w przypadku wyboru naszej oferty zobowiązujemy się dostarczyć przedmiot zamówienia zgodnie ze złożonym zamówieniem w zakresie wynikającym z aktualnych potrzeb Zamawiającego.</w:t>
      </w:r>
    </w:p>
    <w:p w:rsidR="00906FA1" w:rsidRDefault="00906FA1" w:rsidP="00906FA1">
      <w:pPr>
        <w:numPr>
          <w:ilvl w:val="0"/>
          <w:numId w:val="5"/>
        </w:numPr>
        <w:spacing w:line="100" w:lineRule="atLeast"/>
        <w:jc w:val="both"/>
      </w:pPr>
      <w:r>
        <w:rPr>
          <w:sz w:val="22"/>
          <w:szCs w:val="22"/>
        </w:rPr>
        <w:t xml:space="preserve">Oświadczamy, że w cenie oferty zostały uwzględnione wszystkie koszty wykonania zamówienia </w:t>
      </w:r>
      <w:r>
        <w:rPr>
          <w:sz w:val="22"/>
          <w:szCs w:val="22"/>
        </w:rPr>
        <w:br/>
        <w:t>i realizacji przyszłego świadczenia umownego jakie poniesie Zamawiający w przypadku wyboru niniejszej oferty.</w:t>
      </w:r>
    </w:p>
    <w:p w:rsidR="00906FA1" w:rsidRDefault="00906FA1" w:rsidP="00906FA1">
      <w:pPr>
        <w:spacing w:line="100" w:lineRule="atLeast"/>
        <w:ind w:left="360"/>
        <w:jc w:val="both"/>
        <w:rPr>
          <w:sz w:val="22"/>
          <w:szCs w:val="22"/>
        </w:rPr>
      </w:pPr>
    </w:p>
    <w:p w:rsidR="00906FA1" w:rsidRDefault="00906FA1" w:rsidP="00906FA1">
      <w:pPr>
        <w:numPr>
          <w:ilvl w:val="0"/>
          <w:numId w:val="5"/>
        </w:numPr>
        <w:tabs>
          <w:tab w:val="left" w:pos="426"/>
        </w:tabs>
        <w:ind w:left="426" w:hanging="426"/>
        <w:jc w:val="both"/>
      </w:pPr>
      <w:r>
        <w:rPr>
          <w:sz w:val="22"/>
          <w:szCs w:val="22"/>
        </w:rPr>
        <w:t xml:space="preserve">Oświadczamy, iż wszystkie informacje i dokumenty zamieszczone w naszej ofercie i załącznikach </w:t>
      </w:r>
      <w:r>
        <w:rPr>
          <w:sz w:val="22"/>
          <w:szCs w:val="22"/>
        </w:rPr>
        <w:br/>
        <w:t>do oferty opisują stan prawny i faktyczny aktualny na dzień otwarcia ofert.</w:t>
      </w:r>
    </w:p>
    <w:p w:rsidR="00906FA1" w:rsidRDefault="00906FA1" w:rsidP="00906FA1">
      <w:pPr>
        <w:ind w:left="284"/>
        <w:jc w:val="both"/>
        <w:rPr>
          <w:sz w:val="22"/>
          <w:szCs w:val="22"/>
        </w:rPr>
      </w:pPr>
    </w:p>
    <w:p w:rsidR="00906FA1" w:rsidRDefault="00906FA1" w:rsidP="00906FA1">
      <w:pPr>
        <w:widowControl/>
        <w:numPr>
          <w:ilvl w:val="0"/>
          <w:numId w:val="5"/>
        </w:numPr>
        <w:tabs>
          <w:tab w:val="left" w:pos="426"/>
        </w:tabs>
        <w:ind w:left="426" w:hanging="426"/>
        <w:jc w:val="both"/>
      </w:pPr>
      <w:r>
        <w:rPr>
          <w:sz w:val="22"/>
          <w:szCs w:val="22"/>
        </w:rPr>
        <w:t>Oświadczamy, że zawarte w ogłoszeniu/zaproszeniu warunki umowy akceptujemy i zobowiązujemy się w przypadku przyjęcia naszej propozycji do zawarcia umowy na ww. warunkach.</w:t>
      </w:r>
    </w:p>
    <w:p w:rsidR="00906FA1" w:rsidRDefault="00906FA1" w:rsidP="00906FA1">
      <w:r>
        <w:rPr>
          <w:rFonts w:eastAsia="Times New Roman"/>
          <w:spacing w:val="-3"/>
          <w:sz w:val="22"/>
          <w:szCs w:val="22"/>
        </w:rPr>
        <w:t xml:space="preserve"> </w:t>
      </w:r>
    </w:p>
    <w:p w:rsidR="00906FA1" w:rsidRDefault="00906FA1" w:rsidP="00906FA1">
      <w:pPr>
        <w:pStyle w:val="Akapitzlist"/>
        <w:numPr>
          <w:ilvl w:val="0"/>
          <w:numId w:val="5"/>
        </w:numPr>
        <w:spacing w:line="240" w:lineRule="auto"/>
        <w:textAlignment w:val="auto"/>
      </w:pPr>
      <w:r>
        <w:rPr>
          <w:color w:val="000000"/>
          <w:sz w:val="22"/>
          <w:szCs w:val="22"/>
          <w:lang w:eastAsia="ar-SA"/>
        </w:rPr>
        <w:t xml:space="preserve">Oświadczamy, iż </w:t>
      </w:r>
      <w:r>
        <w:rPr>
          <w:b/>
          <w:color w:val="000000"/>
          <w:sz w:val="22"/>
          <w:szCs w:val="22"/>
          <w:lang w:eastAsia="ar-SA"/>
        </w:rPr>
        <w:t>zamierzam / nie zamierzam</w:t>
      </w:r>
      <w:r>
        <w:rPr>
          <w:color w:val="000000"/>
          <w:sz w:val="22"/>
          <w:szCs w:val="22"/>
          <w:lang w:eastAsia="ar-SA"/>
        </w:rPr>
        <w:t xml:space="preserve"> (*) skorzystać z możliwości przesłania ustrukturyzowanej faktury elektronicznej wystawianej w ramach realizacji zamówienia publicznego </w:t>
      </w:r>
      <w:r>
        <w:rPr>
          <w:color w:val="000000"/>
          <w:sz w:val="22"/>
          <w:szCs w:val="22"/>
          <w:lang w:eastAsia="ar-SA"/>
        </w:rPr>
        <w:br/>
      </w:r>
      <w:bookmarkStart w:id="0" w:name="_GoBack"/>
      <w:bookmarkEnd w:id="0"/>
      <w:r>
        <w:rPr>
          <w:color w:val="000000"/>
          <w:sz w:val="22"/>
          <w:szCs w:val="22"/>
          <w:lang w:eastAsia="ar-SA"/>
        </w:rPr>
        <w:t xml:space="preserve">w rozumieniu postanowień ustawy z dnia 9 listopada 2018 r. o elektronicznym fakturowaniu </w:t>
      </w:r>
      <w:r>
        <w:rPr>
          <w:color w:val="000000"/>
          <w:sz w:val="22"/>
          <w:szCs w:val="22"/>
          <w:lang w:eastAsia="ar-SA"/>
        </w:rPr>
        <w:br/>
        <w:t xml:space="preserve">w zamówieniach publicznych, koncesjach na roboty budowlane lub usługi oraz partnerstwie publiczno-prywatnym (tekst jedn. Dz. U. z 2020r. poz. 1666 ze zm.). </w:t>
      </w:r>
      <w:r>
        <w:rPr>
          <w:i/>
          <w:color w:val="000000"/>
          <w:sz w:val="20"/>
          <w:lang w:eastAsia="ar-SA"/>
        </w:rPr>
        <w:t>(*) niepotrzebne skreślić</w:t>
      </w:r>
    </w:p>
    <w:p w:rsidR="00906FA1" w:rsidRDefault="00906FA1" w:rsidP="00906FA1">
      <w:pPr>
        <w:rPr>
          <w:spacing w:val="-3"/>
          <w:sz w:val="22"/>
          <w:szCs w:val="22"/>
        </w:rPr>
      </w:pPr>
    </w:p>
    <w:p w:rsidR="00906FA1" w:rsidRDefault="00906FA1" w:rsidP="00906FA1">
      <w:pPr>
        <w:pStyle w:val="Akapitzlist"/>
        <w:numPr>
          <w:ilvl w:val="0"/>
          <w:numId w:val="5"/>
        </w:numPr>
        <w:spacing w:line="240" w:lineRule="auto"/>
        <w:ind w:left="357" w:hanging="357"/>
        <w:textAlignment w:val="auto"/>
      </w:pPr>
      <w:r>
        <w:rPr>
          <w:color w:val="000000"/>
          <w:sz w:val="22"/>
          <w:szCs w:val="22"/>
          <w:lang w:eastAsia="ar-SA"/>
        </w:rPr>
        <w:t xml:space="preserve">Wykonawca przyjmuje do wiadomości, iż Zamawiający przy zapłacie wynagrodzenia będzie stosował mechanizm podzielonej płatności, o którym mowa w art. 108a ust. 1 ustawy z dnia 11  marca 2004r. </w:t>
      </w:r>
      <w:r>
        <w:rPr>
          <w:color w:val="000000"/>
          <w:sz w:val="22"/>
          <w:szCs w:val="22"/>
          <w:lang w:eastAsia="ar-SA"/>
        </w:rPr>
        <w:br/>
        <w:t>o podatku od towarów i usług (</w:t>
      </w:r>
      <w:proofErr w:type="spellStart"/>
      <w:r>
        <w:rPr>
          <w:color w:val="000000"/>
          <w:sz w:val="22"/>
          <w:szCs w:val="22"/>
          <w:lang w:eastAsia="ar-SA"/>
        </w:rPr>
        <w:t>t.j</w:t>
      </w:r>
      <w:proofErr w:type="spellEnd"/>
      <w:r>
        <w:rPr>
          <w:color w:val="000000"/>
          <w:sz w:val="22"/>
          <w:szCs w:val="22"/>
          <w:lang w:eastAsia="ar-SA"/>
        </w:rPr>
        <w:t>. Dz. U. z 2021r. poz.685 ze zm.).</w:t>
      </w:r>
    </w:p>
    <w:p w:rsidR="00906FA1" w:rsidRDefault="00906FA1" w:rsidP="00906FA1">
      <w:pPr>
        <w:widowControl/>
        <w:ind w:left="284"/>
        <w:jc w:val="both"/>
        <w:rPr>
          <w:rFonts w:eastAsia="Times New Roman"/>
          <w:b/>
          <w:color w:val="000000"/>
          <w:sz w:val="22"/>
          <w:szCs w:val="22"/>
          <w:lang w:eastAsia="ar-SA"/>
        </w:rPr>
      </w:pPr>
    </w:p>
    <w:p w:rsidR="00906FA1" w:rsidRDefault="00906FA1" w:rsidP="00906FA1">
      <w:pPr>
        <w:widowControl/>
        <w:numPr>
          <w:ilvl w:val="0"/>
          <w:numId w:val="5"/>
        </w:numPr>
        <w:ind w:left="284" w:hanging="284"/>
        <w:jc w:val="both"/>
      </w:pPr>
      <w:r>
        <w:rPr>
          <w:rFonts w:eastAsia="Times New Roman"/>
          <w:spacing w:val="-3"/>
          <w:sz w:val="22"/>
          <w:szCs w:val="22"/>
        </w:rPr>
        <w:t xml:space="preserve">Oświadczam, że wypełniłem obowiązki informacyjne przewidziane w art. 13 lub art. 14 RODO wobec osób fizycznych, od których dane osobowe bezpośrednio lub pośrednio pozyskałem w celu ubiegania się </w:t>
      </w:r>
      <w:r>
        <w:rPr>
          <w:rFonts w:eastAsia="Times New Roman"/>
          <w:spacing w:val="-3"/>
          <w:sz w:val="22"/>
          <w:szCs w:val="22"/>
        </w:rPr>
        <w:br/>
        <w:t>o udzielenie zamówienia publicznego w niniejszym postępowaniu.</w:t>
      </w:r>
      <w:r>
        <w:rPr>
          <w:rFonts w:eastAsia="Times New Roman"/>
          <w:spacing w:val="-3"/>
          <w:sz w:val="22"/>
          <w:szCs w:val="22"/>
          <w:vertAlign w:val="superscript"/>
        </w:rPr>
        <w:t>*)</w:t>
      </w:r>
    </w:p>
    <w:p w:rsidR="00906FA1" w:rsidRDefault="00906FA1" w:rsidP="00906FA1">
      <w:pPr>
        <w:widowControl/>
        <w:tabs>
          <w:tab w:val="left" w:pos="284"/>
        </w:tabs>
        <w:suppressAutoHyphens w:val="0"/>
        <w:ind w:left="284" w:hanging="284"/>
        <w:jc w:val="both"/>
      </w:pPr>
      <w:r>
        <w:rPr>
          <w:rFonts w:eastAsia="Times New Roman"/>
          <w:color w:val="000000"/>
          <w:sz w:val="16"/>
          <w:szCs w:val="16"/>
          <w:lang w:eastAsia="ar-SA"/>
        </w:rPr>
        <w:t xml:space="preserve">       *)  W przypadku gdy Wykonawca </w:t>
      </w:r>
      <w:r>
        <w:rPr>
          <w:rFonts w:eastAsia="Times New Roman"/>
          <w:sz w:val="16"/>
          <w:szCs w:val="16"/>
          <w:lang w:eastAsia="ar-SA"/>
        </w:rPr>
        <w:t>nie przekazuje danych osobowych innych niż bezpośrednio jego dotyczących lub zachodzi wyłączenie stosowania obowiązku informacyjnego, stosownie do art. 13 ust. 4 lub art. 14 ust. 5 RODO  treści oświadczenia Wykonawca nie składa (można dokonać usunięcia  treści oświadczenia np. przez jego wykreślenie, przekreślenie ).</w:t>
      </w:r>
    </w:p>
    <w:p w:rsidR="00906FA1" w:rsidRDefault="00906FA1" w:rsidP="00906FA1">
      <w:pPr>
        <w:widowControl/>
        <w:tabs>
          <w:tab w:val="left" w:pos="284"/>
        </w:tabs>
        <w:suppressAutoHyphens w:val="0"/>
        <w:ind w:left="284" w:hanging="284"/>
        <w:jc w:val="both"/>
        <w:rPr>
          <w:rFonts w:eastAsia="Times New Roman"/>
          <w:sz w:val="16"/>
          <w:szCs w:val="16"/>
          <w:lang w:eastAsia="ar-SA"/>
        </w:rPr>
      </w:pPr>
    </w:p>
    <w:p w:rsidR="00906FA1" w:rsidRDefault="00906FA1" w:rsidP="00906FA1">
      <w:pPr>
        <w:widowControl/>
        <w:numPr>
          <w:ilvl w:val="0"/>
          <w:numId w:val="5"/>
        </w:numPr>
        <w:tabs>
          <w:tab w:val="left" w:pos="284"/>
        </w:tabs>
        <w:suppressAutoHyphens w:val="0"/>
        <w:jc w:val="both"/>
      </w:pPr>
      <w:r>
        <w:rPr>
          <w:rFonts w:eastAsia="Times New Roman"/>
          <w:sz w:val="22"/>
          <w:szCs w:val="22"/>
          <w:lang w:eastAsia="ar-SA"/>
        </w:rPr>
        <w:t xml:space="preserve">Zamówienia należy kierować: …………………………………………………………………….…..…… tel. ………………….e-mail:……………………………. </w:t>
      </w:r>
    </w:p>
    <w:p w:rsidR="00906FA1" w:rsidRDefault="00906FA1" w:rsidP="00906FA1">
      <w:pPr>
        <w:widowControl/>
        <w:tabs>
          <w:tab w:val="left" w:pos="284"/>
        </w:tabs>
        <w:suppressAutoHyphens w:val="0"/>
        <w:spacing w:line="276" w:lineRule="auto"/>
        <w:ind w:left="284" w:hanging="284"/>
        <w:jc w:val="both"/>
        <w:rPr>
          <w:rFonts w:eastAsia="Times New Roman"/>
          <w:sz w:val="16"/>
          <w:szCs w:val="16"/>
          <w:lang w:eastAsia="ar-SA"/>
        </w:rPr>
      </w:pPr>
    </w:p>
    <w:p w:rsidR="00906FA1" w:rsidRDefault="00906FA1" w:rsidP="00906FA1">
      <w:pPr>
        <w:pStyle w:val="Akapitzlist"/>
        <w:widowControl/>
        <w:numPr>
          <w:ilvl w:val="0"/>
          <w:numId w:val="5"/>
        </w:numPr>
        <w:suppressAutoHyphens w:val="0"/>
        <w:spacing w:line="360" w:lineRule="auto"/>
        <w:textAlignment w:val="auto"/>
      </w:pPr>
      <w:r>
        <w:rPr>
          <w:spacing w:val="-3"/>
          <w:sz w:val="22"/>
          <w:szCs w:val="22"/>
        </w:rPr>
        <w:t>Osoba/y upoważnione do kontaktów z Zamawiającym: ………………………………………………….</w:t>
      </w:r>
    </w:p>
    <w:p w:rsidR="00906FA1" w:rsidRDefault="00906FA1" w:rsidP="00906FA1">
      <w:pPr>
        <w:pStyle w:val="Akapitzlist"/>
        <w:widowControl/>
        <w:suppressAutoHyphens w:val="0"/>
        <w:spacing w:line="360" w:lineRule="auto"/>
        <w:ind w:left="360"/>
      </w:pPr>
      <w:r>
        <w:rPr>
          <w:spacing w:val="-3"/>
          <w:sz w:val="22"/>
          <w:szCs w:val="22"/>
        </w:rPr>
        <w:t>…………….................................................tel…………..…e-mail: …………………………………………</w:t>
      </w:r>
    </w:p>
    <w:p w:rsidR="00906FA1" w:rsidRDefault="00906FA1" w:rsidP="00906FA1">
      <w:pPr>
        <w:pStyle w:val="Akapitzlist"/>
        <w:widowControl/>
        <w:suppressAutoHyphens w:val="0"/>
        <w:spacing w:line="360" w:lineRule="auto"/>
        <w:ind w:left="0"/>
      </w:pPr>
      <w:r>
        <w:rPr>
          <w:sz w:val="22"/>
          <w:szCs w:val="22"/>
        </w:rPr>
        <w:t>12. Osoba/y upoważnione do zawarcia w imieniu Wykonawcy umowy:</w:t>
      </w:r>
    </w:p>
    <w:p w:rsidR="00906FA1" w:rsidRDefault="00906FA1" w:rsidP="00906FA1">
      <w:pPr>
        <w:widowControl/>
        <w:suppressAutoHyphens w:val="0"/>
        <w:spacing w:line="360" w:lineRule="auto"/>
        <w:ind w:left="284"/>
      </w:pPr>
      <w:r>
        <w:rPr>
          <w:spacing w:val="-3"/>
          <w:sz w:val="22"/>
          <w:szCs w:val="22"/>
        </w:rPr>
        <w:t>-</w:t>
      </w:r>
      <w:r>
        <w:rPr>
          <w:spacing w:val="-3"/>
          <w:sz w:val="22"/>
          <w:szCs w:val="22"/>
          <w:lang w:val="x-none"/>
        </w:rPr>
        <w:t xml:space="preserve">   …………………………………………………</w:t>
      </w:r>
      <w:r>
        <w:rPr>
          <w:spacing w:val="-3"/>
          <w:sz w:val="22"/>
          <w:szCs w:val="22"/>
        </w:rPr>
        <w:t>….</w:t>
      </w:r>
      <w:r>
        <w:rPr>
          <w:spacing w:val="-3"/>
          <w:sz w:val="22"/>
          <w:szCs w:val="22"/>
          <w:lang w:val="x-none"/>
        </w:rPr>
        <w:t>…</w:t>
      </w:r>
      <w:r>
        <w:rPr>
          <w:spacing w:val="-3"/>
          <w:sz w:val="22"/>
          <w:szCs w:val="22"/>
        </w:rPr>
        <w:t>, podstawa umocowania …………………………....</w:t>
      </w:r>
    </w:p>
    <w:p w:rsidR="00906FA1" w:rsidRDefault="00906FA1" w:rsidP="00906FA1">
      <w:pPr>
        <w:spacing w:line="360" w:lineRule="auto"/>
        <w:ind w:left="284" w:hanging="284"/>
      </w:pPr>
      <w:r>
        <w:rPr>
          <w:rFonts w:eastAsia="Times New Roman"/>
          <w:spacing w:val="-3"/>
          <w:sz w:val="22"/>
          <w:szCs w:val="22"/>
        </w:rPr>
        <w:t xml:space="preserve">     </w:t>
      </w:r>
      <w:r>
        <w:rPr>
          <w:spacing w:val="-3"/>
          <w:sz w:val="22"/>
          <w:szCs w:val="22"/>
        </w:rPr>
        <w:t>- …………………………………………….………….., podstawa umocowania ……………………………</w:t>
      </w:r>
    </w:p>
    <w:p w:rsidR="00906FA1" w:rsidRDefault="00906FA1" w:rsidP="00906FA1">
      <w:pPr>
        <w:widowControl/>
        <w:suppressAutoHyphens w:val="0"/>
        <w:spacing w:line="360" w:lineRule="auto"/>
        <w:jc w:val="both"/>
      </w:pPr>
      <w:r>
        <w:rPr>
          <w:sz w:val="22"/>
          <w:szCs w:val="22"/>
        </w:rPr>
        <w:t>13. Nr konta Wykonawcy, na które należy dokonać zapłaty ………………………………………………...…</w:t>
      </w:r>
    </w:p>
    <w:p w:rsidR="00906FA1" w:rsidRDefault="00906FA1" w:rsidP="00906FA1">
      <w:pPr>
        <w:widowControl/>
        <w:numPr>
          <w:ilvl w:val="0"/>
          <w:numId w:val="6"/>
        </w:numPr>
        <w:suppressAutoHyphens w:val="0"/>
        <w:spacing w:line="360" w:lineRule="auto"/>
        <w:ind w:left="360"/>
        <w:jc w:val="both"/>
      </w:pPr>
      <w:r>
        <w:rPr>
          <w:spacing w:val="-3"/>
          <w:sz w:val="22"/>
          <w:szCs w:val="22"/>
        </w:rPr>
        <w:t>Administratorem danych osobowych podanych ze strony Wykonawcy jest:…………………….…………</w:t>
      </w:r>
    </w:p>
    <w:p w:rsidR="00906FA1" w:rsidRDefault="00906FA1" w:rsidP="00906FA1">
      <w:pPr>
        <w:spacing w:line="360" w:lineRule="auto"/>
        <w:ind w:left="360"/>
        <w:jc w:val="both"/>
      </w:pPr>
      <w:r>
        <w:rPr>
          <w:spacing w:val="-3"/>
          <w:sz w:val="22"/>
          <w:szCs w:val="22"/>
        </w:rPr>
        <w:t>Osoba do kontaktu w sprawie przetwarzania danych osobowych: ……………………………….………</w:t>
      </w:r>
    </w:p>
    <w:p w:rsidR="00906FA1" w:rsidRDefault="00906FA1" w:rsidP="00906FA1">
      <w:pPr>
        <w:widowControl/>
        <w:numPr>
          <w:ilvl w:val="0"/>
          <w:numId w:val="6"/>
        </w:numPr>
        <w:suppressAutoHyphens w:val="0"/>
        <w:spacing w:line="360" w:lineRule="auto"/>
        <w:ind w:left="360"/>
        <w:jc w:val="both"/>
      </w:pPr>
      <w:r>
        <w:rPr>
          <w:sz w:val="22"/>
          <w:szCs w:val="22"/>
        </w:rPr>
        <w:t>Załącznikami do oferty są dokumenty i załączniki wymienione w ust. 6 ogłoszenia o zamówieniu/zaproszenia do złożenia ofert.</w:t>
      </w:r>
    </w:p>
    <w:p w:rsidR="00906FA1" w:rsidRDefault="00906FA1" w:rsidP="00906FA1">
      <w:pPr>
        <w:numPr>
          <w:ilvl w:val="0"/>
          <w:numId w:val="6"/>
        </w:numPr>
        <w:ind w:left="360"/>
        <w:jc w:val="both"/>
      </w:pPr>
      <w:r>
        <w:rPr>
          <w:rFonts w:eastAsia="Times New Roman"/>
          <w:sz w:val="22"/>
          <w:szCs w:val="22"/>
          <w:lang w:eastAsia="ar-SA"/>
        </w:rPr>
        <w:t>Oświadczamy, że wszystkie informacje podane w niniejszym oświadczeniu są aktualne na dzień składania ofert, są zgodne z prawdą oraz zostały przedstawione z pełną świadomością konsekwencji wprowadzenia Zamawiającego w błąd przy przedstawieniu informacji. Prawdziwość powyższych danych potwierdzam własnoręcznym podpisem świadom odpowiedzialności karnej z art. 297 Kodeksu karnego.</w:t>
      </w:r>
    </w:p>
    <w:p w:rsidR="00906FA1" w:rsidRDefault="00906FA1" w:rsidP="00906FA1">
      <w:pPr>
        <w:widowControl/>
        <w:suppressAutoHyphens w:val="0"/>
        <w:spacing w:line="360" w:lineRule="auto"/>
        <w:ind w:left="360"/>
        <w:jc w:val="both"/>
        <w:rPr>
          <w:rFonts w:eastAsia="Times New Roman"/>
          <w:sz w:val="22"/>
          <w:szCs w:val="22"/>
          <w:lang w:eastAsia="ar-SA"/>
        </w:rPr>
      </w:pPr>
    </w:p>
    <w:p w:rsidR="00906FA1" w:rsidRDefault="00906FA1" w:rsidP="00906FA1">
      <w:pPr>
        <w:widowControl/>
        <w:jc w:val="both"/>
        <w:rPr>
          <w:rFonts w:eastAsia="Times New Roman"/>
          <w:sz w:val="22"/>
          <w:szCs w:val="22"/>
          <w:lang w:eastAsia="ar-SA"/>
        </w:rPr>
      </w:pPr>
    </w:p>
    <w:p w:rsidR="00906FA1" w:rsidRDefault="00906FA1" w:rsidP="00906FA1">
      <w:pPr>
        <w:widowControl/>
        <w:suppressAutoHyphens w:val="0"/>
        <w:spacing w:line="360" w:lineRule="auto"/>
        <w:jc w:val="both"/>
        <w:rPr>
          <w:rFonts w:eastAsia="Calibri"/>
          <w:sz w:val="22"/>
          <w:szCs w:val="22"/>
          <w:lang w:eastAsia="ar-SA"/>
        </w:rPr>
      </w:pPr>
    </w:p>
    <w:p w:rsidR="00906FA1" w:rsidRDefault="00906FA1" w:rsidP="00906FA1">
      <w:pPr>
        <w:widowControl/>
        <w:suppressAutoHyphens w:val="0"/>
        <w:spacing w:line="360" w:lineRule="auto"/>
        <w:jc w:val="both"/>
        <w:rPr>
          <w:rFonts w:eastAsia="Calibri"/>
          <w:sz w:val="22"/>
          <w:szCs w:val="22"/>
          <w:lang w:eastAsia="ar-SA"/>
        </w:rPr>
      </w:pPr>
    </w:p>
    <w:p w:rsidR="00906FA1" w:rsidRDefault="00906FA1" w:rsidP="00906FA1">
      <w:pPr>
        <w:widowControl/>
        <w:suppressAutoHyphens w:val="0"/>
        <w:spacing w:line="360" w:lineRule="auto"/>
        <w:jc w:val="both"/>
        <w:rPr>
          <w:rFonts w:eastAsia="Calibri"/>
          <w:sz w:val="22"/>
          <w:szCs w:val="22"/>
          <w:lang w:eastAsia="ar-SA"/>
        </w:rPr>
      </w:pPr>
    </w:p>
    <w:p w:rsidR="00906FA1" w:rsidRDefault="00906FA1" w:rsidP="00906FA1">
      <w:pPr>
        <w:widowControl/>
        <w:suppressAutoHyphens w:val="0"/>
        <w:ind w:left="4248"/>
        <w:jc w:val="both"/>
      </w:pPr>
      <w:r>
        <w:rPr>
          <w:rFonts w:eastAsia="Times New Roman"/>
          <w:sz w:val="22"/>
          <w:szCs w:val="22"/>
        </w:rPr>
        <w:t xml:space="preserve">                            …………………………………………</w:t>
      </w:r>
    </w:p>
    <w:p w:rsidR="00906FA1" w:rsidRDefault="00906FA1" w:rsidP="00906FA1">
      <w:pPr>
        <w:widowControl/>
        <w:suppressAutoHyphens w:val="0"/>
        <w:ind w:right="-1"/>
      </w:pPr>
      <w:r>
        <w:rPr>
          <w:rFonts w:eastAsia="Times New Roman"/>
          <w:i/>
          <w:sz w:val="20"/>
          <w:szCs w:val="20"/>
        </w:rPr>
        <w:t xml:space="preserve">                                                                                                 </w:t>
      </w:r>
      <w:r>
        <w:rPr>
          <w:rFonts w:eastAsia="Times New Roman"/>
          <w:i/>
          <w:sz w:val="18"/>
          <w:szCs w:val="18"/>
          <w:lang w:eastAsia="pl-PL"/>
        </w:rPr>
        <w:t xml:space="preserve">(podpis osoby/osób upoważnionych do składania oświadczeń woli </w:t>
      </w:r>
    </w:p>
    <w:p w:rsidR="00906FA1" w:rsidRDefault="00906FA1" w:rsidP="00906FA1">
      <w:pPr>
        <w:widowControl/>
        <w:suppressAutoHyphens w:val="0"/>
        <w:ind w:left="4500" w:right="-1"/>
        <w:jc w:val="right"/>
      </w:pPr>
      <w:r>
        <w:rPr>
          <w:rFonts w:eastAsia="Times New Roman"/>
          <w:i/>
          <w:sz w:val="18"/>
          <w:szCs w:val="18"/>
          <w:lang w:eastAsia="pl-PL"/>
        </w:rPr>
        <w:t>w imieniu Wykonawcy z uwzględnieniem zasady reprezentacji)</w:t>
      </w:r>
      <w:r>
        <w:rPr>
          <w:rFonts w:eastAsia="Times New Roman"/>
          <w:b/>
          <w:i/>
          <w:sz w:val="18"/>
          <w:szCs w:val="18"/>
          <w:lang w:eastAsia="pl-PL"/>
        </w:rPr>
        <w:t xml:space="preserve">                 </w:t>
      </w:r>
    </w:p>
    <w:p w:rsidR="00906FA1" w:rsidRDefault="00906FA1" w:rsidP="00906FA1">
      <w:pPr>
        <w:spacing w:line="100" w:lineRule="atLeast"/>
        <w:rPr>
          <w:rFonts w:eastAsia="Times New Roman"/>
          <w:i/>
          <w:sz w:val="16"/>
          <w:szCs w:val="16"/>
          <w:lang w:eastAsia="ar-SA"/>
        </w:rPr>
      </w:pPr>
    </w:p>
    <w:p w:rsidR="00CC7BA2" w:rsidRPr="00D61A6C" w:rsidRDefault="00906FA1" w:rsidP="00D61A6C"/>
    <w:sectPr w:rsidR="00CC7BA2" w:rsidRPr="00D61A6C" w:rsidSect="00906FA1">
      <w:pgSz w:w="11906" w:h="16838"/>
      <w:pgMar w:top="709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5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color w:val="auto"/>
        <w:sz w:val="22"/>
        <w:szCs w:val="22"/>
        <w:lang w:eastAsia="ar-SA"/>
      </w:rPr>
    </w:lvl>
    <w:lvl w:ilvl="1">
      <w:start w:val="1"/>
      <w:numFmt w:val="lowerLetter"/>
      <w:lvlText w:val="%2)"/>
      <w:lvlJc w:val="left"/>
      <w:pPr>
        <w:tabs>
          <w:tab w:val="num" w:pos="2160"/>
        </w:tabs>
        <w:ind w:left="2160" w:hanging="72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i w:val="0"/>
        <w:strike w:val="0"/>
        <w:dstrike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8"/>
    <w:multiLevelType w:val="multilevel"/>
    <w:tmpl w:val="00000008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Times New Roman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sz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D"/>
    <w:multiLevelType w:val="multilevel"/>
    <w:tmpl w:val="0000000D"/>
    <w:name w:val="WW8Num20"/>
    <w:lvl w:ilvl="0">
      <w:start w:val="1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sz w:val="22"/>
        <w:szCs w:val="22"/>
        <w:lang w:eastAsia="pl-P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301"/>
    <w:rsid w:val="00077F76"/>
    <w:rsid w:val="003E4F6C"/>
    <w:rsid w:val="008A1F79"/>
    <w:rsid w:val="00906FA1"/>
    <w:rsid w:val="00980793"/>
    <w:rsid w:val="00BE7301"/>
    <w:rsid w:val="00D61A6C"/>
    <w:rsid w:val="00FA1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7301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BE7301"/>
    <w:pPr>
      <w:spacing w:line="340" w:lineRule="exact"/>
      <w:ind w:left="708"/>
      <w:jc w:val="both"/>
      <w:textAlignment w:val="baseline"/>
    </w:pPr>
    <w:rPr>
      <w:rFonts w:eastAsia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7301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BE7301"/>
    <w:pPr>
      <w:spacing w:line="340" w:lineRule="exact"/>
      <w:ind w:left="708"/>
      <w:jc w:val="both"/>
      <w:textAlignment w:val="baseline"/>
    </w:pPr>
    <w:rPr>
      <w:rFonts w:eastAsia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3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694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Jonik</dc:creator>
  <cp:lastModifiedBy>Ewelina Jonik</cp:lastModifiedBy>
  <cp:revision>3</cp:revision>
  <dcterms:created xsi:type="dcterms:W3CDTF">2021-11-12T08:48:00Z</dcterms:created>
  <dcterms:modified xsi:type="dcterms:W3CDTF">2022-02-01T12:33:00Z</dcterms:modified>
</cp:coreProperties>
</file>