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926E" w14:textId="3E2D5B2D" w:rsidR="003C6EB3" w:rsidRDefault="00E834AD" w:rsidP="005B2ADB">
      <w:pPr>
        <w:rPr>
          <w:sz w:val="22"/>
          <w:szCs w:val="22"/>
        </w:rPr>
      </w:pPr>
      <w:r w:rsidRPr="00475AC6">
        <w:rPr>
          <w:rFonts w:cs="Calibri"/>
          <w:noProof/>
          <w:lang w:eastAsia="pl-PL"/>
        </w:rPr>
        <w:drawing>
          <wp:inline distT="0" distB="0" distL="0" distR="0" wp14:anchorId="64FFF0B3" wp14:editId="0B79A49D">
            <wp:extent cx="6120765" cy="6026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BA8F4" w14:textId="0F3EFC35" w:rsidR="00922570" w:rsidRPr="00475AC6" w:rsidRDefault="00922570" w:rsidP="00922570">
      <w:pPr>
        <w:tabs>
          <w:tab w:val="left" w:pos="0"/>
        </w:tabs>
        <w:rPr>
          <w:b/>
          <w:kern w:val="1"/>
          <w:lang w:eastAsia="en-US"/>
        </w:rPr>
      </w:pPr>
      <w:r w:rsidRPr="00F04DC0">
        <w:rPr>
          <w:b/>
          <w:kern w:val="1"/>
          <w:lang w:eastAsia="en-US"/>
        </w:rPr>
        <w:t>Nr</w:t>
      </w:r>
      <w:r w:rsidR="0019532A" w:rsidRPr="00F04DC0">
        <w:rPr>
          <w:b/>
          <w:kern w:val="1"/>
          <w:lang w:eastAsia="en-US"/>
        </w:rPr>
        <w:t xml:space="preserve"> </w:t>
      </w:r>
      <w:r w:rsidRPr="00F04DC0">
        <w:rPr>
          <w:b/>
          <w:kern w:val="1"/>
          <w:lang w:eastAsia="en-US"/>
        </w:rPr>
        <w:t>sprawy:</w:t>
      </w:r>
      <w:r w:rsidR="0019532A" w:rsidRPr="00F04DC0">
        <w:rPr>
          <w:b/>
          <w:kern w:val="1"/>
          <w:lang w:eastAsia="en-US"/>
        </w:rPr>
        <w:t xml:space="preserve"> </w:t>
      </w:r>
      <w:r w:rsidRPr="00F04DC0">
        <w:rPr>
          <w:b/>
          <w:kern w:val="1"/>
          <w:lang w:eastAsia="en-US"/>
        </w:rPr>
        <w:t>GCR/</w:t>
      </w:r>
      <w:r w:rsidR="00BE5DCC" w:rsidRPr="00F04DC0">
        <w:rPr>
          <w:b/>
          <w:kern w:val="1"/>
          <w:lang w:eastAsia="en-US"/>
        </w:rPr>
        <w:t>43</w:t>
      </w:r>
      <w:r w:rsidR="0005389B" w:rsidRPr="00F04DC0">
        <w:rPr>
          <w:b/>
          <w:kern w:val="1"/>
          <w:lang w:eastAsia="en-US"/>
        </w:rPr>
        <w:t>/W/2022</w:t>
      </w:r>
      <w:r w:rsidR="0005389B" w:rsidRPr="00F04DC0">
        <w:rPr>
          <w:b/>
          <w:kern w:val="1"/>
          <w:lang w:eastAsia="en-US"/>
        </w:rPr>
        <w:tab/>
      </w:r>
      <w:r w:rsidR="0005389B" w:rsidRPr="00F04DC0">
        <w:rPr>
          <w:b/>
          <w:kern w:val="1"/>
          <w:lang w:eastAsia="en-US"/>
        </w:rPr>
        <w:tab/>
      </w:r>
      <w:r w:rsidR="0005389B" w:rsidRPr="00F04DC0">
        <w:rPr>
          <w:b/>
          <w:kern w:val="1"/>
          <w:lang w:eastAsia="en-US"/>
        </w:rPr>
        <w:tab/>
      </w:r>
      <w:r w:rsidR="0005389B" w:rsidRPr="00F04DC0">
        <w:rPr>
          <w:b/>
          <w:kern w:val="1"/>
          <w:lang w:eastAsia="en-US"/>
        </w:rPr>
        <w:tab/>
      </w:r>
      <w:r w:rsidR="0019532A" w:rsidRPr="00F04DC0">
        <w:rPr>
          <w:b/>
          <w:kern w:val="1"/>
          <w:lang w:eastAsia="en-US"/>
        </w:rPr>
        <w:t xml:space="preserve"> </w:t>
      </w:r>
      <w:r w:rsidR="0005389B" w:rsidRPr="00F04DC0">
        <w:rPr>
          <w:b/>
          <w:kern w:val="1"/>
          <w:lang w:eastAsia="en-US"/>
        </w:rPr>
        <w:tab/>
      </w:r>
      <w:r w:rsidR="0005389B" w:rsidRPr="00F04DC0">
        <w:rPr>
          <w:b/>
          <w:kern w:val="1"/>
          <w:lang w:eastAsia="en-US"/>
        </w:rPr>
        <w:tab/>
      </w:r>
      <w:r w:rsidR="0005389B" w:rsidRPr="00F04DC0">
        <w:rPr>
          <w:b/>
          <w:kern w:val="1"/>
          <w:lang w:eastAsia="en-US"/>
        </w:rPr>
        <w:tab/>
      </w:r>
      <w:r w:rsidR="00D60709" w:rsidRPr="00F04DC0">
        <w:rPr>
          <w:b/>
          <w:kern w:val="1"/>
          <w:lang w:eastAsia="en-US"/>
        </w:rPr>
        <w:t xml:space="preserve"> </w:t>
      </w:r>
      <w:r w:rsidRPr="00F04DC0">
        <w:rPr>
          <w:rFonts w:eastAsia="Times New Roman"/>
          <w:b/>
          <w:bCs/>
          <w:lang w:eastAsia="pl-PL"/>
        </w:rPr>
        <w:t>Załącznik</w:t>
      </w:r>
      <w:r w:rsidR="0019532A" w:rsidRPr="00F04DC0">
        <w:rPr>
          <w:rFonts w:eastAsia="Times New Roman"/>
          <w:b/>
          <w:bCs/>
          <w:lang w:eastAsia="pl-PL"/>
        </w:rPr>
        <w:t xml:space="preserve"> </w:t>
      </w:r>
      <w:r w:rsidRPr="00F04DC0">
        <w:rPr>
          <w:rFonts w:eastAsia="Times New Roman"/>
          <w:b/>
          <w:bCs/>
          <w:lang w:eastAsia="pl-PL"/>
        </w:rPr>
        <w:t>nr</w:t>
      </w:r>
      <w:r w:rsidR="0019532A" w:rsidRPr="00F04DC0">
        <w:rPr>
          <w:rFonts w:eastAsia="Times New Roman"/>
          <w:b/>
          <w:bCs/>
          <w:lang w:eastAsia="pl-PL"/>
        </w:rPr>
        <w:t xml:space="preserve"> </w:t>
      </w:r>
      <w:r w:rsidRPr="00F04DC0">
        <w:rPr>
          <w:rFonts w:eastAsia="Times New Roman"/>
          <w:b/>
          <w:bCs/>
          <w:lang w:eastAsia="pl-PL"/>
        </w:rPr>
        <w:t>1</w:t>
      </w:r>
    </w:p>
    <w:p w14:paraId="721D8B47" w14:textId="77777777" w:rsidR="00922570" w:rsidRPr="00475AC6" w:rsidRDefault="00922570" w:rsidP="00922570">
      <w:pPr>
        <w:tabs>
          <w:tab w:val="left" w:pos="0"/>
        </w:tabs>
        <w:rPr>
          <w:b/>
          <w:kern w:val="1"/>
          <w:lang w:eastAsia="en-US"/>
        </w:rPr>
      </w:pPr>
    </w:p>
    <w:p w14:paraId="72751FB2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124DE814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51CCF6D8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3F26A36C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48582FBD" w14:textId="77777777" w:rsidR="00922570" w:rsidRPr="00475AC6" w:rsidRDefault="00922570" w:rsidP="00922570">
      <w:pPr>
        <w:tabs>
          <w:tab w:val="left" w:pos="4962"/>
        </w:tabs>
        <w:ind w:right="-285"/>
        <w:jc w:val="both"/>
        <w:rPr>
          <w:rFonts w:eastAsia="Times New Roman"/>
          <w:sz w:val="16"/>
          <w:szCs w:val="16"/>
          <w:lang w:eastAsia="ar-SA"/>
        </w:rPr>
      </w:pPr>
    </w:p>
    <w:p w14:paraId="7A2C46C4" w14:textId="44C7877D" w:rsidR="00922570" w:rsidRPr="00475AC6" w:rsidRDefault="00922570" w:rsidP="00922570">
      <w:pPr>
        <w:jc w:val="center"/>
        <w:rPr>
          <w:rFonts w:eastAsia="Times New Roman"/>
          <w:b/>
          <w:lang w:eastAsia="ar-SA"/>
        </w:rPr>
      </w:pPr>
      <w:r w:rsidRPr="00475AC6">
        <w:rPr>
          <w:rFonts w:eastAsia="Times New Roman"/>
          <w:b/>
          <w:lang w:eastAsia="ar-SA"/>
        </w:rPr>
        <w:t>SZCZEGÓŁOWY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OPIS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PRZEDMIOTU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ZAMÓWIENIA</w:t>
      </w:r>
    </w:p>
    <w:p w14:paraId="0FA3B6A1" w14:textId="2BEDC0D9" w:rsidR="00922570" w:rsidRPr="00475AC6" w:rsidRDefault="00922570" w:rsidP="00922570">
      <w:pPr>
        <w:jc w:val="center"/>
        <w:rPr>
          <w:rFonts w:eastAsia="Times New Roman"/>
          <w:b/>
          <w:lang w:eastAsia="ar-SA"/>
        </w:rPr>
      </w:pPr>
      <w:r w:rsidRPr="00475AC6">
        <w:rPr>
          <w:rFonts w:eastAsia="Times New Roman"/>
          <w:b/>
          <w:lang w:eastAsia="ar-SA"/>
        </w:rPr>
        <w:t>Zestawienie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wymaganych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minimalnych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parametrów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technicznych,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jakościowych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i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funkcjonalnych</w:t>
      </w:r>
      <w:r w:rsidR="0019532A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oraz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warunków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koniecznych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do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spełnienia</w:t>
      </w:r>
    </w:p>
    <w:p w14:paraId="16A207D9" w14:textId="77777777" w:rsidR="00922570" w:rsidRPr="00475AC6" w:rsidRDefault="00922570" w:rsidP="00922570">
      <w:pPr>
        <w:suppressAutoHyphens w:val="0"/>
        <w:jc w:val="both"/>
        <w:rPr>
          <w:lang w:eastAsia="en-US"/>
        </w:rPr>
      </w:pPr>
    </w:p>
    <w:p w14:paraId="6113BCA3" w14:textId="77777777" w:rsidR="00922570" w:rsidRPr="00475AC6" w:rsidRDefault="00922570" w:rsidP="00922570">
      <w:pPr>
        <w:suppressAutoHyphens w:val="0"/>
        <w:jc w:val="both"/>
        <w:rPr>
          <w:lang w:eastAsia="en-US"/>
        </w:rPr>
      </w:pPr>
    </w:p>
    <w:p w14:paraId="4D38AAE1" w14:textId="7E3AFF0E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F4546F">
        <w:rPr>
          <w:i/>
          <w:lang w:eastAsia="en-US"/>
        </w:rPr>
        <w:t>Załącznik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nr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1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ogłoszenia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</w:t>
      </w:r>
      <w:r w:rsidR="0019532A">
        <w:rPr>
          <w:lang w:eastAsia="en-US"/>
        </w:rPr>
        <w:t xml:space="preserve"> </w:t>
      </w:r>
      <w:r>
        <w:rPr>
          <w:lang w:eastAsia="en-US"/>
        </w:rPr>
        <w:t>zamówieniu/zaproszenia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złożenia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-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Szczegółowy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opis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przedmiotu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zamówienia,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wymagane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minimalne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par</w:t>
      </w:r>
      <w:r>
        <w:rPr>
          <w:i/>
          <w:lang w:eastAsia="en-US"/>
        </w:rPr>
        <w:t>ametry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techniczne,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jakościowe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i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funkcjonalne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oraz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warunki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konieczne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do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spełnienia</w:t>
      </w:r>
      <w:r w:rsidRPr="00475AC6">
        <w:rPr>
          <w:lang w:eastAsia="en-US"/>
        </w:rPr>
        <w:t>,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po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wypełnieniu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przez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Wykonawcę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stanowi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szczegółowy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opis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oferowanych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pr</w:t>
      </w:r>
      <w:r>
        <w:rPr>
          <w:lang w:eastAsia="en-US"/>
        </w:rPr>
        <w:t>zez</w:t>
      </w:r>
      <w:r w:rsidR="0019532A">
        <w:rPr>
          <w:lang w:eastAsia="en-US"/>
        </w:rPr>
        <w:t xml:space="preserve"> </w:t>
      </w:r>
      <w:r>
        <w:rPr>
          <w:lang w:eastAsia="en-US"/>
        </w:rPr>
        <w:t>Wykonawcę</w:t>
      </w:r>
      <w:r w:rsidR="0019532A">
        <w:rPr>
          <w:lang w:eastAsia="en-US"/>
        </w:rPr>
        <w:t xml:space="preserve"> </w:t>
      </w:r>
      <w:r>
        <w:rPr>
          <w:lang w:eastAsia="en-US"/>
        </w:rPr>
        <w:t>parametrów</w:t>
      </w:r>
      <w:r w:rsidR="0019532A">
        <w:rPr>
          <w:lang w:eastAsia="en-US"/>
        </w:rPr>
        <w:t xml:space="preserve"> </w:t>
      </w:r>
      <w:r w:rsidR="001B16C8">
        <w:rPr>
          <w:lang w:eastAsia="en-US"/>
        </w:rPr>
        <w:t>urządzenia</w:t>
      </w:r>
      <w:r w:rsidRPr="00475AC6">
        <w:rPr>
          <w:lang w:eastAsia="en-US"/>
        </w:rPr>
        <w:t>.</w:t>
      </w:r>
      <w:r w:rsidR="0019532A">
        <w:rPr>
          <w:lang w:eastAsia="en-US"/>
        </w:rPr>
        <w:t xml:space="preserve"> </w:t>
      </w:r>
    </w:p>
    <w:p w14:paraId="120068A3" w14:textId="5B35CF89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475AC6">
        <w:rPr>
          <w:lang w:eastAsia="en-US"/>
        </w:rPr>
        <w:t>Wypełniony</w:t>
      </w:r>
      <w:r w:rsidR="00D60709">
        <w:rPr>
          <w:lang w:eastAsia="en-US"/>
        </w:rPr>
        <w:t xml:space="preserve"> </w:t>
      </w:r>
      <w:r w:rsidRPr="00F4546F">
        <w:rPr>
          <w:i/>
          <w:lang w:eastAsia="en-US"/>
        </w:rPr>
        <w:t>Załącznik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nr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1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ogłoszenia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</w:t>
      </w:r>
      <w:r w:rsidR="0019532A">
        <w:rPr>
          <w:lang w:eastAsia="en-US"/>
        </w:rPr>
        <w:t xml:space="preserve"> </w:t>
      </w:r>
      <w:r>
        <w:rPr>
          <w:lang w:eastAsia="en-US"/>
        </w:rPr>
        <w:t>zamówieniu/zaproszenia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złożenia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="00D60709">
        <w:rPr>
          <w:i/>
          <w:lang w:eastAsia="en-US"/>
        </w:rPr>
        <w:t xml:space="preserve"> </w:t>
      </w:r>
      <w:r w:rsidRPr="00475AC6">
        <w:rPr>
          <w:lang w:eastAsia="en-US"/>
        </w:rPr>
        <w:t>stanowi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integralną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część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Formularza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ofertowego.</w:t>
      </w:r>
      <w:r w:rsidR="00D60709">
        <w:rPr>
          <w:lang w:eastAsia="en-US"/>
        </w:rPr>
        <w:t xml:space="preserve"> </w:t>
      </w:r>
    </w:p>
    <w:p w14:paraId="34BAE219" w14:textId="406A4EEB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475AC6">
        <w:rPr>
          <w:lang w:eastAsia="en-US"/>
        </w:rPr>
        <w:t>W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przypadku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nie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dołączenia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do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Form</w:t>
      </w:r>
      <w:r>
        <w:rPr>
          <w:lang w:eastAsia="en-US"/>
        </w:rPr>
        <w:t>ularza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="0019532A">
        <w:rPr>
          <w:lang w:eastAsia="en-US"/>
        </w:rPr>
        <w:t xml:space="preserve"> </w:t>
      </w:r>
      <w:r>
        <w:rPr>
          <w:lang w:eastAsia="en-US"/>
        </w:rPr>
        <w:t>-</w:t>
      </w:r>
      <w:r w:rsidR="0019532A">
        <w:rPr>
          <w:lang w:eastAsia="en-US"/>
        </w:rPr>
        <w:t xml:space="preserve"> </w:t>
      </w:r>
      <w:r w:rsidRPr="00F4546F">
        <w:rPr>
          <w:i/>
          <w:lang w:eastAsia="en-US"/>
        </w:rPr>
        <w:t>Załącznika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nr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1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ogłoszenia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</w:t>
      </w:r>
      <w:r w:rsidR="0019532A">
        <w:rPr>
          <w:lang w:eastAsia="en-US"/>
        </w:rPr>
        <w:t xml:space="preserve"> </w:t>
      </w:r>
      <w:r>
        <w:rPr>
          <w:lang w:eastAsia="en-US"/>
        </w:rPr>
        <w:t>zamówieniu/zaproszenia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złożenia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Pr="00475AC6">
        <w:rPr>
          <w:rFonts w:eastAsia="Times New Roman"/>
          <w:color w:val="000000"/>
          <w:lang w:eastAsia="ar-SA"/>
        </w:rPr>
        <w:t>,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Zamawiający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odrzuci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ofertę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Wykonawcy.</w:t>
      </w:r>
    </w:p>
    <w:p w14:paraId="0080AB5C" w14:textId="77777777" w:rsidR="00922570" w:rsidRDefault="00922570" w:rsidP="00922570">
      <w:pPr>
        <w:jc w:val="both"/>
        <w:rPr>
          <w:rFonts w:eastAsia="Times New Roman"/>
        </w:rPr>
      </w:pPr>
    </w:p>
    <w:p w14:paraId="633A8677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57457D37" w14:textId="77777777" w:rsidR="00922570" w:rsidRDefault="00922570" w:rsidP="00922570">
      <w:pPr>
        <w:suppressAutoHyphens w:val="0"/>
        <w:ind w:left="567" w:hanging="567"/>
        <w:jc w:val="both"/>
        <w:rPr>
          <w:b/>
          <w:kern w:val="1"/>
        </w:rPr>
      </w:pPr>
      <w:r>
        <w:rPr>
          <w:b/>
          <w:kern w:val="1"/>
        </w:rPr>
        <w:br w:type="page"/>
      </w:r>
    </w:p>
    <w:p w14:paraId="062795FF" w14:textId="59E45F96" w:rsidR="00E834AD" w:rsidRDefault="00E834AD" w:rsidP="00922570">
      <w:pPr>
        <w:tabs>
          <w:tab w:val="left" w:pos="0"/>
        </w:tabs>
        <w:rPr>
          <w:b/>
          <w:kern w:val="1"/>
        </w:rPr>
      </w:pPr>
      <w:r w:rsidRPr="00475AC6">
        <w:rPr>
          <w:rFonts w:cs="Calibri"/>
          <w:noProof/>
          <w:lang w:eastAsia="pl-PL"/>
        </w:rPr>
        <w:lastRenderedPageBreak/>
        <w:drawing>
          <wp:inline distT="0" distB="0" distL="0" distR="0" wp14:anchorId="37B20A70" wp14:editId="61EB2FD3">
            <wp:extent cx="6120765" cy="59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4019" w14:textId="41A3F62E" w:rsidR="00922570" w:rsidRDefault="00922570" w:rsidP="00922570">
      <w:pPr>
        <w:tabs>
          <w:tab w:val="left" w:pos="0"/>
        </w:tabs>
        <w:rPr>
          <w:b/>
          <w:kern w:val="1"/>
        </w:rPr>
      </w:pPr>
      <w:r w:rsidRPr="00F04DC0">
        <w:rPr>
          <w:b/>
          <w:kern w:val="1"/>
        </w:rPr>
        <w:t>Nr</w:t>
      </w:r>
      <w:r w:rsidR="0019532A" w:rsidRPr="00F04DC0">
        <w:rPr>
          <w:b/>
          <w:kern w:val="1"/>
        </w:rPr>
        <w:t xml:space="preserve"> </w:t>
      </w:r>
      <w:r w:rsidRPr="00F04DC0">
        <w:rPr>
          <w:b/>
          <w:kern w:val="1"/>
        </w:rPr>
        <w:t>sprawy:</w:t>
      </w:r>
      <w:r w:rsidR="0019532A" w:rsidRPr="00F04DC0">
        <w:rPr>
          <w:b/>
          <w:kern w:val="1"/>
        </w:rPr>
        <w:t xml:space="preserve"> </w:t>
      </w:r>
      <w:r w:rsidRPr="00F04DC0">
        <w:rPr>
          <w:b/>
          <w:kern w:val="1"/>
        </w:rPr>
        <w:t>GCR/</w:t>
      </w:r>
      <w:r w:rsidR="00F04DC0" w:rsidRPr="00F04DC0">
        <w:rPr>
          <w:b/>
          <w:kern w:val="1"/>
        </w:rPr>
        <w:t>43</w:t>
      </w:r>
      <w:r w:rsidRPr="00F04DC0">
        <w:rPr>
          <w:b/>
          <w:kern w:val="1"/>
        </w:rPr>
        <w:t>/W/2022</w:t>
      </w:r>
      <w:r w:rsidRPr="00F04DC0">
        <w:rPr>
          <w:b/>
          <w:kern w:val="1"/>
        </w:rPr>
        <w:tab/>
      </w:r>
      <w:r w:rsidRPr="00F04DC0">
        <w:rPr>
          <w:b/>
          <w:kern w:val="1"/>
        </w:rPr>
        <w:tab/>
      </w:r>
      <w:r w:rsidRPr="00F04DC0">
        <w:rPr>
          <w:b/>
          <w:kern w:val="1"/>
        </w:rPr>
        <w:tab/>
      </w:r>
      <w:r w:rsidRPr="00F04DC0">
        <w:rPr>
          <w:b/>
          <w:kern w:val="1"/>
        </w:rPr>
        <w:tab/>
      </w:r>
      <w:r w:rsidR="0019532A" w:rsidRPr="00F04DC0">
        <w:rPr>
          <w:b/>
          <w:kern w:val="1"/>
        </w:rPr>
        <w:t xml:space="preserve"> </w:t>
      </w:r>
      <w:r w:rsidRPr="00F04DC0">
        <w:rPr>
          <w:b/>
          <w:kern w:val="1"/>
        </w:rPr>
        <w:tab/>
      </w:r>
      <w:r w:rsidRPr="00F04DC0">
        <w:rPr>
          <w:b/>
          <w:kern w:val="1"/>
        </w:rPr>
        <w:tab/>
      </w:r>
      <w:r w:rsidRPr="00F04DC0">
        <w:rPr>
          <w:b/>
          <w:kern w:val="1"/>
        </w:rPr>
        <w:tab/>
      </w:r>
      <w:r w:rsidRPr="00F04DC0">
        <w:rPr>
          <w:rFonts w:eastAsia="Times New Roman"/>
          <w:b/>
          <w:bCs/>
          <w:lang w:eastAsia="pl-PL"/>
        </w:rPr>
        <w:t>Załącznik</w:t>
      </w:r>
      <w:r w:rsidR="0019532A" w:rsidRPr="00F04DC0">
        <w:rPr>
          <w:rFonts w:eastAsia="Times New Roman"/>
          <w:b/>
          <w:bCs/>
          <w:lang w:eastAsia="pl-PL"/>
        </w:rPr>
        <w:t xml:space="preserve"> </w:t>
      </w:r>
      <w:r w:rsidRPr="00F04DC0">
        <w:rPr>
          <w:rFonts w:eastAsia="Times New Roman"/>
          <w:b/>
          <w:bCs/>
          <w:lang w:eastAsia="pl-PL"/>
        </w:rPr>
        <w:t>nr</w:t>
      </w:r>
      <w:r w:rsidR="0019532A" w:rsidRPr="00F04DC0">
        <w:rPr>
          <w:rFonts w:eastAsia="Times New Roman"/>
          <w:b/>
          <w:bCs/>
          <w:lang w:eastAsia="pl-PL"/>
        </w:rPr>
        <w:t xml:space="preserve"> </w:t>
      </w:r>
      <w:r w:rsidRPr="00F04DC0">
        <w:rPr>
          <w:rFonts w:eastAsia="Times New Roman"/>
          <w:b/>
          <w:bCs/>
          <w:lang w:eastAsia="pl-PL"/>
        </w:rPr>
        <w:t>1</w:t>
      </w:r>
    </w:p>
    <w:p w14:paraId="374FE01D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0E559AFF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189C1ECC" w14:textId="2C4D16ED" w:rsidR="00922570" w:rsidRDefault="0067290D" w:rsidP="0067290D">
      <w:pPr>
        <w:jc w:val="center"/>
        <w:rPr>
          <w:rFonts w:eastAsia="Times New Roman"/>
          <w:b/>
          <w:u w:val="single"/>
          <w:lang w:eastAsia="ar-SA"/>
        </w:rPr>
      </w:pPr>
      <w:r w:rsidRPr="0067290D">
        <w:rPr>
          <w:rFonts w:eastAsia="Times New Roman"/>
          <w:b/>
          <w:u w:val="single"/>
          <w:lang w:eastAsia="ar-SA"/>
        </w:rPr>
        <w:t>Ślizgi do przemieszczania pacjentów – 18 szt.</w:t>
      </w:r>
    </w:p>
    <w:p w14:paraId="24755EDC" w14:textId="77777777" w:rsidR="0067290D" w:rsidRPr="0067290D" w:rsidRDefault="0067290D" w:rsidP="0067290D">
      <w:pPr>
        <w:jc w:val="center"/>
        <w:rPr>
          <w:rFonts w:eastAsia="Times New Roman"/>
          <w:b/>
          <w:bCs/>
          <w:u w:val="single"/>
          <w:lang w:eastAsia="pl-PL"/>
        </w:rPr>
      </w:pPr>
    </w:p>
    <w:p w14:paraId="44CC0AD8" w14:textId="1EF1626E" w:rsidR="00922570" w:rsidRDefault="00D60709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Producent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……………………………………………………………………………….</w:t>
      </w:r>
    </w:p>
    <w:p w14:paraId="62C8CF84" w14:textId="68806022" w:rsidR="00922570" w:rsidRDefault="00D60709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Nazwa,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model,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typ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………………………………………………………………………</w:t>
      </w:r>
    </w:p>
    <w:p w14:paraId="4CCDECFE" w14:textId="11D3C993" w:rsidR="00922570" w:rsidRDefault="00D60709" w:rsidP="00922570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Rok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produkcji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……………………………………………………………………………..</w:t>
      </w:r>
    </w:p>
    <w:p w14:paraId="3D709D4A" w14:textId="0ED714F9" w:rsidR="00777330" w:rsidRDefault="00777330" w:rsidP="00777330">
      <w:pPr>
        <w:rPr>
          <w:rFonts w:eastAsia="Times New Roman"/>
          <w:b/>
          <w:bCs/>
          <w:lang w:eastAsia="pl-PL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6379"/>
        <w:gridCol w:w="1135"/>
        <w:gridCol w:w="2268"/>
      </w:tblGrid>
      <w:tr w:rsidR="0067290D" w14:paraId="356772B1" w14:textId="77777777" w:rsidTr="00FE762D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F79B9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D5E3D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Opis wymaganych parametrów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50E33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E6B4E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Parametry   oferowane (podać zakres lub opisać*)</w:t>
            </w:r>
          </w:p>
        </w:tc>
      </w:tr>
      <w:tr w:rsidR="0067290D" w14:paraId="1DF25B03" w14:textId="77777777" w:rsidTr="00FE762D">
        <w:trPr>
          <w:trHeight w:val="146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CA7C498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1.</w:t>
            </w:r>
          </w:p>
          <w:p w14:paraId="2B2DE252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503B3C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Nosze ze śliskiego nylonu do wykonywania czynności obracania, przemieszczania w górę i dół łóżka,  podnoszenia pacjenta (z podłogi).</w:t>
            </w:r>
          </w:p>
          <w:p w14:paraId="12FD1F4D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Wyposażone w 4 symetrycznie rozłożone uchwyty oraz wkład składający się z 2 warstw (plastikowej i piankowej).  Sztywność noszom nadaje plastikowa wkładka, natomiast wkładka piankowa w trakcie przemieszczania równomiernie podpiera ciało chorego. </w:t>
            </w:r>
          </w:p>
          <w:p w14:paraId="13A690C9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Wykonane z materiału nadającego się do prania – wymagane 18 szt.</w:t>
            </w:r>
          </w:p>
          <w:p w14:paraId="780D3141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2D277A55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--------------------------------------------------------------------------------------------</w:t>
            </w:r>
          </w:p>
          <w:p w14:paraId="5E8CE21F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Wymiary: szerokość: od 50 do 55 cm, długość: od 110 do 115 cm</w:t>
            </w:r>
          </w:p>
          <w:p w14:paraId="5DCBB7E5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Udźwig: min. 150 kg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B5AB6F6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1229F55B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6EB64C71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629F8794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D2134C6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67290D" w14:paraId="4EA90FD0" w14:textId="77777777" w:rsidTr="00FE762D">
        <w:trPr>
          <w:trHeight w:val="367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9A35B6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B8D17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07C81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52FD7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67290D" w14:paraId="5B6433C8" w14:textId="77777777" w:rsidTr="00FE762D">
        <w:trPr>
          <w:trHeight w:val="15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08E0E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693B7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Nosze ze śliskiego nylonu do wykonywania czynności obracania, przemieszczania w górę i dół łóżka, podnoszenia pacjenta (z podłogi).</w:t>
            </w:r>
          </w:p>
          <w:p w14:paraId="2DBDAB26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Wyposażone w 6 symetrycznie rozłożonych uchwytów oraz wkład składający się z 2 warstw (plastikowej i piankowej).  Sztywność noszom nadaje plastikowa wkładka, natomiast wkładka piankowa w trakcie przemieszczania równomiernie podpiera ciało chorego. </w:t>
            </w:r>
          </w:p>
          <w:p w14:paraId="605B9836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Wykonane z materiału nadającego się do prania – wymagane 18 szt.</w:t>
            </w:r>
          </w:p>
          <w:p w14:paraId="34EB2D6E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3D3A9852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--------------------------------------------------------------------------------------------</w:t>
            </w:r>
          </w:p>
          <w:p w14:paraId="0BF266F2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Wymiary: szerokość:  od 50 do 55 cm, długość: od 150 do 155 cm </w:t>
            </w:r>
          </w:p>
          <w:p w14:paraId="6D640DA1" w14:textId="77777777" w:rsidR="0067290D" w:rsidRPr="00D170BF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Udźwig: min.150 kg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326BD0C6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6D351C5C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298DECDC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44C47C14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D8E208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67290D" w14:paraId="0FDB91A1" w14:textId="77777777" w:rsidTr="00FE762D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688F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F4D1" w14:textId="77777777" w:rsidR="0067290D" w:rsidRPr="00D170BF" w:rsidRDefault="0067290D" w:rsidP="00FE762D">
            <w:pPr>
              <w:pBdr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2B89C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612BD7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67290D" w14:paraId="00D69C7B" w14:textId="77777777" w:rsidTr="00FE762D">
        <w:trPr>
          <w:trHeight w:val="1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7BA4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3. </w:t>
            </w:r>
          </w:p>
          <w:p w14:paraId="2A8A3E96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CBA6" w14:textId="77777777" w:rsidR="0067290D" w:rsidRPr="00D170BF" w:rsidRDefault="0067290D" w:rsidP="00FE762D">
            <w:pPr>
              <w:pBdr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Platforma obrotowa na podłogę  o średnicy min. 38 – 40  cm, usprawniająca przemieszczanie pacjentów oraz zmniejszającą wymagany wysiłek personelu do wykonania tej czynności. Po obu stronach trwała, antypoślizgowa powierzchnia pozwalająca na kontrolowany obrót i zapewniająca stabilność. </w:t>
            </w:r>
          </w:p>
          <w:p w14:paraId="6B8459E5" w14:textId="77777777" w:rsidR="0067290D" w:rsidRPr="00D170BF" w:rsidRDefault="0067290D" w:rsidP="00FE762D">
            <w:pPr>
              <w:pBdr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eastAsia="Arial"/>
                <w:position w:val="-1"/>
                <w:sz w:val="20"/>
                <w:szCs w:val="20"/>
                <w:lang w:eastAsia="pl-PL"/>
              </w:rPr>
              <w:t>Materiały, których użyto do wykonania pozwalają na jej łatwe utrzymanie w czystości – 18 sztuk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F79A80B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09307F99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14:paraId="249BBCA4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5A0B1EE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67290D" w14:paraId="3BBD4D85" w14:textId="77777777" w:rsidTr="00FE762D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DC3D2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1E6B" w14:textId="77777777" w:rsidR="0067290D" w:rsidRDefault="0067290D" w:rsidP="00FE762D">
            <w:pPr>
              <w:pBdr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position w:val="-1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1A69E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1DAA3" w14:textId="77777777" w:rsidR="0067290D" w:rsidRDefault="0067290D" w:rsidP="00FE7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</w:tbl>
    <w:p w14:paraId="15A1AC01" w14:textId="77777777" w:rsidR="00777330" w:rsidRDefault="00777330" w:rsidP="00777330">
      <w:pPr>
        <w:tabs>
          <w:tab w:val="left" w:pos="0"/>
        </w:tabs>
        <w:rPr>
          <w:b/>
          <w:kern w:val="1"/>
        </w:rPr>
      </w:pPr>
    </w:p>
    <w:p w14:paraId="398120C5" w14:textId="3040603E" w:rsidR="00922570" w:rsidRPr="00C63D48" w:rsidRDefault="00922570" w:rsidP="009D6E6E">
      <w:pPr>
        <w:ind w:right="-427"/>
        <w:rPr>
          <w:rFonts w:eastAsia="Times New Roman"/>
          <w:b/>
          <w:sz w:val="22"/>
          <w:szCs w:val="20"/>
          <w:lang w:eastAsia="pl-PL"/>
        </w:rPr>
      </w:pPr>
      <w:r w:rsidRPr="00C63D48">
        <w:rPr>
          <w:rFonts w:eastAsia="Times New Roman"/>
          <w:b/>
          <w:sz w:val="22"/>
          <w:szCs w:val="20"/>
          <w:lang w:eastAsia="pl-PL"/>
        </w:rPr>
        <w:t>Parametry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„TAK”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są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warunkami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granicznymi,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których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niespełnienie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spowoduje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odrzucenie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oferty.</w:t>
      </w:r>
    </w:p>
    <w:p w14:paraId="29D2E51B" w14:textId="14973039" w:rsidR="00922570" w:rsidRPr="00C63D48" w:rsidRDefault="00922570" w:rsidP="00C63D48">
      <w:pPr>
        <w:jc w:val="both"/>
        <w:rPr>
          <w:rFonts w:eastAsia="Times New Roman"/>
          <w:b/>
          <w:bCs/>
          <w:sz w:val="22"/>
          <w:szCs w:val="20"/>
          <w:lang w:eastAsia="pl-PL"/>
        </w:rPr>
      </w:pPr>
      <w:r w:rsidRPr="00C63D48">
        <w:rPr>
          <w:rFonts w:eastAsia="Times New Roman"/>
          <w:b/>
          <w:sz w:val="22"/>
          <w:szCs w:val="20"/>
          <w:lang w:eastAsia="pl-PL"/>
        </w:rPr>
        <w:t>Potwierdzenie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spełnienia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warunku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nal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eży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zadeklarować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poprzez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„Tak”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lub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„Tak”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i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podać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wartość/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opisać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szczegółowo.</w:t>
      </w:r>
    </w:p>
    <w:p w14:paraId="1AAC17D9" w14:textId="77777777" w:rsidR="00922570" w:rsidRDefault="00922570" w:rsidP="00922570">
      <w:pPr>
        <w:rPr>
          <w:rFonts w:eastAsia="Times New Roman"/>
          <w:b/>
          <w:lang w:eastAsia="ar-SA"/>
        </w:rPr>
      </w:pPr>
    </w:p>
    <w:p w14:paraId="36C3DE04" w14:textId="211ECF3D" w:rsidR="009D6E6E" w:rsidRPr="009D6E6E" w:rsidRDefault="009D6E6E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 w:rsidRPr="009D6E6E">
        <w:rPr>
          <w:rFonts w:eastAsia="Lucida Sans Unicode" w:cs="Tahoma"/>
          <w:sz w:val="22"/>
          <w:szCs w:val="22"/>
          <w:lang w:eastAsia="pl-PL" w:bidi="pl-PL"/>
        </w:rPr>
        <w:t>Oświadczam,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iż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oferowany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wyspecyfikowane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powyżej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urządzenie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jest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kompletne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będzie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gotowe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do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bezpośredniego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użytkowania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bez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konieczności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dokonywania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żadnych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dodatkowych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zakupów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inwestycji.</w:t>
      </w:r>
    </w:p>
    <w:p w14:paraId="1329097C" w14:textId="2FF9BC79" w:rsidR="009D6E6E" w:rsidRPr="009D6E6E" w:rsidRDefault="00C63D48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>
        <w:rPr>
          <w:rFonts w:eastAsia="Lucida Sans Unicode" w:cs="Tahoma"/>
          <w:sz w:val="22"/>
          <w:szCs w:val="22"/>
          <w:lang w:eastAsia="pl-PL" w:bidi="pl-PL"/>
        </w:rPr>
        <w:t>Oświadczam,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>
        <w:rPr>
          <w:rFonts w:eastAsia="Lucida Sans Unicode" w:cs="Tahoma"/>
          <w:sz w:val="22"/>
          <w:szCs w:val="22"/>
          <w:lang w:eastAsia="pl-PL" w:bidi="pl-PL"/>
        </w:rPr>
        <w:t>że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przedmiot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dostawy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będzie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zgodny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z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powyższymi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wymaganiami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opisanymi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parametrami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technicznymi.</w:t>
      </w:r>
    </w:p>
    <w:p w14:paraId="74D26015" w14:textId="77777777" w:rsidR="00922570" w:rsidRDefault="00922570" w:rsidP="00922570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lang w:eastAsia="pl-PL" w:bidi="pl-PL"/>
        </w:rPr>
      </w:pPr>
    </w:p>
    <w:p w14:paraId="45BD0C20" w14:textId="77777777" w:rsidR="00922570" w:rsidRDefault="00922570" w:rsidP="00922570">
      <w:pPr>
        <w:tabs>
          <w:tab w:val="left" w:pos="4962"/>
        </w:tabs>
        <w:ind w:right="-285"/>
        <w:jc w:val="right"/>
        <w:rPr>
          <w:rFonts w:eastAsia="Times New Roman"/>
          <w:sz w:val="16"/>
          <w:szCs w:val="16"/>
          <w:lang w:eastAsia="ar-SA"/>
        </w:rPr>
      </w:pPr>
    </w:p>
    <w:p w14:paraId="00870344" w14:textId="74B0C695" w:rsidR="00922570" w:rsidRDefault="00922570" w:rsidP="00922570">
      <w:pPr>
        <w:suppressAutoHyphens w:val="0"/>
        <w:ind w:left="4248"/>
        <w:jc w:val="both"/>
      </w:pPr>
      <w:r>
        <w:rPr>
          <w:rFonts w:eastAsia="Times New Roman"/>
        </w:rPr>
        <w:t>………………………………………………………….</w:t>
      </w:r>
    </w:p>
    <w:p w14:paraId="569500CC" w14:textId="1107B84A" w:rsidR="00922570" w:rsidRDefault="0067290D" w:rsidP="00922570">
      <w:pPr>
        <w:suppressAutoHyphens w:val="0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D60709">
        <w:rPr>
          <w:rFonts w:eastAsia="Times New Roman"/>
          <w:i/>
          <w:sz w:val="20"/>
          <w:szCs w:val="20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(podpis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osoby/osób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upoważnionych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do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składania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oświadczeń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woli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</w:p>
    <w:p w14:paraId="2D4C7BB0" w14:textId="3DB84C54" w:rsidR="00922570" w:rsidRDefault="00922570" w:rsidP="00922570">
      <w:pPr>
        <w:suppressAutoHyphens w:val="0"/>
        <w:ind w:left="4500"/>
        <w:jc w:val="right"/>
      </w:pPr>
      <w:r>
        <w:rPr>
          <w:rFonts w:eastAsia="Times New Roman"/>
          <w:i/>
          <w:sz w:val="18"/>
          <w:szCs w:val="18"/>
          <w:lang w:eastAsia="pl-PL"/>
        </w:rPr>
        <w:t>w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imieniu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Wykonawcy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z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uwzględnieniem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zasady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 w:rsidR="00D60709">
        <w:rPr>
          <w:rFonts w:eastAsia="Times New Roman"/>
          <w:b/>
          <w:i/>
          <w:sz w:val="18"/>
          <w:szCs w:val="18"/>
          <w:lang w:eastAsia="pl-PL"/>
        </w:rPr>
        <w:t xml:space="preserve"> </w:t>
      </w:r>
    </w:p>
    <w:p w14:paraId="6A31CB41" w14:textId="77777777" w:rsidR="00922570" w:rsidRDefault="00922570" w:rsidP="00922570">
      <w:pPr>
        <w:rPr>
          <w:rFonts w:eastAsia="Times New Roman"/>
          <w:i/>
          <w:sz w:val="16"/>
          <w:szCs w:val="16"/>
          <w:lang w:eastAsia="ar-SA"/>
        </w:rPr>
      </w:pPr>
    </w:p>
    <w:p w14:paraId="134F5EEC" w14:textId="77777777" w:rsidR="00922570" w:rsidRDefault="00922570" w:rsidP="00922570">
      <w:pPr>
        <w:suppressAutoHyphens w:val="0"/>
        <w:jc w:val="both"/>
      </w:pPr>
    </w:p>
    <w:p w14:paraId="2FC608BF" w14:textId="77777777" w:rsidR="00F10109" w:rsidRDefault="00F10109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EC72615" w14:textId="590CC334" w:rsidR="00172595" w:rsidRDefault="00172595" w:rsidP="0005389B">
      <w:pPr>
        <w:rPr>
          <w:sz w:val="22"/>
          <w:szCs w:val="22"/>
        </w:rPr>
      </w:pPr>
      <w:r w:rsidRPr="00475AC6">
        <w:rPr>
          <w:rFonts w:cs="Calibri"/>
          <w:noProof/>
          <w:lang w:eastAsia="pl-PL"/>
        </w:rPr>
        <w:lastRenderedPageBreak/>
        <w:drawing>
          <wp:inline distT="0" distB="0" distL="0" distR="0" wp14:anchorId="59A977FB" wp14:editId="15F07EEB">
            <wp:extent cx="6120765" cy="6026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53BD" w14:textId="7CB5A284" w:rsidR="005B2ADB" w:rsidRDefault="001B16C8" w:rsidP="0005389B">
      <w:r>
        <w:rPr>
          <w:sz w:val="22"/>
          <w:szCs w:val="22"/>
        </w:rPr>
        <w:t>...................................,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dnia..................</w:t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82090D">
        <w:rPr>
          <w:sz w:val="22"/>
          <w:szCs w:val="22"/>
        </w:rPr>
        <w:tab/>
      </w:r>
      <w:r w:rsidR="00D60709">
        <w:rPr>
          <w:sz w:val="22"/>
          <w:szCs w:val="22"/>
        </w:rPr>
        <w:t xml:space="preserve"> </w:t>
      </w:r>
      <w:r w:rsidR="005B2ADB">
        <w:rPr>
          <w:b/>
          <w:sz w:val="22"/>
          <w:szCs w:val="22"/>
        </w:rPr>
        <w:t>Załącznik</w:t>
      </w:r>
      <w:r w:rsidR="0019532A">
        <w:rPr>
          <w:b/>
          <w:sz w:val="22"/>
          <w:szCs w:val="22"/>
        </w:rPr>
        <w:t xml:space="preserve"> </w:t>
      </w:r>
      <w:r w:rsidR="005B2ADB">
        <w:rPr>
          <w:b/>
          <w:sz w:val="22"/>
          <w:szCs w:val="22"/>
        </w:rPr>
        <w:t>nr</w:t>
      </w:r>
      <w:r w:rsidR="0019532A">
        <w:rPr>
          <w:b/>
          <w:sz w:val="22"/>
          <w:szCs w:val="22"/>
        </w:rPr>
        <w:t xml:space="preserve"> </w:t>
      </w:r>
      <w:r w:rsidR="00B915AE">
        <w:rPr>
          <w:b/>
          <w:sz w:val="22"/>
          <w:szCs w:val="22"/>
        </w:rPr>
        <w:t>2</w:t>
      </w:r>
      <w:r w:rsidR="0019532A">
        <w:rPr>
          <w:sz w:val="22"/>
          <w:szCs w:val="22"/>
        </w:rPr>
        <w:t xml:space="preserve"> </w:t>
      </w:r>
    </w:p>
    <w:p w14:paraId="008341F8" w14:textId="37513BFE" w:rsidR="005B2ADB" w:rsidRDefault="00D60709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83165BF" w:rsidR="005B2ADB" w:rsidRDefault="00D60709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nazwa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Wykonawcy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i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adres</w:t>
      </w:r>
      <w:r w:rsidR="0019532A">
        <w:rPr>
          <w:i/>
          <w:iCs/>
          <w:sz w:val="20"/>
          <w:szCs w:val="20"/>
        </w:rPr>
        <w:t xml:space="preserve"> </w:t>
      </w:r>
    </w:p>
    <w:p w14:paraId="43DE63AB" w14:textId="172E5A84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tel.</w:t>
      </w:r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59A3CAE6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</w:t>
      </w:r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66D00A8F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</w:p>
    <w:p w14:paraId="56320822" w14:textId="4FFD79A8" w:rsidR="005B2ADB" w:rsidRPr="001D4B60" w:rsidRDefault="005B2ADB" w:rsidP="005B2ADB">
      <w:pPr>
        <w:jc w:val="center"/>
        <w:rPr>
          <w:lang w:val="de-DE"/>
        </w:rPr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="00D60709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SP</w:t>
      </w:r>
      <w:r w:rsidR="0019532A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ZOZ</w:t>
      </w:r>
      <w:r w:rsidR="0019532A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„REPTY”</w:t>
      </w:r>
    </w:p>
    <w:p w14:paraId="586EE7AD" w14:textId="71511EF9" w:rsidR="005B2ADB" w:rsidRDefault="005B2ADB" w:rsidP="005B2ADB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Centrum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Rehabilitacji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gen.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Ziętka</w:t>
      </w:r>
    </w:p>
    <w:p w14:paraId="31BAC432" w14:textId="6960301E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Śniadeckiego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</w:p>
    <w:p w14:paraId="65057EAA" w14:textId="59CE9985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6070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42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604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Tarnowskie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66A6B2CC" w:rsidR="005B2ADB" w:rsidRDefault="005B2ADB" w:rsidP="005B2ADB">
      <w:pPr>
        <w:jc w:val="center"/>
      </w:pPr>
      <w:r>
        <w:rPr>
          <w:sz w:val="22"/>
          <w:szCs w:val="22"/>
        </w:rPr>
        <w:t>Odpowiadając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ogłoszenie/zaproszenie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złożenia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zadanie</w:t>
      </w:r>
      <w:r w:rsidR="00195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pn.:</w:t>
      </w:r>
    </w:p>
    <w:p w14:paraId="08E2C896" w14:textId="0E14F4A0" w:rsidR="005B2ADB" w:rsidRDefault="005B2ADB" w:rsidP="005B2ADB">
      <w:pPr>
        <w:jc w:val="center"/>
      </w:pPr>
      <w:r w:rsidRPr="00E2615B">
        <w:rPr>
          <w:rFonts w:eastAsia="Times New Roman"/>
          <w:b/>
          <w:bCs/>
          <w:sz w:val="22"/>
          <w:szCs w:val="22"/>
        </w:rPr>
        <w:t>„</w:t>
      </w:r>
      <w:r w:rsidR="00C26F4C" w:rsidRPr="00C26F4C">
        <w:rPr>
          <w:rFonts w:eastAsia="Times New Roman"/>
          <w:b/>
          <w:bCs/>
          <w:sz w:val="22"/>
          <w:szCs w:val="22"/>
        </w:rPr>
        <w:t>Dostawa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wolnobieżnego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pojazd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elektryczny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do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przewozu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osób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i</w:t>
      </w:r>
      <w:r w:rsidR="0019532A">
        <w:rPr>
          <w:rFonts w:eastAsia="Times New Roman"/>
          <w:b/>
          <w:bCs/>
          <w:sz w:val="22"/>
          <w:szCs w:val="22"/>
        </w:rPr>
        <w:t xml:space="preserve"> </w:t>
      </w:r>
      <w:r w:rsidR="00C26F4C" w:rsidRPr="00C26F4C">
        <w:rPr>
          <w:rFonts w:eastAsia="Times New Roman"/>
          <w:b/>
          <w:bCs/>
          <w:sz w:val="22"/>
          <w:szCs w:val="22"/>
        </w:rPr>
        <w:t>towarów</w:t>
      </w:r>
      <w:r w:rsidRPr="00E2615B">
        <w:rPr>
          <w:b/>
          <w:bCs/>
          <w:sz w:val="22"/>
          <w:szCs w:val="22"/>
        </w:rPr>
        <w:t>”</w:t>
      </w:r>
    </w:p>
    <w:p w14:paraId="7F35E8D9" w14:textId="7ECDEB0C" w:rsidR="005B2ADB" w:rsidRDefault="005B2ADB" w:rsidP="005B2ADB">
      <w:pPr>
        <w:jc w:val="center"/>
      </w:pPr>
      <w:r w:rsidRPr="00F04DC0">
        <w:rPr>
          <w:b/>
          <w:bCs/>
          <w:sz w:val="22"/>
          <w:szCs w:val="22"/>
        </w:rPr>
        <w:t>Nr</w:t>
      </w:r>
      <w:r w:rsidR="0019532A" w:rsidRPr="00F04DC0">
        <w:rPr>
          <w:b/>
          <w:bCs/>
          <w:sz w:val="22"/>
          <w:szCs w:val="22"/>
        </w:rPr>
        <w:t xml:space="preserve"> </w:t>
      </w:r>
      <w:r w:rsidRPr="00F04DC0">
        <w:rPr>
          <w:b/>
          <w:bCs/>
          <w:sz w:val="22"/>
          <w:szCs w:val="22"/>
        </w:rPr>
        <w:t>sprawy</w:t>
      </w:r>
      <w:r w:rsidR="0019532A" w:rsidRPr="00F04DC0">
        <w:rPr>
          <w:b/>
          <w:bCs/>
          <w:sz w:val="22"/>
          <w:szCs w:val="22"/>
        </w:rPr>
        <w:t xml:space="preserve"> </w:t>
      </w:r>
      <w:r w:rsidRPr="00F04DC0">
        <w:rPr>
          <w:b/>
          <w:bCs/>
          <w:sz w:val="22"/>
          <w:szCs w:val="22"/>
        </w:rPr>
        <w:t>GCR/</w:t>
      </w:r>
      <w:r w:rsidR="00F04DC0" w:rsidRPr="00F04DC0">
        <w:rPr>
          <w:b/>
          <w:bCs/>
          <w:sz w:val="22"/>
          <w:szCs w:val="22"/>
        </w:rPr>
        <w:t>43</w:t>
      </w:r>
      <w:r w:rsidR="001F4F08" w:rsidRPr="00F04DC0">
        <w:rPr>
          <w:b/>
          <w:bCs/>
          <w:sz w:val="22"/>
          <w:szCs w:val="22"/>
        </w:rPr>
        <w:t>/W/2022</w:t>
      </w:r>
    </w:p>
    <w:p w14:paraId="5232BC2D" w14:textId="6B1C3AE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podstawie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art.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2.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ust.1.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pkt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1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ustawy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Prawo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zamówień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publicznych)</w:t>
      </w:r>
    </w:p>
    <w:p w14:paraId="7F69E130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1BF0DC49" w14:textId="77777777"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14:paraId="52819227" w14:textId="052435B7" w:rsidR="002777E0" w:rsidRPr="00DD3B68" w:rsidRDefault="005B2ADB" w:rsidP="00D60709">
      <w:pPr>
        <w:pStyle w:val="Akapitzlist"/>
        <w:widowControl/>
        <w:numPr>
          <w:ilvl w:val="3"/>
          <w:numId w:val="4"/>
        </w:numPr>
        <w:suppressAutoHyphens w:val="0"/>
        <w:spacing w:after="200" w:line="276" w:lineRule="auto"/>
        <w:ind w:left="567" w:hanging="567"/>
      </w:pPr>
      <w:r w:rsidRPr="00E2615B">
        <w:rPr>
          <w:szCs w:val="22"/>
        </w:rPr>
        <w:t>Oferujemy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dostawę,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o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parametrach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wymaganych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</w:t>
      </w:r>
      <w:r w:rsidR="00D60709">
        <w:rPr>
          <w:szCs w:val="22"/>
        </w:rPr>
        <w:t xml:space="preserve"> </w:t>
      </w:r>
      <w:r w:rsidR="00E25473" w:rsidRPr="00E2615B">
        <w:rPr>
          <w:szCs w:val="22"/>
        </w:rPr>
        <w:t>szczegółowym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opisie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przedmiotu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zamówienia,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za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kwotę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wysokości</w:t>
      </w:r>
      <w:r w:rsidRPr="00E2615B">
        <w:rPr>
          <w:szCs w:val="22"/>
        </w:rPr>
        <w:t>:</w:t>
      </w:r>
      <w:r w:rsidR="0019532A">
        <w:rPr>
          <w:szCs w:val="22"/>
        </w:rPr>
        <w:t xml:space="preserve"> </w:t>
      </w:r>
    </w:p>
    <w:p w14:paraId="71C5A3D9" w14:textId="484D99A1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>Cena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netto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……………………………………………………….……….PLN</w:t>
      </w:r>
    </w:p>
    <w:p w14:paraId="462B9E5D" w14:textId="3D6EC2DB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ab/>
        <w:t>Podatek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VAT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………%…….……………………………………..………PLN</w:t>
      </w:r>
      <w:r w:rsidR="00D60709">
        <w:rPr>
          <w:szCs w:val="22"/>
        </w:rPr>
        <w:t xml:space="preserve"> </w:t>
      </w:r>
    </w:p>
    <w:p w14:paraId="12672A3C" w14:textId="3D11830D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ab/>
        <w:t>Cena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brutto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……………………………………………………………….PLN</w:t>
      </w:r>
    </w:p>
    <w:p w14:paraId="3486CE6A" w14:textId="0228A184" w:rsidR="00E25473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</w:r>
      <w:r w:rsidR="00D60709">
        <w:rPr>
          <w:b/>
        </w:rPr>
        <w:t xml:space="preserve"> </w:t>
      </w:r>
    </w:p>
    <w:p w14:paraId="145E291B" w14:textId="6E3040E5" w:rsidR="000C3395" w:rsidRDefault="000C3395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>
        <w:rPr>
          <w:lang w:eastAsia="ar-SA"/>
        </w:rPr>
        <w:t>Oświadczamy,</w:t>
      </w:r>
      <w:r w:rsidR="0019532A">
        <w:rPr>
          <w:lang w:eastAsia="ar-SA"/>
        </w:rPr>
        <w:t xml:space="preserve"> </w:t>
      </w:r>
      <w:r>
        <w:rPr>
          <w:lang w:eastAsia="ar-SA"/>
        </w:rPr>
        <w:t>że</w:t>
      </w:r>
      <w:r w:rsidR="0019532A">
        <w:rPr>
          <w:lang w:eastAsia="ar-SA"/>
        </w:rPr>
        <w:t xml:space="preserve"> </w:t>
      </w:r>
      <w:r>
        <w:rPr>
          <w:lang w:eastAsia="ar-SA"/>
        </w:rPr>
        <w:t>szczegółowy</w:t>
      </w:r>
      <w:r w:rsidR="0019532A">
        <w:rPr>
          <w:lang w:eastAsia="ar-SA"/>
        </w:rPr>
        <w:t xml:space="preserve"> </w:t>
      </w:r>
      <w:r>
        <w:rPr>
          <w:lang w:eastAsia="ar-SA"/>
        </w:rPr>
        <w:t>opis</w:t>
      </w:r>
      <w:r w:rsidR="0019532A">
        <w:rPr>
          <w:lang w:eastAsia="ar-SA"/>
        </w:rPr>
        <w:t xml:space="preserve"> </w:t>
      </w:r>
      <w:r>
        <w:rPr>
          <w:lang w:eastAsia="ar-SA"/>
        </w:rPr>
        <w:t>oferowanych</w:t>
      </w:r>
      <w:r w:rsidR="0019532A">
        <w:rPr>
          <w:lang w:eastAsia="ar-SA"/>
        </w:rPr>
        <w:t xml:space="preserve"> </w:t>
      </w:r>
      <w:r>
        <w:rPr>
          <w:lang w:eastAsia="ar-SA"/>
        </w:rPr>
        <w:t>parametrów</w:t>
      </w:r>
      <w:r w:rsidR="0019532A">
        <w:rPr>
          <w:lang w:eastAsia="ar-SA"/>
        </w:rPr>
        <w:t xml:space="preserve"> </w:t>
      </w:r>
      <w:r>
        <w:rPr>
          <w:lang w:eastAsia="ar-SA"/>
        </w:rPr>
        <w:t>przedmiotu</w:t>
      </w:r>
      <w:r w:rsidR="0019532A">
        <w:rPr>
          <w:lang w:eastAsia="ar-SA"/>
        </w:rPr>
        <w:t xml:space="preserve"> </w:t>
      </w:r>
      <w:r>
        <w:rPr>
          <w:lang w:eastAsia="ar-SA"/>
        </w:rPr>
        <w:t>zamówienia</w:t>
      </w:r>
      <w:r w:rsidR="0019532A">
        <w:rPr>
          <w:lang w:eastAsia="ar-SA"/>
        </w:rPr>
        <w:t xml:space="preserve"> </w:t>
      </w:r>
      <w:r>
        <w:rPr>
          <w:lang w:eastAsia="ar-SA"/>
        </w:rPr>
        <w:t>zawiera</w:t>
      </w:r>
      <w:r w:rsidR="0019532A">
        <w:rPr>
          <w:lang w:eastAsia="ar-SA"/>
        </w:rPr>
        <w:t xml:space="preserve"> </w:t>
      </w:r>
      <w:r>
        <w:rPr>
          <w:lang w:eastAsia="ar-SA"/>
        </w:rPr>
        <w:t>wypełniony</w:t>
      </w:r>
      <w:r w:rsidR="0019532A">
        <w:rPr>
          <w:lang w:eastAsia="ar-SA"/>
        </w:rPr>
        <w:t xml:space="preserve"> </w:t>
      </w:r>
      <w:r w:rsidRPr="000C3395">
        <w:rPr>
          <w:i/>
          <w:lang w:eastAsia="ar-SA"/>
        </w:rPr>
        <w:t>załącznik</w:t>
      </w:r>
      <w:r w:rsidR="0019532A">
        <w:rPr>
          <w:i/>
          <w:lang w:eastAsia="ar-SA"/>
        </w:rPr>
        <w:t xml:space="preserve"> </w:t>
      </w:r>
      <w:r w:rsidRPr="000C3395">
        <w:rPr>
          <w:i/>
          <w:lang w:eastAsia="ar-SA"/>
        </w:rPr>
        <w:t>nr</w:t>
      </w:r>
      <w:r w:rsidR="0019532A">
        <w:rPr>
          <w:i/>
          <w:lang w:eastAsia="ar-SA"/>
        </w:rPr>
        <w:t xml:space="preserve"> </w:t>
      </w:r>
      <w:r w:rsidRPr="000C3395">
        <w:rPr>
          <w:i/>
          <w:lang w:eastAsia="ar-SA"/>
        </w:rPr>
        <w:t>1</w:t>
      </w:r>
      <w:r>
        <w:rPr>
          <w:lang w:eastAsia="ar-SA"/>
        </w:rPr>
        <w:t>.</w:t>
      </w:r>
      <w:r w:rsidR="0019532A">
        <w:rPr>
          <w:lang w:eastAsia="ar-SA"/>
        </w:rPr>
        <w:t xml:space="preserve"> </w:t>
      </w:r>
    </w:p>
    <w:p w14:paraId="7B5BA987" w14:textId="77777777" w:rsidR="000C3395" w:rsidRDefault="000C3395" w:rsidP="00C26F4C">
      <w:pPr>
        <w:pStyle w:val="Akapitzlist"/>
        <w:spacing w:line="100" w:lineRule="atLeast"/>
        <w:ind w:left="567" w:hanging="567"/>
        <w:rPr>
          <w:lang w:eastAsia="ar-SA"/>
        </w:rPr>
      </w:pPr>
    </w:p>
    <w:p w14:paraId="5B324827" w14:textId="18489A58" w:rsidR="00E638D4" w:rsidRPr="00C06F01" w:rsidRDefault="000C3395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>
        <w:rPr>
          <w:lang w:eastAsia="ar-SA"/>
        </w:rPr>
        <w:t>Zobowiązujemy</w:t>
      </w:r>
      <w:r w:rsidR="0019532A">
        <w:rPr>
          <w:lang w:eastAsia="ar-SA"/>
        </w:rPr>
        <w:t xml:space="preserve"> </w:t>
      </w:r>
      <w:r>
        <w:rPr>
          <w:lang w:eastAsia="ar-SA"/>
        </w:rPr>
        <w:t>się</w:t>
      </w:r>
      <w:r w:rsidR="0019532A">
        <w:rPr>
          <w:lang w:eastAsia="ar-SA"/>
        </w:rPr>
        <w:t xml:space="preserve"> </w:t>
      </w:r>
      <w:r>
        <w:rPr>
          <w:lang w:eastAsia="ar-SA"/>
        </w:rPr>
        <w:t>do</w:t>
      </w:r>
      <w:r w:rsidR="0019532A">
        <w:rPr>
          <w:lang w:eastAsia="ar-SA"/>
        </w:rPr>
        <w:t xml:space="preserve"> </w:t>
      </w:r>
      <w:r>
        <w:rPr>
          <w:lang w:eastAsia="ar-SA"/>
        </w:rPr>
        <w:t>zapewnienia</w:t>
      </w:r>
      <w:r w:rsidR="0019532A">
        <w:rPr>
          <w:lang w:eastAsia="ar-SA"/>
        </w:rPr>
        <w:t xml:space="preserve"> </w:t>
      </w:r>
      <w:r>
        <w:rPr>
          <w:lang w:eastAsia="ar-SA"/>
        </w:rPr>
        <w:t>udzielenia</w:t>
      </w:r>
      <w:r w:rsidR="0019532A">
        <w:rPr>
          <w:lang w:eastAsia="ar-SA"/>
        </w:rPr>
        <w:t xml:space="preserve"> </w:t>
      </w:r>
      <w:r>
        <w:rPr>
          <w:lang w:eastAsia="ar-SA"/>
        </w:rPr>
        <w:t>Zamawiającemu,</w:t>
      </w:r>
      <w:r w:rsidR="0019532A">
        <w:rPr>
          <w:lang w:eastAsia="ar-SA"/>
        </w:rPr>
        <w:t xml:space="preserve"> </w:t>
      </w:r>
      <w:r>
        <w:rPr>
          <w:lang w:eastAsia="ar-SA"/>
        </w:rPr>
        <w:t>na</w:t>
      </w:r>
      <w:r w:rsidR="0019532A">
        <w:rPr>
          <w:lang w:eastAsia="ar-SA"/>
        </w:rPr>
        <w:t xml:space="preserve"> </w:t>
      </w:r>
      <w:r>
        <w:rPr>
          <w:lang w:eastAsia="ar-SA"/>
        </w:rPr>
        <w:t>warunkach</w:t>
      </w:r>
      <w:r w:rsidR="0019532A">
        <w:rPr>
          <w:lang w:eastAsia="ar-SA"/>
        </w:rPr>
        <w:t xml:space="preserve"> </w:t>
      </w:r>
      <w:r>
        <w:rPr>
          <w:lang w:eastAsia="ar-SA"/>
        </w:rPr>
        <w:t>określonych</w:t>
      </w:r>
      <w:r w:rsidR="0019532A">
        <w:rPr>
          <w:lang w:eastAsia="ar-SA"/>
        </w:rPr>
        <w:t xml:space="preserve"> </w:t>
      </w:r>
      <w:r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3175DB">
        <w:rPr>
          <w:lang w:eastAsia="ar-SA"/>
        </w:rPr>
        <w:t>ogłoszeniu/</w:t>
      </w:r>
      <w:r>
        <w:rPr>
          <w:lang w:eastAsia="ar-SA"/>
        </w:rPr>
        <w:t>zaproszeniu,</w:t>
      </w:r>
      <w:r w:rsidR="0019532A">
        <w:rPr>
          <w:lang w:eastAsia="ar-SA"/>
        </w:rPr>
        <w:t xml:space="preserve"> </w:t>
      </w:r>
      <w:r w:rsidR="00C06F01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C06F01">
        <w:rPr>
          <w:lang w:eastAsia="ar-SA"/>
        </w:rPr>
        <w:t>zakresie: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……………..</w:t>
      </w:r>
      <w:r w:rsidR="00D60709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-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miesięcznej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gwarancji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rękojmi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za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wady</w:t>
      </w:r>
      <w:r w:rsidR="00D60709">
        <w:rPr>
          <w:szCs w:val="22"/>
          <w:lang w:eastAsia="ar-SA"/>
        </w:rPr>
        <w:t xml:space="preserve"> </w:t>
      </w:r>
    </w:p>
    <w:p w14:paraId="2F69D98E" w14:textId="77777777" w:rsidR="00A01035" w:rsidRDefault="00A01035" w:rsidP="00C26F4C">
      <w:pPr>
        <w:pStyle w:val="Akapitzlist"/>
        <w:spacing w:line="100" w:lineRule="atLeast"/>
        <w:ind w:left="567" w:hanging="567"/>
        <w:rPr>
          <w:lang w:eastAsia="ar-SA"/>
        </w:rPr>
      </w:pPr>
    </w:p>
    <w:p w14:paraId="63DB0D3C" w14:textId="0124071B" w:rsidR="00E2615B" w:rsidRDefault="00FF0B79" w:rsidP="00C26F4C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 w:rsidRPr="00E2615B">
        <w:rPr>
          <w:lang w:eastAsia="ar-SA"/>
        </w:rPr>
        <w:t>Zobowiązujemy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się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dostarczyć</w:t>
      </w:r>
      <w:r w:rsidR="00D60709">
        <w:rPr>
          <w:lang w:eastAsia="ar-SA"/>
        </w:rPr>
        <w:t xml:space="preserve"> </w:t>
      </w:r>
      <w:r w:rsidRPr="00E2615B">
        <w:rPr>
          <w:lang w:eastAsia="ar-SA"/>
        </w:rPr>
        <w:t>przedmiot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zamów</w:t>
      </w:r>
      <w:r w:rsidR="00E2615B">
        <w:rPr>
          <w:lang w:eastAsia="ar-SA"/>
        </w:rPr>
        <w:t>ienia</w:t>
      </w:r>
      <w:r w:rsidR="0019532A">
        <w:rPr>
          <w:lang w:eastAsia="ar-SA"/>
        </w:rPr>
        <w:t xml:space="preserve"> </w:t>
      </w:r>
      <w:r w:rsidR="00E2615B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E2615B">
        <w:rPr>
          <w:lang w:eastAsia="ar-SA"/>
        </w:rPr>
        <w:t>……………….…….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dni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od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zawarcia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umowy</w:t>
      </w:r>
      <w:r w:rsidR="00CB63EF">
        <w:rPr>
          <w:lang w:eastAsia="ar-SA"/>
        </w:rPr>
        <w:t>.</w:t>
      </w:r>
    </w:p>
    <w:p w14:paraId="3143626F" w14:textId="77777777" w:rsidR="00CB63EF" w:rsidRDefault="00CB63EF" w:rsidP="00CB63EF">
      <w:pPr>
        <w:spacing w:line="100" w:lineRule="atLeast"/>
        <w:rPr>
          <w:lang w:eastAsia="ar-SA"/>
        </w:rPr>
      </w:pPr>
    </w:p>
    <w:p w14:paraId="5C72B3C7" w14:textId="4A28723B" w:rsidR="00011488" w:rsidRPr="00011488" w:rsidRDefault="00011488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 w:rsidRPr="00011488">
        <w:rPr>
          <w:lang w:eastAsia="ar-SA"/>
        </w:rPr>
        <w:t>Oświadczam,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że</w:t>
      </w:r>
      <w:r w:rsidR="0019532A">
        <w:rPr>
          <w:lang w:eastAsia="ar-SA"/>
        </w:rPr>
        <w:t xml:space="preserve"> </w:t>
      </w:r>
      <w:r w:rsidRPr="00011488">
        <w:rPr>
          <w:b/>
          <w:lang w:eastAsia="ar-SA"/>
        </w:rPr>
        <w:t>zachodzą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/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nie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zachodzą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stosunku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mnie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przesłanki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wykluczenia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br/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postępowania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podstawie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art.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7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ust.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1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ustawy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13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kwietnia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2022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r.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szczególnych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rozwiązaniach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zakresie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przeciwdziałania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wspieraniu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agresji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Ukrainę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oraz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służących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ochronie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bezpieczeństwa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narodowego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>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Dz.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2022r.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poz.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835</w:t>
      </w:r>
      <w:r w:rsidR="00221441">
        <w:rPr>
          <w:lang w:eastAsia="ar-SA"/>
        </w:rPr>
        <w:t xml:space="preserve"> ze zm.</w:t>
      </w:r>
      <w:r w:rsidRPr="00011488">
        <w:rPr>
          <w:lang w:eastAsia="ar-SA"/>
        </w:rPr>
        <w:t>).</w:t>
      </w:r>
      <w:r w:rsidR="0019532A">
        <w:rPr>
          <w:lang w:eastAsia="ar-SA"/>
        </w:rPr>
        <w:t xml:space="preserve"> </w:t>
      </w:r>
      <w:r w:rsidRPr="00011488">
        <w:rPr>
          <w:i/>
          <w:lang w:eastAsia="ar-SA"/>
        </w:rPr>
        <w:t>(*)</w:t>
      </w:r>
      <w:r w:rsidR="0019532A">
        <w:rPr>
          <w:i/>
          <w:lang w:eastAsia="ar-SA"/>
        </w:rPr>
        <w:t xml:space="preserve"> </w:t>
      </w:r>
      <w:r w:rsidRPr="00011488">
        <w:rPr>
          <w:i/>
          <w:lang w:eastAsia="ar-SA"/>
        </w:rPr>
        <w:t>niepotrzebne</w:t>
      </w:r>
      <w:r w:rsidR="0019532A">
        <w:rPr>
          <w:i/>
          <w:lang w:eastAsia="ar-SA"/>
        </w:rPr>
        <w:t xml:space="preserve"> </w:t>
      </w:r>
      <w:r w:rsidRPr="00011488">
        <w:rPr>
          <w:i/>
          <w:lang w:eastAsia="ar-SA"/>
        </w:rPr>
        <w:t>skreślić</w:t>
      </w:r>
    </w:p>
    <w:p w14:paraId="3767C1F8" w14:textId="77777777" w:rsidR="00011488" w:rsidRPr="00FC326F" w:rsidRDefault="00011488" w:rsidP="00C26F4C">
      <w:pPr>
        <w:spacing w:line="100" w:lineRule="atLeast"/>
        <w:ind w:left="567" w:hanging="567"/>
        <w:rPr>
          <w:sz w:val="22"/>
        </w:rPr>
      </w:pPr>
    </w:p>
    <w:p w14:paraId="2289176B" w14:textId="6E11B19A" w:rsidR="00FF3001" w:rsidRPr="00481C7E" w:rsidRDefault="00D9164A" w:rsidP="00D60709">
      <w:pPr>
        <w:widowControl/>
        <w:numPr>
          <w:ilvl w:val="0"/>
          <w:numId w:val="1"/>
        </w:numPr>
        <w:tabs>
          <w:tab w:val="clear" w:pos="360"/>
          <w:tab w:val="left" w:pos="1440"/>
        </w:tabs>
        <w:suppressAutoHyphens w:val="0"/>
        <w:spacing w:after="200" w:line="100" w:lineRule="atLeast"/>
        <w:ind w:left="567" w:hanging="567"/>
        <w:jc w:val="both"/>
        <w:rPr>
          <w:sz w:val="22"/>
          <w:szCs w:val="22"/>
        </w:rPr>
      </w:pPr>
      <w:r w:rsidRPr="00481C7E"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że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zapoznaliśmy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całością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dokumentacji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niniejszego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postępowania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oraz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warunkami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umownymi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zawartymi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projekcie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umowy,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także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dokonanymi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toku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postępowania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zmianami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ich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treści</w:t>
      </w:r>
      <w:r w:rsidR="0019532A">
        <w:rPr>
          <w:sz w:val="22"/>
          <w:szCs w:val="22"/>
        </w:rPr>
        <w:t xml:space="preserve"> </w:t>
      </w:r>
      <w:r w:rsidRPr="00FC326F">
        <w:rPr>
          <w:i/>
          <w:sz w:val="22"/>
          <w:szCs w:val="22"/>
        </w:rPr>
        <w:t>(jeśli</w:t>
      </w:r>
      <w:r w:rsidR="0019532A">
        <w:rPr>
          <w:i/>
          <w:sz w:val="22"/>
          <w:szCs w:val="22"/>
        </w:rPr>
        <w:t xml:space="preserve"> </w:t>
      </w:r>
      <w:r w:rsidRPr="00FC326F">
        <w:rPr>
          <w:i/>
          <w:sz w:val="22"/>
          <w:szCs w:val="22"/>
        </w:rPr>
        <w:t>dotyczy)</w:t>
      </w:r>
      <w:r w:rsidRPr="00481C7E">
        <w:rPr>
          <w:sz w:val="22"/>
          <w:szCs w:val="22"/>
        </w:rPr>
        <w:t>.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Akceptujemy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bez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zastrzeżeń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warunk</w:t>
      </w:r>
      <w:r w:rsidR="00675C88" w:rsidRPr="00481C7E"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stawiane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przez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Zamawiającego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oraz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zobowiązujemy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zawarcia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brzmieniu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określonym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="00521945" w:rsidRPr="00481C7E">
        <w:rPr>
          <w:i/>
          <w:sz w:val="22"/>
          <w:szCs w:val="22"/>
        </w:rPr>
        <w:t>załączniku</w:t>
      </w:r>
      <w:r w:rsidR="0019532A">
        <w:rPr>
          <w:i/>
          <w:sz w:val="22"/>
          <w:szCs w:val="22"/>
        </w:rPr>
        <w:t xml:space="preserve"> </w:t>
      </w:r>
      <w:r w:rsidR="00521945" w:rsidRPr="00481C7E">
        <w:rPr>
          <w:i/>
          <w:sz w:val="22"/>
          <w:szCs w:val="22"/>
        </w:rPr>
        <w:t>nr</w:t>
      </w:r>
      <w:r w:rsidR="0019532A">
        <w:rPr>
          <w:sz w:val="22"/>
          <w:szCs w:val="22"/>
        </w:rPr>
        <w:t xml:space="preserve"> </w:t>
      </w:r>
      <w:r w:rsidR="00481C7E" w:rsidRPr="00481C7E">
        <w:rPr>
          <w:i/>
          <w:sz w:val="22"/>
          <w:szCs w:val="22"/>
        </w:rPr>
        <w:t>3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ogłoszenia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zamówieniu/zaproszeniu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złożenia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miejscu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terminie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wyznaczonym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przez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Zamawiającego</w:t>
      </w:r>
      <w:r w:rsidR="00675C88" w:rsidRPr="00481C7E">
        <w:rPr>
          <w:sz w:val="22"/>
          <w:szCs w:val="22"/>
        </w:rPr>
        <w:t>.</w:t>
      </w:r>
    </w:p>
    <w:p w14:paraId="005432ED" w14:textId="64FE188B" w:rsidR="005B2ADB" w:rsidRDefault="005B2ADB" w:rsidP="00D60709">
      <w:pPr>
        <w:widowControl/>
        <w:numPr>
          <w:ilvl w:val="0"/>
          <w:numId w:val="1"/>
        </w:numPr>
        <w:tabs>
          <w:tab w:val="clear" w:pos="360"/>
          <w:tab w:val="left" w:pos="1440"/>
        </w:tabs>
        <w:suppressAutoHyphens w:val="0"/>
        <w:spacing w:after="200" w:line="100" w:lineRule="atLeast"/>
        <w:ind w:left="567" w:hanging="567"/>
        <w:jc w:val="both"/>
      </w:pPr>
      <w:r>
        <w:rPr>
          <w:sz w:val="22"/>
          <w:szCs w:val="22"/>
        </w:rPr>
        <w:lastRenderedPageBreak/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iż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oferowane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produkty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dobrej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jakości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wyboru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zobowiąz</w:t>
      </w:r>
      <w:r w:rsidR="002D192E">
        <w:rPr>
          <w:sz w:val="22"/>
          <w:szCs w:val="22"/>
        </w:rPr>
        <w:t>ujemy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dostarczyć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przedmiot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zgodnie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złożonym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wynikającym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aktualnych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potrzeb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Zamawiającego.</w:t>
      </w:r>
    </w:p>
    <w:p w14:paraId="3932536A" w14:textId="2C644FF5" w:rsidR="005B2ADB" w:rsidRDefault="005B2ADB" w:rsidP="00D60709">
      <w:pPr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jc w:val="both"/>
      </w:pPr>
      <w:r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że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cenie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zostały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uwzględnione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koszty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wykonania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realizacji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przyszłego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umownego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jakie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poniesie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wyboru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niniejszej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oferty.</w:t>
      </w:r>
    </w:p>
    <w:p w14:paraId="5AB6CE84" w14:textId="77777777"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14:paraId="321D9158" w14:textId="7823A763" w:rsidR="005B2ADB" w:rsidRDefault="005B2ADB" w:rsidP="00D60709">
      <w:pPr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iż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informacje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dokumenty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zamieszczone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ofercie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załącznikach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do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opisują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stan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prawny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faktyczny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aktualny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dzień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otwarcia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ofert.</w:t>
      </w:r>
    </w:p>
    <w:p w14:paraId="335DAC52" w14:textId="77777777" w:rsidR="005B2ADB" w:rsidRDefault="005B2ADB" w:rsidP="00C26F4C">
      <w:pPr>
        <w:ind w:left="567" w:hanging="567"/>
      </w:pPr>
    </w:p>
    <w:p w14:paraId="2BA886FA" w14:textId="5031B074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</w:pPr>
      <w:r>
        <w:rPr>
          <w:color w:val="000000"/>
          <w:szCs w:val="22"/>
          <w:lang w:eastAsia="ar-SA"/>
        </w:rPr>
        <w:t>Oświadczamy,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iż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zamierzam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/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nie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zamierzam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(*)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skorzystać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możliwości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przesłania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ustrukturyzowanej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faktury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elektronicznej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wystawianej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ramach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realizacji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zamówienia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publicznego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rozumieniu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postanowień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ustawy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9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listopada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2018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elektronicznym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fakturowaniu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zamówieniach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publicznych,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koncesjach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na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roboty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budowlane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lub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usługi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oraz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partnerstwie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publiczno-prywatnym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</w:t>
      </w:r>
      <w:r w:rsidR="00514934">
        <w:rPr>
          <w:color w:val="000000"/>
          <w:szCs w:val="22"/>
          <w:lang w:eastAsia="ar-SA"/>
        </w:rPr>
        <w:t>tekst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jedn.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Dz.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2020r.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poz.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1666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zm.).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(*)</w:t>
      </w:r>
      <w:r w:rsidR="0019532A">
        <w:rPr>
          <w:i/>
          <w:color w:val="000000"/>
          <w:sz w:val="20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niepotrzebne</w:t>
      </w:r>
      <w:r w:rsidR="0019532A">
        <w:rPr>
          <w:i/>
          <w:color w:val="000000"/>
          <w:sz w:val="20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skreślić</w:t>
      </w:r>
    </w:p>
    <w:p w14:paraId="7B4EFFB4" w14:textId="77777777" w:rsidR="005B2ADB" w:rsidRDefault="005B2ADB" w:rsidP="00C26F4C">
      <w:pPr>
        <w:ind w:left="567" w:hanging="567"/>
        <w:rPr>
          <w:spacing w:val="-3"/>
          <w:sz w:val="22"/>
          <w:szCs w:val="22"/>
        </w:rPr>
      </w:pPr>
    </w:p>
    <w:p w14:paraId="20B4A942" w14:textId="2C0774A1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</w:pPr>
      <w:r>
        <w:rPr>
          <w:color w:val="000000"/>
          <w:szCs w:val="22"/>
          <w:lang w:eastAsia="ar-SA"/>
        </w:rPr>
        <w:t>Wykonawca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przyjmuje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wiadomości,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iż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Zamawiający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zapłacie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wynagrodzenia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będzie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stosował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mechanizm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podzielonej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płatności,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którym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mowa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art</w:t>
      </w:r>
      <w:r w:rsidR="00E96E20">
        <w:rPr>
          <w:color w:val="000000"/>
          <w:szCs w:val="22"/>
          <w:lang w:eastAsia="ar-SA"/>
        </w:rPr>
        <w:t>.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108a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ust.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ustawy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dnia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11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marca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2004r.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podatku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od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towarów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usług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Dz.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U.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poz.</w:t>
      </w:r>
      <w:r w:rsidR="00260F95">
        <w:rPr>
          <w:color w:val="000000"/>
          <w:szCs w:val="22"/>
          <w:lang w:eastAsia="ar-SA"/>
        </w:rPr>
        <w:t>931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ze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C26F4C">
      <w:pPr>
        <w:widowControl/>
        <w:ind w:left="567" w:hanging="567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C39592A" w:rsidR="005B2ADB" w:rsidRDefault="005B2ADB" w:rsidP="00D60709">
      <w:pPr>
        <w:widowControl/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rFonts w:eastAsia="Times New Roman"/>
          <w:spacing w:val="-3"/>
          <w:sz w:val="22"/>
          <w:szCs w:val="22"/>
        </w:rPr>
        <w:t>Oświadczam,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że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wypełniłem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obowiązki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informacyjne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przewidziane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art.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13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lub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art.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14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RODO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wobec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osób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fizycznych,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od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których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dane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osobowe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bezpośrednio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lub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pośrednio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pozyskałem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celu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ubiegania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się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br/>
        <w:t>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udzielenie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zamówienia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publicznego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niniejszym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BE41EB" w:rsidR="005B2ADB" w:rsidRDefault="00D60709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*)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W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przypadku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gdy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przekazuje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danych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osobowych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innych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niż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bezpośrednio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jego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dotyczących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lub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zachodzi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wyłączenie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stosowania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obowiązku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informacyjnego,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stosownie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art.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13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4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lub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art.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14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5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RODO</w:t>
      </w:r>
      <w:r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treści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oświadczenia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składa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(można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dokonać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usunięcia</w:t>
      </w:r>
      <w:r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treści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oświadczenia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np.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przez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jego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wykreślenie,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przekreślenie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3C7F11B2" w14:textId="77777777" w:rsidR="003C0974" w:rsidRDefault="003C0974" w:rsidP="003C0974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  <w:textAlignment w:val="auto"/>
        <w:rPr>
          <w:rFonts w:eastAsia="Tahoma"/>
          <w:szCs w:val="22"/>
        </w:rPr>
      </w:pPr>
      <w:r w:rsidRPr="003C0974">
        <w:rPr>
          <w:rFonts w:eastAsia="Tahoma"/>
          <w:szCs w:val="22"/>
        </w:rPr>
        <w:t>Zgłoszenia awarii należy dokonać: ……………………; e-mail:……………………; tel./fax. ………………….</w:t>
      </w:r>
    </w:p>
    <w:p w14:paraId="71D6B214" w14:textId="77777777" w:rsidR="003C0974" w:rsidRPr="003C0974" w:rsidRDefault="003C0974" w:rsidP="003C0974">
      <w:pPr>
        <w:pStyle w:val="Akapitzlist"/>
        <w:spacing w:line="240" w:lineRule="auto"/>
        <w:ind w:left="567"/>
        <w:textAlignment w:val="auto"/>
        <w:rPr>
          <w:rFonts w:eastAsia="Tahoma"/>
          <w:szCs w:val="22"/>
        </w:rPr>
      </w:pPr>
    </w:p>
    <w:p w14:paraId="1A6598DC" w14:textId="233138B5" w:rsidR="005B2ADB" w:rsidRDefault="005B2ADB" w:rsidP="00D60709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567" w:hanging="567"/>
        <w:jc w:val="both"/>
      </w:pPr>
      <w:r>
        <w:rPr>
          <w:rFonts w:eastAsia="Times New Roman"/>
          <w:sz w:val="22"/>
          <w:szCs w:val="22"/>
          <w:lang w:eastAsia="ar-SA"/>
        </w:rPr>
        <w:t>Zamówienia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należy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kierować: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…………………</w:t>
      </w:r>
      <w:r w:rsidR="006C0BE2">
        <w:rPr>
          <w:rFonts w:eastAsia="Times New Roman"/>
          <w:sz w:val="22"/>
          <w:szCs w:val="22"/>
          <w:lang w:eastAsia="ar-SA"/>
        </w:rPr>
        <w:t>…………………………………………….…..……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 w:rsidR="006C0BE2">
        <w:rPr>
          <w:rFonts w:eastAsia="Times New Roman"/>
          <w:sz w:val="22"/>
          <w:szCs w:val="22"/>
          <w:lang w:eastAsia="ar-SA"/>
        </w:rPr>
        <w:t>tel.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………………….e-mail:…………………………….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7B4CC28D" w14:textId="180C453B" w:rsidR="00E834AD" w:rsidRPr="00E834AD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>
        <w:rPr>
          <w:spacing w:val="-3"/>
          <w:szCs w:val="22"/>
        </w:rPr>
        <w:t>Osoba/y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upoważnione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do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kontaktów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z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Zamawiającym: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………………………………………………….</w:t>
      </w:r>
    </w:p>
    <w:p w14:paraId="31A4519C" w14:textId="14115D48" w:rsidR="00E834AD" w:rsidRPr="00E834AD" w:rsidRDefault="005B2ADB" w:rsidP="00E834AD">
      <w:pPr>
        <w:pStyle w:val="Akapitzlist"/>
        <w:widowControl/>
        <w:suppressAutoHyphens w:val="0"/>
        <w:spacing w:line="360" w:lineRule="auto"/>
        <w:ind w:left="567"/>
      </w:pPr>
      <w:r w:rsidRPr="00E834AD">
        <w:rPr>
          <w:spacing w:val="-3"/>
          <w:szCs w:val="22"/>
        </w:rPr>
        <w:t>………….................................................tel…………..…e</w:t>
      </w:r>
      <w:r w:rsidR="00E834AD">
        <w:rPr>
          <w:spacing w:val="-3"/>
          <w:szCs w:val="22"/>
        </w:rPr>
        <w:t>-</w:t>
      </w:r>
      <w:r w:rsidRPr="00E834AD">
        <w:rPr>
          <w:spacing w:val="-3"/>
          <w:szCs w:val="22"/>
        </w:rPr>
        <w:t>mail: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…………………………………………</w:t>
      </w:r>
    </w:p>
    <w:p w14:paraId="663E71B7" w14:textId="027346BA" w:rsidR="005B2ADB" w:rsidRPr="00E834AD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 w:rsidRPr="00E834AD">
        <w:rPr>
          <w:szCs w:val="22"/>
        </w:rPr>
        <w:t>Osoba/y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upoważnione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do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zawarcia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imieniu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Wykonawcy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umowy:</w:t>
      </w:r>
    </w:p>
    <w:p w14:paraId="049D69A7" w14:textId="00490622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 w:rsidR="0019532A">
        <w:rPr>
          <w:spacing w:val="-3"/>
          <w:sz w:val="22"/>
          <w:szCs w:val="22"/>
          <w:lang w:val="x-none"/>
        </w:rPr>
        <w:t xml:space="preserve"> </w:t>
      </w:r>
      <w:r>
        <w:rPr>
          <w:spacing w:val="-3"/>
          <w:sz w:val="22"/>
          <w:szCs w:val="22"/>
          <w:lang w:val="x-none"/>
        </w:rPr>
        <w:t>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podstawa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umocowania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…………………………....</w:t>
      </w:r>
    </w:p>
    <w:p w14:paraId="42C94D0B" w14:textId="62B13068" w:rsidR="00E834AD" w:rsidRDefault="0019532A" w:rsidP="00E834AD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  <w:lang w:val="x-none"/>
        </w:rPr>
        <w:t xml:space="preserve"> </w:t>
      </w:r>
      <w:r w:rsidR="00E834AD" w:rsidRPr="00E834AD">
        <w:rPr>
          <w:spacing w:val="-3"/>
          <w:szCs w:val="22"/>
          <w:lang w:val="x-none"/>
        </w:rPr>
        <w:t>…………………………………………………</w:t>
      </w:r>
      <w:r w:rsidR="00E834AD" w:rsidRPr="00E834AD">
        <w:rPr>
          <w:spacing w:val="-3"/>
          <w:szCs w:val="22"/>
        </w:rPr>
        <w:t>….</w:t>
      </w:r>
      <w:r w:rsidR="00E834AD" w:rsidRPr="00E834AD">
        <w:rPr>
          <w:spacing w:val="-3"/>
          <w:szCs w:val="22"/>
          <w:lang w:val="x-none"/>
        </w:rPr>
        <w:t>…</w:t>
      </w:r>
      <w:r w:rsidR="00E834AD" w:rsidRPr="00E834AD">
        <w:rPr>
          <w:spacing w:val="-3"/>
          <w:szCs w:val="22"/>
        </w:rPr>
        <w:t>,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podstawa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umocowania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…………………………....</w:t>
      </w:r>
    </w:p>
    <w:p w14:paraId="3E03C5AD" w14:textId="721F069F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567" w:hanging="567"/>
      </w:pPr>
      <w:r w:rsidRPr="00E834AD">
        <w:rPr>
          <w:szCs w:val="22"/>
        </w:rPr>
        <w:t>Nr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konta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Wykonawcy,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na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które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należy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dokonać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zapłaty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……………………………………………...…</w:t>
      </w:r>
    </w:p>
    <w:p w14:paraId="31C348A1" w14:textId="21D314A6" w:rsidR="005B2ADB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 w:rsidRPr="00FC326F">
        <w:rPr>
          <w:spacing w:val="-3"/>
          <w:szCs w:val="22"/>
        </w:rPr>
        <w:t>Administratorem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danych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osobowych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podanych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ze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strony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Wykonawcy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jest:…………………….…………</w:t>
      </w:r>
    </w:p>
    <w:p w14:paraId="2BC6069B" w14:textId="69D1E48C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567" w:hanging="567"/>
      </w:pPr>
      <w:r w:rsidRPr="00E834AD">
        <w:rPr>
          <w:spacing w:val="-3"/>
          <w:szCs w:val="22"/>
        </w:rPr>
        <w:t>Osoba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do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kontaktu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w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sprawie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przetwarzania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danych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osobowych: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……………………………….………</w:t>
      </w:r>
    </w:p>
    <w:p w14:paraId="66F83209" w14:textId="6E439707" w:rsidR="005B2ADB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after="200"/>
        <w:ind w:left="567" w:hanging="567"/>
      </w:pPr>
      <w:r w:rsidRPr="00FC326F">
        <w:rPr>
          <w:szCs w:val="22"/>
        </w:rPr>
        <w:t>Załącznikami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do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oferty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są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dokumenty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załączniki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wymienione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w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ust.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6</w:t>
      </w:r>
      <w:r w:rsidR="0019532A">
        <w:rPr>
          <w:szCs w:val="22"/>
        </w:rPr>
        <w:t xml:space="preserve">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Pr="00FC326F">
        <w:rPr>
          <w:szCs w:val="22"/>
        </w:rPr>
        <w:t>.</w:t>
      </w:r>
    </w:p>
    <w:p w14:paraId="5AA47948" w14:textId="3CE85A41" w:rsidR="005B2ADB" w:rsidRDefault="005B2ADB" w:rsidP="00D60709">
      <w:pPr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rFonts w:eastAsia="Times New Roman"/>
          <w:sz w:val="22"/>
          <w:szCs w:val="22"/>
          <w:lang w:eastAsia="ar-SA"/>
        </w:rPr>
        <w:t>Oświadczamy,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że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wszystkie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informacje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podane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niniejszym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oświadczeniu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aktualne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dzień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składania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ofert,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zgodne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prawdą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oraz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zostały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przedstawione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pełną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świadomością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konsekwencji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wprowadzenia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Zamawiającego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błąd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przedstawieniu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informacji.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Prawdziwość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powyższych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danych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potwierdzam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własnoręcznym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podpisem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świadom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odpowiedzialności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karnej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art.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297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Kodeksu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karnego.</w:t>
      </w:r>
    </w:p>
    <w:p w14:paraId="72CD9C37" w14:textId="77777777" w:rsidR="00C1473A" w:rsidRDefault="00C1473A" w:rsidP="00C1473A">
      <w:pPr>
        <w:jc w:val="both"/>
      </w:pPr>
    </w:p>
    <w:p w14:paraId="54EEDABF" w14:textId="77777777" w:rsid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69A768A8" w:rsidR="005B2ADB" w:rsidRDefault="00D60709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</w:t>
      </w:r>
      <w:r w:rsidR="0067290D">
        <w:rPr>
          <w:rFonts w:eastAsia="Times New Roman"/>
          <w:sz w:val="22"/>
          <w:szCs w:val="22"/>
        </w:rPr>
        <w:tab/>
      </w:r>
      <w:r w:rsidR="0067290D">
        <w:rPr>
          <w:rFonts w:eastAsia="Times New Roman"/>
          <w:sz w:val="22"/>
          <w:szCs w:val="22"/>
        </w:rPr>
        <w:tab/>
      </w:r>
      <w:r w:rsidR="005B2ADB">
        <w:rPr>
          <w:rFonts w:eastAsia="Times New Roman"/>
          <w:sz w:val="22"/>
          <w:szCs w:val="22"/>
        </w:rPr>
        <w:t>…………………………………………</w:t>
      </w:r>
    </w:p>
    <w:p w14:paraId="0AD96A43" w14:textId="47E98A37" w:rsidR="005B2ADB" w:rsidRDefault="0067290D" w:rsidP="0067290D">
      <w:pPr>
        <w:widowControl/>
        <w:suppressAutoHyphens w:val="0"/>
        <w:ind w:left="4248" w:right="-1" w:firstLine="252"/>
      </w:pPr>
      <w:r>
        <w:rPr>
          <w:rFonts w:eastAsia="Times New Roman"/>
          <w:i/>
          <w:sz w:val="20"/>
          <w:szCs w:val="20"/>
        </w:rPr>
        <w:t xml:space="preserve">      </w:t>
      </w:r>
      <w:r w:rsidR="00D60709">
        <w:rPr>
          <w:rFonts w:eastAsia="Times New Roman"/>
          <w:i/>
          <w:sz w:val="20"/>
          <w:szCs w:val="20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(podpis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osoby/osób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upoważnionych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do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składania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oświadczeń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woli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</w:p>
    <w:p w14:paraId="3EC57E42" w14:textId="0BDEBEDF" w:rsidR="005B2ADB" w:rsidRPr="00A01035" w:rsidRDefault="005B2ADB" w:rsidP="00A01035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imieniu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Wyk</w:t>
      </w:r>
      <w:r w:rsidR="00C944E7">
        <w:rPr>
          <w:rFonts w:eastAsia="Times New Roman"/>
          <w:i/>
          <w:sz w:val="18"/>
          <w:szCs w:val="18"/>
          <w:lang w:eastAsia="pl-PL"/>
        </w:rPr>
        <w:t>onawcy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z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uwzględnieniem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zasady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</w:p>
    <w:p w14:paraId="350FBC44" w14:textId="351847E6" w:rsidR="003E0F73" w:rsidRPr="0082090D" w:rsidRDefault="003E0F73" w:rsidP="0082090D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3E0F73" w:rsidRPr="0082090D" w:rsidSect="00DD3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3" w:bottom="709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F9E4" w14:textId="77777777" w:rsidR="00F039EF" w:rsidRDefault="00F039EF">
      <w:r>
        <w:separator/>
      </w:r>
    </w:p>
  </w:endnote>
  <w:endnote w:type="continuationSeparator" w:id="0">
    <w:p w14:paraId="79E57987" w14:textId="77777777" w:rsidR="00F039EF" w:rsidRDefault="00F0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5657AE" w:rsidRDefault="005657AE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2090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22CD56C9" w14:textId="77777777" w:rsidR="005657AE" w:rsidRDefault="005657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5657AE" w:rsidRDefault="005657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BEF5" w14:textId="77777777" w:rsidR="00F039EF" w:rsidRDefault="00F039EF">
      <w:r>
        <w:separator/>
      </w:r>
    </w:p>
  </w:footnote>
  <w:footnote w:type="continuationSeparator" w:id="0">
    <w:p w14:paraId="0195B978" w14:textId="77777777" w:rsidR="00F039EF" w:rsidRDefault="00F0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5657AE" w:rsidRDefault="005657AE">
    <w:pPr>
      <w:pStyle w:val="Nagwek"/>
    </w:pPr>
  </w:p>
  <w:p w14:paraId="04123885" w14:textId="77777777" w:rsidR="005657AE" w:rsidRDefault="005657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5657AE" w:rsidRDefault="005657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8">
    <w:nsid w:val="00000016"/>
    <w:multiLevelType w:val="multilevel"/>
    <w:tmpl w:val="A9B031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CC784A"/>
    <w:multiLevelType w:val="hybridMultilevel"/>
    <w:tmpl w:val="D2824D56"/>
    <w:lvl w:ilvl="0" w:tplc="4FD2A1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20370CC1"/>
    <w:multiLevelType w:val="hybridMultilevel"/>
    <w:tmpl w:val="E1D0A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D3173"/>
    <w:multiLevelType w:val="multilevel"/>
    <w:tmpl w:val="A7D8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  <w:i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5C03A99"/>
    <w:multiLevelType w:val="hybridMultilevel"/>
    <w:tmpl w:val="8332A2D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36981D90"/>
    <w:multiLevelType w:val="hybridMultilevel"/>
    <w:tmpl w:val="A394CD18"/>
    <w:lvl w:ilvl="0" w:tplc="1272D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C3335"/>
    <w:multiLevelType w:val="hybridMultilevel"/>
    <w:tmpl w:val="A6583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979C6"/>
    <w:multiLevelType w:val="hybridMultilevel"/>
    <w:tmpl w:val="E5AED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638265C"/>
    <w:multiLevelType w:val="multilevel"/>
    <w:tmpl w:val="2680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D469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D073B9E"/>
    <w:multiLevelType w:val="hybridMultilevel"/>
    <w:tmpl w:val="9E5A6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52BB1B7F"/>
    <w:multiLevelType w:val="hybridMultilevel"/>
    <w:tmpl w:val="09DA43C0"/>
    <w:lvl w:ilvl="0" w:tplc="A1B4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E05D8"/>
    <w:multiLevelType w:val="hybridMultilevel"/>
    <w:tmpl w:val="8B56F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B5ED6"/>
    <w:multiLevelType w:val="hybridMultilevel"/>
    <w:tmpl w:val="FDAE9352"/>
    <w:lvl w:ilvl="0" w:tplc="C7C4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70344FE3"/>
    <w:multiLevelType w:val="hybridMultilevel"/>
    <w:tmpl w:val="D7FA3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73043388"/>
    <w:multiLevelType w:val="hybridMultilevel"/>
    <w:tmpl w:val="66625B86"/>
    <w:lvl w:ilvl="0" w:tplc="AC4C4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770C525C"/>
    <w:multiLevelType w:val="hybridMultilevel"/>
    <w:tmpl w:val="D5780A52"/>
    <w:lvl w:ilvl="0" w:tplc="EDF2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72917"/>
    <w:multiLevelType w:val="hybridMultilevel"/>
    <w:tmpl w:val="1E1A2992"/>
    <w:lvl w:ilvl="0" w:tplc="69F2B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2044A"/>
    <w:multiLevelType w:val="hybridMultilevel"/>
    <w:tmpl w:val="6C8A816C"/>
    <w:lvl w:ilvl="0" w:tplc="BFFC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7516A"/>
    <w:multiLevelType w:val="hybridMultilevel"/>
    <w:tmpl w:val="AF18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6"/>
  </w:num>
  <w:num w:numId="6">
    <w:abstractNumId w:val="18"/>
  </w:num>
  <w:num w:numId="7">
    <w:abstractNumId w:val="19"/>
  </w:num>
  <w:num w:numId="8">
    <w:abstractNumId w:val="42"/>
  </w:num>
  <w:num w:numId="9">
    <w:abstractNumId w:val="23"/>
  </w:num>
  <w:num w:numId="10">
    <w:abstractNumId w:val="38"/>
  </w:num>
  <w:num w:numId="11">
    <w:abstractNumId w:val="40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4"/>
  </w:num>
  <w:num w:numId="17">
    <w:abstractNumId w:val="2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0"/>
  </w:num>
  <w:num w:numId="21">
    <w:abstractNumId w:val="28"/>
  </w:num>
  <w:num w:numId="22">
    <w:abstractNumId w:val="36"/>
  </w:num>
  <w:num w:numId="23">
    <w:abstractNumId w:val="46"/>
  </w:num>
  <w:num w:numId="24">
    <w:abstractNumId w:val="34"/>
  </w:num>
  <w:num w:numId="25">
    <w:abstractNumId w:val="21"/>
  </w:num>
  <w:num w:numId="26">
    <w:abstractNumId w:val="32"/>
  </w:num>
  <w:num w:numId="27">
    <w:abstractNumId w:val="45"/>
  </w:num>
  <w:num w:numId="28">
    <w:abstractNumId w:val="35"/>
  </w:num>
  <w:num w:numId="29">
    <w:abstractNumId w:val="43"/>
  </w:num>
  <w:num w:numId="30">
    <w:abstractNumId w:val="39"/>
  </w:num>
  <w:num w:numId="31">
    <w:abstractNumId w:val="25"/>
  </w:num>
  <w:num w:numId="32">
    <w:abstractNumId w:val="41"/>
  </w:num>
  <w:num w:numId="33">
    <w:abstractNumId w:val="44"/>
  </w:num>
  <w:num w:numId="34">
    <w:abstractNumId w:val="33"/>
  </w:num>
  <w:num w:numId="3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2290E"/>
    <w:rsid w:val="00023899"/>
    <w:rsid w:val="00025B3D"/>
    <w:rsid w:val="00027839"/>
    <w:rsid w:val="00034A4E"/>
    <w:rsid w:val="00040BBE"/>
    <w:rsid w:val="000531A9"/>
    <w:rsid w:val="0005389B"/>
    <w:rsid w:val="0006423C"/>
    <w:rsid w:val="000647EA"/>
    <w:rsid w:val="00072745"/>
    <w:rsid w:val="00077F76"/>
    <w:rsid w:val="000948EF"/>
    <w:rsid w:val="0009605A"/>
    <w:rsid w:val="00097482"/>
    <w:rsid w:val="000A09CA"/>
    <w:rsid w:val="000C3395"/>
    <w:rsid w:val="000D1462"/>
    <w:rsid w:val="000D47D3"/>
    <w:rsid w:val="000D7845"/>
    <w:rsid w:val="000E3925"/>
    <w:rsid w:val="000E49FA"/>
    <w:rsid w:val="000E5FD0"/>
    <w:rsid w:val="000E6BD3"/>
    <w:rsid w:val="000F0C6A"/>
    <w:rsid w:val="000F4C17"/>
    <w:rsid w:val="000F78F5"/>
    <w:rsid w:val="001059A7"/>
    <w:rsid w:val="00123284"/>
    <w:rsid w:val="00141D19"/>
    <w:rsid w:val="00144FD5"/>
    <w:rsid w:val="00151431"/>
    <w:rsid w:val="0015321A"/>
    <w:rsid w:val="00156A1D"/>
    <w:rsid w:val="00172595"/>
    <w:rsid w:val="00177627"/>
    <w:rsid w:val="00180131"/>
    <w:rsid w:val="00183AD3"/>
    <w:rsid w:val="001933C2"/>
    <w:rsid w:val="0019532A"/>
    <w:rsid w:val="00196939"/>
    <w:rsid w:val="001A40D5"/>
    <w:rsid w:val="001A722C"/>
    <w:rsid w:val="001B16C8"/>
    <w:rsid w:val="001B4611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21441"/>
    <w:rsid w:val="00230B9E"/>
    <w:rsid w:val="002432F2"/>
    <w:rsid w:val="00246D41"/>
    <w:rsid w:val="00257590"/>
    <w:rsid w:val="00257D15"/>
    <w:rsid w:val="00260F95"/>
    <w:rsid w:val="00264CD9"/>
    <w:rsid w:val="00267B85"/>
    <w:rsid w:val="002777E0"/>
    <w:rsid w:val="00292EAC"/>
    <w:rsid w:val="0029631C"/>
    <w:rsid w:val="002A439A"/>
    <w:rsid w:val="002B2759"/>
    <w:rsid w:val="002B64F1"/>
    <w:rsid w:val="002C28B2"/>
    <w:rsid w:val="002C55C1"/>
    <w:rsid w:val="002C73FF"/>
    <w:rsid w:val="002C7FE9"/>
    <w:rsid w:val="002D0271"/>
    <w:rsid w:val="002D192E"/>
    <w:rsid w:val="002D535A"/>
    <w:rsid w:val="002E26A6"/>
    <w:rsid w:val="002E42BF"/>
    <w:rsid w:val="002E5F3C"/>
    <w:rsid w:val="002E68ED"/>
    <w:rsid w:val="002E77A7"/>
    <w:rsid w:val="002F0788"/>
    <w:rsid w:val="00303857"/>
    <w:rsid w:val="003046C1"/>
    <w:rsid w:val="00312AC5"/>
    <w:rsid w:val="00316495"/>
    <w:rsid w:val="003175DB"/>
    <w:rsid w:val="00323669"/>
    <w:rsid w:val="00325ABE"/>
    <w:rsid w:val="00327AD3"/>
    <w:rsid w:val="003437D8"/>
    <w:rsid w:val="00350E97"/>
    <w:rsid w:val="003648B3"/>
    <w:rsid w:val="00394F58"/>
    <w:rsid w:val="00395749"/>
    <w:rsid w:val="00396626"/>
    <w:rsid w:val="003A00E4"/>
    <w:rsid w:val="003A16F7"/>
    <w:rsid w:val="003A2AD6"/>
    <w:rsid w:val="003A341C"/>
    <w:rsid w:val="003A48D9"/>
    <w:rsid w:val="003A781D"/>
    <w:rsid w:val="003B041F"/>
    <w:rsid w:val="003B1B28"/>
    <w:rsid w:val="003B71B5"/>
    <w:rsid w:val="003C0974"/>
    <w:rsid w:val="003C164D"/>
    <w:rsid w:val="003C6EB3"/>
    <w:rsid w:val="003D34DA"/>
    <w:rsid w:val="003E0F73"/>
    <w:rsid w:val="003E4F6C"/>
    <w:rsid w:val="003F17E3"/>
    <w:rsid w:val="003F26DF"/>
    <w:rsid w:val="003F45D1"/>
    <w:rsid w:val="003F7745"/>
    <w:rsid w:val="004273CA"/>
    <w:rsid w:val="0043428D"/>
    <w:rsid w:val="00441198"/>
    <w:rsid w:val="004443B6"/>
    <w:rsid w:val="00456E91"/>
    <w:rsid w:val="00474F64"/>
    <w:rsid w:val="00481C7E"/>
    <w:rsid w:val="004906DD"/>
    <w:rsid w:val="00495F44"/>
    <w:rsid w:val="004965D4"/>
    <w:rsid w:val="00497268"/>
    <w:rsid w:val="004A18BE"/>
    <w:rsid w:val="004C1352"/>
    <w:rsid w:val="004C206B"/>
    <w:rsid w:val="004E4B2E"/>
    <w:rsid w:val="004E4D6B"/>
    <w:rsid w:val="004E5478"/>
    <w:rsid w:val="004F0FE0"/>
    <w:rsid w:val="00504209"/>
    <w:rsid w:val="00506B3C"/>
    <w:rsid w:val="00512E1F"/>
    <w:rsid w:val="00514934"/>
    <w:rsid w:val="005170B7"/>
    <w:rsid w:val="00517A77"/>
    <w:rsid w:val="00521945"/>
    <w:rsid w:val="005302C7"/>
    <w:rsid w:val="00531706"/>
    <w:rsid w:val="005415F0"/>
    <w:rsid w:val="00544215"/>
    <w:rsid w:val="00552DE3"/>
    <w:rsid w:val="00560311"/>
    <w:rsid w:val="00560904"/>
    <w:rsid w:val="0056398B"/>
    <w:rsid w:val="005657AE"/>
    <w:rsid w:val="0056624C"/>
    <w:rsid w:val="00576775"/>
    <w:rsid w:val="005813C8"/>
    <w:rsid w:val="0058505F"/>
    <w:rsid w:val="0058788A"/>
    <w:rsid w:val="005A1BE1"/>
    <w:rsid w:val="005A3E4C"/>
    <w:rsid w:val="005A7B72"/>
    <w:rsid w:val="005B04BC"/>
    <w:rsid w:val="005B2ADB"/>
    <w:rsid w:val="005B2CE0"/>
    <w:rsid w:val="005C08BA"/>
    <w:rsid w:val="005C6ACC"/>
    <w:rsid w:val="005D05B1"/>
    <w:rsid w:val="005D62BD"/>
    <w:rsid w:val="005E4EA0"/>
    <w:rsid w:val="005E550E"/>
    <w:rsid w:val="005F056B"/>
    <w:rsid w:val="005F3FA7"/>
    <w:rsid w:val="005F7531"/>
    <w:rsid w:val="006100EA"/>
    <w:rsid w:val="00612139"/>
    <w:rsid w:val="006204E9"/>
    <w:rsid w:val="00620F79"/>
    <w:rsid w:val="00622DEE"/>
    <w:rsid w:val="00630C4D"/>
    <w:rsid w:val="00634C02"/>
    <w:rsid w:val="00652AD1"/>
    <w:rsid w:val="006652DB"/>
    <w:rsid w:val="00667F9A"/>
    <w:rsid w:val="00671CD4"/>
    <w:rsid w:val="0067290D"/>
    <w:rsid w:val="00675C88"/>
    <w:rsid w:val="00677D72"/>
    <w:rsid w:val="00680C6F"/>
    <w:rsid w:val="00682F3D"/>
    <w:rsid w:val="00685FB8"/>
    <w:rsid w:val="0068780C"/>
    <w:rsid w:val="00687CED"/>
    <w:rsid w:val="006914CC"/>
    <w:rsid w:val="006943C2"/>
    <w:rsid w:val="00697C48"/>
    <w:rsid w:val="006C033B"/>
    <w:rsid w:val="006C0BE2"/>
    <w:rsid w:val="006C13F6"/>
    <w:rsid w:val="006C38E0"/>
    <w:rsid w:val="006C39C1"/>
    <w:rsid w:val="006C7DDF"/>
    <w:rsid w:val="006E0E34"/>
    <w:rsid w:val="0072113B"/>
    <w:rsid w:val="00721239"/>
    <w:rsid w:val="00733D87"/>
    <w:rsid w:val="0074317D"/>
    <w:rsid w:val="007526EB"/>
    <w:rsid w:val="00757261"/>
    <w:rsid w:val="00763DA8"/>
    <w:rsid w:val="007657B6"/>
    <w:rsid w:val="00777330"/>
    <w:rsid w:val="007854C9"/>
    <w:rsid w:val="00793BCF"/>
    <w:rsid w:val="007A0C87"/>
    <w:rsid w:val="007A623A"/>
    <w:rsid w:val="007B3063"/>
    <w:rsid w:val="007C0CF2"/>
    <w:rsid w:val="007C419E"/>
    <w:rsid w:val="007D24A5"/>
    <w:rsid w:val="007D6F78"/>
    <w:rsid w:val="007F0120"/>
    <w:rsid w:val="007F311B"/>
    <w:rsid w:val="007F7A52"/>
    <w:rsid w:val="00805D75"/>
    <w:rsid w:val="0082090D"/>
    <w:rsid w:val="00820B05"/>
    <w:rsid w:val="008339FF"/>
    <w:rsid w:val="0083541A"/>
    <w:rsid w:val="00837187"/>
    <w:rsid w:val="00843756"/>
    <w:rsid w:val="00866584"/>
    <w:rsid w:val="0088003F"/>
    <w:rsid w:val="0088114D"/>
    <w:rsid w:val="00885925"/>
    <w:rsid w:val="008B79BC"/>
    <w:rsid w:val="008C1D65"/>
    <w:rsid w:val="008C6ED1"/>
    <w:rsid w:val="008D110A"/>
    <w:rsid w:val="008D4A34"/>
    <w:rsid w:val="008D54F2"/>
    <w:rsid w:val="008D5755"/>
    <w:rsid w:val="008E3056"/>
    <w:rsid w:val="008F1BDE"/>
    <w:rsid w:val="008F5D82"/>
    <w:rsid w:val="009011BE"/>
    <w:rsid w:val="00901C42"/>
    <w:rsid w:val="00917D36"/>
    <w:rsid w:val="00921192"/>
    <w:rsid w:val="009213F9"/>
    <w:rsid w:val="00921FEB"/>
    <w:rsid w:val="00922570"/>
    <w:rsid w:val="009251F6"/>
    <w:rsid w:val="009400C5"/>
    <w:rsid w:val="00946625"/>
    <w:rsid w:val="00951D2E"/>
    <w:rsid w:val="00955CD1"/>
    <w:rsid w:val="0095763A"/>
    <w:rsid w:val="00966358"/>
    <w:rsid w:val="00980EB7"/>
    <w:rsid w:val="009837CD"/>
    <w:rsid w:val="00990AFF"/>
    <w:rsid w:val="00996B66"/>
    <w:rsid w:val="009A621C"/>
    <w:rsid w:val="009A62FC"/>
    <w:rsid w:val="009B0F91"/>
    <w:rsid w:val="009B179C"/>
    <w:rsid w:val="009C6249"/>
    <w:rsid w:val="009D6E6E"/>
    <w:rsid w:val="009E585E"/>
    <w:rsid w:val="009F12C6"/>
    <w:rsid w:val="009F4C41"/>
    <w:rsid w:val="00A01035"/>
    <w:rsid w:val="00A0315F"/>
    <w:rsid w:val="00A039F8"/>
    <w:rsid w:val="00A12F9A"/>
    <w:rsid w:val="00A13DAD"/>
    <w:rsid w:val="00A26486"/>
    <w:rsid w:val="00A2662F"/>
    <w:rsid w:val="00A27192"/>
    <w:rsid w:val="00A32C24"/>
    <w:rsid w:val="00A35573"/>
    <w:rsid w:val="00A41AB4"/>
    <w:rsid w:val="00A6001C"/>
    <w:rsid w:val="00A650ED"/>
    <w:rsid w:val="00A86CDA"/>
    <w:rsid w:val="00A92519"/>
    <w:rsid w:val="00AA474B"/>
    <w:rsid w:val="00AB3AC6"/>
    <w:rsid w:val="00AB586D"/>
    <w:rsid w:val="00AC3F89"/>
    <w:rsid w:val="00AD4E99"/>
    <w:rsid w:val="00AD73C7"/>
    <w:rsid w:val="00AE09F2"/>
    <w:rsid w:val="00AE7626"/>
    <w:rsid w:val="00AF0EC6"/>
    <w:rsid w:val="00AF3684"/>
    <w:rsid w:val="00AF7F2A"/>
    <w:rsid w:val="00B065FE"/>
    <w:rsid w:val="00B14F52"/>
    <w:rsid w:val="00B21878"/>
    <w:rsid w:val="00B22680"/>
    <w:rsid w:val="00B23618"/>
    <w:rsid w:val="00B30FBC"/>
    <w:rsid w:val="00B3240C"/>
    <w:rsid w:val="00B42EDC"/>
    <w:rsid w:val="00B430B7"/>
    <w:rsid w:val="00B4389E"/>
    <w:rsid w:val="00B47791"/>
    <w:rsid w:val="00B5069C"/>
    <w:rsid w:val="00B54C08"/>
    <w:rsid w:val="00B61B32"/>
    <w:rsid w:val="00B63223"/>
    <w:rsid w:val="00B67E6D"/>
    <w:rsid w:val="00B73BAC"/>
    <w:rsid w:val="00B915AE"/>
    <w:rsid w:val="00B91F89"/>
    <w:rsid w:val="00B935E8"/>
    <w:rsid w:val="00B95C8A"/>
    <w:rsid w:val="00BA2EAE"/>
    <w:rsid w:val="00BA3232"/>
    <w:rsid w:val="00BC4B44"/>
    <w:rsid w:val="00BC6116"/>
    <w:rsid w:val="00BC7F59"/>
    <w:rsid w:val="00BD2D8D"/>
    <w:rsid w:val="00BD4DBE"/>
    <w:rsid w:val="00BD540E"/>
    <w:rsid w:val="00BE1ADE"/>
    <w:rsid w:val="00BE3487"/>
    <w:rsid w:val="00BE5DCC"/>
    <w:rsid w:val="00BF36A6"/>
    <w:rsid w:val="00C06F01"/>
    <w:rsid w:val="00C1473A"/>
    <w:rsid w:val="00C15C55"/>
    <w:rsid w:val="00C25354"/>
    <w:rsid w:val="00C25F98"/>
    <w:rsid w:val="00C26F4C"/>
    <w:rsid w:val="00C30434"/>
    <w:rsid w:val="00C620D4"/>
    <w:rsid w:val="00C63379"/>
    <w:rsid w:val="00C63D48"/>
    <w:rsid w:val="00C92757"/>
    <w:rsid w:val="00C942D8"/>
    <w:rsid w:val="00C944E7"/>
    <w:rsid w:val="00CA33EB"/>
    <w:rsid w:val="00CA3616"/>
    <w:rsid w:val="00CB63EF"/>
    <w:rsid w:val="00CC1F9C"/>
    <w:rsid w:val="00CC4771"/>
    <w:rsid w:val="00CC686D"/>
    <w:rsid w:val="00CD06F2"/>
    <w:rsid w:val="00CD2EC8"/>
    <w:rsid w:val="00CD4247"/>
    <w:rsid w:val="00CD7CEC"/>
    <w:rsid w:val="00CE5425"/>
    <w:rsid w:val="00CE7AA4"/>
    <w:rsid w:val="00CF1C33"/>
    <w:rsid w:val="00CF3215"/>
    <w:rsid w:val="00D0086B"/>
    <w:rsid w:val="00D01BB8"/>
    <w:rsid w:val="00D02430"/>
    <w:rsid w:val="00D048AB"/>
    <w:rsid w:val="00D24545"/>
    <w:rsid w:val="00D32AE1"/>
    <w:rsid w:val="00D36D9B"/>
    <w:rsid w:val="00D3779D"/>
    <w:rsid w:val="00D52770"/>
    <w:rsid w:val="00D60709"/>
    <w:rsid w:val="00D649F8"/>
    <w:rsid w:val="00D65AC2"/>
    <w:rsid w:val="00D72BB8"/>
    <w:rsid w:val="00D72F8D"/>
    <w:rsid w:val="00D7341C"/>
    <w:rsid w:val="00D75158"/>
    <w:rsid w:val="00D75DB3"/>
    <w:rsid w:val="00D9164A"/>
    <w:rsid w:val="00D92A3C"/>
    <w:rsid w:val="00DA77F7"/>
    <w:rsid w:val="00DB536A"/>
    <w:rsid w:val="00DB604E"/>
    <w:rsid w:val="00DB7E73"/>
    <w:rsid w:val="00DC2E21"/>
    <w:rsid w:val="00DC47B3"/>
    <w:rsid w:val="00DC66FE"/>
    <w:rsid w:val="00DD0480"/>
    <w:rsid w:val="00DD3B68"/>
    <w:rsid w:val="00DD65BB"/>
    <w:rsid w:val="00DF673F"/>
    <w:rsid w:val="00E147A6"/>
    <w:rsid w:val="00E16429"/>
    <w:rsid w:val="00E25473"/>
    <w:rsid w:val="00E2615B"/>
    <w:rsid w:val="00E272C0"/>
    <w:rsid w:val="00E27D1E"/>
    <w:rsid w:val="00E31315"/>
    <w:rsid w:val="00E32875"/>
    <w:rsid w:val="00E34198"/>
    <w:rsid w:val="00E40B28"/>
    <w:rsid w:val="00E45C07"/>
    <w:rsid w:val="00E460D7"/>
    <w:rsid w:val="00E51558"/>
    <w:rsid w:val="00E52A26"/>
    <w:rsid w:val="00E632C5"/>
    <w:rsid w:val="00E638D4"/>
    <w:rsid w:val="00E6522D"/>
    <w:rsid w:val="00E834AD"/>
    <w:rsid w:val="00E84321"/>
    <w:rsid w:val="00E84669"/>
    <w:rsid w:val="00E96E20"/>
    <w:rsid w:val="00E9787D"/>
    <w:rsid w:val="00EA4F3F"/>
    <w:rsid w:val="00EB2804"/>
    <w:rsid w:val="00EB7FE3"/>
    <w:rsid w:val="00EC507E"/>
    <w:rsid w:val="00EC6765"/>
    <w:rsid w:val="00ED2AB7"/>
    <w:rsid w:val="00EF08E2"/>
    <w:rsid w:val="00EF17C4"/>
    <w:rsid w:val="00EF1E82"/>
    <w:rsid w:val="00EF30A7"/>
    <w:rsid w:val="00F02096"/>
    <w:rsid w:val="00F039EF"/>
    <w:rsid w:val="00F04DC0"/>
    <w:rsid w:val="00F05346"/>
    <w:rsid w:val="00F05B6E"/>
    <w:rsid w:val="00F10109"/>
    <w:rsid w:val="00F141BE"/>
    <w:rsid w:val="00F20C4B"/>
    <w:rsid w:val="00F338D4"/>
    <w:rsid w:val="00F34AC5"/>
    <w:rsid w:val="00F37F47"/>
    <w:rsid w:val="00F44D34"/>
    <w:rsid w:val="00F45180"/>
    <w:rsid w:val="00F5250B"/>
    <w:rsid w:val="00F534EB"/>
    <w:rsid w:val="00F53915"/>
    <w:rsid w:val="00F54107"/>
    <w:rsid w:val="00F5608B"/>
    <w:rsid w:val="00F6664E"/>
    <w:rsid w:val="00F67E25"/>
    <w:rsid w:val="00F77613"/>
    <w:rsid w:val="00F8125B"/>
    <w:rsid w:val="00F82153"/>
    <w:rsid w:val="00F85EF2"/>
    <w:rsid w:val="00F92BD5"/>
    <w:rsid w:val="00F97F63"/>
    <w:rsid w:val="00FA1ED3"/>
    <w:rsid w:val="00FA2060"/>
    <w:rsid w:val="00FA26B1"/>
    <w:rsid w:val="00FB4822"/>
    <w:rsid w:val="00FC326F"/>
    <w:rsid w:val="00FD3FF3"/>
    <w:rsid w:val="00FE559C"/>
    <w:rsid w:val="00FE583B"/>
    <w:rsid w:val="00FE762D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aliases w:val="wypunktowanie"/>
    <w:basedOn w:val="Normalny"/>
    <w:link w:val="AkapitzlistZnak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67290D"/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aliases w:val="wypunktowanie"/>
    <w:basedOn w:val="Normalny"/>
    <w:link w:val="AkapitzlistZnak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67290D"/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2022-09-19T07:19:00Z</cp:lastPrinted>
  <dcterms:created xsi:type="dcterms:W3CDTF">2022-11-10T12:17:00Z</dcterms:created>
  <dcterms:modified xsi:type="dcterms:W3CDTF">2022-11-10T12:18:00Z</dcterms:modified>
</cp:coreProperties>
</file>