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B2" w:rsidRDefault="005207B2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</w:p>
    <w:p w:rsidR="0054535B" w:rsidRDefault="00AF2AE2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</w:t>
      </w:r>
      <w:r w:rsidR="00C1651C">
        <w:rPr>
          <w:rFonts w:ascii="Times New Roman" w:eastAsia="Times New Roman" w:hAnsi="Times New Roman" w:cs="Times New Roman"/>
          <w:b/>
          <w:lang w:eastAsia="ar-SA"/>
        </w:rPr>
        <w:t xml:space="preserve">                 Załącznik nr  2</w:t>
      </w:r>
    </w:p>
    <w:p w:rsidR="0054535B" w:rsidRDefault="00545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535B" w:rsidRDefault="00AF2AE2">
      <w:pPr>
        <w:suppressAutoHyphens/>
        <w:spacing w:after="0" w:line="240" w:lineRule="auto"/>
        <w:ind w:left="1416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 w:rsidR="0054535B" w:rsidRDefault="0054535B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54535B" w:rsidRDefault="00AF2AE2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54535B" w:rsidRDefault="00AF2AE2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54535B" w:rsidRDefault="00AF2AE2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54535B" w:rsidRDefault="00AF2AE2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(nazwa wykonawcy i adres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skrzynki ePUAP …………………………..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REGON..................................................................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KRS*): …………………………………………..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Gen. J. Ziętka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535B" w:rsidRDefault="00AF2A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Odpowiadając na ogłoszenie o prz</w:t>
      </w:r>
      <w:r w:rsidR="00C1651C">
        <w:rPr>
          <w:rFonts w:ascii="Times New Roman" w:eastAsia="Times New Roman" w:hAnsi="Times New Roman" w:cs="Times New Roman"/>
          <w:lang w:eastAsia="ar-SA"/>
        </w:rPr>
        <w:t>etargu nieograniczonym nr GCR/22/ZP/2022 na „</w:t>
      </w:r>
      <w:r w:rsidR="00C1651C" w:rsidRPr="00C1651C">
        <w:rPr>
          <w:rFonts w:ascii="Times New Roman" w:eastAsia="Times New Roman" w:hAnsi="Times New Roman" w:cs="Times New Roman"/>
          <w:i/>
          <w:iCs/>
          <w:lang w:eastAsia="ar-SA"/>
        </w:rPr>
        <w:t>Kompleksowe  świadczenie  usługi  żywieni</w:t>
      </w:r>
      <w:r w:rsidR="005207B2">
        <w:rPr>
          <w:rFonts w:ascii="Times New Roman" w:eastAsia="Times New Roman" w:hAnsi="Times New Roman" w:cs="Times New Roman"/>
          <w:i/>
          <w:iCs/>
          <w:lang w:eastAsia="ar-SA"/>
        </w:rPr>
        <w:t>a zbiorowego  wraz  z najmem</w:t>
      </w:r>
      <w:r w:rsidR="00C1651C" w:rsidRPr="00C1651C">
        <w:rPr>
          <w:rFonts w:ascii="Times New Roman" w:eastAsia="Times New Roman" w:hAnsi="Times New Roman" w:cs="Times New Roman"/>
          <w:i/>
          <w:iCs/>
          <w:lang w:eastAsia="ar-SA"/>
        </w:rPr>
        <w:t xml:space="preserve">  pomieszczeń </w:t>
      </w:r>
      <w:r w:rsidR="00680B06">
        <w:rPr>
          <w:rFonts w:ascii="Times New Roman" w:eastAsia="Times New Roman" w:hAnsi="Times New Roman" w:cs="Times New Roman"/>
          <w:i/>
          <w:iCs/>
          <w:lang w:eastAsia="ar-SA"/>
        </w:rPr>
        <w:t>k</w:t>
      </w:r>
      <w:r w:rsidR="00C1651C">
        <w:rPr>
          <w:rFonts w:ascii="Times New Roman" w:eastAsia="Times New Roman" w:hAnsi="Times New Roman" w:cs="Times New Roman"/>
          <w:i/>
          <w:iCs/>
          <w:lang w:eastAsia="ar-SA"/>
        </w:rPr>
        <w:t xml:space="preserve">uchni </w:t>
      </w:r>
      <w:r w:rsidR="00C1651C" w:rsidRPr="00C1651C">
        <w:rPr>
          <w:rFonts w:ascii="Times New Roman" w:eastAsia="Times New Roman" w:hAnsi="Times New Roman" w:cs="Times New Roman"/>
          <w:i/>
          <w:lang w:eastAsia="ar-SA"/>
        </w:rPr>
        <w:t>SP ZOZ „REPTY” GCR</w:t>
      </w:r>
      <w:r w:rsidR="00C1651C" w:rsidRPr="00C1651C">
        <w:rPr>
          <w:rFonts w:ascii="Times New Roman" w:eastAsia="Times New Roman" w:hAnsi="Times New Roman" w:cs="Times New Roman"/>
          <w:lang w:eastAsia="ar-SA"/>
        </w:rPr>
        <w:t>”</w:t>
      </w:r>
      <w:r w:rsidR="00C1651C" w:rsidRPr="00F3773F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1651C">
        <w:rPr>
          <w:rFonts w:ascii="Times New Roman" w:eastAsia="Times New Roman" w:hAnsi="Times New Roman" w:cs="Times New Roman"/>
          <w:i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lang w:eastAsia="ar-SA"/>
        </w:rPr>
        <w:t>po zapoznaniu się  ze Specyfikacją Warunków Zamówienia oferujemy:</w:t>
      </w:r>
    </w:p>
    <w:p w:rsidR="0054535B" w:rsidRDefault="005453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4535B" w:rsidRDefault="00F3773F" w:rsidP="00CF3DA9">
      <w:pPr>
        <w:numPr>
          <w:ilvl w:val="6"/>
          <w:numId w:val="3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Wykonanie</w:t>
      </w:r>
      <w:r w:rsidR="00AF2AE2">
        <w:rPr>
          <w:rFonts w:ascii="Times New Roman" w:eastAsia="Times New Roman" w:hAnsi="Times New Roman" w:cs="Times New Roman"/>
          <w:lang w:eastAsia="ar-SA"/>
        </w:rPr>
        <w:t xml:space="preserve"> przedmiotu zamówienia w zakresie opisanym w SWZ i jej załącznikach  oraz spełniając wszystkie wymagania w niej określone, za cenę ryczałtową w wysokości:</w:t>
      </w:r>
    </w:p>
    <w:p w:rsidR="0054535B" w:rsidRDefault="0054535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C1651C" w:rsidRPr="00C1651C" w:rsidRDefault="00AF2AE2" w:rsidP="00C1651C">
      <w:pPr>
        <w:pStyle w:val="Tekstpodstawowy"/>
        <w:tabs>
          <w:tab w:val="num" w:pos="709"/>
        </w:tabs>
        <w:jc w:val="both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</w:t>
      </w:r>
      <w:r w:rsidR="00C1651C" w:rsidRPr="00C1651C">
        <w:rPr>
          <w:rFonts w:ascii="Times New Roman" w:eastAsia="Times New Roman" w:hAnsi="Times New Roman" w:cs="Times New Roman"/>
          <w:lang w:val="x-none" w:eastAsia="ar-SA"/>
        </w:rPr>
        <w:t>Przy założeniu, że wartość wsadu do kotła wynosi: …...……. zł netto ……….... zł brutto</w:t>
      </w:r>
    </w:p>
    <w:p w:rsidR="00C1651C" w:rsidRPr="00C1651C" w:rsidRDefault="00C1651C" w:rsidP="00CF3DA9">
      <w:pPr>
        <w:numPr>
          <w:ilvl w:val="0"/>
          <w:numId w:val="72"/>
        </w:num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C1651C">
        <w:rPr>
          <w:rFonts w:ascii="Times New Roman" w:eastAsia="Times New Roman" w:hAnsi="Times New Roman" w:cs="Times New Roman"/>
          <w:b/>
          <w:lang w:val="x-none" w:eastAsia="ar-SA"/>
        </w:rPr>
        <w:t>Cena za jeden osobodzień:</w:t>
      </w:r>
    </w:p>
    <w:p w:rsidR="00C1651C" w:rsidRPr="00C1651C" w:rsidRDefault="00C1651C" w:rsidP="00C1651C">
      <w:pPr>
        <w:tabs>
          <w:tab w:val="left" w:pos="709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>Netto : ……………………………..……………………………………………PLN</w:t>
      </w:r>
    </w:p>
    <w:p w:rsidR="00C1651C" w:rsidRPr="00C1651C" w:rsidRDefault="00C1651C" w:rsidP="00C1651C">
      <w:pPr>
        <w:tabs>
          <w:tab w:val="left" w:pos="709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>Podatek VAT : ………%………………………………………………………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C1651C">
        <w:rPr>
          <w:rFonts w:ascii="Times New Roman" w:eastAsia="Times New Roman" w:hAnsi="Times New Roman" w:cs="Times New Roman"/>
          <w:lang w:val="x-none" w:eastAsia="ar-SA"/>
        </w:rPr>
        <w:t xml:space="preserve">PLN  </w:t>
      </w:r>
    </w:p>
    <w:p w:rsidR="00C1651C" w:rsidRPr="00C1651C" w:rsidRDefault="00C1651C" w:rsidP="00C1651C">
      <w:p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ab/>
        <w:t>Brutto : ……………………………….……………………………….………..PLN</w:t>
      </w:r>
    </w:p>
    <w:p w:rsidR="00C1651C" w:rsidRPr="00C1651C" w:rsidRDefault="00C1651C" w:rsidP="00C1651C">
      <w:p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Pr="00C1651C">
        <w:rPr>
          <w:rFonts w:ascii="Times New Roman" w:eastAsia="Times New Roman" w:hAnsi="Times New Roman" w:cs="Times New Roman"/>
          <w:lang w:val="x-none" w:eastAsia="ar-SA"/>
        </w:rPr>
        <w:t xml:space="preserve">w rozbiciu na: </w:t>
      </w:r>
    </w:p>
    <w:p w:rsidR="00C1651C" w:rsidRPr="00C1651C" w:rsidRDefault="00C1651C" w:rsidP="00C1651C">
      <w:p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ab/>
        <w:t>śniadanie …………………….…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…… zł netto ………</w:t>
      </w:r>
      <w:r>
        <w:rPr>
          <w:rFonts w:ascii="Times New Roman" w:eastAsia="Times New Roman" w:hAnsi="Times New Roman" w:cs="Times New Roman"/>
          <w:lang w:eastAsia="ar-SA"/>
        </w:rPr>
        <w:t>..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……….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………zł brutto</w:t>
      </w:r>
    </w:p>
    <w:p w:rsidR="00C1651C" w:rsidRPr="00C1651C" w:rsidRDefault="00C1651C" w:rsidP="00C1651C">
      <w:p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ab/>
        <w:t>obiad        ……………………</w:t>
      </w:r>
      <w:r>
        <w:rPr>
          <w:rFonts w:ascii="Times New Roman" w:eastAsia="Times New Roman" w:hAnsi="Times New Roman" w:cs="Times New Roman"/>
          <w:lang w:val="x-none" w:eastAsia="ar-SA"/>
        </w:rPr>
        <w:t>…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……… zł netto 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…….…...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………zł brutto</w:t>
      </w:r>
    </w:p>
    <w:p w:rsidR="00C1651C" w:rsidRPr="00C1651C" w:rsidRDefault="00C1651C" w:rsidP="00C1651C">
      <w:p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ab/>
        <w:t>kolację      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…… zł netto ………</w:t>
      </w:r>
      <w:r>
        <w:rPr>
          <w:rFonts w:ascii="Times New Roman" w:eastAsia="Times New Roman" w:hAnsi="Times New Roman" w:cs="Times New Roman"/>
          <w:lang w:val="x-none" w:eastAsia="ar-SA"/>
        </w:rPr>
        <w:t>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C1651C">
        <w:rPr>
          <w:rFonts w:ascii="Times New Roman" w:eastAsia="Times New Roman" w:hAnsi="Times New Roman" w:cs="Times New Roman"/>
          <w:lang w:val="x-none" w:eastAsia="ar-SA"/>
        </w:rPr>
        <w:t>…………………zł brutto</w:t>
      </w:r>
    </w:p>
    <w:p w:rsidR="00C1651C" w:rsidRPr="00C1651C" w:rsidRDefault="00C1651C" w:rsidP="00C1651C">
      <w:p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C1651C" w:rsidRPr="00C1651C" w:rsidRDefault="00C1651C" w:rsidP="00CF3DA9">
      <w:pPr>
        <w:numPr>
          <w:ilvl w:val="0"/>
          <w:numId w:val="72"/>
        </w:numPr>
        <w:tabs>
          <w:tab w:val="num" w:pos="709"/>
        </w:tabs>
        <w:suppressAutoHyphens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b/>
          <w:lang w:val="x-none" w:eastAsia="ar-SA"/>
        </w:rPr>
        <w:t>Posiłek profilaktyczny</w:t>
      </w:r>
      <w:r w:rsidRPr="00C1651C">
        <w:rPr>
          <w:rFonts w:ascii="Times New Roman" w:eastAsia="Times New Roman" w:hAnsi="Times New Roman" w:cs="Times New Roman"/>
          <w:lang w:val="x-none" w:eastAsia="ar-SA"/>
        </w:rPr>
        <w:t xml:space="preserve"> ….……………… zł netto …….……………………zł brutto</w:t>
      </w:r>
    </w:p>
    <w:p w:rsidR="008A228B" w:rsidRPr="008A228B" w:rsidRDefault="008A228B" w:rsidP="008A228B">
      <w:pPr>
        <w:suppressAutoHyphens/>
        <w:spacing w:after="120" w:line="240" w:lineRule="auto"/>
        <w:ind w:left="709" w:right="-426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C1651C" w:rsidRPr="008A228B" w:rsidRDefault="00C1651C" w:rsidP="00CF3DA9">
      <w:pPr>
        <w:numPr>
          <w:ilvl w:val="0"/>
          <w:numId w:val="72"/>
        </w:numPr>
        <w:tabs>
          <w:tab w:val="num" w:pos="709"/>
        </w:tabs>
        <w:suppressAutoHyphens/>
        <w:spacing w:after="120" w:line="240" w:lineRule="auto"/>
        <w:ind w:left="709" w:right="-426" w:hanging="283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8A228B">
        <w:rPr>
          <w:rFonts w:ascii="Times New Roman" w:eastAsia="Times New Roman" w:hAnsi="Times New Roman" w:cs="Times New Roman"/>
          <w:b/>
          <w:lang w:val="x-none" w:eastAsia="ar-SA"/>
        </w:rPr>
        <w:t>Całkowita wartość zamówienia</w:t>
      </w:r>
      <w:r w:rsidRPr="008A228B">
        <w:rPr>
          <w:rFonts w:ascii="Times New Roman" w:eastAsia="Times New Roman" w:hAnsi="Times New Roman" w:cs="Times New Roman"/>
          <w:lang w:val="x-none" w:eastAsia="ar-SA"/>
        </w:rPr>
        <w:t xml:space="preserve"> za okres </w:t>
      </w:r>
      <w:r w:rsidR="00194B8E" w:rsidRPr="008A228B">
        <w:rPr>
          <w:rFonts w:ascii="Times New Roman" w:eastAsia="Times New Roman" w:hAnsi="Times New Roman" w:cs="Times New Roman"/>
          <w:lang w:eastAsia="ar-SA"/>
        </w:rPr>
        <w:t>36</w:t>
      </w:r>
      <w:r w:rsidRPr="008A228B">
        <w:rPr>
          <w:rFonts w:ascii="Times New Roman" w:eastAsia="Times New Roman" w:hAnsi="Times New Roman" w:cs="Times New Roman"/>
          <w:lang w:val="x-none" w:eastAsia="ar-SA"/>
        </w:rPr>
        <w:t xml:space="preserve"> miesięcy</w:t>
      </w:r>
      <w:r w:rsidRPr="008A228B">
        <w:rPr>
          <w:rFonts w:ascii="Times New Roman" w:eastAsia="Calibri" w:hAnsi="Times New Roman" w:cs="Times New Roman"/>
          <w:lang w:val="x-none"/>
        </w:rPr>
        <w:t xml:space="preserve"> = </w:t>
      </w:r>
      <w:r w:rsidR="005207B2" w:rsidRPr="008A228B">
        <w:rPr>
          <w:rFonts w:ascii="Times New Roman" w:eastAsia="Calibri" w:hAnsi="Times New Roman" w:cs="Times New Roman"/>
        </w:rPr>
        <w:t>1.096</w:t>
      </w:r>
      <w:r w:rsidRPr="008A228B">
        <w:rPr>
          <w:rFonts w:ascii="Times New Roman" w:eastAsia="Calibri" w:hAnsi="Times New Roman" w:cs="Times New Roman"/>
          <w:lang w:val="x-none"/>
        </w:rPr>
        <w:t xml:space="preserve"> dni</w:t>
      </w:r>
      <w:r w:rsidRPr="008A228B">
        <w:rPr>
          <w:rFonts w:ascii="Times New Roman" w:eastAsia="Times New Roman" w:hAnsi="Times New Roman" w:cs="Times New Roman"/>
          <w:lang w:val="x-none" w:eastAsia="ar-SA"/>
        </w:rPr>
        <w:t xml:space="preserve"> uwzględniająca 560 osobodni dziennie, </w:t>
      </w:r>
      <w:r w:rsidRPr="008A228B">
        <w:rPr>
          <w:rFonts w:ascii="Times New Roman" w:eastAsia="Times New Roman" w:hAnsi="Times New Roman" w:cs="Times New Roman"/>
          <w:lang w:eastAsia="ar-SA"/>
        </w:rPr>
        <w:t xml:space="preserve">łącznie </w:t>
      </w:r>
      <w:r w:rsidR="00F30258" w:rsidRPr="008A228B">
        <w:rPr>
          <w:rFonts w:ascii="Times New Roman" w:eastAsia="Times New Roman" w:hAnsi="Times New Roman" w:cs="Times New Roman"/>
          <w:lang w:eastAsia="ar-SA"/>
        </w:rPr>
        <w:t>7.096</w:t>
      </w:r>
      <w:r w:rsidRPr="008A228B">
        <w:rPr>
          <w:rFonts w:ascii="Times New Roman" w:eastAsia="Times New Roman" w:hAnsi="Times New Roman" w:cs="Times New Roman"/>
          <w:lang w:val="x-none" w:eastAsia="ar-SA"/>
        </w:rPr>
        <w:t xml:space="preserve"> posiłków profilaktycznych, </w:t>
      </w:r>
      <w:r w:rsidR="005207B2" w:rsidRPr="008A228B">
        <w:rPr>
          <w:rFonts w:ascii="Times New Roman" w:eastAsia="Times New Roman" w:hAnsi="Times New Roman" w:cs="Times New Roman"/>
          <w:lang w:eastAsia="ar-SA"/>
        </w:rPr>
        <w:t>4.384</w:t>
      </w:r>
      <w:r w:rsidRPr="008A228B">
        <w:rPr>
          <w:rFonts w:ascii="Times New Roman" w:eastAsia="Times New Roman" w:hAnsi="Times New Roman" w:cs="Times New Roman"/>
          <w:lang w:val="x-none" w:eastAsia="ar-SA"/>
        </w:rPr>
        <w:t xml:space="preserve"> obiadów dla lekarzy dyżurnych wynosi</w:t>
      </w:r>
      <w:r w:rsidR="005207B2" w:rsidRPr="008A228B">
        <w:rPr>
          <w:rFonts w:ascii="Times New Roman" w:eastAsia="Times New Roman" w:hAnsi="Times New Roman" w:cs="Times New Roman"/>
          <w:lang w:eastAsia="ar-SA"/>
        </w:rPr>
        <w:t>:</w:t>
      </w:r>
    </w:p>
    <w:p w:rsidR="00C1651C" w:rsidRPr="00C1651C" w:rsidRDefault="00C1651C" w:rsidP="00C1651C">
      <w:pPr>
        <w:tabs>
          <w:tab w:val="num" w:pos="709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>Netto : ………………………………………………………………………..…PLN</w:t>
      </w:r>
    </w:p>
    <w:p w:rsidR="00C1651C" w:rsidRPr="00C1651C" w:rsidRDefault="00C1651C" w:rsidP="00C1651C">
      <w:pPr>
        <w:tabs>
          <w:tab w:val="num" w:pos="709"/>
        </w:tabs>
        <w:suppressAutoHyphens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>Podatek VAT : ………%……………………………………………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C1651C">
        <w:rPr>
          <w:rFonts w:ascii="Times New Roman" w:eastAsia="Times New Roman" w:hAnsi="Times New Roman" w:cs="Times New Roman"/>
          <w:lang w:val="x-none" w:eastAsia="ar-SA"/>
        </w:rPr>
        <w:t xml:space="preserve">…………PLN  </w:t>
      </w:r>
    </w:p>
    <w:p w:rsidR="00C1651C" w:rsidRDefault="00C1651C" w:rsidP="00C1651C">
      <w:p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  <w:r w:rsidRPr="00C1651C">
        <w:rPr>
          <w:rFonts w:ascii="Times New Roman" w:eastAsia="Times New Roman" w:hAnsi="Times New Roman" w:cs="Times New Roman"/>
          <w:lang w:val="x-none" w:eastAsia="ar-SA"/>
        </w:rPr>
        <w:t>Brutto : ……………………………………………………………….….……..PLN</w:t>
      </w:r>
    </w:p>
    <w:p w:rsidR="005207B2" w:rsidRPr="005207B2" w:rsidRDefault="005207B2" w:rsidP="00C1651C">
      <w:pPr>
        <w:tabs>
          <w:tab w:val="num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F56162" w:rsidRDefault="00C1651C" w:rsidP="00F56162">
      <w:pPr>
        <w:suppressAutoHyphens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2.  </w:t>
      </w:r>
      <w:r w:rsidR="00F5616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</w:t>
      </w:r>
      <w:r w:rsidR="00F56162" w:rsidRPr="00F56162">
        <w:rPr>
          <w:rFonts w:ascii="Times New Roman" w:eastAsia="Times New Roman" w:hAnsi="Times New Roman" w:cs="Times New Roman"/>
          <w:b/>
          <w:color w:val="000000"/>
          <w:lang w:eastAsia="ar-SA"/>
        </w:rPr>
        <w:t>Oświ</w:t>
      </w:r>
      <w:r w:rsidR="00F5616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adczamy, iż funkcję Kierownika Kuchni </w:t>
      </w:r>
      <w:r w:rsidR="00F56162" w:rsidRPr="00F5616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pełnić b</w:t>
      </w:r>
      <w:r w:rsidR="00F56162">
        <w:rPr>
          <w:rFonts w:ascii="Times New Roman" w:eastAsia="Times New Roman" w:hAnsi="Times New Roman" w:cs="Times New Roman"/>
          <w:b/>
          <w:color w:val="000000"/>
          <w:lang w:eastAsia="ar-SA"/>
        </w:rPr>
        <w:t>ędzie Pan/i ……………………………….………</w:t>
      </w:r>
      <w:r w:rsidR="00F56162" w:rsidRPr="00F5616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…, </w:t>
      </w:r>
      <w:r w:rsidR="00F5616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</w:t>
      </w:r>
    </w:p>
    <w:p w:rsidR="00C1651C" w:rsidRDefault="00F56162" w:rsidP="00F56162">
      <w:pPr>
        <w:suppressAutoHyphens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      </w:t>
      </w:r>
      <w:r w:rsidRPr="00F56162">
        <w:rPr>
          <w:rFonts w:ascii="Times New Roman" w:eastAsia="Times New Roman" w:hAnsi="Times New Roman" w:cs="Times New Roman"/>
          <w:b/>
          <w:color w:val="000000"/>
          <w:lang w:eastAsia="ar-SA"/>
        </w:rPr>
        <w:t>którego doświadczenie zawodowe wynosi  ………..…………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..</w:t>
      </w:r>
      <w:r w:rsidRPr="00F56162">
        <w:rPr>
          <w:rFonts w:ascii="Times New Roman" w:eastAsia="Times New Roman" w:hAnsi="Times New Roman" w:cs="Times New Roman"/>
          <w:b/>
          <w:color w:val="000000"/>
          <w:lang w:eastAsia="ar-SA"/>
        </w:rPr>
        <w:t>………… miesięcy.</w:t>
      </w:r>
    </w:p>
    <w:p w:rsidR="00F56162" w:rsidRPr="00C1651C" w:rsidRDefault="00F56162" w:rsidP="00F56162">
      <w:pPr>
        <w:suppressAutoHyphens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C1651C" w:rsidRPr="00C1651C" w:rsidRDefault="00C1651C" w:rsidP="00F56162">
      <w:pPr>
        <w:tabs>
          <w:tab w:val="num" w:pos="1440"/>
        </w:tabs>
        <w:suppressAutoHyphens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3.  </w:t>
      </w:r>
      <w:r w:rsidR="00F5616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C1651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iż  kompleksową usługę żywienia zbiorowego na rzecz Zamawiającego świadczyć </w:t>
      </w:r>
      <w:r w:rsidR="00F5616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C1651C">
        <w:rPr>
          <w:rFonts w:ascii="Times New Roman" w:eastAsia="Times New Roman" w:hAnsi="Times New Roman" w:cs="Times New Roman"/>
          <w:b/>
          <w:color w:val="000000"/>
          <w:lang w:eastAsia="ar-SA"/>
        </w:rPr>
        <w:t>będzie …</w:t>
      </w:r>
      <w:r w:rsidR="00F56162">
        <w:rPr>
          <w:rFonts w:ascii="Times New Roman" w:eastAsia="Times New Roman" w:hAnsi="Times New Roman" w:cs="Times New Roman"/>
          <w:b/>
          <w:color w:val="000000"/>
          <w:lang w:eastAsia="ar-SA"/>
        </w:rPr>
        <w:t>…</w:t>
      </w:r>
      <w:r w:rsidRPr="00C1651C">
        <w:rPr>
          <w:rFonts w:ascii="Times New Roman" w:eastAsia="Times New Roman" w:hAnsi="Times New Roman" w:cs="Times New Roman"/>
          <w:b/>
          <w:color w:val="000000"/>
          <w:lang w:eastAsia="ar-SA"/>
        </w:rPr>
        <w:t>…</w:t>
      </w:r>
      <w:r w:rsidR="00F56162">
        <w:rPr>
          <w:rFonts w:ascii="Times New Roman" w:eastAsia="Times New Roman" w:hAnsi="Times New Roman" w:cs="Times New Roman"/>
          <w:b/>
          <w:color w:val="000000"/>
          <w:lang w:eastAsia="ar-SA"/>
        </w:rPr>
        <w:t>……..</w:t>
      </w:r>
      <w:r w:rsidRPr="00C1651C">
        <w:rPr>
          <w:rFonts w:ascii="Times New Roman" w:eastAsia="Times New Roman" w:hAnsi="Times New Roman" w:cs="Times New Roman"/>
          <w:b/>
          <w:color w:val="000000"/>
          <w:lang w:eastAsia="ar-SA"/>
        </w:rPr>
        <w:t>. pracowników Wykonawcy.</w:t>
      </w:r>
    </w:p>
    <w:p w:rsidR="0054535B" w:rsidRDefault="0054535B" w:rsidP="00F56162">
      <w:pPr>
        <w:suppressAutoHyphens/>
        <w:spacing w:after="0" w:line="240" w:lineRule="auto"/>
        <w:ind w:left="1440" w:right="-426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3773F" w:rsidRPr="00F3773F" w:rsidRDefault="00F3773F" w:rsidP="00D6414C">
      <w:pPr>
        <w:numPr>
          <w:ilvl w:val="3"/>
          <w:numId w:val="49"/>
        </w:numPr>
        <w:tabs>
          <w:tab w:val="left" w:pos="426"/>
        </w:tabs>
        <w:suppressAutoHyphens/>
        <w:spacing w:after="0" w:line="240" w:lineRule="auto"/>
        <w:ind w:right="-426" w:hanging="502"/>
        <w:jc w:val="both"/>
        <w:rPr>
          <w:rFonts w:ascii="Calibri" w:eastAsia="Calibri" w:hAnsi="Calibri" w:cs="Calibri"/>
          <w:lang w:eastAsia="zh-CN"/>
        </w:rPr>
      </w:pPr>
      <w:r w:rsidRPr="00F3773F">
        <w:rPr>
          <w:rFonts w:ascii="Times New Roman" w:eastAsia="Calibri" w:hAnsi="Times New Roman" w:cs="Times New Roman"/>
        </w:rPr>
        <w:t xml:space="preserve">Wykonawca oświadcza, że w celu realizacji przedmiotu zamówienia, zapewni odpowiednie zasoby techniczne oraz personel posiadający  zdolności, doświadczenie oraz wiedzę w zakresie niezbędnym do wykonania przedmiotu zamówienia. </w:t>
      </w:r>
    </w:p>
    <w:p w:rsidR="0054535B" w:rsidRDefault="0054535B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trike/>
          <w:color w:val="FF0000"/>
          <w:lang w:eastAsia="ar-SA"/>
        </w:rPr>
      </w:pPr>
    </w:p>
    <w:p w:rsidR="0054535B" w:rsidRDefault="00AF2AE2" w:rsidP="00CF3DA9">
      <w:pPr>
        <w:numPr>
          <w:ilvl w:val="3"/>
          <w:numId w:val="34"/>
        </w:numPr>
        <w:tabs>
          <w:tab w:val="clear" w:pos="2880"/>
          <w:tab w:val="num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w cenie oferty zostały uwzględnione wszystkie koszty wykonania zamówienia  i realizacji przyszłego świadczenia umownego jakie poniesie  Zamawiający w prz</w:t>
      </w:r>
      <w:r w:rsidR="00F97124">
        <w:rPr>
          <w:rFonts w:ascii="Times New Roman" w:eastAsia="Times New Roman" w:hAnsi="Times New Roman" w:cs="Times New Roman"/>
          <w:lang w:eastAsia="ar-SA"/>
        </w:rPr>
        <w:t>ypadku wybor</w:t>
      </w:r>
      <w:r w:rsidR="00F97124" w:rsidRPr="00B47112">
        <w:rPr>
          <w:rFonts w:ascii="Times New Roman" w:eastAsia="Times New Roman" w:hAnsi="Times New Roman" w:cs="Times New Roman"/>
          <w:lang w:eastAsia="ar-SA"/>
        </w:rPr>
        <w:t>u niniejszej oferty oraz, że ceny jednostkowe nie ulegną zmianie w okresie trwania umowy, z zastrzeżeniem zapisów zawartych w projektowanych postanowieniach umowy.</w:t>
      </w:r>
    </w:p>
    <w:p w:rsidR="0054535B" w:rsidRDefault="0054535B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trike/>
          <w:color w:val="00B050"/>
          <w:lang w:eastAsia="ar-SA"/>
        </w:rPr>
      </w:pPr>
    </w:p>
    <w:p w:rsidR="0054535B" w:rsidRDefault="00AF2AE2" w:rsidP="00CF3DA9">
      <w:pPr>
        <w:numPr>
          <w:ilvl w:val="3"/>
          <w:numId w:val="34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zapoznaliśmy się z całością dokumentacji przetargowej oraz warunka</w:t>
      </w:r>
      <w:r w:rsidR="00F97124">
        <w:rPr>
          <w:rFonts w:ascii="Times New Roman" w:eastAsia="Times New Roman" w:hAnsi="Times New Roman" w:cs="Times New Roman"/>
          <w:lang w:eastAsia="ar-SA"/>
        </w:rPr>
        <w:t>mi umownymi zawartymi w</w:t>
      </w:r>
      <w:r w:rsidR="00F97124" w:rsidRPr="00F97124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F97124" w:rsidRPr="00F97124">
        <w:rPr>
          <w:rFonts w:ascii="Times New Roman" w:eastAsia="Times New Roman" w:hAnsi="Times New Roman" w:cs="Times New Roman"/>
          <w:lang w:eastAsia="ar-SA"/>
        </w:rPr>
        <w:t>projektowanych postanowieniach umowy</w:t>
      </w:r>
      <w:r>
        <w:rPr>
          <w:rFonts w:ascii="Times New Roman" w:eastAsia="Times New Roman" w:hAnsi="Times New Roman" w:cs="Times New Roman"/>
          <w:lang w:eastAsia="ar-SA"/>
        </w:rPr>
        <w:t xml:space="preserve">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oraz  zobowiązujemy się do zawarcia umowy w brzmieniu </w:t>
      </w:r>
      <w:r w:rsidRPr="00B47112">
        <w:rPr>
          <w:rFonts w:ascii="Times New Roman" w:eastAsia="Times New Roman" w:hAnsi="Times New Roman" w:cs="Times New Roman"/>
          <w:lang w:eastAsia="ar-SA"/>
        </w:rPr>
        <w:t xml:space="preserve">określonym w </w:t>
      </w:r>
      <w:r w:rsidR="005207B2" w:rsidRPr="005207B2">
        <w:rPr>
          <w:rFonts w:ascii="Times New Roman" w:eastAsia="Times New Roman" w:hAnsi="Times New Roman" w:cs="Times New Roman"/>
          <w:i/>
          <w:lang w:eastAsia="ar-SA"/>
        </w:rPr>
        <w:t>Załączniku nr 14 i 15</w:t>
      </w:r>
      <w:r w:rsidRPr="005207B2">
        <w:rPr>
          <w:rFonts w:ascii="Times New Roman" w:eastAsia="Times New Roman" w:hAnsi="Times New Roman" w:cs="Times New Roman"/>
          <w:i/>
          <w:lang w:eastAsia="ar-SA"/>
        </w:rPr>
        <w:t xml:space="preserve"> do SWZ</w:t>
      </w:r>
      <w:r w:rsidRPr="00B47112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 miejscu i terminie wyznaczonym przez Zamawiającego.</w:t>
      </w:r>
    </w:p>
    <w:p w:rsidR="0054535B" w:rsidRDefault="0054535B">
      <w:pPr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3"/>
          <w:numId w:val="34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wskazany w SWZ. Bieg terminu związania ofertą rozpoczyna się wraz z upływem terminu składania ofert. </w:t>
      </w:r>
    </w:p>
    <w:p w:rsidR="0054535B" w:rsidRDefault="0054535B">
      <w:pPr>
        <w:tabs>
          <w:tab w:val="left" w:pos="426"/>
        </w:tabs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3"/>
          <w:numId w:val="34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SWZ, tj.:………………… …………………………………………………………………………………………..…………………… dostępne są w formie elektronicznej pod ogólnodostępnym i bezpłatnym adresem internetowym: …………………………………………………………………………..……………………………………....</w:t>
      </w:r>
    </w:p>
    <w:p w:rsidR="0054535B" w:rsidRDefault="00AF2AE2" w:rsidP="00CF3DA9">
      <w:pPr>
        <w:numPr>
          <w:ilvl w:val="3"/>
          <w:numId w:val="34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 , tj.:…………………… ………………………………………………………………………………………………………………..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: …………………… ……………………………………………………………………………………….. oraz, że są one aktualne.  </w:t>
      </w:r>
    </w:p>
    <w:p w:rsidR="0054535B" w:rsidRDefault="00AF2AE2">
      <w:pPr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10. Oświadczamy, pod rygorem wykluczenia z postępowania, iż wszystkie informacje i dokumenty zamieszczone w naszej ofercie i załącznikach do oferty opisują stan prawny i faktyczny, aktualny na dzień otwarcia ofert. </w:t>
      </w:r>
    </w:p>
    <w:p w:rsidR="0054535B" w:rsidRDefault="00AF2AE2">
      <w:pPr>
        <w:tabs>
          <w:tab w:val="left" w:pos="426"/>
          <w:tab w:val="left" w:pos="8550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54535B" w:rsidRDefault="00AF2AE2" w:rsidP="00CF3DA9">
      <w:pPr>
        <w:numPr>
          <w:ilvl w:val="3"/>
          <w:numId w:val="39"/>
        </w:numPr>
        <w:tabs>
          <w:tab w:val="left" w:pos="426"/>
        </w:tabs>
        <w:suppressAutoHyphens/>
        <w:spacing w:after="0" w:line="240" w:lineRule="auto"/>
        <w:ind w:right="-426" w:hanging="288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przedmiot zamówienia zamierzamy wykonać:</w:t>
      </w:r>
    </w:p>
    <w:p w:rsidR="0054535B" w:rsidRDefault="00AF2AE2">
      <w:pPr>
        <w:tabs>
          <w:tab w:val="left" w:pos="426"/>
          <w:tab w:val="left" w:pos="1134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 w:rsidR="0054535B" w:rsidRDefault="00AF2AE2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……………….………………………… …………………………………………………………………………........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………………………………………………………………………………….… </w:t>
      </w:r>
      <w:r>
        <w:rPr>
          <w:rFonts w:ascii="Times New Roman" w:eastAsia="Times New Roman" w:hAnsi="Times New Roman" w:cs="Times New Roman"/>
          <w:i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zakres rzeczowy)</w:t>
      </w:r>
    </w:p>
    <w:p w:rsidR="0054535B" w:rsidRDefault="00AF2AE2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brutto  lub procentowa część zamówienia, jaka zostanie powierzona podwykonawcy wynosi: …………………… zł lub stanowi ………………… % wartości całego zamówienia. 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</w:p>
    <w:p w:rsidR="0054535B" w:rsidRDefault="00AF2AE2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12. </w:t>
      </w:r>
      <w:r>
        <w:rPr>
          <w:rFonts w:ascii="Times New Roman" w:eastAsia="Times New Roman" w:hAnsi="Times New Roman" w:cs="Times New Roman"/>
          <w:lang w:val="x-none" w:eastAsia="ar-SA"/>
        </w:rPr>
        <w:t>Oświadczam</w:t>
      </w:r>
      <w:r>
        <w:rPr>
          <w:rFonts w:ascii="Times New Roman" w:eastAsia="Times New Roman" w:hAnsi="Times New Roman" w:cs="Times New Roman"/>
          <w:lang w:eastAsia="ar-SA"/>
        </w:rPr>
        <w:t>y</w:t>
      </w:r>
      <w:r>
        <w:rPr>
          <w:rFonts w:ascii="Times New Roman" w:eastAsia="Times New Roman" w:hAnsi="Times New Roman" w:cs="Times New Roman"/>
          <w:lang w:val="x-none" w:eastAsia="ar-SA"/>
        </w:rPr>
        <w:t xml:space="preserve">, że jako Wykonawca </w:t>
      </w:r>
      <w:r>
        <w:rPr>
          <w:rFonts w:ascii="Times New Roman" w:eastAsia="Times New Roman" w:hAnsi="Times New Roman" w:cs="Times New Roman"/>
          <w:bCs/>
          <w:lang w:val="x-none" w:eastAsia="ar-SA"/>
        </w:rPr>
        <w:t>jestem/śmy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lang w:val="x-none" w:eastAsia="ar-SA"/>
        </w:rPr>
        <w:t>:</w:t>
      </w:r>
    </w:p>
    <w:p w:rsidR="0054535B" w:rsidRDefault="00AF2AE2" w:rsidP="00CF3DA9">
      <w:pPr>
        <w:numPr>
          <w:ilvl w:val="4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mikroprzedsiębiorstwem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54535B" w:rsidRDefault="00AF2AE2" w:rsidP="00CF3DA9">
      <w:pPr>
        <w:numPr>
          <w:ilvl w:val="4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małym 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54535B" w:rsidRDefault="00AF2AE2" w:rsidP="00CF3DA9">
      <w:pPr>
        <w:numPr>
          <w:ilvl w:val="4"/>
          <w:numId w:val="3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średnim 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F56162" w:rsidRPr="005838EC" w:rsidRDefault="00F56162" w:rsidP="00CF3DA9">
      <w:pPr>
        <w:numPr>
          <w:ilvl w:val="4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5838EC">
        <w:rPr>
          <w:rFonts w:ascii="Times New Roman" w:eastAsia="Times New Roman" w:hAnsi="Times New Roman"/>
          <w:bCs/>
          <w:lang w:val="x-none" w:eastAsia="ar-SA"/>
        </w:rPr>
        <w:t>jednoosobowa działalność gospodarcza (*)</w:t>
      </w:r>
    </w:p>
    <w:p w:rsidR="00F56162" w:rsidRPr="005838EC" w:rsidRDefault="00F56162" w:rsidP="00CF3DA9">
      <w:pPr>
        <w:numPr>
          <w:ilvl w:val="4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5838EC">
        <w:rPr>
          <w:rFonts w:ascii="Times New Roman" w:eastAsia="Times New Roman" w:hAnsi="Times New Roman"/>
          <w:bCs/>
          <w:lang w:val="x-none" w:eastAsia="ar-SA"/>
        </w:rPr>
        <w:t>osoba fizyczna nieprowadząca działalności gospodarczej (*)</w:t>
      </w:r>
    </w:p>
    <w:p w:rsidR="00F56162" w:rsidRPr="00F56162" w:rsidRDefault="00F56162" w:rsidP="00CF3DA9">
      <w:pPr>
        <w:numPr>
          <w:ilvl w:val="4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5838EC">
        <w:rPr>
          <w:rFonts w:ascii="Times New Roman" w:eastAsia="Times New Roman" w:hAnsi="Times New Roman"/>
          <w:bCs/>
          <w:lang w:val="x-none" w:eastAsia="ar-SA"/>
        </w:rPr>
        <w:t>inny rodzaj (*)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>UWAGA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 xml:space="preserve"> 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lastRenderedPageBreak/>
        <w:t>W przypadku złożenia oferty przez Wykonawców wspólnie ubiegających się o zamówienie publiczne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powyższą informację należy podać dla każdego z Wykonawców oddzielnie.</w:t>
      </w:r>
    </w:p>
    <w:p w:rsidR="0054535B" w:rsidRDefault="005453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Informacje są wymagane wyłącznie do celów statystycznych. </w:t>
      </w:r>
    </w:p>
    <w:p w:rsidR="0054535B" w:rsidRDefault="00AF2AE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Mikroprzedsiębiorstwo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10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54535B" w:rsidRDefault="00AF2AE2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2 milionów EUR.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Małe 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50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10 milionów EUR.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Średnie przedsiębiorstwa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zatrudniają mniej niż 250 osób i których roczny obrót nie przekracza 50 milionów EUR lub roczna suma 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bilansowa nie przekracza 43 milionów EUR.</w:t>
      </w:r>
    </w:p>
    <w:p w:rsidR="0054535B" w:rsidRDefault="005453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35B" w:rsidRDefault="00AF2AE2">
      <w:pPr>
        <w:suppressAutoHyphens/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 Oświadczamy, iż wybór niniejszej oferty </w:t>
      </w:r>
      <w:r>
        <w:rPr>
          <w:rFonts w:ascii="Times New Roman" w:eastAsia="Times New Roman" w:hAnsi="Times New Roman" w:cs="Times New Roman"/>
          <w:b/>
          <w:lang w:eastAsia="pl-PL"/>
        </w:rPr>
        <w:t>będzie/ nie będzie</w:t>
      </w: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prowadzić do powstania u Zamawiającego obowiązku podatkowego,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zakresie następujących towarów/usług: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ww. towarów lub usług bez kwoty podatku wynosi: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…………………………………………….</w:t>
      </w:r>
    </w:p>
    <w:p w:rsidR="0054535B" w:rsidRDefault="00AF2A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Stawka podatku od towarów i usług, która zgodnie z wiedzą Wykonawcy, będzie miała zastosowanie: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</w:t>
      </w:r>
    </w:p>
    <w:p w:rsidR="0054535B" w:rsidRDefault="0054535B">
      <w:pPr>
        <w:tabs>
          <w:tab w:val="left" w:pos="426"/>
        </w:tabs>
        <w:suppressAutoHyphens/>
        <w:autoSpaceDE w:val="0"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</w:p>
    <w:p w:rsidR="0054535B" w:rsidRDefault="00AF2AE2">
      <w:pPr>
        <w:tabs>
          <w:tab w:val="left" w:pos="426"/>
        </w:tabs>
        <w:suppressAutoHyphens/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14. Oświadczamy, iż </w:t>
      </w:r>
      <w:r>
        <w:rPr>
          <w:rFonts w:ascii="Times New Roman" w:eastAsia="Times New Roman" w:hAnsi="Times New Roman" w:cs="Times New Roman"/>
          <w:b/>
          <w:lang w:eastAsia="pl-PL"/>
        </w:rPr>
        <w:t>zamierzam</w:t>
      </w:r>
      <w:r>
        <w:rPr>
          <w:rFonts w:ascii="Times New Roman" w:eastAsia="Times New Roman" w:hAnsi="Times New Roman" w:cs="Times New Roman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b/>
          <w:lang w:eastAsia="pl-PL"/>
        </w:rPr>
        <w:t>nie zamierzam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lang w:eastAsia="pl-PL"/>
        </w:rPr>
        <w:t xml:space="preserve"> skorzystać z możliwości przesłania </w:t>
      </w:r>
      <w:r>
        <w:rPr>
          <w:rFonts w:ascii="Times New Roman" w:eastAsia="Times New Roman" w:hAnsi="Times New Roman" w:cs="Times New Roman"/>
          <w:lang w:eastAsia="ar-SA"/>
        </w:rPr>
        <w:t>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publiczno-prywatnym, (t.j. Dz.U. z 2020r. poz. 1666 ze zm).</w:t>
      </w:r>
    </w:p>
    <w:p w:rsidR="0054535B" w:rsidRDefault="0054535B">
      <w:pPr>
        <w:suppressAutoHyphens/>
        <w:spacing w:after="0" w:line="240" w:lineRule="auto"/>
        <w:ind w:left="708" w:right="-426"/>
        <w:rPr>
          <w:rFonts w:ascii="Times New Roman" w:eastAsia="Times New Roman" w:hAnsi="Times New Roman" w:cs="Times New Roman"/>
          <w:strike/>
          <w:vertAlign w:val="superscript"/>
          <w:lang w:eastAsia="pl-PL"/>
        </w:rPr>
      </w:pPr>
    </w:p>
    <w:p w:rsidR="0054535B" w:rsidRDefault="00AF2AE2" w:rsidP="00CF3DA9">
      <w:pPr>
        <w:numPr>
          <w:ilvl w:val="3"/>
          <w:numId w:val="35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Wykonawca przyjmuje do wiadomości, iż Zamawiający  przy zapłacie wynagrodzenia  będzie stosował mechanizm podzielonej płatności, o którym mowa w art. 108a ust. 1 ustawy z dnia 11  marca 2004 r. o podatku od tow</w:t>
      </w:r>
      <w:r w:rsidR="00F56162">
        <w:rPr>
          <w:rFonts w:ascii="Times New Roman" w:eastAsia="Times New Roman" w:hAnsi="Times New Roman" w:cs="Times New Roman"/>
          <w:lang w:eastAsia="pl-PL"/>
        </w:rPr>
        <w:t>arów i usług, (t.j. Dz.U. z 2022 r. poz. 931</w:t>
      </w:r>
      <w:r>
        <w:rPr>
          <w:rFonts w:ascii="Times New Roman" w:eastAsia="Times New Roman" w:hAnsi="Times New Roman" w:cs="Times New Roman"/>
          <w:lang w:eastAsia="pl-PL"/>
        </w:rPr>
        <w:t xml:space="preserve"> ze zm.).</w:t>
      </w:r>
    </w:p>
    <w:p w:rsidR="0054535B" w:rsidRDefault="0054535B">
      <w:pPr>
        <w:autoSpaceDE w:val="0"/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35B" w:rsidRDefault="00AF2AE2" w:rsidP="00CF3DA9">
      <w:pPr>
        <w:numPr>
          <w:ilvl w:val="3"/>
          <w:numId w:val="35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</w:p>
    <w:p w:rsidR="0054535B" w:rsidRDefault="00AF2AE2">
      <w:pPr>
        <w:tabs>
          <w:tab w:val="left" w:pos="426"/>
        </w:tabs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54535B" w:rsidRDefault="0054535B">
      <w:pPr>
        <w:tabs>
          <w:tab w:val="left" w:pos="426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4535B" w:rsidRDefault="00AF2AE2" w:rsidP="00CF3DA9">
      <w:pPr>
        <w:numPr>
          <w:ilvl w:val="3"/>
          <w:numId w:val="35"/>
        </w:numPr>
        <w:suppressAutoHyphens/>
        <w:spacing w:after="0" w:line="36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Administratorem danych osobowych podanych ze strony Wykonawcy jest:…………………….………………</w:t>
      </w:r>
    </w:p>
    <w:p w:rsidR="0054535B" w:rsidRDefault="00AF2AE2">
      <w:pPr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 do kontaktu w sprawie przetwarzania danych osobowych: ……………………………….……………..</w:t>
      </w:r>
    </w:p>
    <w:p w:rsidR="0054535B" w:rsidRDefault="00AF2AE2" w:rsidP="00CF3DA9">
      <w:pPr>
        <w:numPr>
          <w:ilvl w:val="3"/>
          <w:numId w:val="35"/>
        </w:numPr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Osoba/y upoważnione do kontaktów w Zamawiającym:</w:t>
      </w:r>
      <w:r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………………………………………………………..</w:t>
      </w:r>
    </w:p>
    <w:p w:rsidR="0054535B" w:rsidRDefault="00AF2AE2">
      <w:pPr>
        <w:tabs>
          <w:tab w:val="left" w:pos="360"/>
          <w:tab w:val="left" w:pos="426"/>
        </w:tabs>
        <w:suppressAutoHyphens/>
        <w:spacing w:after="0" w:line="36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el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…….. e-mail: 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</w:t>
      </w:r>
    </w:p>
    <w:p w:rsidR="0054535B" w:rsidRDefault="00AF2AE2" w:rsidP="00CF3DA9">
      <w:pPr>
        <w:numPr>
          <w:ilvl w:val="3"/>
          <w:numId w:val="35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Osoba/y upoważnione do zawarcia w imieniu Wykonawcy umowy w sprawie udzielenia zamówienia publicznego:    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……………………….……......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…………………………………………..………….., podstawa umocowania ………………………………..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20.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Osoba/y odpowiedzialne za realizację zamówienia to: ………………………………..………………………….</w:t>
      </w:r>
    </w:p>
    <w:p w:rsidR="0054535B" w:rsidRDefault="00AF2AE2">
      <w:pPr>
        <w:tabs>
          <w:tab w:val="left" w:pos="426"/>
        </w:tabs>
        <w:suppressAutoHyphens/>
        <w:spacing w:after="0" w:line="360" w:lineRule="auto"/>
        <w:ind w:left="357" w:right="-426" w:hanging="357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tel.……………………………………………….e-mail: ………………………………………………………..</w:t>
      </w:r>
    </w:p>
    <w:p w:rsidR="0054535B" w:rsidRDefault="00AF2AE2">
      <w:pPr>
        <w:suppressAutoHyphens/>
        <w:spacing w:after="120" w:line="24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21. Nr rachunku bankowego Wykonawcy, na który należy dokonywać zapłaty wynagrodzenia:  …………………</w:t>
      </w:r>
    </w:p>
    <w:p w:rsidR="0054535B" w:rsidRDefault="00AF2AE2">
      <w:pPr>
        <w:suppressAutoHyphens/>
        <w:spacing w:after="120" w:line="240" w:lineRule="auto"/>
        <w:ind w:left="284" w:right="-425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…………………………………………………………………………………………………………………….</w:t>
      </w:r>
    </w:p>
    <w:p w:rsidR="0054535B" w:rsidRDefault="0054535B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:rsidR="0054535B" w:rsidRDefault="00AF2AE2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22. </w:t>
      </w:r>
      <w:r>
        <w:rPr>
          <w:rFonts w:ascii="Times New Roman" w:eastAsia="Times New Roman" w:hAnsi="Times New Roman" w:cs="Times New Roman"/>
          <w:kern w:val="1"/>
          <w:lang w:val="x-none" w:eastAsia="zh-CN"/>
        </w:rPr>
        <w:t>Załączniki do oferty</w:t>
      </w:r>
      <w:r>
        <w:rPr>
          <w:rFonts w:ascii="Times New Roman" w:eastAsia="Times New Roman" w:hAnsi="Times New Roman" w:cs="Times New Roman"/>
          <w:kern w:val="1"/>
          <w:lang w:eastAsia="zh-CN"/>
        </w:rPr>
        <w:t xml:space="preserve">: </w:t>
      </w:r>
      <w:r w:rsidR="00B47112"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…………………………………………………………..</w:t>
      </w:r>
      <w:r>
        <w:rPr>
          <w:rFonts w:ascii="Times New Roman" w:hAnsi="Times New Roman" w:cs="Times New Roman"/>
        </w:rPr>
        <w:t>………………………………</w:t>
      </w:r>
    </w:p>
    <w:p w:rsidR="0054535B" w:rsidRDefault="0054535B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54535B" w:rsidRPr="00F56162" w:rsidRDefault="00AF2AE2" w:rsidP="00F56162">
      <w:pPr>
        <w:suppressAutoHyphens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  <w:kern w:val="1"/>
          <w:vertAlign w:val="superscript"/>
          <w:lang w:val="x-none" w:eastAsia="zh-CN"/>
        </w:rPr>
        <w:t xml:space="preserve">                                                                                                                                 </w:t>
      </w:r>
      <w:r w:rsidR="00F56162">
        <w:rPr>
          <w:rFonts w:ascii="Times New Roman" w:eastAsia="Times New Roman" w:hAnsi="Times New Roman" w:cs="Times New Roman"/>
          <w:b/>
          <w:i/>
          <w:kern w:val="1"/>
          <w:vertAlign w:val="superscript"/>
          <w:lang w:val="x-none" w:eastAsia="zh-CN"/>
        </w:rPr>
        <w:t xml:space="preserve"> 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szCs w:val="24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niepotrzebne skreślić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*)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jeśli dotyczy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54535B" w:rsidRPr="00C94E5A" w:rsidRDefault="00AF2AE2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  <w:r w:rsidRPr="00C94E5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</w:t>
      </w:r>
      <w:r w:rsidRPr="00C94E5A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Oferta winna zostać sporządzona, pod rygorem nieważności </w:t>
      </w:r>
      <w:r w:rsidRPr="00C94E5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elektronicznym osoby/osób upoważnionych do składania oświadczeń woli o charakterze zobowiązującym  lub rozporządzającym  w imieniu Wykonawcy z uwzględnieniem zasady  reprezentacji.</w:t>
      </w:r>
    </w:p>
    <w:p w:rsidR="0054535B" w:rsidRDefault="00F5616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54535B" w:rsidRDefault="00AF2AE2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="00F56162">
        <w:rPr>
          <w:rFonts w:ascii="Times New Roman" w:eastAsia="Times New Roman" w:hAnsi="Times New Roman" w:cs="Times New Roman"/>
          <w:b/>
          <w:lang w:eastAsia="ar-SA"/>
        </w:rPr>
        <w:t>GCR/22/ZP/2022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F56162">
        <w:rPr>
          <w:rFonts w:ascii="Times New Roman" w:eastAsia="Times New Roman" w:hAnsi="Times New Roman" w:cs="Times New Roman"/>
          <w:b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p w:rsidR="0054535B" w:rsidRDefault="00AF2AE2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Calibri" w:eastAsia="Calibri" w:hAnsi="Calibri" w:cs="Calibri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54535B" w:rsidRDefault="00AF2AE2">
      <w:pPr>
        <w:spacing w:after="0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Times New Roman" w:hAnsi="Arial" w:cs="Arial"/>
          <w:caps/>
          <w:sz w:val="20"/>
          <w:szCs w:val="24"/>
          <w:lang w:eastAsia="ar-SA"/>
        </w:rPr>
        <w:t>Standardowy formularz jednolitego europejskiego dokumentu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 </w:t>
      </w:r>
      <w:r w:rsidR="007A4E56" w:rsidRPr="007A4E56">
        <w:rPr>
          <w:rFonts w:ascii="Arial" w:eastAsia="Calibri" w:hAnsi="Arial" w:cs="Arial"/>
          <w:b/>
          <w:color w:val="FF0000"/>
          <w:szCs w:val="20"/>
          <w:lang w:eastAsia="en-GB"/>
        </w:rPr>
        <w:t>2022/S 133-379842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54535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</w:t>
            </w:r>
          </w:p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„REPTY”   Górnośląskie Centrum Rehabilitacji </w:t>
            </w:r>
          </w:p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im. Gen. Jerzego Ziętka    </w:t>
            </w:r>
          </w:p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 w:rsidR="0054535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F56162" w:rsidP="005207B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F56162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Kompleksowe  świadczenie  usługi  żywienia zbiorowego  wraz  z  </w:t>
            </w:r>
            <w:r w:rsidR="005207B2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najmem</w:t>
            </w:r>
            <w:r w:rsidRPr="00F56162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  pomieszczeń </w:t>
            </w:r>
            <w:r w:rsidR="005207B2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k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uchni </w:t>
            </w:r>
            <w:r w:rsidRPr="00F56162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SP ZOZ „REPTY” GCR</w:t>
            </w:r>
          </w:p>
        </w:tc>
      </w:tr>
      <w:tr w:rsidR="0054535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F5616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GCR/22/ZP/2022</w:t>
            </w:r>
          </w:p>
        </w:tc>
      </w:tr>
    </w:tbl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54535B" w:rsidRDefault="00AF2AE2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54535B" w:rsidRDefault="00AF2AE2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4535B">
        <w:trPr>
          <w:trHeight w:val="103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54535B" w:rsidRDefault="00AF2AE2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rPr>
          <w:trHeight w:val="171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przypadku wypełnić i podpisać część VI. </w:t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4535B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4535B" w:rsidTr="00FA08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54535B" w:rsidTr="00FA08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 w:rsidTr="00FA08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rPr>
          <w:trHeight w:val="9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  </w:t>
            </w:r>
            <w:r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eastAsia="en-GB"/>
              </w:rPr>
              <w:t xml:space="preserve">(Zamawiający nie wymaga podania daty i miejsca urodzenia)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Jeżeli tak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dla każdego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4535B" w:rsidRDefault="00AF2AE2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54535B" w:rsidRDefault="00AF2AE2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54535B" w:rsidRDefault="00AF2AE2" w:rsidP="00CF3DA9">
      <w:pPr>
        <w:numPr>
          <w:ilvl w:val="0"/>
          <w:numId w:val="4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 xml:space="preserve">B: Podstawy związane z płatnością podatków lub składek na ubezpieczenie społeczne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2322"/>
        <w:gridCol w:w="2333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4535B">
        <w:trPr>
          <w:trHeight w:val="470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54535B" w:rsidRDefault="00AF2AE2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54535B" w:rsidRDefault="00AF2AE2" w:rsidP="00CF3DA9">
            <w:pPr>
              <w:numPr>
                <w:ilvl w:val="0"/>
                <w:numId w:val="36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54535B" w:rsidRDefault="00AF2AE2" w:rsidP="00CF3DA9">
            <w:pPr>
              <w:numPr>
                <w:ilvl w:val="0"/>
                <w:numId w:val="36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54535B">
        <w:trPr>
          <w:trHeight w:val="197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54535B" w:rsidRDefault="00AF2AE2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54535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54535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rPr>
          <w:trHeight w:val="406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4535B" w:rsidTr="00FA08DF">
        <w:trPr>
          <w:trHeight w:val="405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4535B" w:rsidTr="00FA08DF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54535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54535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4535B" w:rsidRDefault="00AF2AE2" w:rsidP="00CF3DA9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54535B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4535B">
        <w:trPr>
          <w:trHeight w:val="303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tak, proszę podać szczegółowe informacje na ten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54535B">
        <w:trPr>
          <w:trHeight w:val="303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4535B">
        <w:trPr>
          <w:trHeight w:val="515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4535B">
        <w:trPr>
          <w:trHeight w:val="514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4535B">
        <w:trPr>
          <w:trHeight w:val="13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4535B">
        <w:trPr>
          <w:trHeight w:val="15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lub 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4535B">
        <w:trPr>
          <w:trHeight w:val="932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54535B">
        <w:trPr>
          <w:trHeight w:val="931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54535B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nie jest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54535B" w:rsidRDefault="0054535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54535B" w:rsidRDefault="00AF2AE2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                   </w:t>
      </w:r>
    </w:p>
    <w:p w:rsidR="0054535B" w:rsidRDefault="00AF2AE2">
      <w:pPr>
        <w:spacing w:before="120" w:after="120" w:line="240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Symbol" w:eastAsia="Symbol" w:hAnsi="Symbol" w:cs="Symbol"/>
          <w:smallCaps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  <w:lang w:eastAsia="en-GB"/>
        </w:rPr>
        <w:t></w:t>
      </w:r>
      <w:r>
        <w:rPr>
          <w:rFonts w:ascii="Calibri" w:eastAsia="Calibri" w:hAnsi="Calibri" w:cs="Calibri"/>
          <w:lang w:eastAsia="zh-CN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17"/>
      </w:tblGrid>
      <w:tr w:rsidR="0054535B" w:rsidTr="00FA08DF">
        <w:tc>
          <w:tcPr>
            <w:tcW w:w="5495" w:type="dxa"/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17" w:type="dxa"/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4535B" w:rsidTr="00FA08DF">
        <w:tc>
          <w:tcPr>
            <w:tcW w:w="5495" w:type="dxa"/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54535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AF2AE2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AF2AE2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AF2AE2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4535B" w:rsidRDefault="00AF2AE2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54535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54535B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54535B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4535B" w:rsidRDefault="0054535B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4535B" w:rsidRDefault="0054535B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4535B" w:rsidRDefault="0054535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4535B" w:rsidRDefault="0054535B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4535B" w:rsidRDefault="00AF2AE2">
      <w:pPr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54535B" w:rsidRDefault="00AF2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54535B" w:rsidRDefault="0054535B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4535B" w:rsidRDefault="0054535B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Wykonawca oświadcza, że: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4535B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54535B" w:rsidRDefault="00AF2AE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54535B" w:rsidRDefault="0054535B">
      <w:pPr>
        <w:keepNext/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4535B" w:rsidRDefault="00AF2AE2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54535B" w:rsidRDefault="00AF2AE2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54535B" w:rsidRDefault="00AF2AE2">
      <w:pPr>
        <w:spacing w:before="24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[…………………………]</w:t>
      </w:r>
    </w:p>
    <w:p w:rsidR="0054535B" w:rsidRDefault="0054535B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</w:p>
    <w:p w:rsidR="0054535B" w:rsidRDefault="0054535B"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 w:rsidR="00C94E5A" w:rsidRDefault="00C94E5A" w:rsidP="00C94E5A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17628" w:rsidRDefault="00317628" w:rsidP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Nr sprawy: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GCR/22/ZP/2022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 xml:space="preserve">Załącznik nr </w:t>
      </w:r>
      <w:r w:rsidR="00680B0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4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Zamawiający: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SP ZOZ „REPTY”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    Górnośląskie Centrum Rehabilitacji im. Gen. J. Ziętka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ul. Śniadeckiego 1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42-604 Tarnowskie Góry</w:t>
      </w: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17628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317628" w:rsidRPr="00317628" w:rsidRDefault="00317628" w:rsidP="00317628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17628" w:rsidRPr="00317628" w:rsidRDefault="00317628" w:rsidP="00317628">
      <w:pPr>
        <w:spacing w:after="16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17628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317628" w:rsidRPr="00317628" w:rsidRDefault="00317628" w:rsidP="00317628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17628" w:rsidRPr="00317628" w:rsidRDefault="00317628" w:rsidP="00317628">
      <w:pPr>
        <w:spacing w:after="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317628" w:rsidRPr="00317628" w:rsidRDefault="00317628" w:rsidP="00317628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628" w:rsidRPr="00317628" w:rsidRDefault="00317628" w:rsidP="0031762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7628">
        <w:rPr>
          <w:rFonts w:ascii="Times New Roman" w:eastAsia="Calibri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:rsidR="00317628" w:rsidRPr="00317628" w:rsidRDefault="00317628" w:rsidP="0031762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31762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7628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17628" w:rsidRPr="00317628" w:rsidRDefault="00317628" w:rsidP="0031762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składane na podstawie art. 125 ust. 1 ustawy Pzp</w:t>
      </w:r>
    </w:p>
    <w:p w:rsidR="00317628" w:rsidRPr="00317628" w:rsidRDefault="00317628" w:rsidP="00317628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Na potrzeby postępowania o udz</w:t>
      </w:r>
      <w:r w:rsidR="00647BA6">
        <w:rPr>
          <w:rFonts w:ascii="Times New Roman" w:eastAsia="Calibri" w:hAnsi="Times New Roman" w:cs="Times New Roman"/>
          <w:sz w:val="21"/>
          <w:szCs w:val="21"/>
        </w:rPr>
        <w:t xml:space="preserve">ielenie zamówienia publicznego </w:t>
      </w:r>
      <w:r w:rsidRPr="00317628">
        <w:rPr>
          <w:rFonts w:ascii="Times New Roman" w:eastAsia="Calibri" w:hAnsi="Times New Roman" w:cs="Times New Roman"/>
          <w:sz w:val="21"/>
          <w:szCs w:val="21"/>
        </w:rPr>
        <w:t>pn.</w:t>
      </w:r>
      <w:r w:rsidRPr="00317628">
        <w:t xml:space="preserve"> </w:t>
      </w:r>
      <w:r w:rsidRPr="00680B06">
        <w:rPr>
          <w:rFonts w:ascii="Times New Roman" w:eastAsia="Calibri" w:hAnsi="Times New Roman" w:cs="Times New Roman"/>
          <w:i/>
          <w:sz w:val="21"/>
          <w:szCs w:val="21"/>
        </w:rPr>
        <w:t>KOMPLEKSOWE  ŚWIADCZENIE  USŁUGI  ŻYWIENIA ZBIOROWEGO  WRAZ  Z  NAJMEM  POMIESZCZEŃ KUCHNI SP ZOZ „REPTY” GCR</w:t>
      </w:r>
      <w:r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317628">
        <w:rPr>
          <w:rFonts w:ascii="Times New Roman" w:eastAsia="Calibri" w:hAnsi="Times New Roman" w:cs="Times New Roman"/>
          <w:sz w:val="21"/>
          <w:szCs w:val="21"/>
        </w:rPr>
        <w:t>prowadzonego przez SP ZOZ „REPTY” Górnośląskie Centrum Rehabi</w:t>
      </w:r>
      <w:r>
        <w:rPr>
          <w:rFonts w:ascii="Times New Roman" w:eastAsia="Calibri" w:hAnsi="Times New Roman" w:cs="Times New Roman"/>
          <w:sz w:val="21"/>
          <w:szCs w:val="21"/>
        </w:rPr>
        <w:t xml:space="preserve">litacji im. Gen. Jerzego Ziętka, </w:t>
      </w:r>
      <w:r w:rsidRPr="00317628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317628" w:rsidRPr="00317628" w:rsidRDefault="00317628" w:rsidP="00317628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317628" w:rsidRPr="00317628" w:rsidRDefault="00317628" w:rsidP="00CF3DA9">
      <w:pPr>
        <w:numPr>
          <w:ilvl w:val="0"/>
          <w:numId w:val="98"/>
        </w:numPr>
        <w:spacing w:before="3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7628">
        <w:rPr>
          <w:rFonts w:ascii="Times New Roman" w:eastAsia="Calibri" w:hAnsi="Times New Roman" w:cs="Times New Roman"/>
          <w:sz w:val="21"/>
          <w:szCs w:val="21"/>
          <w:vertAlign w:val="superscript"/>
        </w:rPr>
        <w:footnoteReference w:id="49"/>
      </w:r>
    </w:p>
    <w:p w:rsidR="00317628" w:rsidRPr="00317628" w:rsidRDefault="00317628" w:rsidP="00CF3DA9">
      <w:pPr>
        <w:numPr>
          <w:ilvl w:val="0"/>
          <w:numId w:val="9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1762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 xml:space="preserve">7 ust. 1 ustawy 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</w:rPr>
        <w:t>z dnia 13 kwietnia 2022 r.</w:t>
      </w:r>
      <w:r w:rsidRPr="00317628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</w:rPr>
        <w:t>(Dz. U. poz. 835)</w:t>
      </w:r>
      <w:r w:rsidRPr="00317628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  <w:vertAlign w:val="superscript"/>
        </w:rPr>
        <w:footnoteReference w:id="50"/>
      </w:r>
    </w:p>
    <w:p w:rsidR="00317628" w:rsidRPr="00317628" w:rsidRDefault="00317628" w:rsidP="00317628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317628">
        <w:rPr>
          <w:rFonts w:ascii="Times New Roman" w:eastAsia="Calibri" w:hAnsi="Times New Roman" w:cs="Times New Roman"/>
          <w:b/>
          <w:bCs/>
          <w:sz w:val="21"/>
          <w:szCs w:val="21"/>
        </w:rPr>
        <w:t>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_Hlk99016800"/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317628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  <w:bookmarkEnd w:id="1"/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317628">
        <w:rPr>
          <w:rFonts w:ascii="Times New Roman" w:eastAsia="Calibri" w:hAnsi="Times New Roman" w:cs="Times New Roman"/>
          <w:i/>
          <w:sz w:val="16"/>
          <w:szCs w:val="16"/>
        </w:rPr>
        <w:t xml:space="preserve">(wskazać </w:t>
      </w:r>
      <w:bookmarkEnd w:id="2"/>
      <w:r w:rsidRPr="00317628">
        <w:rPr>
          <w:rFonts w:ascii="Times New Roman" w:eastAsia="Calibri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>
        <w:rPr>
          <w:rFonts w:ascii="Times New Roman" w:eastAsia="Calibri" w:hAnsi="Times New Roman" w:cs="Times New Roman"/>
          <w:sz w:val="21"/>
          <w:szCs w:val="21"/>
        </w:rPr>
        <w:t>………………………………………</w:t>
      </w:r>
      <w:r w:rsidRPr="00317628">
        <w:rPr>
          <w:rFonts w:ascii="Times New Roman" w:eastAsia="Calibri" w:hAnsi="Times New Roman" w:cs="Times New Roman"/>
          <w:sz w:val="21"/>
          <w:szCs w:val="21"/>
        </w:rPr>
        <w:t>……………………….…</w:t>
      </w:r>
      <w:r w:rsidRPr="00317628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bookmarkEnd w:id="3"/>
      <w:r w:rsidRPr="00317628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317628">
        <w:rPr>
          <w:rFonts w:ascii="Times New Roman" w:eastAsia="Calibri" w:hAnsi="Times New Roman" w:cs="Times New Roman"/>
          <w:sz w:val="16"/>
          <w:szCs w:val="16"/>
        </w:rPr>
        <w:t>,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w następującym zakresie:</w:t>
      </w:r>
      <w:r>
        <w:rPr>
          <w:rFonts w:ascii="Times New Roman" w:eastAsia="Calibri" w:hAnsi="Times New Roman" w:cs="Times New Roman"/>
          <w:sz w:val="21"/>
          <w:szCs w:val="21"/>
        </w:rPr>
        <w:t xml:space="preserve"> ……………………………</w:t>
      </w: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…………………… </w:t>
      </w:r>
      <w:r w:rsidRPr="00317628">
        <w:rPr>
          <w:rFonts w:ascii="Times New Roman" w:eastAsia="Calibri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317628">
        <w:rPr>
          <w:rFonts w:ascii="Times New Roman" w:eastAsia="Calibri" w:hAnsi="Times New Roman" w:cs="Times New Roman"/>
          <w:iCs/>
          <w:sz w:val="16"/>
          <w:szCs w:val="16"/>
        </w:rPr>
        <w:t>,</w:t>
      </w: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co odpowiada ponad 10% wartości przedmiotowego zamówienia. </w:t>
      </w:r>
    </w:p>
    <w:p w:rsidR="00317628" w:rsidRPr="00317628" w:rsidRDefault="00317628" w:rsidP="00317628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317628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Oświadczam, że w stosunku do następującego podmiotu, będącego podwykonawcą, na którego przypada ponad 10% wartości zamówienia…………………………………………………………………………….………..….……</w:t>
      </w:r>
      <w:r w:rsidRPr="003176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628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317628">
        <w:rPr>
          <w:rFonts w:ascii="Times New Roman" w:eastAsia="Calibri" w:hAnsi="Times New Roman" w:cs="Times New Roman"/>
          <w:sz w:val="16"/>
          <w:szCs w:val="16"/>
        </w:rPr>
        <w:t>,</w:t>
      </w:r>
      <w:r w:rsidRPr="00317628">
        <w:rPr>
          <w:rFonts w:ascii="Times New Roman" w:eastAsia="Calibri" w:hAnsi="Times New Roman" w:cs="Times New Roman"/>
          <w:sz w:val="16"/>
          <w:szCs w:val="16"/>
        </w:rPr>
        <w:br/>
      </w:r>
      <w:r w:rsidRPr="00317628">
        <w:rPr>
          <w:rFonts w:ascii="Times New Roman" w:eastAsia="Calibri" w:hAnsi="Times New Roman" w:cs="Times New Roman"/>
          <w:sz w:val="21"/>
          <w:szCs w:val="21"/>
        </w:rPr>
        <w:t>nie</w:t>
      </w:r>
      <w:r w:rsidRPr="003176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317628" w:rsidRPr="00317628" w:rsidRDefault="00317628" w:rsidP="00317628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[UWAGA</w:t>
      </w:r>
      <w:r w:rsidRPr="00317628">
        <w:rPr>
          <w:rFonts w:ascii="Times New Roman" w:eastAsia="Calibri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7628">
        <w:rPr>
          <w:rFonts w:ascii="Times New Roman" w:eastAsia="Calibri" w:hAnsi="Times New Roman" w:cs="Times New Roman"/>
          <w:color w:val="0070C0"/>
          <w:sz w:val="16"/>
          <w:szCs w:val="16"/>
        </w:rPr>
        <w:t>]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lastRenderedPageBreak/>
        <w:t>Oświadczam, że w stosunku do następującego podmiotu, będącego dostawcą, na którego przypada ponad 10% wartości zamówienia</w:t>
      </w:r>
      <w:r>
        <w:rPr>
          <w:rFonts w:ascii="Times New Roman" w:eastAsia="Calibri" w:hAnsi="Times New Roman" w:cs="Times New Roman"/>
          <w:sz w:val="21"/>
          <w:szCs w:val="21"/>
        </w:rPr>
        <w:t>: ………</w:t>
      </w:r>
      <w:r w:rsidRPr="00317628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…………………………………………………………………….………..….……</w:t>
      </w:r>
      <w:r w:rsidRPr="003176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17628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317628">
        <w:rPr>
          <w:rFonts w:ascii="Times New Roman" w:eastAsia="Calibri" w:hAnsi="Times New Roman" w:cs="Times New Roman"/>
          <w:sz w:val="16"/>
          <w:szCs w:val="16"/>
        </w:rPr>
        <w:t>,</w:t>
      </w:r>
      <w:r w:rsidRPr="00317628">
        <w:rPr>
          <w:rFonts w:ascii="Times New Roman" w:eastAsia="Calibri" w:hAnsi="Times New Roman" w:cs="Times New Roman"/>
          <w:sz w:val="16"/>
          <w:szCs w:val="16"/>
        </w:rPr>
        <w:br/>
      </w:r>
      <w:r w:rsidRPr="00317628">
        <w:rPr>
          <w:rFonts w:ascii="Times New Roman" w:eastAsia="Calibri" w:hAnsi="Times New Roman" w:cs="Times New Roman"/>
          <w:sz w:val="21"/>
          <w:szCs w:val="21"/>
        </w:rPr>
        <w:t>nie</w:t>
      </w:r>
      <w:r w:rsidRPr="0031762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317628" w:rsidRPr="00317628" w:rsidRDefault="00317628" w:rsidP="0031762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17628" w:rsidRPr="00317628" w:rsidRDefault="00317628" w:rsidP="00317628">
      <w:pPr>
        <w:shd w:val="clear" w:color="auto" w:fill="BFBFBF"/>
        <w:spacing w:before="240"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7628" w:rsidRPr="00317628" w:rsidRDefault="00317628" w:rsidP="00317628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17628">
        <w:rPr>
          <w:rFonts w:ascii="Times New Roman" w:eastAsia="Calibri" w:hAnsi="Times New Roman" w:cs="Times New Roman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>dane umożliwiające dostęp do tych środków: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17628" w:rsidRPr="00317628" w:rsidRDefault="00317628" w:rsidP="0031762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317628" w:rsidRPr="00317628" w:rsidRDefault="00317628" w:rsidP="0031762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17628" w:rsidRDefault="00317628" w:rsidP="00317628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317628" w:rsidRDefault="00317628" w:rsidP="0031762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</w:p>
    <w:p w:rsidR="00317628" w:rsidRPr="00317628" w:rsidRDefault="00317628" w:rsidP="0031762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243C" w:rsidRPr="0001243C" w:rsidRDefault="0001243C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lastRenderedPageBreak/>
        <w:t>Nr sprawy:</w:t>
      </w:r>
      <w:r w:rsidR="00F56162">
        <w:rPr>
          <w:rFonts w:ascii="Times New Roman" w:eastAsia="Times New Roman" w:hAnsi="Times New Roman" w:cs="Times New Roman"/>
          <w:b/>
          <w:lang w:eastAsia="zh-CN"/>
        </w:rPr>
        <w:t xml:space="preserve"> GCR/22/ZP/2022</w:t>
      </w:r>
      <w:r w:rsidRPr="0001243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</w:t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 w:rsidRPr="0001243C"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 w:rsidR="00F56162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Załącznik nr</w:t>
      </w:r>
      <w:r w:rsidR="00680B0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 xml:space="preserve"> 5</w:t>
      </w:r>
    </w:p>
    <w:p w:rsidR="0001243C" w:rsidRPr="0001243C" w:rsidRDefault="0001243C" w:rsidP="0001243C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01243C" w:rsidRPr="0001243C" w:rsidRDefault="0001243C" w:rsidP="0001243C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01243C" w:rsidRPr="0001243C" w:rsidRDefault="0001243C" w:rsidP="0001243C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 w:rsidRPr="0001243C">
        <w:rPr>
          <w:rFonts w:ascii="Times New Roman" w:eastAsia="Calibri" w:hAnsi="Times New Roman" w:cs="Times New Roman"/>
          <w:b/>
        </w:rPr>
        <w:t>Zamawiający:</w:t>
      </w:r>
    </w:p>
    <w:p w:rsidR="0001243C" w:rsidRPr="0001243C" w:rsidRDefault="0001243C" w:rsidP="0001243C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>SP ZOZ „REPTY”</w:t>
      </w:r>
    </w:p>
    <w:p w:rsidR="0001243C" w:rsidRPr="0001243C" w:rsidRDefault="0001243C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Górnośląskie Centrum Rehabilitacji im. Gen. J. Ziętka</w:t>
      </w:r>
    </w:p>
    <w:p w:rsidR="0001243C" w:rsidRPr="0001243C" w:rsidRDefault="0001243C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ul. Śniadeckiego 1</w:t>
      </w:r>
    </w:p>
    <w:p w:rsidR="0001243C" w:rsidRPr="0001243C" w:rsidRDefault="0001243C" w:rsidP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</w:r>
      <w:r w:rsidRPr="0001243C">
        <w:rPr>
          <w:rFonts w:ascii="Times New Roman" w:eastAsia="Times New Roman" w:hAnsi="Times New Roman" w:cs="Times New Roman"/>
          <w:b/>
          <w:lang w:eastAsia="zh-CN"/>
        </w:rPr>
        <w:tab/>
        <w:t xml:space="preserve">       42-604 Tarnowskie Góry</w:t>
      </w:r>
    </w:p>
    <w:p w:rsidR="0001243C" w:rsidRPr="0001243C" w:rsidRDefault="0001243C" w:rsidP="0001243C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>Podmiot udostępniający zasoby:</w:t>
      </w:r>
    </w:p>
    <w:p w:rsidR="0001243C" w:rsidRPr="0001243C" w:rsidRDefault="0001243C" w:rsidP="0001243C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01243C" w:rsidRPr="0001243C" w:rsidRDefault="0001243C" w:rsidP="0001243C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:rsidR="0001243C" w:rsidRPr="0001243C" w:rsidRDefault="0001243C" w:rsidP="0001243C">
      <w:pPr>
        <w:suppressAutoHyphens/>
        <w:spacing w:after="12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1243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(pełna nazwa/firma, adres)</w:t>
      </w:r>
    </w:p>
    <w:p w:rsidR="0001243C" w:rsidRPr="0001243C" w:rsidRDefault="0001243C" w:rsidP="0001243C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01243C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:rsidR="0001243C" w:rsidRPr="0001243C" w:rsidRDefault="0001243C" w:rsidP="0001243C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01243C" w:rsidRPr="0001243C" w:rsidRDefault="0001243C" w:rsidP="0001243C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>………………………………………….</w:t>
      </w:r>
    </w:p>
    <w:p w:rsidR="0001243C" w:rsidRPr="0001243C" w:rsidRDefault="0001243C" w:rsidP="0001243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  <w:r w:rsidRPr="0001243C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(imię, nazwisko, stanowisko/podstawa do  reprezentacji</w:t>
      </w:r>
      <w:r w:rsidRPr="0001243C">
        <w:rPr>
          <w:rFonts w:ascii="Times New Roman" w:eastAsia="Times New Roman" w:hAnsi="Times New Roman" w:cs="Times New Roman"/>
          <w:i/>
          <w:lang w:eastAsia="zh-CN"/>
        </w:rPr>
        <w:t>)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01243C" w:rsidRPr="0001243C" w:rsidRDefault="0001243C" w:rsidP="0001243C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zh-CN"/>
        </w:rPr>
        <w:t xml:space="preserve">ZOBOWIĄZANIE  PODMIOTU  UDOSTĘPNIAJĄCEGO  WYKONAWCY  ZASOBY  </w:t>
      </w:r>
    </w:p>
    <w:p w:rsidR="0001243C" w:rsidRPr="0001243C" w:rsidRDefault="0001243C" w:rsidP="0001243C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01243C">
        <w:rPr>
          <w:rFonts w:ascii="Times New Roman" w:eastAsia="Times New Roman" w:hAnsi="Times New Roman" w:cs="Times New Roman"/>
          <w:b/>
          <w:bCs/>
          <w:lang w:eastAsia="zh-CN"/>
        </w:rPr>
        <w:t xml:space="preserve">DO ODDANIA DO DYSPOZYCJI NIEZBĘDNYCH ZASOBÓW </w:t>
      </w:r>
    </w:p>
    <w:p w:rsidR="0001243C" w:rsidRPr="0001243C" w:rsidRDefault="0001243C" w:rsidP="0001243C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01243C">
        <w:rPr>
          <w:rFonts w:ascii="Times New Roman" w:eastAsia="Times New Roman" w:hAnsi="Times New Roman" w:cs="Times New Roman"/>
          <w:b/>
          <w:bCs/>
          <w:lang w:eastAsia="zh-CN"/>
        </w:rPr>
        <w:t>NA POTRZEBY REALIZACJI ZAMÓWIENIA</w:t>
      </w:r>
      <w:r w:rsidRPr="0001243C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 </w:t>
      </w:r>
    </w:p>
    <w:p w:rsidR="0001243C" w:rsidRPr="0001243C" w:rsidRDefault="0001243C" w:rsidP="00012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1243C">
        <w:rPr>
          <w:rFonts w:ascii="Times New Roman" w:eastAsia="Times New Roman" w:hAnsi="Times New Roman" w:cs="Times New Roman"/>
          <w:b/>
          <w:lang w:eastAsia="ar-SA"/>
        </w:rPr>
        <w:t xml:space="preserve">na podstawie art. 118 ust. 3  ustawy </w:t>
      </w:r>
      <w:r w:rsidRPr="0001243C">
        <w:rPr>
          <w:rFonts w:ascii="Times New Roman" w:eastAsia="Times New Roman" w:hAnsi="Times New Roman" w:cs="Times New Roman"/>
          <w:b/>
          <w:lang w:eastAsia="zh-CN"/>
        </w:rPr>
        <w:t xml:space="preserve">z dnia 11 września 2019r. Prawo zamówień publicznych </w:t>
      </w:r>
    </w:p>
    <w:p w:rsidR="0001243C" w:rsidRPr="0001243C" w:rsidRDefault="0001243C" w:rsidP="00012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1243C" w:rsidRPr="0001243C" w:rsidRDefault="0001243C" w:rsidP="0001243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01243C" w:rsidRPr="00647BA6" w:rsidRDefault="0001243C" w:rsidP="00647BA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1243C"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 </w:t>
      </w:r>
      <w:r w:rsidR="00317628" w:rsidRPr="00317628">
        <w:rPr>
          <w:rFonts w:ascii="Times New Roman" w:eastAsia="Times New Roman" w:hAnsi="Times New Roman" w:cs="Times New Roman"/>
          <w:i/>
          <w:lang w:eastAsia="zh-CN"/>
        </w:rPr>
        <w:t xml:space="preserve">KOMPLEKSOWE  ŚWIADCZENIE  USŁUGI  ŻYWIENIA ZBIOROWEGO  WRAZ </w:t>
      </w:r>
      <w:r w:rsidR="00647BA6">
        <w:rPr>
          <w:rFonts w:ascii="Times New Roman" w:eastAsia="Times New Roman" w:hAnsi="Times New Roman" w:cs="Times New Roman"/>
          <w:i/>
          <w:lang w:eastAsia="zh-CN"/>
        </w:rPr>
        <w:t xml:space="preserve"> Z  NAJMEM  POMIESZCZEŃ KUCHNI              </w:t>
      </w:r>
      <w:r w:rsidR="00317628" w:rsidRPr="00317628">
        <w:rPr>
          <w:rFonts w:ascii="Times New Roman" w:eastAsia="Times New Roman" w:hAnsi="Times New Roman" w:cs="Times New Roman"/>
          <w:i/>
          <w:lang w:eastAsia="zh-CN"/>
        </w:rPr>
        <w:t xml:space="preserve">SP ZOZ „REPTY” GCR, </w:t>
      </w:r>
      <w:r w:rsidR="00317628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01243C">
        <w:rPr>
          <w:rFonts w:ascii="Times New Roman" w:eastAsia="Times New Roman" w:hAnsi="Times New Roman" w:cs="Times New Roman"/>
          <w:lang w:eastAsia="zh-CN"/>
        </w:rPr>
        <w:t xml:space="preserve">prowadzonego przez SP ZOZ „REPTY” Górnośląskie Centrum Rehabilitacji im. Gen. Jerzego Ziętka  oświadczam, że </w:t>
      </w:r>
      <w:r w:rsidRPr="0001243C">
        <w:rPr>
          <w:rFonts w:ascii="Times New Roman" w:eastAsia="Times New Roman" w:hAnsi="Times New Roman" w:cs="Times New Roman"/>
          <w:lang w:eastAsia="ar-SA"/>
        </w:rPr>
        <w:t>zobowiązuję się udostępnić Wykonawcy</w:t>
      </w:r>
      <w:r w:rsidRPr="0001243C">
        <w:rPr>
          <w:rFonts w:ascii="Times New Roman" w:eastAsia="Times New Roman" w:hAnsi="Times New Roman" w:cs="Times New Roman"/>
          <w:bCs/>
          <w:lang w:eastAsia="ar-SA"/>
        </w:rPr>
        <w:t>: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lang w:eastAsia="ar-SA"/>
        </w:rPr>
      </w:pPr>
      <w:r w:rsidRPr="0001243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…………………………………………………………………………………………………………………</w:t>
      </w:r>
    </w:p>
    <w:p w:rsidR="0001243C" w:rsidRPr="0001243C" w:rsidRDefault="0001243C" w:rsidP="0001243C">
      <w:pPr>
        <w:spacing w:after="0" w:line="25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1243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(Firma i adres siedziby wykonawcy)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01243C">
        <w:rPr>
          <w:rFonts w:ascii="Times New Roman" w:eastAsia="Times New Roman" w:hAnsi="Times New Roman" w:cs="Times New Roman"/>
          <w:lang w:eastAsia="ar-SA"/>
        </w:rPr>
        <w:t>następujące zasoby</w:t>
      </w:r>
      <w:r w:rsidRPr="0001243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1243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>(należy wskazać zakres udostępnionych zasobów):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lang w:eastAsia="ar-SA"/>
        </w:rPr>
      </w:pPr>
      <w:r w:rsidRPr="0001243C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…………………………………………………………………………………………………………………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01243C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</w:t>
      </w:r>
    </w:p>
    <w:p w:rsidR="0001243C" w:rsidRPr="0001243C" w:rsidRDefault="0001243C" w:rsidP="0001243C">
      <w:pPr>
        <w:spacing w:after="0" w:line="256" w:lineRule="auto"/>
        <w:rPr>
          <w:rFonts w:ascii="Times New Roman" w:eastAsia="Times New Roman" w:hAnsi="Times New Roman" w:cs="Times New Roman"/>
          <w:bCs/>
          <w:lang w:eastAsia="ar-SA"/>
        </w:rPr>
      </w:pPr>
      <w:r w:rsidRPr="0001243C">
        <w:rPr>
          <w:rFonts w:ascii="Times New Roman" w:eastAsia="Times New Roman" w:hAnsi="Times New Roman" w:cs="Times New Roman"/>
          <w:bCs/>
          <w:lang w:eastAsia="ar-SA"/>
        </w:rPr>
        <w:t>Przy czym jednocześnie wskazuję:</w:t>
      </w:r>
    </w:p>
    <w:p w:rsidR="0001243C" w:rsidRPr="0001243C" w:rsidRDefault="0001243C" w:rsidP="00CF3DA9">
      <w:pPr>
        <w:numPr>
          <w:ilvl w:val="6"/>
          <w:numId w:val="41"/>
        </w:numPr>
        <w:tabs>
          <w:tab w:val="num" w:pos="284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 w:rsidRPr="0001243C">
        <w:rPr>
          <w:rFonts w:ascii="Times New Roman" w:eastAsia="Times New Roman" w:hAnsi="Times New Roman" w:cs="Times New Roman"/>
          <w:lang w:eastAsia="ar-SA"/>
        </w:rPr>
        <w:t>sposób udostępnienia i wykorzystania ww. zasobów przy wykonywaniu zamówienia:  ………………..</w:t>
      </w:r>
    </w:p>
    <w:p w:rsidR="0001243C" w:rsidRPr="0001243C" w:rsidRDefault="0001243C" w:rsidP="00CF3DA9">
      <w:pPr>
        <w:numPr>
          <w:ilvl w:val="6"/>
          <w:numId w:val="41"/>
        </w:numPr>
        <w:tabs>
          <w:tab w:val="num" w:pos="284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 w:rsidRPr="0001243C">
        <w:rPr>
          <w:rFonts w:ascii="Times New Roman" w:eastAsia="Times New Roman" w:hAnsi="Times New Roman" w:cs="Times New Roman"/>
          <w:lang w:eastAsia="ar-SA"/>
        </w:rPr>
        <w:t>okres udostępnienia  ww. zasobów: ………………………………………………………………………</w:t>
      </w:r>
    </w:p>
    <w:p w:rsidR="0001243C" w:rsidRPr="0001243C" w:rsidRDefault="0001243C" w:rsidP="00CF3DA9">
      <w:pPr>
        <w:numPr>
          <w:ilvl w:val="0"/>
          <w:numId w:val="41"/>
        </w:numPr>
        <w:tabs>
          <w:tab w:val="num" w:pos="284"/>
        </w:tabs>
        <w:suppressAutoHyphens/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1243C">
        <w:rPr>
          <w:rFonts w:ascii="Times New Roman" w:eastAsia="Times New Roman" w:hAnsi="Times New Roman" w:cs="Times New Roman"/>
          <w:lang w:eastAsia="ar-SA"/>
        </w:rPr>
        <w:t>czy i w jakim zakresie podmiot udostępniający ww. zasoby, na zdolnościach którego Wykonawca polega w odniesieniu do warunków udziału w postępowaniu dotyczących wykształcenia, kwalifikacji zawodowych lub doświadczenia, zrealizuje usługi, których wskazane zdolności dotyczą:  ………………………………………………………………………………………………………………..</w:t>
      </w:r>
    </w:p>
    <w:p w:rsidR="00317628" w:rsidRDefault="00317628" w:rsidP="0001243C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01243C" w:rsidRPr="0001243C" w:rsidRDefault="0001243C" w:rsidP="0001243C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  <w:r w:rsidRPr="0001243C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>UWAGA: Należy sporządzić, pod rygorem nieważności 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01243C" w:rsidRDefault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243C" w:rsidRDefault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1243C" w:rsidRDefault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 w:rsidP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Nr sprawy: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GCR/22/ZP/2022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 xml:space="preserve">Załącznik nr </w:t>
      </w:r>
      <w:r w:rsidR="00680B0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6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317628" w:rsidRDefault="00317628" w:rsidP="00317628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SP ZOZ „REPTY”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    Górnośląskie Centrum Rehabilitacji im. Gen. J. Ziętka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ul. Śniadeckiego 1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42-604 Tarnowskie Góry</w:t>
      </w:r>
    </w:p>
    <w:p w:rsidR="00317628" w:rsidRDefault="00317628" w:rsidP="0031762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17628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317628" w:rsidRPr="00317628" w:rsidRDefault="00317628" w:rsidP="00317628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17628" w:rsidRPr="00317628" w:rsidRDefault="00317628" w:rsidP="00317628">
      <w:pPr>
        <w:spacing w:after="16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17628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317628" w:rsidRPr="00317628" w:rsidRDefault="00317628" w:rsidP="00317628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17628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17628" w:rsidRPr="00317628" w:rsidRDefault="00317628" w:rsidP="00317628">
      <w:pPr>
        <w:spacing w:after="0" w:line="256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317628" w:rsidRPr="00317628" w:rsidRDefault="00317628" w:rsidP="00317628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317628" w:rsidRPr="00317628" w:rsidRDefault="00317628" w:rsidP="00317628">
      <w:pPr>
        <w:spacing w:after="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7628" w:rsidRPr="00317628" w:rsidRDefault="00317628" w:rsidP="00317628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7628">
        <w:rPr>
          <w:rFonts w:ascii="Times New Roman" w:eastAsia="Calibri" w:hAnsi="Times New Roman" w:cs="Times New Roman"/>
          <w:b/>
          <w:u w:val="single"/>
        </w:rPr>
        <w:t xml:space="preserve">Oświadczenia podmiotu udostępniającego zasoby </w:t>
      </w:r>
    </w:p>
    <w:p w:rsidR="00317628" w:rsidRPr="00317628" w:rsidRDefault="00317628" w:rsidP="0031762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</w:pPr>
      <w:r w:rsidRPr="00317628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7628">
        <w:rPr>
          <w:rFonts w:ascii="Times New Roman" w:eastAsia="Calibri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17628" w:rsidRPr="00317628" w:rsidRDefault="00317628" w:rsidP="0031762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składane na podstawie art. 125 ust. 5 ustawy Pzp</w:t>
      </w:r>
    </w:p>
    <w:p w:rsidR="00317628" w:rsidRPr="00317628" w:rsidRDefault="00317628" w:rsidP="00317628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Na potrzeby postępowania o udz</w:t>
      </w:r>
      <w:r w:rsidR="00647BA6">
        <w:rPr>
          <w:rFonts w:ascii="Times New Roman" w:eastAsia="Calibri" w:hAnsi="Times New Roman" w:cs="Times New Roman"/>
          <w:sz w:val="21"/>
          <w:szCs w:val="21"/>
        </w:rPr>
        <w:t xml:space="preserve">ielenie zamówienia publicznego </w:t>
      </w:r>
      <w:r w:rsidRPr="00317628">
        <w:rPr>
          <w:rFonts w:ascii="Times New Roman" w:eastAsia="Calibri" w:hAnsi="Times New Roman" w:cs="Times New Roman"/>
          <w:sz w:val="21"/>
          <w:szCs w:val="21"/>
        </w:rPr>
        <w:t>pn.</w:t>
      </w:r>
      <w:r w:rsidRPr="00317628">
        <w:t xml:space="preserve"> </w:t>
      </w:r>
      <w:r w:rsidRPr="00317628">
        <w:rPr>
          <w:rFonts w:ascii="Times New Roman" w:eastAsia="Calibri" w:hAnsi="Times New Roman" w:cs="Times New Roman"/>
          <w:i/>
          <w:sz w:val="21"/>
          <w:szCs w:val="21"/>
        </w:rPr>
        <w:t xml:space="preserve">KOMPLEKSOWE  ŚWIADCZENIE  USŁUGI  ŻYWIENIA ZBIOROWEGO  WRAZ  Z  NAJMEM  POMIESZCZEŃ KUCHNI </w:t>
      </w:r>
      <w:r>
        <w:rPr>
          <w:rFonts w:ascii="Times New Roman" w:eastAsia="Calibri" w:hAnsi="Times New Roman" w:cs="Times New Roman"/>
          <w:i/>
          <w:sz w:val="21"/>
          <w:szCs w:val="21"/>
        </w:rPr>
        <w:t xml:space="preserve">SP ZOZ „REPTY” GCR, </w:t>
      </w:r>
      <w:r w:rsidRPr="0031762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317628">
        <w:rPr>
          <w:rFonts w:ascii="Times New Roman" w:eastAsia="Calibri" w:hAnsi="Times New Roman" w:cs="Times New Roman"/>
          <w:sz w:val="20"/>
          <w:szCs w:val="20"/>
        </w:rPr>
        <w:t xml:space="preserve"> SP ZOZ „REPTY” Górnośląskie Centrum Rehabi</w:t>
      </w:r>
      <w:r>
        <w:rPr>
          <w:rFonts w:ascii="Times New Roman" w:eastAsia="Calibri" w:hAnsi="Times New Roman" w:cs="Times New Roman"/>
          <w:sz w:val="20"/>
          <w:szCs w:val="20"/>
        </w:rPr>
        <w:t xml:space="preserve">litacji im. Gen. Jerzego Ziętka, </w:t>
      </w:r>
      <w:r w:rsidRPr="00317628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:rsidR="00317628" w:rsidRPr="00317628" w:rsidRDefault="00317628" w:rsidP="00317628">
      <w:pPr>
        <w:shd w:val="clear" w:color="auto" w:fill="BFBFBF"/>
        <w:spacing w:before="360"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OŚWIADCZENIA DOTYCZĄCE PODMIOTU UDOSTEPNIAJĄCEGO ZASOBY:</w:t>
      </w:r>
    </w:p>
    <w:p w:rsidR="00317628" w:rsidRPr="00317628" w:rsidRDefault="00317628" w:rsidP="00747A17">
      <w:pPr>
        <w:numPr>
          <w:ilvl w:val="0"/>
          <w:numId w:val="101"/>
        </w:numPr>
        <w:spacing w:before="3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7628">
        <w:rPr>
          <w:rFonts w:ascii="Times New Roman" w:eastAsia="Calibri" w:hAnsi="Times New Roman" w:cs="Times New Roman"/>
          <w:sz w:val="21"/>
          <w:szCs w:val="21"/>
          <w:vertAlign w:val="superscript"/>
        </w:rPr>
        <w:footnoteReference w:id="51"/>
      </w:r>
    </w:p>
    <w:p w:rsidR="00317628" w:rsidRPr="00317628" w:rsidRDefault="00317628" w:rsidP="00747A17">
      <w:pPr>
        <w:numPr>
          <w:ilvl w:val="0"/>
          <w:numId w:val="10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317628">
        <w:rPr>
          <w:rFonts w:ascii="Times New Roman" w:eastAsia="Times New Roman" w:hAnsi="Times New Roman" w:cs="Times New Roman"/>
          <w:color w:val="222222"/>
          <w:sz w:val="21"/>
          <w:szCs w:val="21"/>
          <w:lang w:eastAsia="pl-PL"/>
        </w:rPr>
        <w:t xml:space="preserve">7 ust. 1 ustawy 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</w:rPr>
        <w:t>z dnia 13 kwietnia 2022 r.</w:t>
      </w:r>
      <w:r w:rsidRPr="00317628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</w:rPr>
        <w:t>(Dz. U. poz. 835)</w:t>
      </w:r>
      <w:r w:rsidRPr="00317628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317628">
        <w:rPr>
          <w:rFonts w:ascii="Times New Roman" w:eastAsia="Calibri" w:hAnsi="Times New Roman" w:cs="Times New Roman"/>
          <w:color w:val="222222"/>
          <w:sz w:val="21"/>
          <w:szCs w:val="21"/>
          <w:vertAlign w:val="superscript"/>
        </w:rPr>
        <w:footnoteReference w:id="52"/>
      </w:r>
    </w:p>
    <w:p w:rsidR="00317628" w:rsidRPr="00317628" w:rsidRDefault="00317628" w:rsidP="0031762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317628" w:rsidRPr="00317628" w:rsidRDefault="00317628" w:rsidP="0031762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17628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7628" w:rsidRPr="00317628" w:rsidRDefault="00317628" w:rsidP="00317628">
      <w:pPr>
        <w:shd w:val="clear" w:color="auto" w:fill="BFBFBF"/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317628">
        <w:rPr>
          <w:rFonts w:ascii="Times New Roman" w:eastAsia="Calibri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17628" w:rsidRPr="00317628" w:rsidRDefault="00317628" w:rsidP="00317628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317628">
        <w:rPr>
          <w:rFonts w:ascii="Times New Roman" w:eastAsia="Calibri" w:hAnsi="Times New Roman" w:cs="Times New Roman"/>
        </w:rPr>
        <w:t xml:space="preserve"> </w:t>
      </w:r>
      <w:r w:rsidRPr="00317628">
        <w:rPr>
          <w:rFonts w:ascii="Times New Roman" w:eastAsia="Calibri" w:hAnsi="Times New Roman" w:cs="Times New Roman"/>
          <w:sz w:val="21"/>
          <w:szCs w:val="21"/>
        </w:rPr>
        <w:t>dane umożliwiające dostęp do tych środków: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17628" w:rsidRPr="00317628" w:rsidRDefault="00317628" w:rsidP="00317628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17628">
        <w:rPr>
          <w:rFonts w:ascii="Times New Roman" w:eastAsia="Calibri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17628" w:rsidRPr="00317628" w:rsidRDefault="00317628" w:rsidP="0031762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17628" w:rsidRDefault="00317628" w:rsidP="00317628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317628" w:rsidRPr="00317628" w:rsidRDefault="00317628" w:rsidP="00317628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r w:rsidRPr="00317628">
        <w:rPr>
          <w:rFonts w:ascii="Arial" w:eastAsia="Calibri" w:hAnsi="Arial" w:cs="Arial"/>
          <w:sz w:val="21"/>
          <w:szCs w:val="21"/>
        </w:rPr>
        <w:tab/>
      </w:r>
      <w:bookmarkStart w:id="5" w:name="_Hlk102639179"/>
      <w:r w:rsidRPr="00317628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5"/>
    </w:p>
    <w:p w:rsidR="00317628" w:rsidRPr="00317628" w:rsidRDefault="00317628" w:rsidP="0031762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1243C" w:rsidRDefault="000124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317628" w:rsidRDefault="003176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Nr sprawy:</w:t>
      </w:r>
      <w:r w:rsidR="00317628">
        <w:rPr>
          <w:rFonts w:ascii="Times New Roman" w:eastAsia="Times New Roman" w:hAnsi="Times New Roman" w:cs="Times New Roman"/>
          <w:b/>
          <w:lang w:eastAsia="zh-CN"/>
        </w:rPr>
        <w:t xml:space="preserve"> GCR/22/ZP/2022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 xml:space="preserve">Załącznik nr </w:t>
      </w:r>
      <w:r w:rsidR="00680B06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7</w:t>
      </w:r>
    </w:p>
    <w:p w:rsidR="0054535B" w:rsidRDefault="0054535B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54535B" w:rsidRDefault="00AF2AE2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54535B" w:rsidRDefault="00AF2AE2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SP ZOZ „REPTY”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Górnośląskie Centrum Rehabilitacji im. Gen. J. Ziętka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ul. Śniadeckiego 1</w:t>
      </w:r>
    </w:p>
    <w:p w:rsidR="0054535B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42-604 Tarnowskie Góry</w:t>
      </w:r>
    </w:p>
    <w:p w:rsidR="0054535B" w:rsidRDefault="00AF2AE2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Wykonawcy wspólnie ubiegający się:</w:t>
      </w:r>
    </w:p>
    <w:p w:rsidR="0054535B" w:rsidRDefault="00AF2AE2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:rsidR="0054535B" w:rsidRDefault="00AF2AE2">
      <w:pPr>
        <w:suppressAutoHyphens/>
        <w:spacing w:after="12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(pełna nazwa/firma, adres)</w:t>
      </w:r>
    </w:p>
    <w:p w:rsidR="0054535B" w:rsidRDefault="00AF2AE2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:rsidR="0054535B" w:rsidRDefault="00AF2AE2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………………………………………….</w:t>
      </w:r>
    </w:p>
    <w:p w:rsidR="0054535B" w:rsidRDefault="00AF2AE2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(imię, nazwisko, stanowisko/podstawa do  reprezentacji</w:t>
      </w:r>
      <w:r>
        <w:rPr>
          <w:rFonts w:ascii="Times New Roman" w:eastAsia="Times New Roman" w:hAnsi="Times New Roman" w:cs="Times New Roman"/>
          <w:i/>
          <w:lang w:eastAsia="zh-CN"/>
        </w:rPr>
        <w:t>)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OŚWIADCZENIE WYKONAWCÓW WSPÓLNIE UBIEGAJĄCYCH SIĘ O ZAMÓWIENIE</w:t>
      </w:r>
    </w:p>
    <w:p w:rsidR="0054535B" w:rsidRDefault="00AF2A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na podstawie art. 117 ust. 4  ustawy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z dnia 11 września 2019r. Prawo zamówień publicznych </w:t>
      </w:r>
    </w:p>
    <w:p w:rsidR="0054535B" w:rsidRDefault="0054535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4535B" w:rsidRPr="00C94E5A" w:rsidRDefault="00AF2A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pn.: </w:t>
      </w:r>
      <w:r w:rsidR="00647BA6" w:rsidRPr="00647BA6">
        <w:rPr>
          <w:rFonts w:ascii="Times New Roman" w:eastAsia="Times New Roman" w:hAnsi="Times New Roman" w:cs="Times New Roman"/>
          <w:i/>
          <w:lang w:eastAsia="zh-CN"/>
        </w:rPr>
        <w:t xml:space="preserve">KOMPLEKSOWE  ŚWIADCZENIE  USŁUGI  ŻYWIENIA ZBIOROWEGO  WRAZ  Z  NAJMEM  POMIESZCZEŃ KUCHNI SP ZOZ „REPTY” GCR </w:t>
      </w:r>
      <w:r>
        <w:rPr>
          <w:rFonts w:ascii="Times New Roman" w:eastAsia="Times New Roman" w:hAnsi="Times New Roman" w:cs="Times New Roman"/>
          <w:lang w:eastAsia="zh-CN"/>
        </w:rPr>
        <w:t>prowadzonego przez SP ZOZ „REPTY” Górnośląskie Centrum Rehabilitacji im. Gen. Jerzego Ziętka  o</w:t>
      </w:r>
      <w:r>
        <w:rPr>
          <w:rFonts w:ascii="Times New Roman" w:eastAsia="Times New Roman" w:hAnsi="Times New Roman" w:cs="Times New Roman"/>
          <w:lang w:eastAsia="ar-SA"/>
        </w:rPr>
        <w:t>świadczam(y), że: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6"/>
          <w:numId w:val="41"/>
        </w:numPr>
        <w:tabs>
          <w:tab w:val="clear" w:pos="5040"/>
          <w:tab w:val="num" w:pos="426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54535B" w:rsidRDefault="00AF2AE2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 jednego z Wykonawców wspólnie ubiegających się o udzielnie zamówienia np. członka konsorcjum lub wspólnika spółki cywilnej)</w:t>
      </w: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6"/>
          <w:numId w:val="41"/>
        </w:numPr>
        <w:tabs>
          <w:tab w:val="clear" w:pos="5040"/>
        </w:tabs>
        <w:suppressAutoHyphens/>
        <w:spacing w:after="0" w:line="256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54535B" w:rsidRDefault="00AF2AE2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pełna nazwa jednego z Wykonawców wspólnie ubiegających się o udzielnie zamówienia np. członka konsorcjum lub wspólnika spółki cywilnej)</w:t>
      </w: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 w:rsidP="00CF3DA9">
      <w:pPr>
        <w:numPr>
          <w:ilvl w:val="6"/>
          <w:numId w:val="41"/>
        </w:numPr>
        <w:tabs>
          <w:tab w:val="clear" w:pos="5040"/>
          <w:tab w:val="num" w:pos="426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54535B" w:rsidRDefault="00AF2AE2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 jednego z Wykonawców wspólnie ubiegających się o udzielnie zamówienia np. członka konsorcjum lub wspólnika spółki cywilnej)</w:t>
      </w: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54535B" w:rsidRDefault="00AF2AE2">
      <w:pPr>
        <w:spacing w:after="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*) Należy wskazać które roboty budowalne, dostawy lub usługi wchodzące w zakres przedmiotu zamówienia wykonają poszczególni Wykonawcy (konsorcjanci lub wspólnicy spółki cywilnej).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4535B" w:rsidRDefault="00AF2AE2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54535B" w:rsidRDefault="0054535B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54535B" w:rsidRDefault="0054535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AF2AE2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="00647BA6">
        <w:rPr>
          <w:rFonts w:ascii="Times New Roman" w:eastAsia="Times New Roman" w:hAnsi="Times New Roman" w:cs="Times New Roman"/>
          <w:b/>
          <w:lang w:eastAsia="ar-SA"/>
        </w:rPr>
        <w:t>GCR/22/ZP/2022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Załącznik nr </w:t>
      </w:r>
      <w:r w:rsidR="005207B2">
        <w:rPr>
          <w:rFonts w:ascii="Times New Roman" w:eastAsia="Times New Roman" w:hAnsi="Times New Roman" w:cs="Times New Roman"/>
          <w:b/>
          <w:lang w:eastAsia="ar-SA"/>
        </w:rPr>
        <w:t>8</w:t>
      </w:r>
    </w:p>
    <w:p w:rsidR="0054535B" w:rsidRDefault="005453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4535B" w:rsidRDefault="00AF2AE2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54535B" w:rsidRDefault="00AF2AE2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54535B" w:rsidRDefault="00AF2AE2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54535B" w:rsidRDefault="00AF2AE2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54535B" w:rsidRDefault="00AF2AE2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WYKONAWCY  O   PRZYNALEŻNOŚCI  LUB  BRAKU PRZYNALEŻNOŚCI   DO  TEJ  SAMEJ  GRUPY 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 w:rsidR="0054535B" w:rsidRDefault="00AF2AE2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108 ust. 1 pkt 5 ustawy Pzp) </w:t>
      </w:r>
    </w:p>
    <w:p w:rsidR="0054535B" w:rsidRDefault="0054535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54535B" w:rsidRDefault="0054535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54535B" w:rsidRPr="00647BA6" w:rsidRDefault="00AF2AE2" w:rsidP="00647B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 </w:t>
      </w:r>
      <w:r w:rsidR="00647BA6" w:rsidRPr="00647BA6">
        <w:rPr>
          <w:rFonts w:ascii="Times New Roman" w:eastAsia="Calibri" w:hAnsi="Times New Roman" w:cs="Times New Roman"/>
          <w:i/>
        </w:rPr>
        <w:t>KOMPLEKSOWE  ŚWIADCZENIE  USŁUGI  ŻYWIENIA ZBIOROWEGO  WRAZ  Z  NAJMEM  POMIESZCZEŃ KUCHNI SP ZOZ „REPTY” GCR</w:t>
      </w:r>
      <w:r w:rsidR="00647BA6">
        <w:rPr>
          <w:rFonts w:ascii="Times New Roman" w:eastAsia="Times New Roman" w:hAnsi="Times New Roman" w:cs="Times New Roman"/>
          <w:bCs/>
          <w:i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 w:rsidR="0054535B" w:rsidRDefault="0054535B">
      <w:pPr>
        <w:suppressAutoHyphens/>
        <w:spacing w:after="0" w:line="288" w:lineRule="auto"/>
        <w:jc w:val="both"/>
        <w:rPr>
          <w:rFonts w:ascii="Calibri" w:eastAsia="Calibri" w:hAnsi="Calibri" w:cs="Calibri"/>
          <w:lang w:eastAsia="zh-CN"/>
        </w:rPr>
      </w:pPr>
    </w:p>
    <w:p w:rsidR="0054535B" w:rsidRDefault="00AF2AE2" w:rsidP="00CF3DA9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54535B" w:rsidRDefault="0054535B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54535B" w:rsidRDefault="00AF2AE2" w:rsidP="00CF3DA9">
      <w:pPr>
        <w:numPr>
          <w:ilvl w:val="0"/>
          <w:numId w:val="38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54535B" w:rsidRDefault="00AF2AE2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z innym Wykonawcą, który złożył odrębną ofertę, ofertę częściową w niniejszym postępowaniu: </w:t>
      </w:r>
    </w:p>
    <w:p w:rsidR="0054535B" w:rsidRDefault="00AF2AE2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należy wskazać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</w:t>
      </w:r>
    </w:p>
    <w:p w:rsidR="0054535B" w:rsidRDefault="00AF2AE2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oraz przedstawiam w załączeniu dokumenty lub informacje potwierdzające przygotowanie oferty, oferty częściowej niezależnie od innego Wykonawcy należącego do tej samej grupy kapitałowej.  </w:t>
      </w:r>
    </w:p>
    <w:p w:rsidR="0054535B" w:rsidRDefault="0054535B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54535B" w:rsidRDefault="00AF2AE2" w:rsidP="00CF3DA9">
      <w:pPr>
        <w:numPr>
          <w:ilvl w:val="0"/>
          <w:numId w:val="38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należę do żadnej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 xml:space="preserve">)  </w:t>
      </w:r>
    </w:p>
    <w:p w:rsidR="0054535B" w:rsidRDefault="00AF2AE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rozumieniu ustawy z dnia 16 lutego 2007r. o ochronie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konkurencji i konsumentów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(t.j. Dz.U. z 2021r. poz. 275).</w:t>
      </w: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54535B" w:rsidRDefault="00AF2AE2"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t.j.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2021r.,  poz. 275)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n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 przedsiębiorc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a.</w:t>
      </w:r>
    </w:p>
    <w:p w:rsidR="0054535B" w:rsidRDefault="00AF2AE2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 w:rsidR="0054535B" w:rsidRDefault="0054535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54535B" w:rsidRDefault="0054535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54535B" w:rsidRDefault="00AF2AE2" w:rsidP="00C94E5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oferty składanej przez Wykonawców ubiegających się w</w:t>
      </w:r>
      <w:r w:rsidR="00C94E5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spólnie o udzielenie zamówienia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publicznego niniejszy dokument składa każdy z Wykonawców oddzielnie.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54535B" w:rsidRDefault="00AF2AE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54535B" w:rsidRDefault="00545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647BA6" w:rsidRDefault="00647B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AF2AE2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>G</w:t>
      </w:r>
      <w:r w:rsidR="00647BA6">
        <w:rPr>
          <w:rFonts w:ascii="Times New Roman" w:eastAsia="Times New Roman" w:hAnsi="Times New Roman" w:cs="Times New Roman"/>
          <w:b/>
          <w:lang w:eastAsia="ar-SA"/>
        </w:rPr>
        <w:t>CR/22/ZP/2022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Załącznik nr </w:t>
      </w:r>
      <w:r w:rsidR="005207B2">
        <w:rPr>
          <w:rFonts w:ascii="Times New Roman" w:eastAsia="Times New Roman" w:hAnsi="Times New Roman" w:cs="Times New Roman"/>
          <w:b/>
          <w:lang w:eastAsia="ar-SA"/>
        </w:rPr>
        <w:t>9</w:t>
      </w:r>
    </w:p>
    <w:p w:rsidR="0054535B" w:rsidRDefault="005453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4535B" w:rsidRDefault="00AF2AE2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54535B" w:rsidRDefault="00AF2AE2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54535B" w:rsidRDefault="00AF2AE2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54535B" w:rsidRDefault="00AF2AE2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54535B" w:rsidRDefault="00AF2AE2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54535B" w:rsidRDefault="00AF2AE2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54535B" w:rsidRDefault="005453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54535B" w:rsidRDefault="00AF2AE2">
      <w:pPr>
        <w:tabs>
          <w:tab w:val="left" w:pos="8505"/>
          <w:tab w:val="left" w:pos="13608"/>
        </w:tabs>
        <w:suppressAutoHyphens/>
        <w:spacing w:after="100" w:afterAutospacing="1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 WYKONAWCY  </w:t>
      </w:r>
    </w:p>
    <w:p w:rsidR="0054535B" w:rsidRDefault="00AF2AE2">
      <w:pPr>
        <w:suppressAutoHyphens/>
        <w:spacing w:after="100" w:afterAutospacing="1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 </w:t>
      </w:r>
      <w:r w:rsidR="00647BA6" w:rsidRPr="00647BA6">
        <w:rPr>
          <w:rFonts w:ascii="Times New Roman" w:eastAsia="Times New Roman" w:hAnsi="Times New Roman" w:cs="Times New Roman"/>
          <w:bCs/>
          <w:i/>
          <w:lang w:eastAsia="ar-SA"/>
        </w:rPr>
        <w:t>KOMPLEKSOWE  ŚWIADCZENIE  USŁUGI  ŻYWIENIA ZBIOROWEGO  WRAZ  Z  NAJMEM  POMIESZCZEŃ KUCHNI SP ZOZ „REPTY” GCR</w:t>
      </w:r>
      <w:r w:rsidR="00647BA6">
        <w:rPr>
          <w:rFonts w:ascii="Times New Roman" w:eastAsia="Times New Roman" w:hAnsi="Times New Roman" w:cs="Times New Roman"/>
          <w:bCs/>
          <w:i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 xml:space="preserve">oświadczam,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iż informacje zawarte w oświadczeniu, o którym mowa w art. 125 ust. 1 ustawy Pzp,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przedłożonym wraz z ofertą na  formularzu Jednolitego Europejskiego Dokumentu Zamówienia (JEDZ) są aktualne w zakresie podstaw do wykluczenia wskazanych przez Zamawiającego, </w:t>
      </w:r>
      <w:r>
        <w:rPr>
          <w:rFonts w:ascii="Times New Roman" w:eastAsia="Times New Roman" w:hAnsi="Times New Roman" w:cs="Times New Roman"/>
          <w:lang w:eastAsia="pl-PL"/>
        </w:rPr>
        <w:t>o których mowa w:</w:t>
      </w:r>
    </w:p>
    <w:p w:rsidR="0054535B" w:rsidRDefault="00AF2AE2" w:rsidP="006A4F01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3 ustawy Pzp,</w:t>
      </w:r>
    </w:p>
    <w:p w:rsidR="0054535B" w:rsidRDefault="00AF2AE2" w:rsidP="006A4F01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4 ustawy Pzp, dotyczących orzeczenia zakazu ubiegania się o zamówienie publiczne tytułem środka zapobiegawczego,</w:t>
      </w:r>
    </w:p>
    <w:p w:rsidR="0054535B" w:rsidRDefault="00AF2AE2" w:rsidP="006A4F01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5 ustawy Pzp, dotyczących zawarcia z innymi wykonawcami porozumienia mającego na celu zakłócenie konkurencji,</w:t>
      </w:r>
    </w:p>
    <w:p w:rsidR="0054535B" w:rsidRDefault="00AF2AE2" w:rsidP="006A4F01">
      <w:pPr>
        <w:numPr>
          <w:ilvl w:val="0"/>
          <w:numId w:val="42"/>
        </w:numPr>
        <w:tabs>
          <w:tab w:val="left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9F28B6">
        <w:rPr>
          <w:rFonts w:ascii="Times New Roman" w:eastAsia="Times New Roman" w:hAnsi="Times New Roman" w:cs="Times New Roman"/>
          <w:lang w:eastAsia="pl-PL"/>
        </w:rPr>
        <w:t>rt. 108 ust. 1 pkt 6 ustawy Pzp,</w:t>
      </w:r>
    </w:p>
    <w:p w:rsidR="009F28B6" w:rsidRDefault="009F28B6" w:rsidP="006A4F01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F28B6">
        <w:rPr>
          <w:rFonts w:ascii="Times New Roman" w:eastAsia="Times New Roman" w:hAnsi="Times New Roman" w:cs="Times New Roman"/>
          <w:lang w:eastAsia="pl-PL"/>
        </w:rPr>
        <w:t>art. 109 ust. 1 pkt 1 ustawy Pzp, odnośnie do naruszenia obowiązków dotyczących płatności podatków i opłat lokalnych, o których mowa w ustawie z dnia 12 stycznia 1991r. o podatkach i opłatach lokal</w:t>
      </w:r>
      <w:r>
        <w:rPr>
          <w:rFonts w:ascii="Times New Roman" w:eastAsia="Times New Roman" w:hAnsi="Times New Roman" w:cs="Times New Roman"/>
          <w:lang w:eastAsia="pl-PL"/>
        </w:rPr>
        <w:t>nych (</w:t>
      </w:r>
      <w:r w:rsidR="006A4F01">
        <w:rPr>
          <w:rFonts w:ascii="Times New Roman" w:eastAsia="Times New Roman" w:hAnsi="Times New Roman" w:cs="Times New Roman"/>
          <w:lang w:eastAsia="pl-PL"/>
        </w:rPr>
        <w:t>t.j. Dz.U. z 2021 r. poz. 401 z późn. zm.),</w:t>
      </w:r>
    </w:p>
    <w:p w:rsidR="00083CA0" w:rsidRPr="0056109E" w:rsidRDefault="00083CA0" w:rsidP="006A4F01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6109E">
        <w:rPr>
          <w:rFonts w:ascii="Times New Roman" w:eastAsia="Times New Roman" w:hAnsi="Times New Roman" w:cs="Times New Roman"/>
          <w:lang w:eastAsia="pl-PL"/>
        </w:rPr>
        <w:t>art. 5k Rozporządzenia Rady (UE) nr 833/2014 z dnia 31 lipca 2014 r. dotyczącego środków ograniczających w związku z działaniami Rosji destabilizującymi sytuację na Ukrainie, dodanym Rozporządzeniem Rady (UE) 2022/576 z dnia 8 kwietnia 2022 r. w sprawie zmiany rozporządzenia (UE) nr 833/2014 dotyczącego środków  ograniczających w związku z działaniami Rosji destabilizującymi sytuację na Ukrainie (Dz. Urz. UE nr L 111 z 8.04.2022 r. str. 1),</w:t>
      </w:r>
    </w:p>
    <w:p w:rsidR="00083CA0" w:rsidRDefault="00083CA0" w:rsidP="006A4F01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6109E">
        <w:rPr>
          <w:rFonts w:ascii="Times New Roman" w:eastAsia="Times New Roman" w:hAnsi="Times New Roman" w:cs="Times New Roman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 w:rsidR="006A4F01">
        <w:rPr>
          <w:rFonts w:ascii="Times New Roman" w:eastAsia="Times New Roman" w:hAnsi="Times New Roman" w:cs="Times New Roman"/>
          <w:lang w:eastAsia="pl-PL"/>
        </w:rPr>
        <w:t xml:space="preserve"> (Dz.U. z 2022r. poz. 835).</w:t>
      </w:r>
    </w:p>
    <w:p w:rsidR="006A4F01" w:rsidRPr="0056109E" w:rsidRDefault="006A4F01" w:rsidP="006A4F0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54535B" w:rsidRPr="00083CA0" w:rsidRDefault="00AF2AE2" w:rsidP="00083CA0">
      <w:pPr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47BA6" w:rsidRDefault="00AF2AE2" w:rsidP="00083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</w:t>
      </w:r>
      <w:r w:rsidR="00083CA0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lędnieniem zasady  reprezentacji</w:t>
      </w:r>
    </w:p>
    <w:p w:rsidR="00083CA0" w:rsidRDefault="00083CA0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A4F01" w:rsidRDefault="006A4F01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A4F01" w:rsidRPr="00083CA0" w:rsidRDefault="006A4F01" w:rsidP="00083CA0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C1651C" w:rsidRDefault="00C1651C" w:rsidP="00C1651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="00647BA6">
        <w:rPr>
          <w:rFonts w:ascii="Times New Roman" w:eastAsia="Times New Roman" w:hAnsi="Times New Roman" w:cs="Times New Roman"/>
          <w:b/>
          <w:lang w:eastAsia="ar-SA"/>
        </w:rPr>
        <w:t>GCR/22/ZP/2022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Załącznik nr </w:t>
      </w:r>
      <w:r w:rsidR="005207B2">
        <w:rPr>
          <w:rFonts w:ascii="Times New Roman" w:eastAsia="Times New Roman" w:hAnsi="Times New Roman" w:cs="Times New Roman"/>
          <w:b/>
          <w:lang w:eastAsia="ar-SA"/>
        </w:rPr>
        <w:t>10</w:t>
      </w: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651C" w:rsidRDefault="00C1651C" w:rsidP="00C165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ar-SA"/>
        </w:rPr>
        <w:t>WYKAZ</w:t>
      </w:r>
    </w:p>
    <w:p w:rsidR="00C1651C" w:rsidRDefault="00C1651C" w:rsidP="00C1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1651C" w:rsidRDefault="00C1651C" w:rsidP="00C1651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lang w:eastAsia="ar-SA"/>
        </w:rPr>
        <w:t>Przystępując do postępowania w sprawie udzielenia zamówienia publicznego pn.</w:t>
      </w:r>
    </w:p>
    <w:p w:rsidR="00C1651C" w:rsidRDefault="00C1651C" w:rsidP="00C16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647BA6" w:rsidRDefault="00647BA6" w:rsidP="0064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47BA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KOMPLEKSOWE  ŚWIADCZENIE  USŁUGI  ŻYWIENIA ZBIOROWEGO  </w:t>
      </w:r>
    </w:p>
    <w:p w:rsidR="00C1651C" w:rsidRDefault="00647BA6" w:rsidP="00647BA6">
      <w:pPr>
        <w:spacing w:after="0" w:line="240" w:lineRule="auto"/>
        <w:jc w:val="center"/>
      </w:pPr>
      <w:r w:rsidRPr="00647BA6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WRAZ  Z  NAJMEM  POMIESZCZEŃ KUCHNI 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</w:t>
      </w:r>
      <w:r w:rsidRPr="00647BA6">
        <w:rPr>
          <w:rFonts w:ascii="Times New Roman" w:eastAsia="Times New Roman" w:hAnsi="Times New Roman" w:cs="Times New Roman"/>
          <w:b/>
          <w:bCs/>
          <w:i/>
          <w:lang w:eastAsia="ar-SA"/>
        </w:rPr>
        <w:t>SP ZOZ „REPTY” GCR</w:t>
      </w:r>
      <w:r w:rsidRPr="00647BA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C1651C" w:rsidRDefault="00C1651C" w:rsidP="00C1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1651C" w:rsidRDefault="00C1651C" w:rsidP="00C1651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lang w:eastAsia="ar-SA"/>
        </w:rPr>
        <w:t>przedkładamy wykaz usług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>w zakresie niezbędnym do wykazania spełniania opisanego przez Zamawiającego w</w:t>
      </w:r>
      <w:r w:rsidR="00AA53EF">
        <w:rPr>
          <w:rFonts w:ascii="Times New Roman" w:eastAsia="Times New Roman" w:hAnsi="Times New Roman" w:cs="Times New Roman"/>
          <w:bCs/>
          <w:lang w:eastAsia="ar-SA"/>
        </w:rPr>
        <w:t xml:space="preserve"> Rozdziale IX  pkt 1.4.1. </w:t>
      </w:r>
      <w:r>
        <w:rPr>
          <w:rFonts w:ascii="Times New Roman" w:eastAsia="Times New Roman" w:hAnsi="Times New Roman" w:cs="Times New Roman"/>
          <w:bCs/>
          <w:lang w:eastAsia="ar-SA"/>
        </w:rPr>
        <w:t>SWZ   warunku posiadania zdolności technicznej lub zawodowej:</w:t>
      </w: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921" w:type="dxa"/>
        <w:tblInd w:w="-3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864"/>
        <w:gridCol w:w="2268"/>
        <w:gridCol w:w="2410"/>
        <w:gridCol w:w="1913"/>
        <w:gridCol w:w="2061"/>
      </w:tblGrid>
      <w:tr w:rsidR="00C1651C" w:rsidTr="00647BA6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i adres podmiotu, który wykonał usługę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i adres podmiotu na rzecz którego zrealizowano usługę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</w:t>
            </w:r>
          </w:p>
          <w:p w:rsidR="00C1651C" w:rsidRDefault="00C1651C" w:rsidP="0038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zrealizowanej usługi</w:t>
            </w:r>
          </w:p>
          <w:p w:rsidR="00647BA6" w:rsidRPr="00647BA6" w:rsidRDefault="00647BA6" w:rsidP="003878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BA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 tym informacje o: dziennej liczbie osobodni, uzupełnionym wyposażeniu kuchni (dot. jednej usługi)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Termin oraz miejsce wykonania usługi</w:t>
            </w:r>
          </w:p>
          <w:p w:rsidR="00C1651C" w:rsidRDefault="00C1651C" w:rsidP="0038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brutto zrealizowanej usługi</w:t>
            </w:r>
          </w:p>
        </w:tc>
      </w:tr>
      <w:tr w:rsidR="00C1651C" w:rsidTr="00647BA6">
        <w:tc>
          <w:tcPr>
            <w:tcW w:w="40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6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3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206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C1651C" w:rsidTr="00647BA6">
        <w:tc>
          <w:tcPr>
            <w:tcW w:w="405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1651C" w:rsidRDefault="00C1651C" w:rsidP="003878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864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1651C" w:rsidRDefault="00C1651C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3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61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BA6" w:rsidTr="00647BA6">
        <w:tc>
          <w:tcPr>
            <w:tcW w:w="405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47BA6" w:rsidRDefault="00647BA6" w:rsidP="003878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864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47BA6" w:rsidRDefault="00647BA6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7BA6" w:rsidRDefault="00647BA6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7BA6" w:rsidRDefault="00647BA6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7BA6" w:rsidRDefault="00647BA6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7BA6" w:rsidRDefault="00647BA6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7BA6" w:rsidRDefault="00647BA6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7BA6" w:rsidRDefault="00647BA6" w:rsidP="0038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47BA6" w:rsidRDefault="00647BA6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47BA6" w:rsidRDefault="00647BA6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13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647BA6" w:rsidRDefault="00647BA6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61" w:type="dxa"/>
            <w:tcBorders>
              <w:top w:val="none" w:sz="0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647BA6" w:rsidRDefault="00647BA6" w:rsidP="003878D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1651C" w:rsidRPr="00755971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55971">
        <w:rPr>
          <w:rFonts w:ascii="Times New Roman" w:eastAsia="Times New Roman" w:hAnsi="Times New Roman" w:cs="Times New Roman"/>
          <w:lang w:eastAsia="ar-SA"/>
        </w:rPr>
        <w:t>W załączeniu składamy dowody określające, że wykazane powyżej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</w:t>
      </w:r>
      <w:r>
        <w:rPr>
          <w:rFonts w:ascii="Times New Roman" w:eastAsia="Times New Roman" w:hAnsi="Times New Roman" w:cs="Times New Roman"/>
          <w:lang w:eastAsia="ar-SA"/>
        </w:rPr>
        <w:t>mentów – oświadczenie wykonawcy.</w:t>
      </w: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</w:p>
    <w:p w:rsidR="00C1651C" w:rsidRDefault="00C1651C" w:rsidP="00C1651C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47BA6" w:rsidRDefault="00647BA6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47BA6" w:rsidRDefault="00647BA6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47BA6" w:rsidRDefault="00647BA6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651C" w:rsidRDefault="00C1651C" w:rsidP="00C1651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Nr sprawy: </w:t>
      </w:r>
      <w:r w:rsidR="00647BA6">
        <w:rPr>
          <w:rFonts w:ascii="Times New Roman" w:eastAsia="Times New Roman" w:hAnsi="Times New Roman" w:cs="Times New Roman"/>
          <w:b/>
        </w:rPr>
        <w:t>GCR/22/ZP/2022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 xml:space="preserve">Załącznik nr </w:t>
      </w:r>
      <w:r w:rsidR="005207B2"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  <w:t>11</w:t>
      </w:r>
      <w:r w:rsidR="00647BA6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C1651C" w:rsidRDefault="00C1651C" w:rsidP="00C1651C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1651C" w:rsidRDefault="00C1651C" w:rsidP="00C1651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1651C" w:rsidRDefault="00C1651C" w:rsidP="00C1651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1651C" w:rsidRDefault="00C1651C" w:rsidP="00C1651C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</w:p>
    <w:p w:rsidR="00C1651C" w:rsidRDefault="00C1651C" w:rsidP="00C1651C">
      <w:pPr>
        <w:tabs>
          <w:tab w:val="left" w:pos="661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kern w:val="1"/>
          <w:shd w:val="clear" w:color="auto" w:fill="FFFFFF"/>
        </w:rPr>
        <w:t xml:space="preserve">WYKAZ </w:t>
      </w:r>
    </w:p>
    <w:p w:rsidR="00C1651C" w:rsidRDefault="00C1651C" w:rsidP="00C1651C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hd w:val="clear" w:color="auto" w:fill="FFFFFF"/>
        </w:rPr>
      </w:pPr>
    </w:p>
    <w:p w:rsidR="00C1651C" w:rsidRDefault="00C1651C" w:rsidP="00C1651C">
      <w:pPr>
        <w:tabs>
          <w:tab w:val="left" w:pos="661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kern w:val="1"/>
          <w:highlight w:val="white"/>
        </w:rPr>
        <w:t xml:space="preserve">Przystępując do postępowania w sprawie udzielenia zamówienia publicznego pn. </w:t>
      </w:r>
    </w:p>
    <w:p w:rsidR="00C1651C" w:rsidRDefault="00C1651C" w:rsidP="00C1651C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hd w:val="clear" w:color="auto" w:fill="FFFFFF"/>
        </w:rPr>
      </w:pPr>
    </w:p>
    <w:p w:rsidR="00647BA6" w:rsidRPr="00647BA6" w:rsidRDefault="00647BA6" w:rsidP="00647BA6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hd w:val="clear" w:color="auto" w:fill="FFFFFF"/>
        </w:rPr>
      </w:pPr>
      <w:r w:rsidRPr="00647BA6">
        <w:rPr>
          <w:rFonts w:ascii="Times New Roman" w:eastAsia="Times New Roman" w:hAnsi="Times New Roman" w:cs="Times New Roman"/>
          <w:b/>
          <w:i/>
          <w:kern w:val="1"/>
          <w:shd w:val="clear" w:color="auto" w:fill="FFFFFF"/>
        </w:rPr>
        <w:t xml:space="preserve">KOMPLEKSOWE  ŚWIADCZENIE  USŁUGI  ŻYWIENIA ZBIOROWEGO  </w:t>
      </w:r>
    </w:p>
    <w:p w:rsidR="00647BA6" w:rsidRPr="00647BA6" w:rsidRDefault="00647BA6" w:rsidP="00647BA6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hd w:val="clear" w:color="auto" w:fill="FFFFFF"/>
        </w:rPr>
      </w:pPr>
      <w:r w:rsidRPr="00647BA6">
        <w:rPr>
          <w:rFonts w:ascii="Times New Roman" w:eastAsia="Times New Roman" w:hAnsi="Times New Roman" w:cs="Times New Roman"/>
          <w:b/>
          <w:i/>
          <w:kern w:val="1"/>
          <w:shd w:val="clear" w:color="auto" w:fill="FFFFFF"/>
        </w:rPr>
        <w:t>WRAZ  Z NAJMEM  POMIESZCZEŃ KUCHNI SP ZOZ „REPTY” GCR</w:t>
      </w:r>
    </w:p>
    <w:p w:rsidR="00C1651C" w:rsidRDefault="00C1651C" w:rsidP="00C1651C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hd w:val="clear" w:color="auto" w:fill="FFFFFF"/>
        </w:rPr>
      </w:pPr>
    </w:p>
    <w:p w:rsidR="00C1651C" w:rsidRDefault="00C1651C" w:rsidP="00C1651C">
      <w:pPr>
        <w:tabs>
          <w:tab w:val="left" w:pos="661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kern w:val="1"/>
          <w:shd w:val="clear" w:color="auto" w:fill="FFFFFF"/>
        </w:rPr>
        <w:t>przedkładamy wykaz</w:t>
      </w:r>
      <w:r>
        <w:rPr>
          <w:rFonts w:ascii="Times New Roman" w:eastAsia="Times New Roman" w:hAnsi="Times New Roman" w:cs="Times New Roman"/>
          <w:b/>
          <w:kern w:val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hd w:val="clear" w:color="auto" w:fill="FFFFFF"/>
        </w:rPr>
        <w:t>osób,  które będą uczestniczyć w wykonywaniu zamówienia</w:t>
      </w:r>
      <w:r>
        <w:rPr>
          <w:rFonts w:ascii="Times New Roman" w:eastAsia="Times New Roman" w:hAnsi="Times New Roman" w:cs="Times New Roman"/>
          <w:bCs/>
          <w:color w:val="000000"/>
          <w:kern w:val="1"/>
          <w:shd w:val="clear" w:color="auto" w:fill="FFFFFF"/>
        </w:rPr>
        <w:t xml:space="preserve">, wraz z informacjami na temat ich kwalifikacji zawodowych, </w:t>
      </w:r>
      <w:r>
        <w:rPr>
          <w:rFonts w:ascii="Times New Roman" w:eastAsia="Times New Roman" w:hAnsi="Times New Roman" w:cs="Times New Roman"/>
          <w:kern w:val="1"/>
          <w:shd w:val="clear" w:color="auto" w:fill="FFFFFF"/>
        </w:rPr>
        <w:t xml:space="preserve">w zakresie niezbędnym do wykazania spełniania opisanego przez Zamawiającego </w:t>
      </w:r>
      <w:r w:rsidR="00647BA6">
        <w:rPr>
          <w:rFonts w:ascii="Times New Roman" w:eastAsia="Times New Roman" w:hAnsi="Times New Roman" w:cs="Times New Roman"/>
          <w:kern w:val="1"/>
          <w:shd w:val="clear" w:color="auto" w:fill="FFFFFF"/>
        </w:rPr>
        <w:t xml:space="preserve">w Rozdziale  IX </w:t>
      </w:r>
      <w:r w:rsidR="009F6EF7">
        <w:rPr>
          <w:rFonts w:ascii="Times New Roman" w:eastAsia="Times New Roman" w:hAnsi="Times New Roman" w:cs="Times New Roman"/>
          <w:kern w:val="1"/>
          <w:shd w:val="clear" w:color="auto" w:fill="FFFFFF"/>
        </w:rPr>
        <w:t xml:space="preserve"> pkt 1.4. 2 i </w:t>
      </w:r>
      <w:r w:rsidR="00AA53EF">
        <w:rPr>
          <w:rFonts w:ascii="Times New Roman" w:eastAsia="Times New Roman" w:hAnsi="Times New Roman" w:cs="Times New Roman"/>
          <w:kern w:val="1"/>
          <w:shd w:val="clear" w:color="auto" w:fill="FFFFFF"/>
        </w:rPr>
        <w:t>1.4.3.</w:t>
      </w:r>
      <w:r>
        <w:rPr>
          <w:rFonts w:ascii="Times New Roman" w:eastAsia="Times New Roman" w:hAnsi="Times New Roman" w:cs="Times New Roman"/>
          <w:kern w:val="1"/>
          <w:shd w:val="clear" w:color="auto" w:fill="FFFFFF"/>
        </w:rPr>
        <w:t xml:space="preserve">  SWZ  warunku posiadania zdolności technicznej lub zawodowej:</w:t>
      </w:r>
    </w:p>
    <w:p w:rsidR="00C1651C" w:rsidRDefault="00C1651C" w:rsidP="00C1651C">
      <w:pPr>
        <w:tabs>
          <w:tab w:val="left" w:pos="661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tbl>
      <w:tblPr>
        <w:tblW w:w="1011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840"/>
        <w:gridCol w:w="3272"/>
        <w:gridCol w:w="3438"/>
        <w:gridCol w:w="2562"/>
      </w:tblGrid>
      <w:tr w:rsidR="00C1651C" w:rsidTr="00647BA6">
        <w:trPr>
          <w:trHeight w:val="92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Lp.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Default="00C1651C" w:rsidP="00F5751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Kwalifikacje zawodowe, doświadczenie zawodowe</w:t>
            </w:r>
            <w:r>
              <w:rPr>
                <w:rFonts w:ascii="Times New Roman" w:eastAsia="Times New Roman" w:hAnsi="Times New Roman" w:cs="Times New Roman"/>
                <w:color w:val="E36C0A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w tym okres i miejsce uzyskania doświadczenia, zakres wykonywanych czynności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1C" w:rsidRDefault="00C1651C" w:rsidP="003878D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Podstawa dysponowania osobami - własna/ udostępniony przez inny podmiot</w:t>
            </w:r>
          </w:p>
        </w:tc>
      </w:tr>
      <w:tr w:rsidR="00C1651C" w:rsidTr="00647BA6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Pr="00647BA6" w:rsidRDefault="00C1651C" w:rsidP="003878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pl-PL"/>
              </w:rPr>
            </w:pPr>
          </w:p>
          <w:p w:rsidR="00C1651C" w:rsidRPr="00647BA6" w:rsidRDefault="00C1651C" w:rsidP="00387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7BA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 xml:space="preserve">Kierownik Kuchni </w:t>
            </w:r>
          </w:p>
          <w:p w:rsidR="00F57519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C1651C" w:rsidRPr="00647BA6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C1651C" w:rsidRPr="00647BA6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C1651C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F57519" w:rsidRPr="00647BA6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C1651C" w:rsidRPr="00647BA6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Pr="00647BA6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C1651C" w:rsidRPr="00647BA6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C1651C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F57519" w:rsidRPr="00647BA6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C1651C" w:rsidRPr="00647BA6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w tym dzienna </w:t>
            </w:r>
            <w:r w:rsidRPr="00F575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liczba </w:t>
            </w:r>
            <w:r w:rsidRPr="00F5751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żywionych pacjentów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  w kuchni szpitalnej ………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1C" w:rsidRPr="00647BA6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C1651C" w:rsidTr="00647BA6">
        <w:trPr>
          <w:trHeight w:val="46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Pr="00647BA6" w:rsidRDefault="00C1651C" w:rsidP="003878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7BA6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>2.</w:t>
            </w:r>
          </w:p>
          <w:p w:rsidR="00C1651C" w:rsidRPr="00647BA6" w:rsidRDefault="00C1651C" w:rsidP="0038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C1651C" w:rsidRPr="00647BA6" w:rsidRDefault="00C1651C" w:rsidP="0038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C1651C" w:rsidRPr="00647BA6" w:rsidRDefault="00C1651C" w:rsidP="0038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C1651C" w:rsidRPr="00647BA6" w:rsidRDefault="00C1651C" w:rsidP="0038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  <w:t xml:space="preserve">Dietetyk </w:t>
            </w:r>
          </w:p>
          <w:p w:rsidR="00F57519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F57519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F57519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F57519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F57519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F57519" w:rsidRPr="00647BA6" w:rsidRDefault="00F57519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51C" w:rsidRPr="00647BA6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51C" w:rsidRPr="00647BA6" w:rsidRDefault="00C1651C" w:rsidP="003878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</w:tr>
    </w:tbl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</w:rPr>
      </w:pPr>
    </w:p>
    <w:p w:rsidR="00C1651C" w:rsidRDefault="00C1651C" w:rsidP="00C1651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kern w:val="1"/>
        </w:rPr>
        <w:t>W przypadku dysponowania osobami udostępnionymi przez inny podmiot - pisemne zobowiązanie innych podmiotów do udostępnienia wymienionych osób</w:t>
      </w:r>
      <w:r>
        <w:rPr>
          <w:rFonts w:ascii="Times New Roman" w:eastAsia="Times New Roman" w:hAnsi="Times New Roman" w:cs="Times New Roman"/>
          <w:bCs/>
          <w:i/>
          <w:kern w:val="1"/>
        </w:rPr>
        <w:t>.(* jeśli dotyczy).</w:t>
      </w: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1"/>
        </w:rPr>
      </w:pPr>
    </w:p>
    <w:p w:rsidR="00C1651C" w:rsidRDefault="00C1651C" w:rsidP="00C1651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kern w:val="1"/>
        </w:rPr>
        <w:t xml:space="preserve">Do wykazu należy załączyć dokumenty potwierdzające posiadane kwalifikacje zawodowe i  doświadczenie. </w:t>
      </w: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kern w:val="1"/>
          <w:lang w:eastAsia="ar-SA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1651C" w:rsidRDefault="00C1651C" w:rsidP="00C16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</w:pPr>
    </w:p>
    <w:p w:rsidR="00C1651C" w:rsidRDefault="00C1651C" w:rsidP="00C1651C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C1651C" w:rsidRDefault="00C1651C" w:rsidP="00C1651C">
      <w:pPr>
        <w:tabs>
          <w:tab w:val="left" w:pos="72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1651C" w:rsidRDefault="00C1651C" w:rsidP="00C1651C">
      <w:pPr>
        <w:tabs>
          <w:tab w:val="left" w:pos="72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54535B" w:rsidRDefault="0054535B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647BA6" w:rsidRDefault="00647B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647BA6" w:rsidRDefault="00647B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647BA6">
        <w:rPr>
          <w:rFonts w:ascii="Times New Roman" w:eastAsia="Times New Roman" w:hAnsi="Times New Roman" w:cs="Times New Roman"/>
          <w:kern w:val="1"/>
          <w:lang w:eastAsia="zh-CN"/>
        </w:rPr>
        <w:t xml:space="preserve">Nr sprawy: </w:t>
      </w:r>
      <w:r>
        <w:rPr>
          <w:rFonts w:ascii="Times New Roman" w:eastAsia="Times New Roman" w:hAnsi="Times New Roman" w:cs="Times New Roman"/>
          <w:b/>
          <w:kern w:val="1"/>
          <w:lang w:eastAsia="zh-CN"/>
        </w:rPr>
        <w:t>GCR/22/ZP/2022</w:t>
      </w:r>
      <w:r w:rsidRPr="00647BA6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                                                                                 </w:t>
      </w:r>
      <w:r w:rsidRPr="00647BA6">
        <w:rPr>
          <w:rFonts w:ascii="Times New Roman" w:eastAsia="Times New Roman" w:hAnsi="Times New Roman" w:cs="Times New Roman"/>
          <w:b/>
          <w:lang w:eastAsia="ar-SA"/>
        </w:rPr>
        <w:t>Załącznik nr</w:t>
      </w:r>
      <w:r>
        <w:rPr>
          <w:rFonts w:ascii="Times New Roman" w:eastAsia="Times New Roman" w:hAnsi="Times New Roman" w:cs="Times New Roman"/>
          <w:b/>
          <w:bCs/>
          <w:iCs/>
          <w:kern w:val="1"/>
          <w:shd w:val="clear" w:color="auto" w:fill="FFFFFF"/>
          <w:lang w:eastAsia="zh-CN"/>
        </w:rPr>
        <w:t xml:space="preserve"> </w:t>
      </w:r>
      <w:r w:rsidR="009F6EF7">
        <w:rPr>
          <w:rFonts w:ascii="Times New Roman" w:eastAsia="Times New Roman" w:hAnsi="Times New Roman" w:cs="Times New Roman"/>
          <w:b/>
          <w:bCs/>
          <w:iCs/>
          <w:kern w:val="1"/>
          <w:shd w:val="clear" w:color="auto" w:fill="FFFFFF"/>
          <w:lang w:eastAsia="zh-CN"/>
        </w:rPr>
        <w:t>12</w:t>
      </w:r>
    </w:p>
    <w:p w:rsidR="00647BA6" w:rsidRPr="00647BA6" w:rsidRDefault="00647BA6" w:rsidP="00647BA6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647BA6" w:rsidRPr="00647BA6" w:rsidRDefault="00647BA6" w:rsidP="00647BA6">
      <w:pPr>
        <w:spacing w:after="0" w:line="259" w:lineRule="auto"/>
        <w:rPr>
          <w:rFonts w:ascii="Times New Roman" w:eastAsia="Calibri" w:hAnsi="Times New Roman" w:cs="Times New Roman"/>
          <w:b/>
        </w:rPr>
      </w:pPr>
      <w:r w:rsidRPr="00647BA6">
        <w:rPr>
          <w:rFonts w:ascii="Times New Roman" w:eastAsia="Calibri" w:hAnsi="Times New Roman" w:cs="Times New Roman"/>
          <w:b/>
        </w:rPr>
        <w:t>Wykonawca:</w:t>
      </w:r>
    </w:p>
    <w:p w:rsidR="00647BA6" w:rsidRPr="00647BA6" w:rsidRDefault="00647BA6" w:rsidP="00647BA6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647BA6" w:rsidRPr="00647BA6" w:rsidRDefault="00647BA6" w:rsidP="00647BA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47BA6">
        <w:rPr>
          <w:rFonts w:ascii="Times New Roman" w:eastAsia="Calibri" w:hAnsi="Times New Roman" w:cs="Times New Roman"/>
        </w:rPr>
        <w:t>…………………………………………</w:t>
      </w:r>
    </w:p>
    <w:p w:rsidR="00647BA6" w:rsidRPr="00647BA6" w:rsidRDefault="00647BA6" w:rsidP="00647BA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647BA6" w:rsidRPr="00647BA6" w:rsidRDefault="00647BA6" w:rsidP="00647BA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47BA6">
        <w:rPr>
          <w:rFonts w:ascii="Times New Roman" w:eastAsia="Calibri" w:hAnsi="Times New Roman" w:cs="Times New Roman"/>
        </w:rPr>
        <w:t>……………………………………</w:t>
      </w:r>
    </w:p>
    <w:p w:rsidR="00647BA6" w:rsidRPr="00647BA6" w:rsidRDefault="00647BA6" w:rsidP="00647BA6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18"/>
          <w:szCs w:val="18"/>
        </w:rPr>
      </w:pPr>
      <w:r w:rsidRPr="00647BA6">
        <w:rPr>
          <w:rFonts w:ascii="Times New Roman" w:eastAsia="Calibri" w:hAnsi="Times New Roman" w:cs="Times New Roman"/>
          <w:i/>
          <w:sz w:val="18"/>
          <w:szCs w:val="18"/>
        </w:rPr>
        <w:t>(pełna nazwa/firma, adres)</w:t>
      </w:r>
    </w:p>
    <w:p w:rsidR="00647BA6" w:rsidRPr="00647BA6" w:rsidRDefault="00647BA6" w:rsidP="00647BA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647BA6">
        <w:rPr>
          <w:rFonts w:ascii="Times New Roman" w:eastAsia="Calibri" w:hAnsi="Times New Roman" w:cs="Times New Roman"/>
          <w:u w:val="single"/>
        </w:rPr>
        <w:t>reprezentowany przez:</w:t>
      </w:r>
    </w:p>
    <w:p w:rsidR="00647BA6" w:rsidRPr="00647BA6" w:rsidRDefault="00647BA6" w:rsidP="00647BA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647BA6" w:rsidRPr="00647BA6" w:rsidRDefault="00647BA6" w:rsidP="00647BA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47BA6">
        <w:rPr>
          <w:rFonts w:ascii="Times New Roman" w:eastAsia="Calibri" w:hAnsi="Times New Roman" w:cs="Times New Roman"/>
        </w:rPr>
        <w:t>…………………………………………</w:t>
      </w:r>
    </w:p>
    <w:p w:rsidR="00647BA6" w:rsidRPr="00647BA6" w:rsidRDefault="00647BA6" w:rsidP="00647BA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647BA6" w:rsidRPr="00647BA6" w:rsidRDefault="00647BA6" w:rsidP="00647BA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47BA6">
        <w:rPr>
          <w:rFonts w:ascii="Times New Roman" w:eastAsia="Calibri" w:hAnsi="Times New Roman" w:cs="Times New Roman"/>
        </w:rPr>
        <w:t>……………………………………</w:t>
      </w:r>
    </w:p>
    <w:p w:rsidR="00647BA6" w:rsidRPr="00647BA6" w:rsidRDefault="00647BA6" w:rsidP="00647BA6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47BA6">
        <w:rPr>
          <w:rFonts w:ascii="Times New Roman" w:eastAsia="Calibri" w:hAnsi="Times New Roman" w:cs="Times New Roman"/>
          <w:i/>
          <w:sz w:val="18"/>
          <w:szCs w:val="18"/>
        </w:rPr>
        <w:t>(imię, nazwisko, stanowisko/podstawa do reprezentacji)</w:t>
      </w: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647BA6" w:rsidRPr="00647BA6" w:rsidRDefault="00647BA6" w:rsidP="00647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zh-CN"/>
        </w:rPr>
      </w:pPr>
      <w:r w:rsidRPr="00647BA6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OŚWIADCZENIE  WYKONAWCY</w:t>
      </w: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647BA6" w:rsidRPr="00647BA6" w:rsidRDefault="00647BA6" w:rsidP="00647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647BA6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Przystępując do postępowania w sprawie udzielenia zamówienia publicznego na:</w:t>
      </w:r>
    </w:p>
    <w:p w:rsidR="00647BA6" w:rsidRPr="00647BA6" w:rsidRDefault="00647BA6" w:rsidP="00647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</w:p>
    <w:p w:rsidR="00647BA6" w:rsidRPr="00647BA6" w:rsidRDefault="00647BA6" w:rsidP="00647BA6">
      <w:pPr>
        <w:keepNext/>
        <w:numPr>
          <w:ilvl w:val="0"/>
          <w:numId w:val="1"/>
        </w:numPr>
        <w:tabs>
          <w:tab w:val="left" w:pos="0"/>
          <w:tab w:val="left" w:pos="9000"/>
        </w:tabs>
        <w:suppressAutoHyphens/>
        <w:spacing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647BA6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KOMPLEKSOWE  ŚWIADCZENIE  USŁUGI  ŻYWIENIA ZBIOROWEGO               </w:t>
      </w:r>
    </w:p>
    <w:p w:rsidR="00647BA6" w:rsidRPr="00647BA6" w:rsidRDefault="00647BA6" w:rsidP="00647BA6">
      <w:pPr>
        <w:keepNext/>
        <w:numPr>
          <w:ilvl w:val="0"/>
          <w:numId w:val="1"/>
        </w:numPr>
        <w:tabs>
          <w:tab w:val="left" w:pos="0"/>
          <w:tab w:val="left" w:pos="9000"/>
        </w:tabs>
        <w:suppressAutoHyphens/>
        <w:spacing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b/>
          <w:iCs/>
          <w:lang w:eastAsia="ar-SA"/>
        </w:rPr>
      </w:pPr>
      <w:r w:rsidRPr="00647BA6">
        <w:rPr>
          <w:rFonts w:ascii="Times New Roman" w:eastAsia="Times New Roman" w:hAnsi="Times New Roman" w:cs="Times New Roman"/>
          <w:b/>
          <w:i/>
          <w:iCs/>
          <w:lang w:eastAsia="ar-SA"/>
        </w:rPr>
        <w:t>WRAZ  Z  NAJMEM  POMIESZCZEŃ  KUCHNI  SP ZOZ „REPTY” GCR</w:t>
      </w:r>
    </w:p>
    <w:p w:rsidR="00647BA6" w:rsidRPr="00647BA6" w:rsidRDefault="00647BA6" w:rsidP="00647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47BA6" w:rsidRPr="00647BA6" w:rsidRDefault="00647BA6" w:rsidP="00647B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647BA6"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ja, niżej podpisany </w:t>
      </w:r>
      <w:r w:rsidRPr="00647BA6"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……………………………………………………………………………………….</w:t>
      </w: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647BA6"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……………………………………………………………………………………………………………..</w:t>
      </w: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647BA6">
        <w:rPr>
          <w:rFonts w:ascii="Times New Roman" w:eastAsia="Times New Roman" w:hAnsi="Times New Roman" w:cs="Times New Roman"/>
          <w:b/>
          <w:bCs/>
          <w:kern w:val="1"/>
          <w:lang w:eastAsia="zh-CN"/>
        </w:rPr>
        <w:t xml:space="preserve">działając w imieniu i na rzecz (nazwa/firma i adres Wykonawcy) </w:t>
      </w:r>
      <w:r w:rsidRPr="00647BA6"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………………………………….</w:t>
      </w: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</w:p>
    <w:p w:rsidR="00647BA6" w:rsidRPr="00647BA6" w:rsidRDefault="00647BA6" w:rsidP="00647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647BA6">
        <w:rPr>
          <w:rFonts w:ascii="Times New Roman" w:eastAsia="Times New Roman" w:hAnsi="Times New Roman" w:cs="Times New Roman"/>
          <w:bCs/>
          <w:kern w:val="1"/>
          <w:lang w:eastAsia="zh-CN"/>
        </w:rPr>
        <w:t>…………………. ………………………………………………………………………………………….</w:t>
      </w:r>
    </w:p>
    <w:p w:rsidR="00647BA6" w:rsidRPr="00647BA6" w:rsidRDefault="00647BA6" w:rsidP="00647BA6">
      <w:pPr>
        <w:suppressAutoHyphens/>
        <w:spacing w:after="0" w:line="360" w:lineRule="auto"/>
        <w:ind w:right="13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47BA6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oświadczam, że  </w:t>
      </w:r>
      <w:r w:rsidRPr="00647BA6">
        <w:rPr>
          <w:rFonts w:ascii="Times New Roman" w:eastAsia="Times New Roman" w:hAnsi="Times New Roman" w:cs="Times New Roman"/>
          <w:bCs/>
          <w:lang w:eastAsia="ar-SA"/>
        </w:rPr>
        <w:t xml:space="preserve">dysponuję i  przez cały okres realizacji umowy będę dysponował kuchnią zastępczą  </w:t>
      </w:r>
    </w:p>
    <w:p w:rsidR="00647BA6" w:rsidRPr="00647BA6" w:rsidRDefault="00647BA6" w:rsidP="00647BA6">
      <w:pPr>
        <w:suppressAutoHyphens/>
        <w:spacing w:after="0" w:line="360" w:lineRule="auto"/>
        <w:ind w:right="13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47BA6">
        <w:rPr>
          <w:rFonts w:ascii="Times New Roman" w:eastAsia="Times New Roman" w:hAnsi="Times New Roman" w:cs="Times New Roman"/>
          <w:bCs/>
          <w:lang w:eastAsia="ar-SA"/>
        </w:rPr>
        <w:t xml:space="preserve">umożliwiającą produkcję posiłków i świadczenie usług żywienia, zlokalizowaną (dokładny adres), </w:t>
      </w:r>
    </w:p>
    <w:p w:rsidR="00647BA6" w:rsidRPr="00647BA6" w:rsidRDefault="00647BA6" w:rsidP="00647BA6">
      <w:pPr>
        <w:suppressAutoHyphens/>
        <w:spacing w:after="0" w:line="360" w:lineRule="auto"/>
        <w:ind w:right="13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47BA6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…………………………………………………………………………………………………………………</w:t>
      </w:r>
    </w:p>
    <w:p w:rsidR="00647BA6" w:rsidRPr="00647BA6" w:rsidRDefault="00647BA6" w:rsidP="00647BA6">
      <w:pPr>
        <w:suppressAutoHyphens/>
        <w:spacing w:after="0" w:line="360" w:lineRule="auto"/>
        <w:ind w:right="136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47BA6">
        <w:rPr>
          <w:rFonts w:ascii="Times New Roman" w:eastAsia="Times New Roman" w:hAnsi="Times New Roman" w:cs="Times New Roman"/>
          <w:bCs/>
          <w:lang w:eastAsia="ar-SA"/>
        </w:rPr>
        <w:t xml:space="preserve">………………………………………………………………………………………………………………..  która zarówno pod względem lokalizacji, zdolności produkcyjnych, jak i wyposażenia pozwoli utrzymać ciągłość dostaw posiłków dla pacjentów Szpitala na warunkach </w:t>
      </w:r>
      <w:r w:rsidRPr="00647BA6">
        <w:rPr>
          <w:rFonts w:ascii="Times New Roman" w:eastAsia="Times New Roman" w:hAnsi="Times New Roman" w:cs="Times New Roman"/>
          <w:color w:val="000000"/>
          <w:lang w:eastAsia="ar-SA"/>
        </w:rPr>
        <w:t xml:space="preserve">szczegółowo opisanych w </w:t>
      </w:r>
      <w:r w:rsidR="009F6EF7">
        <w:rPr>
          <w:rFonts w:ascii="Times New Roman" w:eastAsia="Times New Roman" w:hAnsi="Times New Roman" w:cs="Times New Roman"/>
          <w:i/>
          <w:color w:val="000000"/>
          <w:lang w:eastAsia="ar-SA"/>
        </w:rPr>
        <w:t>Z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ałączniku nr 1 do S</w:t>
      </w:r>
      <w:r w:rsidRPr="00647BA6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WZ. </w:t>
      </w:r>
      <w:r w:rsidRPr="00647BA6">
        <w:rPr>
          <w:rFonts w:ascii="Times New Roman" w:eastAsia="Times New Roman" w:hAnsi="Times New Roman" w:cs="Times New Roman"/>
          <w:bCs/>
          <w:lang w:eastAsia="ar-SA"/>
        </w:rPr>
        <w:t>Ponadto Wykonawca oświadcza, że w kuchni zastępczej wdrożono system HACCP, posiada aktualną decyzję właściwego Inspektora Sanitarnego dopuszczająca kuchnię zastępczą Wykonawcy, w której Wykonawca będzie przygotowywał posiłki, do produkcji żywności, a także aktualną decyzję właściwego Państwowego Inspektora Sanitarnego zatwierdzającą środki transportu służące do wykonywania zamówienia jako spełniające wymagania do przewozu żywności, środków spożywczych i resztek pokonsumpcyjnych – wszystkie wymagane wyżej dokumenty zostaną przedstawione na każde żądanie Zamawiającego.</w:t>
      </w:r>
    </w:p>
    <w:p w:rsidR="00647BA6" w:rsidRDefault="00647B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647BA6" w:rsidRDefault="00647B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9F6EF7" w:rsidRDefault="009F6EF7" w:rsidP="009F6EF7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54535B" w:rsidRDefault="0054535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647BA6" w:rsidRDefault="00647BA6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54535B" w:rsidRDefault="0054535B"/>
    <w:sectPr w:rsidR="0054535B">
      <w:headerReference w:type="default" r:id="rId8"/>
      <w:footerReference w:type="default" r:id="rId9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AE" w:rsidRDefault="00B80EAE">
      <w:pPr>
        <w:spacing w:after="0" w:line="240" w:lineRule="auto"/>
      </w:pPr>
      <w:r>
        <w:separator/>
      </w:r>
    </w:p>
  </w:endnote>
  <w:endnote w:type="continuationSeparator" w:id="0">
    <w:p w:rsidR="00B80EAE" w:rsidRDefault="00B8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tarSymbol">
    <w:altName w:val="Times New Roman"/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Microsoft Sans Serif"/>
    <w:panose1 w:val="020B0602040502020204"/>
    <w:charset w:val="EE"/>
    <w:family w:val="swiss"/>
    <w:pitch w:val="variable"/>
  </w:font>
  <w:font w:name="02020603050405020304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C0CB6" w:rsidRDefault="009C0CB6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6015FD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9C0CB6" w:rsidRDefault="009C0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AE" w:rsidRDefault="00B80EAE">
      <w:pPr>
        <w:spacing w:after="0" w:line="240" w:lineRule="auto"/>
      </w:pPr>
      <w:r>
        <w:separator/>
      </w:r>
    </w:p>
  </w:footnote>
  <w:footnote w:type="continuationSeparator" w:id="0">
    <w:p w:rsidR="00B80EAE" w:rsidRDefault="00B80EAE">
      <w:pPr>
        <w:spacing w:after="0" w:line="240" w:lineRule="auto"/>
      </w:pPr>
      <w:r>
        <w:continuationSeparator/>
      </w:r>
    </w:p>
  </w:footnote>
  <w:footnote w:id="1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C0CB6" w:rsidRDefault="009C0CB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9C0CB6" w:rsidRDefault="009C0CB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9C0CB6" w:rsidRDefault="009C0CB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9C0CB6" w:rsidRDefault="009C0CB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9C0CB6" w:rsidRPr="00317628" w:rsidRDefault="009C0CB6" w:rsidP="0031762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628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C0CB6" w:rsidRPr="00317628" w:rsidRDefault="009C0CB6" w:rsidP="00CF3DA9">
      <w:pPr>
        <w:pStyle w:val="Tekstprzypisudolnego"/>
        <w:numPr>
          <w:ilvl w:val="0"/>
          <w:numId w:val="97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9C0CB6" w:rsidRPr="00317628" w:rsidRDefault="009C0CB6" w:rsidP="00CF3DA9">
      <w:pPr>
        <w:pStyle w:val="Tekstprzypisudolnego"/>
        <w:numPr>
          <w:ilvl w:val="0"/>
          <w:numId w:val="97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9C0CB6" w:rsidRPr="00317628" w:rsidRDefault="009C0CB6" w:rsidP="00CF3DA9">
      <w:pPr>
        <w:pStyle w:val="Tekstprzypisudolnego"/>
        <w:numPr>
          <w:ilvl w:val="0"/>
          <w:numId w:val="97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C0CB6" w:rsidRPr="00317628" w:rsidRDefault="009C0CB6" w:rsidP="0031762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0">
    <w:p w:rsidR="009C0CB6" w:rsidRPr="00317628" w:rsidRDefault="009C0CB6" w:rsidP="003176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76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628">
        <w:rPr>
          <w:rFonts w:ascii="Times New Roman" w:hAnsi="Times New Roman" w:cs="Times New Roman"/>
          <w:sz w:val="16"/>
          <w:szCs w:val="16"/>
        </w:rPr>
        <w:t xml:space="preserve"> </w:t>
      </w: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762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C0CB6" w:rsidRPr="00317628" w:rsidRDefault="009C0CB6" w:rsidP="0031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0CB6" w:rsidRPr="00317628" w:rsidRDefault="009C0CB6" w:rsidP="003176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0CB6" w:rsidRPr="00896587" w:rsidRDefault="009C0CB6" w:rsidP="003176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1">
    <w:p w:rsidR="009C0CB6" w:rsidRPr="00317628" w:rsidRDefault="009C0CB6" w:rsidP="0031762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628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C0CB6" w:rsidRPr="00317628" w:rsidRDefault="009C0CB6" w:rsidP="00CF3DA9">
      <w:pPr>
        <w:pStyle w:val="Tekstprzypisudolnego"/>
        <w:numPr>
          <w:ilvl w:val="0"/>
          <w:numId w:val="97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9C0CB6" w:rsidRPr="00317628" w:rsidRDefault="009C0CB6" w:rsidP="00CF3DA9">
      <w:pPr>
        <w:pStyle w:val="Tekstprzypisudolnego"/>
        <w:numPr>
          <w:ilvl w:val="0"/>
          <w:numId w:val="97"/>
        </w:numPr>
        <w:rPr>
          <w:rFonts w:ascii="Times New Roman" w:hAnsi="Times New Roman" w:cs="Times New Roman"/>
          <w:sz w:val="16"/>
          <w:szCs w:val="16"/>
        </w:rPr>
      </w:pPr>
      <w:bookmarkStart w:id="4" w:name="_Hlk102557314"/>
      <w:r w:rsidRPr="00317628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:rsidR="009C0CB6" w:rsidRPr="00317628" w:rsidRDefault="009C0CB6" w:rsidP="00CF3DA9">
      <w:pPr>
        <w:pStyle w:val="Tekstprzypisudolnego"/>
        <w:numPr>
          <w:ilvl w:val="0"/>
          <w:numId w:val="97"/>
        </w:numPr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C0CB6" w:rsidRPr="00317628" w:rsidRDefault="009C0CB6" w:rsidP="0031762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:rsidR="009C0CB6" w:rsidRPr="00317628" w:rsidRDefault="009C0CB6" w:rsidP="003176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762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17628">
        <w:rPr>
          <w:rFonts w:ascii="Times New Roman" w:hAnsi="Times New Roman" w:cs="Times New Roman"/>
          <w:sz w:val="16"/>
          <w:szCs w:val="16"/>
        </w:rPr>
        <w:t xml:space="preserve"> </w:t>
      </w: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31762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C0CB6" w:rsidRPr="00317628" w:rsidRDefault="009C0CB6" w:rsidP="0031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C0CB6" w:rsidRPr="00317628" w:rsidRDefault="009C0CB6" w:rsidP="0031762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31762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C0CB6" w:rsidRPr="00317628" w:rsidRDefault="009C0CB6" w:rsidP="003176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1762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CB6" w:rsidRDefault="009C0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lang w:val="x-none"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3302269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00000004"/>
    <w:multiLevelType w:val="multilevel"/>
    <w:tmpl w:val="EB781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58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8E219E0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dstrike w:val="0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OpenSymbol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OpenSymbol" w:hAnsi="OpenSymbol" w:cs="OpenSymbol"/>
        <w:lang w:eastAsia="ar-SA"/>
      </w:rPr>
    </w:lvl>
  </w:abstractNum>
  <w:abstractNum w:abstractNumId="11">
    <w:nsid w:val="0000000C"/>
    <w:multiLevelType w:val="multilevel"/>
    <w:tmpl w:val="B6822494"/>
    <w:name w:val="WW8Num1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multilevel"/>
    <w:tmpl w:val="925E9258"/>
    <w:name w:val="WW8Num21"/>
    <w:lvl w:ilvl="0">
      <w:start w:val="1"/>
      <w:numFmt w:val="decimal"/>
      <w:pStyle w:val="NumPar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name w:val="WW8Num24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FF0000"/>
        <w:highlight w:val="yellow"/>
        <w:lang w:eastAsia="ar-SA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00000013"/>
    <w:multiLevelType w:val="singleLevel"/>
    <w:tmpl w:val="0415000F"/>
    <w:name w:val="WW8Num51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  <w:sz w:val="22"/>
        <w:szCs w:val="22"/>
        <w:lang w:eastAsia="pl-PL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>
    <w:nsid w:val="00000016"/>
    <w:multiLevelType w:val="singleLevel"/>
    <w:tmpl w:val="0415000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</w:abstractNum>
  <w:abstractNum w:abstractNumId="22">
    <w:nsid w:val="00000017"/>
    <w:multiLevelType w:val="singleLevel"/>
    <w:tmpl w:val="00000017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3">
    <w:nsid w:val="00000018"/>
    <w:multiLevelType w:val="singleLevel"/>
    <w:tmpl w:val="BD3E688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0019"/>
    <w:multiLevelType w:val="multilevel"/>
    <w:tmpl w:val="75F6D9B2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0000001B"/>
    <w:multiLevelType w:val="singleLevel"/>
    <w:tmpl w:val="0000001B"/>
    <w:name w:val="WW8Num3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6">
    <w:nsid w:val="0000001D"/>
    <w:multiLevelType w:val="singleLevel"/>
    <w:tmpl w:val="31981B94"/>
    <w:name w:val="WW8Num36"/>
    <w:lvl w:ilvl="0">
      <w:start w:val="1"/>
      <w:numFmt w:val="decimal"/>
      <w:lvlText w:val="%1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 w:hint="default"/>
      </w:rPr>
    </w:lvl>
  </w:abstractNum>
  <w:abstractNum w:abstractNumId="27">
    <w:nsid w:val="0000001F"/>
    <w:multiLevelType w:val="single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</w:abstractNum>
  <w:abstractNum w:abstractNumId="28">
    <w:nsid w:val="00000021"/>
    <w:multiLevelType w:val="multilevel"/>
    <w:tmpl w:val="5CDA7CC8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hint="default"/>
        <w:b w:val="0"/>
        <w:strike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00000022"/>
    <w:multiLevelType w:val="singleLevel"/>
    <w:tmpl w:val="00000022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eastAsia="ar-SA"/>
      </w:rPr>
    </w:lvl>
  </w:abstractNum>
  <w:abstractNum w:abstractNumId="30">
    <w:nsid w:val="00000023"/>
    <w:multiLevelType w:val="singleLevel"/>
    <w:tmpl w:val="00000023"/>
    <w:name w:val="WW8Num4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eastAsia="pl-PL"/>
      </w:rPr>
    </w:lvl>
  </w:abstractNum>
  <w:abstractNum w:abstractNumId="31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000025"/>
    <w:multiLevelType w:val="multilevel"/>
    <w:tmpl w:val="162256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Cs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00000027"/>
    <w:multiLevelType w:val="multilevel"/>
    <w:tmpl w:val="00000027"/>
    <w:name w:val="WW8Num47"/>
    <w:lvl w:ilvl="0">
      <w:start w:val="3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1">
      <w:start w:val="18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624" w:hanging="360"/>
      </w:pPr>
      <w:rPr>
        <w:rFonts w:ascii="Times New Roman" w:eastAsia="Times New Roman" w:hAnsi="Times New Roman" w:cs="Times New Roman" w:hint="default"/>
        <w:b/>
        <w:bCs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5">
    <w:nsid w:val="00000028"/>
    <w:multiLevelType w:val="singleLevel"/>
    <w:tmpl w:val="3402A33E"/>
    <w:name w:val="WW8Num4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0029"/>
    <w:multiLevelType w:val="singleLevel"/>
    <w:tmpl w:val="00000029"/>
    <w:name w:val="WW8Num49"/>
    <w:lvl w:ilvl="0">
      <w:start w:val="1"/>
      <w:numFmt w:val="bullet"/>
      <w:lvlText w:val=""/>
      <w:lvlJc w:val="left"/>
      <w:pPr>
        <w:tabs>
          <w:tab w:val="num" w:pos="708"/>
        </w:tabs>
        <w:ind w:left="1146" w:hanging="360"/>
      </w:pPr>
      <w:rPr>
        <w:rFonts w:ascii="Wingdings" w:hAnsi="Wingdings" w:cs="Wingdings" w:hint="default"/>
      </w:rPr>
    </w:lvl>
  </w:abstractNum>
  <w:abstractNum w:abstractNumId="37">
    <w:nsid w:val="0000002A"/>
    <w:multiLevelType w:val="singleLevel"/>
    <w:tmpl w:val="C3926C8C"/>
    <w:name w:val="WW8Num50"/>
    <w:lvl w:ilvl="0">
      <w:start w:val="24"/>
      <w:numFmt w:val="upperRoman"/>
      <w:lvlText w:val="%1."/>
      <w:lvlJc w:val="left"/>
      <w:pPr>
        <w:tabs>
          <w:tab w:val="num" w:pos="708"/>
        </w:tabs>
        <w:ind w:left="1800" w:hanging="720"/>
      </w:pPr>
      <w:rPr>
        <w:rFonts w:ascii="Times New Roman" w:hAnsi="Times New Roman" w:cs="Times New Roman" w:hint="default"/>
        <w:b/>
      </w:rPr>
    </w:lvl>
  </w:abstractNum>
  <w:abstractNum w:abstractNumId="38">
    <w:nsid w:val="0000002B"/>
    <w:multiLevelType w:val="multilevel"/>
    <w:tmpl w:val="B3485324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0000002D"/>
    <w:multiLevelType w:val="singleLevel"/>
    <w:tmpl w:val="2F067B96"/>
    <w:name w:val="WW8Num53"/>
    <w:lvl w:ilvl="0">
      <w:start w:val="2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</w:abstractNum>
  <w:abstractNum w:abstractNumId="40">
    <w:nsid w:val="0000002E"/>
    <w:multiLevelType w:val="singleLevel"/>
    <w:tmpl w:val="EBBE81BC"/>
    <w:name w:val="WW8Num5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41">
    <w:nsid w:val="0000002F"/>
    <w:multiLevelType w:val="multilevel"/>
    <w:tmpl w:val="BB9E4A02"/>
    <w:name w:val="WW8Num5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00000030"/>
    <w:multiLevelType w:val="singleLevel"/>
    <w:tmpl w:val="F49A5A04"/>
    <w:name w:val="WW8Num5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</w:abstractNum>
  <w:abstractNum w:abstractNumId="43">
    <w:nsid w:val="00000031"/>
    <w:multiLevelType w:val="singleLevel"/>
    <w:tmpl w:val="00000031"/>
    <w:name w:val="WW8Num5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eastAsia="ar-SA"/>
      </w:rPr>
    </w:lvl>
  </w:abstractNum>
  <w:abstractNum w:abstractNumId="44">
    <w:nsid w:val="00000032"/>
    <w:multiLevelType w:val="multilevel"/>
    <w:tmpl w:val="F9A24142"/>
    <w:name w:val="WW8Num5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  <w:spacing w:val="-4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00000033"/>
    <w:multiLevelType w:val="multilevel"/>
    <w:tmpl w:val="2FFE881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</w:lvl>
  </w:abstractNum>
  <w:abstractNum w:abstractNumId="46">
    <w:nsid w:val="00000034"/>
    <w:multiLevelType w:val="multilevel"/>
    <w:tmpl w:val="00000034"/>
    <w:name w:val="WW8Num6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5"/>
    <w:multiLevelType w:val="singleLevel"/>
    <w:tmpl w:val="00000035"/>
    <w:name w:val="WW8Num6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48">
    <w:nsid w:val="00000036"/>
    <w:multiLevelType w:val="multilevel"/>
    <w:tmpl w:val="00000036"/>
    <w:name w:val="WW8Num62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 w:hint="default"/>
        <w:b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0000037"/>
    <w:multiLevelType w:val="singleLevel"/>
    <w:tmpl w:val="00000037"/>
    <w:name w:val="WW8Num6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eastAsia="ar-SA"/>
      </w:rPr>
    </w:lvl>
  </w:abstractNum>
  <w:abstractNum w:abstractNumId="50">
    <w:nsid w:val="00000038"/>
    <w:multiLevelType w:val="multilevel"/>
    <w:tmpl w:val="00000038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>
    <w:nsid w:val="00000039"/>
    <w:multiLevelType w:val="multilevel"/>
    <w:tmpl w:val="00000039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0000003A"/>
    <w:multiLevelType w:val="singleLevel"/>
    <w:tmpl w:val="0000003A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ar-SA"/>
      </w:rPr>
    </w:lvl>
  </w:abstractNum>
  <w:abstractNum w:abstractNumId="53">
    <w:nsid w:val="0000003B"/>
    <w:multiLevelType w:val="multilevel"/>
    <w:tmpl w:val="0000003B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4">
    <w:nsid w:val="0000003C"/>
    <w:multiLevelType w:val="singleLevel"/>
    <w:tmpl w:val="54B6303A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color w:val="auto"/>
      </w:rPr>
    </w:lvl>
  </w:abstractNum>
  <w:abstractNum w:abstractNumId="55">
    <w:nsid w:val="0000003D"/>
    <w:multiLevelType w:val="multilevel"/>
    <w:tmpl w:val="7C16C872"/>
    <w:name w:val="WW8Num69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sz w:val="22"/>
      </w:rPr>
    </w:lvl>
  </w:abstractNum>
  <w:abstractNum w:abstractNumId="56">
    <w:nsid w:val="0000003E"/>
    <w:multiLevelType w:val="multilevel"/>
    <w:tmpl w:val="18A02E0E"/>
    <w:name w:val="WW8Num70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7">
    <w:nsid w:val="0000003F"/>
    <w:multiLevelType w:val="singleLevel"/>
    <w:tmpl w:val="2F1E042E"/>
    <w:name w:val="WW8Num7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</w:rPr>
    </w:lvl>
  </w:abstractNum>
  <w:abstractNum w:abstractNumId="58">
    <w:nsid w:val="00000040"/>
    <w:multiLevelType w:val="singleLevel"/>
    <w:tmpl w:val="00000040"/>
    <w:name w:val="WW8Num72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59">
    <w:nsid w:val="00000041"/>
    <w:multiLevelType w:val="multilevel"/>
    <w:tmpl w:val="00000041"/>
    <w:name w:val="WW8Num7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0000042"/>
    <w:multiLevelType w:val="multilevel"/>
    <w:tmpl w:val="97062BD2"/>
    <w:name w:val="WW8Num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08"/>
        </w:tabs>
        <w:ind w:left="6660" w:hanging="360"/>
      </w:pPr>
      <w:rPr>
        <w:rFonts w:ascii="Times New Roman" w:hAnsi="Times New Roman" w:cs="Times New Roman" w:hint="default"/>
      </w:rPr>
    </w:lvl>
  </w:abstractNum>
  <w:abstractNum w:abstractNumId="61">
    <w:nsid w:val="00000043"/>
    <w:multiLevelType w:val="multilevel"/>
    <w:tmpl w:val="BC9640FE"/>
    <w:name w:val="WW8Num75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5"/>
      <w:numFmt w:val="upperRoman"/>
      <w:lvlText w:val="%2."/>
      <w:lvlJc w:val="left"/>
      <w:pPr>
        <w:tabs>
          <w:tab w:val="num" w:pos="708"/>
        </w:tabs>
        <w:ind w:left="1800" w:hanging="720"/>
      </w:pPr>
      <w:rPr>
        <w:rFonts w:ascii="Times New Roman" w:hAnsi="Times New Roman" w:cs="Times New Roman" w:hint="default"/>
        <w:b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highlight w:val="cyan"/>
        <w:lang w:eastAsia="ar-SA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6"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0000044"/>
    <w:multiLevelType w:val="singleLevel"/>
    <w:tmpl w:val="B0206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3">
    <w:nsid w:val="00000045"/>
    <w:multiLevelType w:val="multilevel"/>
    <w:tmpl w:val="D50001FE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00000046"/>
    <w:multiLevelType w:val="singleLevel"/>
    <w:tmpl w:val="00000046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5">
    <w:nsid w:val="00000047"/>
    <w:multiLevelType w:val="singleLevel"/>
    <w:tmpl w:val="0AE8C4FC"/>
    <w:name w:val="WW8Num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</w:abstractNum>
  <w:abstractNum w:abstractNumId="66">
    <w:nsid w:val="00000048"/>
    <w:multiLevelType w:val="singleLevel"/>
    <w:tmpl w:val="00000048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67">
    <w:nsid w:val="00000049"/>
    <w:multiLevelType w:val="multilevel"/>
    <w:tmpl w:val="05A25F6A"/>
    <w:name w:val="WW8Num8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9">
    <w:nsid w:val="00281A14"/>
    <w:multiLevelType w:val="hybridMultilevel"/>
    <w:tmpl w:val="DAD6F800"/>
    <w:lvl w:ilvl="0" w:tplc="A2563D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557CDF94">
      <w:start w:val="1"/>
      <w:numFmt w:val="lowerLetter"/>
      <w:lvlText w:val="%2)"/>
      <w:lvlJc w:val="left"/>
      <w:pPr>
        <w:tabs>
          <w:tab w:val="num" w:pos="1080"/>
        </w:tabs>
        <w:ind w:left="18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029532B4"/>
    <w:multiLevelType w:val="hybridMultilevel"/>
    <w:tmpl w:val="1DB2B144"/>
    <w:lvl w:ilvl="0" w:tplc="E90ACD2E">
      <w:start w:val="5"/>
      <w:numFmt w:val="lowerLetter"/>
      <w:lvlText w:val="%1)"/>
      <w:lvlJc w:val="left"/>
      <w:pPr>
        <w:ind w:left="720" w:hanging="360"/>
      </w:pPr>
      <w:rPr>
        <w:rFonts w:eastAsia="Andale Sans U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4EC104F"/>
    <w:multiLevelType w:val="hybridMultilevel"/>
    <w:tmpl w:val="91DE6C0A"/>
    <w:lvl w:ilvl="0" w:tplc="1D9682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2"/>
        <w:szCs w:val="22"/>
      </w:rPr>
    </w:lvl>
    <w:lvl w:ilvl="2" w:tplc="D3B20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2892CC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63E335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C597489"/>
    <w:multiLevelType w:val="multilevel"/>
    <w:tmpl w:val="7AB4D7B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4">
    <w:nsid w:val="0D6A4918"/>
    <w:multiLevelType w:val="hybridMultilevel"/>
    <w:tmpl w:val="4FC6C4B6"/>
    <w:lvl w:ilvl="0" w:tplc="42B8185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4774047"/>
    <w:multiLevelType w:val="hybridMultilevel"/>
    <w:tmpl w:val="B2923336"/>
    <w:lvl w:ilvl="0" w:tplc="04150017">
      <w:start w:val="6"/>
      <w:numFmt w:val="lowerLetter"/>
      <w:pStyle w:val="Tiret1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51F027C"/>
    <w:multiLevelType w:val="multilevel"/>
    <w:tmpl w:val="EDF45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156448D1"/>
    <w:multiLevelType w:val="hybridMultilevel"/>
    <w:tmpl w:val="5742E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7CE5E9F"/>
    <w:multiLevelType w:val="multilevel"/>
    <w:tmpl w:val="BF14E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0">
    <w:nsid w:val="191E56CF"/>
    <w:multiLevelType w:val="hybridMultilevel"/>
    <w:tmpl w:val="E6B8D804"/>
    <w:lvl w:ilvl="0" w:tplc="1B3C2B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1B857B38"/>
    <w:multiLevelType w:val="hybridMultilevel"/>
    <w:tmpl w:val="3CE6C21E"/>
    <w:lvl w:ilvl="0" w:tplc="AF584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DA4CB74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B9017E7"/>
    <w:multiLevelType w:val="hybridMultilevel"/>
    <w:tmpl w:val="45E48E68"/>
    <w:lvl w:ilvl="0" w:tplc="02D2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color w:val="auto"/>
        <w:sz w:val="22"/>
        <w:szCs w:val="22"/>
        <w:vertAlign w:val="baseline"/>
      </w:rPr>
    </w:lvl>
    <w:lvl w:ilvl="1" w:tplc="90406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063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D7C8A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E93367C"/>
    <w:multiLevelType w:val="multilevel"/>
    <w:tmpl w:val="1504B1C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4">
    <w:nsid w:val="1EED27F7"/>
    <w:multiLevelType w:val="hybridMultilevel"/>
    <w:tmpl w:val="D5BAE626"/>
    <w:name w:val="WW8Num112"/>
    <w:lvl w:ilvl="0" w:tplc="FA44B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1864152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21D63BB9"/>
    <w:multiLevelType w:val="hybridMultilevel"/>
    <w:tmpl w:val="743E0D42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52E1A4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9">
    <w:nsid w:val="22FC4F7C"/>
    <w:multiLevelType w:val="multilevel"/>
    <w:tmpl w:val="E774D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0">
    <w:nsid w:val="230D5CF6"/>
    <w:multiLevelType w:val="hybridMultilevel"/>
    <w:tmpl w:val="FF2CD4CE"/>
    <w:lvl w:ilvl="0" w:tplc="836AE3B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2A3744CD"/>
    <w:multiLevelType w:val="singleLevel"/>
    <w:tmpl w:val="B63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92">
    <w:nsid w:val="2FD712D1"/>
    <w:multiLevelType w:val="multilevel"/>
    <w:tmpl w:val="76F885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>
    <w:nsid w:val="307960B2"/>
    <w:multiLevelType w:val="hybridMultilevel"/>
    <w:tmpl w:val="6FF0D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114057E"/>
    <w:multiLevelType w:val="hybridMultilevel"/>
    <w:tmpl w:val="1A2201F6"/>
    <w:lvl w:ilvl="0" w:tplc="80A6D218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5374739"/>
    <w:multiLevelType w:val="multilevel"/>
    <w:tmpl w:val="23561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>
    <w:nsid w:val="362C0098"/>
    <w:multiLevelType w:val="hybridMultilevel"/>
    <w:tmpl w:val="EA44D3E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67730AD"/>
    <w:multiLevelType w:val="multilevel"/>
    <w:tmpl w:val="F53A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8">
    <w:nsid w:val="393D087B"/>
    <w:multiLevelType w:val="hybridMultilevel"/>
    <w:tmpl w:val="85C689A8"/>
    <w:lvl w:ilvl="0" w:tplc="958826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D3B20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D0C257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A9809A1"/>
    <w:multiLevelType w:val="hybridMultilevel"/>
    <w:tmpl w:val="41BA00B2"/>
    <w:lvl w:ilvl="0" w:tplc="D3B20EF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0AAEE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0">
    <w:nsid w:val="3C973AF6"/>
    <w:multiLevelType w:val="hybridMultilevel"/>
    <w:tmpl w:val="D89455A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C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CC45EEC"/>
    <w:multiLevelType w:val="singleLevel"/>
    <w:tmpl w:val="0D9C7B1A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102">
    <w:nsid w:val="3E67490F"/>
    <w:multiLevelType w:val="hybridMultilevel"/>
    <w:tmpl w:val="94307C80"/>
    <w:lvl w:ilvl="0" w:tplc="D3B2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209427B2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</w:lvl>
  </w:abstractNum>
  <w:abstractNum w:abstractNumId="103">
    <w:nsid w:val="404839D7"/>
    <w:multiLevelType w:val="hybridMultilevel"/>
    <w:tmpl w:val="34AE5A6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5">
    <w:nsid w:val="430C6A57"/>
    <w:multiLevelType w:val="multilevel"/>
    <w:tmpl w:val="D3E8EA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0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07">
    <w:nsid w:val="43C8192F"/>
    <w:multiLevelType w:val="hybridMultilevel"/>
    <w:tmpl w:val="DF94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41944BE"/>
    <w:multiLevelType w:val="hybridMultilevel"/>
    <w:tmpl w:val="D3366CC0"/>
    <w:lvl w:ilvl="0" w:tplc="D3B2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7">
      <w:start w:val="1"/>
      <w:numFmt w:val="lowerLetter"/>
      <w:lvlText w:val="%7)"/>
      <w:lvlJc w:val="left"/>
      <w:pPr>
        <w:tabs>
          <w:tab w:val="num" w:pos="5747"/>
        </w:tabs>
        <w:ind w:left="5747" w:hanging="360"/>
      </w:pPr>
    </w:lvl>
    <w:lvl w:ilvl="7" w:tplc="209427B2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180"/>
        </w:tabs>
        <w:ind w:left="180" w:hanging="180"/>
      </w:pPr>
    </w:lvl>
  </w:abstractNum>
  <w:abstractNum w:abstractNumId="109">
    <w:nsid w:val="47530821"/>
    <w:multiLevelType w:val="hybridMultilevel"/>
    <w:tmpl w:val="4E70AA9C"/>
    <w:lvl w:ilvl="0" w:tplc="1FB82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0D4873"/>
    <w:multiLevelType w:val="hybridMultilevel"/>
    <w:tmpl w:val="990CCBD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C4AC9AC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D7701D2"/>
    <w:multiLevelType w:val="multilevel"/>
    <w:tmpl w:val="6C3CAC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2">
    <w:nsid w:val="4DB432EB"/>
    <w:multiLevelType w:val="multilevel"/>
    <w:tmpl w:val="D66A1B94"/>
    <w:name w:val="WW8Num5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3">
    <w:nsid w:val="51C7136A"/>
    <w:multiLevelType w:val="multilevel"/>
    <w:tmpl w:val="BFEAF522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>
    <w:nsid w:val="5260720A"/>
    <w:multiLevelType w:val="hybridMultilevel"/>
    <w:tmpl w:val="168EB58C"/>
    <w:lvl w:ilvl="0" w:tplc="1C0A11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CB4F06"/>
    <w:multiLevelType w:val="hybridMultilevel"/>
    <w:tmpl w:val="31F036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EC749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>
    <w:nsid w:val="5CA20446"/>
    <w:multiLevelType w:val="hybridMultilevel"/>
    <w:tmpl w:val="72D4AD92"/>
    <w:lvl w:ilvl="0" w:tplc="B4BC3AC4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650603C8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1">
    <w:nsid w:val="5E787565"/>
    <w:multiLevelType w:val="multilevel"/>
    <w:tmpl w:val="D2B852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2">
    <w:nsid w:val="5E911E17"/>
    <w:multiLevelType w:val="hybridMultilevel"/>
    <w:tmpl w:val="388481B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1BC4417"/>
    <w:multiLevelType w:val="hybridMultilevel"/>
    <w:tmpl w:val="2DA80F86"/>
    <w:lvl w:ilvl="0" w:tplc="1EA4B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92327F"/>
    <w:multiLevelType w:val="hybridMultilevel"/>
    <w:tmpl w:val="D2081CDC"/>
    <w:lvl w:ilvl="0" w:tplc="6958ACD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B727A2"/>
    <w:multiLevelType w:val="hybridMultilevel"/>
    <w:tmpl w:val="A7120B78"/>
    <w:lvl w:ilvl="0" w:tplc="763A14A2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color w:val="auto"/>
        <w:spacing w:val="-1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4EF7443"/>
    <w:multiLevelType w:val="hybridMultilevel"/>
    <w:tmpl w:val="ACA853F8"/>
    <w:lvl w:ilvl="0" w:tplc="E61AF3C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AB2EF5"/>
    <w:multiLevelType w:val="hybridMultilevel"/>
    <w:tmpl w:val="38F8C9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>
    <w:nsid w:val="683620FE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685557A4"/>
    <w:multiLevelType w:val="multilevel"/>
    <w:tmpl w:val="A966185A"/>
    <w:name w:val="WW8Num1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0">
    <w:nsid w:val="6E0A44A3"/>
    <w:multiLevelType w:val="hybridMultilevel"/>
    <w:tmpl w:val="9C68F0D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07E9A3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0030191"/>
    <w:multiLevelType w:val="hybridMultilevel"/>
    <w:tmpl w:val="9C8C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0745F00"/>
    <w:multiLevelType w:val="multilevel"/>
    <w:tmpl w:val="10D41786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3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4816F6"/>
    <w:multiLevelType w:val="multilevel"/>
    <w:tmpl w:val="A094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>
    <w:nsid w:val="765F6630"/>
    <w:multiLevelType w:val="multilevel"/>
    <w:tmpl w:val="B73CF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6">
    <w:nsid w:val="76E866B9"/>
    <w:multiLevelType w:val="hybridMultilevel"/>
    <w:tmpl w:val="4D6A6626"/>
    <w:name w:val="WW8Num202"/>
    <w:lvl w:ilvl="0" w:tplc="839804D6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500F33"/>
    <w:multiLevelType w:val="hybridMultilevel"/>
    <w:tmpl w:val="71C62DE2"/>
    <w:lvl w:ilvl="0" w:tplc="0415000F">
      <w:start w:val="1"/>
      <w:numFmt w:val="decimal"/>
      <w:lvlText w:val="%1."/>
      <w:lvlJc w:val="left"/>
      <w:pPr>
        <w:tabs>
          <w:tab w:val="num" w:pos="2899"/>
        </w:tabs>
        <w:ind w:left="289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38">
    <w:nsid w:val="78082F84"/>
    <w:multiLevelType w:val="singleLevel"/>
    <w:tmpl w:val="FA44B0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39">
    <w:nsid w:val="789B3183"/>
    <w:multiLevelType w:val="hybridMultilevel"/>
    <w:tmpl w:val="3920EC22"/>
    <w:lvl w:ilvl="0" w:tplc="A9C227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F14277"/>
    <w:multiLevelType w:val="hybridMultilevel"/>
    <w:tmpl w:val="B936DB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67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B3E3FEC"/>
    <w:multiLevelType w:val="hybridMultilevel"/>
    <w:tmpl w:val="4DDEC3AA"/>
    <w:lvl w:ilvl="0" w:tplc="4F2CA6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0"/>
  </w:num>
  <w:num w:numId="3">
    <w:abstractNumId w:val="4"/>
  </w:num>
  <w:num w:numId="4">
    <w:abstractNumId w:val="28"/>
  </w:num>
  <w:num w:numId="5">
    <w:abstractNumId w:val="115"/>
  </w:num>
  <w:num w:numId="6">
    <w:abstractNumId w:val="76"/>
  </w:num>
  <w:num w:numId="7">
    <w:abstractNumId w:val="112"/>
  </w:num>
  <w:num w:numId="8">
    <w:abstractNumId w:val="89"/>
  </w:num>
  <w:num w:numId="9">
    <w:abstractNumId w:val="111"/>
  </w:num>
  <w:num w:numId="10">
    <w:abstractNumId w:val="5"/>
  </w:num>
  <w:num w:numId="11">
    <w:abstractNumId w:val="110"/>
  </w:num>
  <w:num w:numId="12">
    <w:abstractNumId w:val="128"/>
  </w:num>
  <w:num w:numId="13">
    <w:abstractNumId w:val="97"/>
  </w:num>
  <w:num w:numId="14">
    <w:abstractNumId w:val="93"/>
  </w:num>
  <w:num w:numId="15">
    <w:abstractNumId w:val="8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5"/>
  </w:num>
  <w:num w:numId="17">
    <w:abstractNumId w:val="80"/>
  </w:num>
  <w:num w:numId="18">
    <w:abstractNumId w:val="81"/>
  </w:num>
  <w:num w:numId="19">
    <w:abstractNumId w:val="121"/>
  </w:num>
  <w:num w:numId="20">
    <w:abstractNumId w:val="83"/>
  </w:num>
  <w:num w:numId="21">
    <w:abstractNumId w:val="126"/>
  </w:num>
  <w:num w:numId="22">
    <w:abstractNumId w:val="9"/>
  </w:num>
  <w:num w:numId="23">
    <w:abstractNumId w:val="18"/>
  </w:num>
  <w:num w:numId="24">
    <w:abstractNumId w:val="22"/>
  </w:num>
  <w:num w:numId="25">
    <w:abstractNumId w:val="29"/>
  </w:num>
  <w:num w:numId="26">
    <w:abstractNumId w:val="106"/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8"/>
  </w:num>
  <w:num w:numId="29">
    <w:abstractNumId w:val="87"/>
  </w:num>
  <w:num w:numId="30">
    <w:abstractNumId w:val="113"/>
  </w:num>
  <w:num w:numId="31">
    <w:abstractNumId w:val="130"/>
  </w:num>
  <w:num w:numId="32">
    <w:abstractNumId w:val="135"/>
  </w:num>
  <w:num w:numId="33">
    <w:abstractNumId w:val="32"/>
  </w:num>
  <w:num w:numId="34">
    <w:abstractNumId w:val="38"/>
  </w:num>
  <w:num w:numId="35">
    <w:abstractNumId w:val="41"/>
  </w:num>
  <w:num w:numId="36">
    <w:abstractNumId w:val="47"/>
  </w:num>
  <w:num w:numId="37">
    <w:abstractNumId w:val="58"/>
  </w:num>
  <w:num w:numId="38">
    <w:abstractNumId w:val="62"/>
  </w:num>
  <w:num w:numId="39">
    <w:abstractNumId w:val="63"/>
  </w:num>
  <w:num w:numId="40">
    <w:abstractNumId w:val="68"/>
  </w:num>
  <w:num w:numId="41">
    <w:abstractNumId w:val="95"/>
  </w:num>
  <w:num w:numId="42">
    <w:abstractNumId w:val="85"/>
  </w:num>
  <w:num w:numId="43">
    <w:abstractNumId w:val="36"/>
  </w:num>
  <w:num w:numId="44">
    <w:abstractNumId w:val="54"/>
  </w:num>
  <w:num w:numId="45">
    <w:abstractNumId w:val="24"/>
  </w:num>
  <w:num w:numId="46">
    <w:abstractNumId w:val="90"/>
  </w:num>
  <w:num w:numId="47">
    <w:abstractNumId w:val="75"/>
  </w:num>
  <w:num w:numId="48">
    <w:abstractNumId w:val="2"/>
  </w:num>
  <w:num w:numId="49">
    <w:abstractNumId w:val="3"/>
  </w:num>
  <w:num w:numId="50">
    <w:abstractNumId w:val="12"/>
  </w:num>
  <w:num w:numId="51">
    <w:abstractNumId w:val="13"/>
  </w:num>
  <w:num w:numId="52">
    <w:abstractNumId w:val="21"/>
  </w:num>
  <w:num w:numId="53">
    <w:abstractNumId w:val="114"/>
  </w:num>
  <w:num w:numId="54">
    <w:abstractNumId w:val="1"/>
  </w:num>
  <w:num w:numId="55">
    <w:abstractNumId w:val="15"/>
  </w:num>
  <w:num w:numId="56">
    <w:abstractNumId w:val="31"/>
  </w:num>
  <w:num w:numId="57">
    <w:abstractNumId w:val="42"/>
  </w:num>
  <w:num w:numId="58">
    <w:abstractNumId w:val="44"/>
  </w:num>
  <w:num w:numId="59">
    <w:abstractNumId w:val="45"/>
  </w:num>
  <w:num w:numId="60">
    <w:abstractNumId w:val="51"/>
  </w:num>
  <w:num w:numId="61">
    <w:abstractNumId w:val="59"/>
  </w:num>
  <w:num w:numId="62">
    <w:abstractNumId w:val="60"/>
  </w:num>
  <w:num w:numId="63">
    <w:abstractNumId w:val="65"/>
  </w:num>
  <w:num w:numId="64">
    <w:abstractNumId w:val="101"/>
  </w:num>
  <w:num w:numId="65">
    <w:abstractNumId w:val="141"/>
  </w:num>
  <w:num w:numId="66">
    <w:abstractNumId w:val="139"/>
  </w:num>
  <w:num w:numId="67">
    <w:abstractNumId w:val="69"/>
  </w:num>
  <w:num w:numId="68">
    <w:abstractNumId w:val="119"/>
  </w:num>
  <w:num w:numId="69">
    <w:abstractNumId w:val="98"/>
  </w:num>
  <w:num w:numId="70">
    <w:abstractNumId w:val="77"/>
  </w:num>
  <w:num w:numId="71">
    <w:abstractNumId w:val="82"/>
  </w:num>
  <w:num w:numId="72">
    <w:abstractNumId w:val="94"/>
  </w:num>
  <w:num w:numId="73">
    <w:abstractNumId w:val="74"/>
  </w:num>
  <w:num w:numId="74">
    <w:abstractNumId w:val="117"/>
  </w:num>
  <w:num w:numId="75">
    <w:abstractNumId w:val="71"/>
  </w:num>
  <w:num w:numId="76">
    <w:abstractNumId w:val="127"/>
  </w:num>
  <w:num w:numId="77">
    <w:abstractNumId w:val="123"/>
  </w:num>
  <w:num w:numId="78">
    <w:abstractNumId w:val="107"/>
  </w:num>
  <w:num w:numId="79">
    <w:abstractNumId w:val="109"/>
  </w:num>
  <w:num w:numId="80">
    <w:abstractNumId w:val="131"/>
  </w:num>
  <w:num w:numId="81">
    <w:abstractNumId w:val="73"/>
  </w:num>
  <w:num w:numId="82">
    <w:abstractNumId w:val="132"/>
  </w:num>
  <w:num w:numId="83">
    <w:abstractNumId w:val="70"/>
  </w:num>
  <w:num w:numId="84">
    <w:abstractNumId w:val="102"/>
  </w:num>
  <w:num w:numId="85">
    <w:abstractNumId w:val="20"/>
  </w:num>
  <w:num w:numId="86">
    <w:abstractNumId w:val="100"/>
  </w:num>
  <w:num w:numId="87">
    <w:abstractNumId w:val="137"/>
  </w:num>
  <w:num w:numId="88">
    <w:abstractNumId w:val="96"/>
  </w:num>
  <w:num w:numId="89">
    <w:abstractNumId w:val="122"/>
  </w:num>
  <w:num w:numId="90">
    <w:abstractNumId w:val="92"/>
  </w:num>
  <w:num w:numId="91">
    <w:abstractNumId w:val="103"/>
  </w:num>
  <w:num w:numId="92">
    <w:abstractNumId w:val="99"/>
  </w:num>
  <w:num w:numId="93">
    <w:abstractNumId w:val="138"/>
  </w:num>
  <w:num w:numId="94">
    <w:abstractNumId w:val="108"/>
  </w:num>
  <w:num w:numId="95">
    <w:abstractNumId w:val="78"/>
  </w:num>
  <w:num w:numId="96">
    <w:abstractNumId w:val="134"/>
  </w:num>
  <w:num w:numId="97">
    <w:abstractNumId w:val="133"/>
  </w:num>
  <w:num w:numId="98">
    <w:abstractNumId w:val="116"/>
  </w:num>
  <w:num w:numId="99">
    <w:abstractNumId w:val="91"/>
  </w:num>
  <w:num w:numId="100">
    <w:abstractNumId w:val="79"/>
  </w:num>
  <w:num w:numId="101">
    <w:abstractNumId w:val="72"/>
  </w:num>
  <w:num w:numId="102">
    <w:abstractNumId w:val="124"/>
  </w:num>
  <w:num w:numId="103">
    <w:abstractNumId w:val="142"/>
  </w:num>
  <w:num w:numId="104">
    <w:abstractNumId w:val="12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B"/>
    <w:rsid w:val="0000057A"/>
    <w:rsid w:val="000021B6"/>
    <w:rsid w:val="0001243C"/>
    <w:rsid w:val="00013A16"/>
    <w:rsid w:val="000235C0"/>
    <w:rsid w:val="00033842"/>
    <w:rsid w:val="00050BDB"/>
    <w:rsid w:val="00060AB4"/>
    <w:rsid w:val="00062E1D"/>
    <w:rsid w:val="000725F2"/>
    <w:rsid w:val="0007724D"/>
    <w:rsid w:val="00082A2D"/>
    <w:rsid w:val="00083CA0"/>
    <w:rsid w:val="00095FFA"/>
    <w:rsid w:val="000A4C19"/>
    <w:rsid w:val="000A556C"/>
    <w:rsid w:val="000C10CA"/>
    <w:rsid w:val="000C373B"/>
    <w:rsid w:val="000C573A"/>
    <w:rsid w:val="000D0DCC"/>
    <w:rsid w:val="000D292D"/>
    <w:rsid w:val="000D2D37"/>
    <w:rsid w:val="000F008A"/>
    <w:rsid w:val="000F0F76"/>
    <w:rsid w:val="00105C50"/>
    <w:rsid w:val="00113480"/>
    <w:rsid w:val="0011483D"/>
    <w:rsid w:val="001200B9"/>
    <w:rsid w:val="00137332"/>
    <w:rsid w:val="00165190"/>
    <w:rsid w:val="0016577C"/>
    <w:rsid w:val="001666C8"/>
    <w:rsid w:val="00170E2E"/>
    <w:rsid w:val="0019215A"/>
    <w:rsid w:val="00194B8E"/>
    <w:rsid w:val="001A2A19"/>
    <w:rsid w:val="001B60F2"/>
    <w:rsid w:val="001D12DF"/>
    <w:rsid w:val="001E1352"/>
    <w:rsid w:val="001E71CD"/>
    <w:rsid w:val="00211123"/>
    <w:rsid w:val="002146CC"/>
    <w:rsid w:val="002336DB"/>
    <w:rsid w:val="0024165C"/>
    <w:rsid w:val="00242BDE"/>
    <w:rsid w:val="0025502F"/>
    <w:rsid w:val="00255342"/>
    <w:rsid w:val="002879F1"/>
    <w:rsid w:val="00297A65"/>
    <w:rsid w:val="002A6A8E"/>
    <w:rsid w:val="002B54E9"/>
    <w:rsid w:val="002C5E05"/>
    <w:rsid w:val="002D0C21"/>
    <w:rsid w:val="002F1DCA"/>
    <w:rsid w:val="002F388B"/>
    <w:rsid w:val="00301200"/>
    <w:rsid w:val="003018ED"/>
    <w:rsid w:val="003060C8"/>
    <w:rsid w:val="00313F50"/>
    <w:rsid w:val="00317628"/>
    <w:rsid w:val="003209F5"/>
    <w:rsid w:val="0034013E"/>
    <w:rsid w:val="00344331"/>
    <w:rsid w:val="00354A52"/>
    <w:rsid w:val="00356AF0"/>
    <w:rsid w:val="0036588E"/>
    <w:rsid w:val="00380FCA"/>
    <w:rsid w:val="003878D6"/>
    <w:rsid w:val="00392DBE"/>
    <w:rsid w:val="003A483D"/>
    <w:rsid w:val="003A5C9A"/>
    <w:rsid w:val="003A72E8"/>
    <w:rsid w:val="003C2D11"/>
    <w:rsid w:val="003D6F6E"/>
    <w:rsid w:val="003E5EB1"/>
    <w:rsid w:val="003F31B4"/>
    <w:rsid w:val="00410840"/>
    <w:rsid w:val="0041263D"/>
    <w:rsid w:val="00417093"/>
    <w:rsid w:val="004229AB"/>
    <w:rsid w:val="00424DDA"/>
    <w:rsid w:val="0043324F"/>
    <w:rsid w:val="0044591E"/>
    <w:rsid w:val="004513A3"/>
    <w:rsid w:val="0045406C"/>
    <w:rsid w:val="004659BF"/>
    <w:rsid w:val="00476BF9"/>
    <w:rsid w:val="00477465"/>
    <w:rsid w:val="004B073A"/>
    <w:rsid w:val="004C7779"/>
    <w:rsid w:val="004D69CC"/>
    <w:rsid w:val="004E067A"/>
    <w:rsid w:val="004E4BF6"/>
    <w:rsid w:val="00507BB6"/>
    <w:rsid w:val="005161D0"/>
    <w:rsid w:val="005207B2"/>
    <w:rsid w:val="0052121F"/>
    <w:rsid w:val="00526B29"/>
    <w:rsid w:val="0053451A"/>
    <w:rsid w:val="00544093"/>
    <w:rsid w:val="0054535B"/>
    <w:rsid w:val="0056109E"/>
    <w:rsid w:val="0056304C"/>
    <w:rsid w:val="0057149A"/>
    <w:rsid w:val="005860A2"/>
    <w:rsid w:val="005C249A"/>
    <w:rsid w:val="005D16A7"/>
    <w:rsid w:val="005D4FF6"/>
    <w:rsid w:val="005F0550"/>
    <w:rsid w:val="005F102E"/>
    <w:rsid w:val="00600C03"/>
    <w:rsid w:val="006015FD"/>
    <w:rsid w:val="00614A5F"/>
    <w:rsid w:val="006216C6"/>
    <w:rsid w:val="00633408"/>
    <w:rsid w:val="006432A2"/>
    <w:rsid w:val="00647BA6"/>
    <w:rsid w:val="00680B06"/>
    <w:rsid w:val="006903BB"/>
    <w:rsid w:val="00693CBE"/>
    <w:rsid w:val="00697419"/>
    <w:rsid w:val="006A4F01"/>
    <w:rsid w:val="006C05F0"/>
    <w:rsid w:val="006D218B"/>
    <w:rsid w:val="006E0B19"/>
    <w:rsid w:val="006E4303"/>
    <w:rsid w:val="006F1C3C"/>
    <w:rsid w:val="00712B28"/>
    <w:rsid w:val="00723A39"/>
    <w:rsid w:val="007279EE"/>
    <w:rsid w:val="00747A17"/>
    <w:rsid w:val="00755971"/>
    <w:rsid w:val="007642A8"/>
    <w:rsid w:val="0076587B"/>
    <w:rsid w:val="0079474F"/>
    <w:rsid w:val="00795C25"/>
    <w:rsid w:val="007A4E56"/>
    <w:rsid w:val="007C4E30"/>
    <w:rsid w:val="007D023B"/>
    <w:rsid w:val="007E2175"/>
    <w:rsid w:val="0081064C"/>
    <w:rsid w:val="00821A1A"/>
    <w:rsid w:val="00843775"/>
    <w:rsid w:val="008460A3"/>
    <w:rsid w:val="00861D05"/>
    <w:rsid w:val="008950B7"/>
    <w:rsid w:val="008A228B"/>
    <w:rsid w:val="008B2229"/>
    <w:rsid w:val="008C6A6D"/>
    <w:rsid w:val="008D3297"/>
    <w:rsid w:val="008D5A5E"/>
    <w:rsid w:val="008E14C9"/>
    <w:rsid w:val="008F7029"/>
    <w:rsid w:val="00912D29"/>
    <w:rsid w:val="0092673B"/>
    <w:rsid w:val="009409CD"/>
    <w:rsid w:val="00956118"/>
    <w:rsid w:val="00957EFD"/>
    <w:rsid w:val="009605BD"/>
    <w:rsid w:val="0097142C"/>
    <w:rsid w:val="00986549"/>
    <w:rsid w:val="00994107"/>
    <w:rsid w:val="009B28F5"/>
    <w:rsid w:val="009C0CB6"/>
    <w:rsid w:val="009C4B89"/>
    <w:rsid w:val="009D3D7F"/>
    <w:rsid w:val="009E2BDD"/>
    <w:rsid w:val="009E3152"/>
    <w:rsid w:val="009E6285"/>
    <w:rsid w:val="009F1B4D"/>
    <w:rsid w:val="009F28B6"/>
    <w:rsid w:val="009F6EF7"/>
    <w:rsid w:val="00A22E36"/>
    <w:rsid w:val="00A306D7"/>
    <w:rsid w:val="00A33702"/>
    <w:rsid w:val="00A44B45"/>
    <w:rsid w:val="00A55CC1"/>
    <w:rsid w:val="00A57571"/>
    <w:rsid w:val="00A73BCE"/>
    <w:rsid w:val="00A75219"/>
    <w:rsid w:val="00A808EA"/>
    <w:rsid w:val="00AA53EF"/>
    <w:rsid w:val="00AC11CB"/>
    <w:rsid w:val="00AF0CFE"/>
    <w:rsid w:val="00AF2AE2"/>
    <w:rsid w:val="00B01DF7"/>
    <w:rsid w:val="00B02F82"/>
    <w:rsid w:val="00B051FD"/>
    <w:rsid w:val="00B13157"/>
    <w:rsid w:val="00B221DC"/>
    <w:rsid w:val="00B24DD8"/>
    <w:rsid w:val="00B45FB2"/>
    <w:rsid w:val="00B47112"/>
    <w:rsid w:val="00B539C4"/>
    <w:rsid w:val="00B65F5F"/>
    <w:rsid w:val="00B80A0C"/>
    <w:rsid w:val="00B80EAE"/>
    <w:rsid w:val="00B90E65"/>
    <w:rsid w:val="00B93DB0"/>
    <w:rsid w:val="00BA20D5"/>
    <w:rsid w:val="00BA22D1"/>
    <w:rsid w:val="00BE1FE6"/>
    <w:rsid w:val="00BF388C"/>
    <w:rsid w:val="00BF4595"/>
    <w:rsid w:val="00C055B1"/>
    <w:rsid w:val="00C07FA4"/>
    <w:rsid w:val="00C12841"/>
    <w:rsid w:val="00C1651C"/>
    <w:rsid w:val="00C1667E"/>
    <w:rsid w:val="00C16A24"/>
    <w:rsid w:val="00C23317"/>
    <w:rsid w:val="00C23A3C"/>
    <w:rsid w:val="00C43955"/>
    <w:rsid w:val="00C54C0F"/>
    <w:rsid w:val="00C61649"/>
    <w:rsid w:val="00C70386"/>
    <w:rsid w:val="00C8605B"/>
    <w:rsid w:val="00C908A7"/>
    <w:rsid w:val="00C94E5A"/>
    <w:rsid w:val="00CC7566"/>
    <w:rsid w:val="00CD382F"/>
    <w:rsid w:val="00CD506F"/>
    <w:rsid w:val="00CD56DF"/>
    <w:rsid w:val="00CD6DAF"/>
    <w:rsid w:val="00CD7594"/>
    <w:rsid w:val="00CE18AB"/>
    <w:rsid w:val="00CE34F9"/>
    <w:rsid w:val="00CE72BB"/>
    <w:rsid w:val="00CF3DA9"/>
    <w:rsid w:val="00D0190B"/>
    <w:rsid w:val="00D06D8B"/>
    <w:rsid w:val="00D30B89"/>
    <w:rsid w:val="00D57D4A"/>
    <w:rsid w:val="00D6414C"/>
    <w:rsid w:val="00D74A59"/>
    <w:rsid w:val="00D863ED"/>
    <w:rsid w:val="00D86A0D"/>
    <w:rsid w:val="00DA282E"/>
    <w:rsid w:val="00DA75E9"/>
    <w:rsid w:val="00DB198A"/>
    <w:rsid w:val="00DB2E3B"/>
    <w:rsid w:val="00DB7331"/>
    <w:rsid w:val="00DD4927"/>
    <w:rsid w:val="00DE0664"/>
    <w:rsid w:val="00DE21D6"/>
    <w:rsid w:val="00DE23BD"/>
    <w:rsid w:val="00DF1F18"/>
    <w:rsid w:val="00E03C86"/>
    <w:rsid w:val="00E20859"/>
    <w:rsid w:val="00E2513A"/>
    <w:rsid w:val="00E2631E"/>
    <w:rsid w:val="00E44C2E"/>
    <w:rsid w:val="00E67E7A"/>
    <w:rsid w:val="00E80D91"/>
    <w:rsid w:val="00E84754"/>
    <w:rsid w:val="00E920D1"/>
    <w:rsid w:val="00EA2B6C"/>
    <w:rsid w:val="00EA4823"/>
    <w:rsid w:val="00EA645F"/>
    <w:rsid w:val="00F01E13"/>
    <w:rsid w:val="00F06BDA"/>
    <w:rsid w:val="00F1172C"/>
    <w:rsid w:val="00F273C1"/>
    <w:rsid w:val="00F30258"/>
    <w:rsid w:val="00F31879"/>
    <w:rsid w:val="00F321A8"/>
    <w:rsid w:val="00F3773F"/>
    <w:rsid w:val="00F547C4"/>
    <w:rsid w:val="00F56162"/>
    <w:rsid w:val="00F572D8"/>
    <w:rsid w:val="00F57519"/>
    <w:rsid w:val="00F7212D"/>
    <w:rsid w:val="00F94621"/>
    <w:rsid w:val="00F97124"/>
    <w:rsid w:val="00FA08DF"/>
    <w:rsid w:val="00FA3324"/>
    <w:rsid w:val="00FB5965"/>
    <w:rsid w:val="00FB6FAC"/>
    <w:rsid w:val="00FC60DD"/>
    <w:rsid w:val="00FC6257"/>
    <w:rsid w:val="00FC7E8B"/>
    <w:rsid w:val="00FD385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4D"/>
  </w:style>
  <w:style w:type="paragraph" w:styleId="Nagwek1">
    <w:name w:val="heading 1"/>
    <w:basedOn w:val="Nagwek10"/>
    <w:next w:val="Tekstpodstawowy"/>
    <w:link w:val="Nagwek1Znak"/>
    <w:qFormat/>
    <w:rsid w:val="003C2D11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C2D1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3C2D1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3C2D1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3C2D11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3C2D11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3C2D11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D11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3C2D11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3C2D11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3C2D1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C2D1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3C2D1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3C2D11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3C2D11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D11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3C2D11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3C2D11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3C2D11"/>
  </w:style>
  <w:style w:type="character" w:customStyle="1" w:styleId="WW8Num1z2">
    <w:name w:val="WW8Num1z2"/>
    <w:rsid w:val="003C2D11"/>
  </w:style>
  <w:style w:type="character" w:customStyle="1" w:styleId="WW8Num1z3">
    <w:name w:val="WW8Num1z3"/>
    <w:rsid w:val="003C2D11"/>
  </w:style>
  <w:style w:type="character" w:customStyle="1" w:styleId="WW8Num1z4">
    <w:name w:val="WW8Num1z4"/>
    <w:rsid w:val="003C2D11"/>
  </w:style>
  <w:style w:type="character" w:customStyle="1" w:styleId="WW8Num1z5">
    <w:name w:val="WW8Num1z5"/>
    <w:rsid w:val="003C2D11"/>
  </w:style>
  <w:style w:type="character" w:customStyle="1" w:styleId="WW8Num1z6">
    <w:name w:val="WW8Num1z6"/>
    <w:rsid w:val="003C2D11"/>
  </w:style>
  <w:style w:type="character" w:customStyle="1" w:styleId="WW8Num1z7">
    <w:name w:val="WW8Num1z7"/>
    <w:rsid w:val="003C2D11"/>
  </w:style>
  <w:style w:type="character" w:customStyle="1" w:styleId="WW8Num1z8">
    <w:name w:val="WW8Num1z8"/>
    <w:rsid w:val="003C2D11"/>
  </w:style>
  <w:style w:type="character" w:customStyle="1" w:styleId="WW8Num2z0">
    <w:name w:val="WW8Num2z0"/>
    <w:rsid w:val="003C2D11"/>
    <w:rPr>
      <w:b w:val="0"/>
      <w:i w:val="0"/>
    </w:rPr>
  </w:style>
  <w:style w:type="character" w:customStyle="1" w:styleId="WW8Num3z0">
    <w:name w:val="WW8Num3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3C2D11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C2D11"/>
  </w:style>
  <w:style w:type="character" w:customStyle="1" w:styleId="WW8Num3z3">
    <w:name w:val="WW8Num3z3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3C2D11"/>
  </w:style>
  <w:style w:type="character" w:customStyle="1" w:styleId="WW8Num3z5">
    <w:name w:val="WW8Num3z5"/>
    <w:rsid w:val="003C2D11"/>
  </w:style>
  <w:style w:type="character" w:customStyle="1" w:styleId="WW8Num3z6">
    <w:name w:val="WW8Num3z6"/>
    <w:rsid w:val="003C2D11"/>
    <w:rPr>
      <w:rFonts w:ascii="Times New Roman" w:eastAsia="Arial" w:hAnsi="Times New Roman" w:cs="Times New Roman"/>
    </w:rPr>
  </w:style>
  <w:style w:type="character" w:customStyle="1" w:styleId="WW8Num3z7">
    <w:name w:val="WW8Num3z7"/>
    <w:rsid w:val="003C2D11"/>
  </w:style>
  <w:style w:type="character" w:customStyle="1" w:styleId="WW8Num3z8">
    <w:name w:val="WW8Num3z8"/>
    <w:rsid w:val="003C2D11"/>
  </w:style>
  <w:style w:type="character" w:customStyle="1" w:styleId="WW8Num4z0">
    <w:name w:val="WW8Num4z0"/>
    <w:rsid w:val="003C2D11"/>
    <w:rPr>
      <w:rFonts w:cs="Times New Roman"/>
    </w:rPr>
  </w:style>
  <w:style w:type="character" w:customStyle="1" w:styleId="WW8Num4z1">
    <w:name w:val="WW8Num4z1"/>
    <w:rsid w:val="003C2D11"/>
    <w:rPr>
      <w:rFonts w:ascii="Calibri" w:eastAsia="Malgun Gothic" w:hAnsi="Calibri" w:cs="Arial"/>
    </w:rPr>
  </w:style>
  <w:style w:type="character" w:customStyle="1" w:styleId="WW8Num5z0">
    <w:name w:val="WW8Num5z0"/>
    <w:rsid w:val="003C2D11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3C2D11"/>
    <w:rPr>
      <w:color w:val="auto"/>
    </w:rPr>
  </w:style>
  <w:style w:type="character" w:customStyle="1" w:styleId="WW8Num5z3">
    <w:name w:val="WW8Num5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3C2D11"/>
  </w:style>
  <w:style w:type="character" w:customStyle="1" w:styleId="WW8Num5z5">
    <w:name w:val="WW8Num5z5"/>
    <w:rsid w:val="003C2D11"/>
  </w:style>
  <w:style w:type="character" w:customStyle="1" w:styleId="WW8Num5z7">
    <w:name w:val="WW8Num5z7"/>
    <w:rsid w:val="003C2D11"/>
  </w:style>
  <w:style w:type="character" w:customStyle="1" w:styleId="WW8Num5z8">
    <w:name w:val="WW8Num5z8"/>
    <w:rsid w:val="003C2D11"/>
  </w:style>
  <w:style w:type="character" w:customStyle="1" w:styleId="WW8Num6z0">
    <w:name w:val="WW8Num6z0"/>
    <w:rsid w:val="003C2D11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3C2D11"/>
    <w:rPr>
      <w:rFonts w:hint="default"/>
    </w:rPr>
  </w:style>
  <w:style w:type="character" w:customStyle="1" w:styleId="WW8Num6z3">
    <w:name w:val="WW8Num6z3"/>
    <w:rsid w:val="003C2D1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C2D11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3C2D11"/>
  </w:style>
  <w:style w:type="character" w:customStyle="1" w:styleId="WW8Num7z2">
    <w:name w:val="WW8Num7z2"/>
    <w:rsid w:val="003C2D11"/>
  </w:style>
  <w:style w:type="character" w:customStyle="1" w:styleId="WW8Num7z3">
    <w:name w:val="WW8Num7z3"/>
    <w:rsid w:val="003C2D11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3C2D11"/>
  </w:style>
  <w:style w:type="character" w:customStyle="1" w:styleId="WW8Num7z5">
    <w:name w:val="WW8Num7z5"/>
    <w:rsid w:val="003C2D11"/>
  </w:style>
  <w:style w:type="character" w:customStyle="1" w:styleId="WW8Num7z6">
    <w:name w:val="WW8Num7z6"/>
    <w:rsid w:val="003C2D11"/>
  </w:style>
  <w:style w:type="character" w:customStyle="1" w:styleId="WW8Num7z7">
    <w:name w:val="WW8Num7z7"/>
    <w:rsid w:val="003C2D11"/>
  </w:style>
  <w:style w:type="character" w:customStyle="1" w:styleId="WW8Num7z8">
    <w:name w:val="WW8Num7z8"/>
    <w:rsid w:val="003C2D11"/>
  </w:style>
  <w:style w:type="character" w:customStyle="1" w:styleId="WW8Num8z0">
    <w:name w:val="WW8Num8z0"/>
    <w:rsid w:val="003C2D11"/>
    <w:rPr>
      <w:rFonts w:cs="Times New Roman" w:hint="default"/>
    </w:rPr>
  </w:style>
  <w:style w:type="character" w:customStyle="1" w:styleId="WW8Num9z0">
    <w:name w:val="WW8Num9z0"/>
    <w:rsid w:val="003C2D11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3C2D11"/>
    <w:rPr>
      <w:b w:val="0"/>
      <w:color w:val="auto"/>
    </w:rPr>
  </w:style>
  <w:style w:type="character" w:customStyle="1" w:styleId="WW8Num10z1">
    <w:name w:val="WW8Num10z1"/>
    <w:rsid w:val="003C2D11"/>
  </w:style>
  <w:style w:type="character" w:customStyle="1" w:styleId="WW8Num10z2">
    <w:name w:val="WW8Num10z2"/>
    <w:rsid w:val="003C2D11"/>
  </w:style>
  <w:style w:type="character" w:customStyle="1" w:styleId="WW8Num10z3">
    <w:name w:val="WW8Num10z3"/>
    <w:rsid w:val="003C2D1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3C2D11"/>
  </w:style>
  <w:style w:type="character" w:customStyle="1" w:styleId="WW8Num10z5">
    <w:name w:val="WW8Num10z5"/>
    <w:rsid w:val="003C2D11"/>
  </w:style>
  <w:style w:type="character" w:customStyle="1" w:styleId="WW8Num10z6">
    <w:name w:val="WW8Num10z6"/>
    <w:rsid w:val="003C2D11"/>
  </w:style>
  <w:style w:type="character" w:customStyle="1" w:styleId="WW8Num10z7">
    <w:name w:val="WW8Num10z7"/>
    <w:rsid w:val="003C2D11"/>
  </w:style>
  <w:style w:type="character" w:customStyle="1" w:styleId="WW8Num10z8">
    <w:name w:val="WW8Num10z8"/>
    <w:rsid w:val="003C2D11"/>
  </w:style>
  <w:style w:type="character" w:customStyle="1" w:styleId="WW8Num11z0">
    <w:name w:val="WW8Num11z0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3C2D11"/>
  </w:style>
  <w:style w:type="character" w:customStyle="1" w:styleId="WW8Num11z2">
    <w:name w:val="WW8Num11z2"/>
    <w:rsid w:val="003C2D11"/>
  </w:style>
  <w:style w:type="character" w:customStyle="1" w:styleId="WW8Num11z3">
    <w:name w:val="WW8Num11z3"/>
    <w:rsid w:val="003C2D11"/>
  </w:style>
  <w:style w:type="character" w:customStyle="1" w:styleId="WW8Num11z4">
    <w:name w:val="WW8Num11z4"/>
    <w:rsid w:val="003C2D11"/>
  </w:style>
  <w:style w:type="character" w:customStyle="1" w:styleId="WW8Num11z5">
    <w:name w:val="WW8Num11z5"/>
    <w:rsid w:val="003C2D11"/>
  </w:style>
  <w:style w:type="character" w:customStyle="1" w:styleId="WW8Num11z6">
    <w:name w:val="WW8Num11z6"/>
    <w:rsid w:val="003C2D11"/>
  </w:style>
  <w:style w:type="character" w:customStyle="1" w:styleId="WW8Num11z7">
    <w:name w:val="WW8Num11z7"/>
    <w:rsid w:val="003C2D11"/>
  </w:style>
  <w:style w:type="character" w:customStyle="1" w:styleId="WW8Num11z8">
    <w:name w:val="WW8Num11z8"/>
    <w:rsid w:val="003C2D11"/>
  </w:style>
  <w:style w:type="character" w:customStyle="1" w:styleId="WW8Num12z0">
    <w:name w:val="WW8Num12z0"/>
    <w:rsid w:val="003C2D11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3C2D11"/>
  </w:style>
  <w:style w:type="character" w:customStyle="1" w:styleId="WW8Num13z2">
    <w:name w:val="WW8Num13z2"/>
    <w:rsid w:val="003C2D11"/>
  </w:style>
  <w:style w:type="character" w:customStyle="1" w:styleId="WW8Num13z3">
    <w:name w:val="WW8Num13z3"/>
    <w:rsid w:val="003C2D11"/>
  </w:style>
  <w:style w:type="character" w:customStyle="1" w:styleId="WW8Num13z4">
    <w:name w:val="WW8Num13z4"/>
    <w:rsid w:val="003C2D11"/>
  </w:style>
  <w:style w:type="character" w:customStyle="1" w:styleId="WW8Num13z5">
    <w:name w:val="WW8Num13z5"/>
    <w:rsid w:val="003C2D11"/>
  </w:style>
  <w:style w:type="character" w:customStyle="1" w:styleId="WW8Num13z6">
    <w:name w:val="WW8Num13z6"/>
    <w:rsid w:val="003C2D11"/>
  </w:style>
  <w:style w:type="character" w:customStyle="1" w:styleId="WW8Num13z7">
    <w:name w:val="WW8Num13z7"/>
    <w:rsid w:val="003C2D11"/>
  </w:style>
  <w:style w:type="character" w:customStyle="1" w:styleId="WW8Num13z8">
    <w:name w:val="WW8Num13z8"/>
    <w:rsid w:val="003C2D11"/>
  </w:style>
  <w:style w:type="character" w:customStyle="1" w:styleId="WW8Num14z0">
    <w:name w:val="WW8Num14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3C2D11"/>
    <w:rPr>
      <w:rFonts w:ascii="OpenSymbol" w:hAnsi="OpenSymbol" w:cs="OpenSymbol"/>
    </w:rPr>
  </w:style>
  <w:style w:type="character" w:customStyle="1" w:styleId="WW8Num16z0">
    <w:name w:val="WW8Num16z0"/>
    <w:rsid w:val="003C2D11"/>
  </w:style>
  <w:style w:type="character" w:customStyle="1" w:styleId="WW8Num17z0">
    <w:name w:val="WW8Num17z0"/>
    <w:rsid w:val="003C2D11"/>
  </w:style>
  <w:style w:type="character" w:customStyle="1" w:styleId="WW8Num18z0">
    <w:name w:val="WW8Num18z0"/>
    <w:rsid w:val="003C2D11"/>
    <w:rPr>
      <w:b/>
    </w:rPr>
  </w:style>
  <w:style w:type="character" w:customStyle="1" w:styleId="WW8Num19z0">
    <w:name w:val="WW8Num19z0"/>
    <w:rsid w:val="003C2D11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3C2D11"/>
    <w:rPr>
      <w:rFonts w:hint="default"/>
      <w:b w:val="0"/>
    </w:rPr>
  </w:style>
  <w:style w:type="character" w:customStyle="1" w:styleId="WW8Num19z2">
    <w:name w:val="WW8Num19z2"/>
    <w:rsid w:val="003C2D11"/>
  </w:style>
  <w:style w:type="character" w:customStyle="1" w:styleId="WW8Num19z3">
    <w:name w:val="WW8Num19z3"/>
    <w:rsid w:val="003C2D11"/>
  </w:style>
  <w:style w:type="character" w:customStyle="1" w:styleId="WW8Num19z4">
    <w:name w:val="WW8Num19z4"/>
    <w:rsid w:val="003C2D11"/>
  </w:style>
  <w:style w:type="character" w:customStyle="1" w:styleId="WW8Num19z5">
    <w:name w:val="WW8Num19z5"/>
    <w:rsid w:val="003C2D11"/>
  </w:style>
  <w:style w:type="character" w:customStyle="1" w:styleId="WW8Num19z6">
    <w:name w:val="WW8Num19z6"/>
    <w:rsid w:val="003C2D11"/>
  </w:style>
  <w:style w:type="character" w:customStyle="1" w:styleId="WW8Num19z7">
    <w:name w:val="WW8Num19z7"/>
    <w:rsid w:val="003C2D11"/>
  </w:style>
  <w:style w:type="character" w:customStyle="1" w:styleId="WW8Num19z8">
    <w:name w:val="WW8Num19z8"/>
    <w:rsid w:val="003C2D11"/>
  </w:style>
  <w:style w:type="character" w:customStyle="1" w:styleId="WW8Num20z0">
    <w:name w:val="WW8Num20z0"/>
    <w:rsid w:val="003C2D11"/>
    <w:rPr>
      <w:rFonts w:hint="default"/>
    </w:rPr>
  </w:style>
  <w:style w:type="character" w:customStyle="1" w:styleId="WW8Num20z1">
    <w:name w:val="WW8Num20z1"/>
    <w:rsid w:val="003C2D11"/>
  </w:style>
  <w:style w:type="character" w:customStyle="1" w:styleId="WW8Num20z2">
    <w:name w:val="WW8Num20z2"/>
    <w:rsid w:val="003C2D11"/>
  </w:style>
  <w:style w:type="character" w:customStyle="1" w:styleId="WW8Num20z3">
    <w:name w:val="WW8Num20z3"/>
    <w:rsid w:val="003C2D11"/>
  </w:style>
  <w:style w:type="character" w:customStyle="1" w:styleId="WW8Num20z4">
    <w:name w:val="WW8Num20z4"/>
    <w:rsid w:val="003C2D11"/>
  </w:style>
  <w:style w:type="character" w:customStyle="1" w:styleId="WW8Num20z5">
    <w:name w:val="WW8Num20z5"/>
    <w:rsid w:val="003C2D11"/>
  </w:style>
  <w:style w:type="character" w:customStyle="1" w:styleId="WW8Num20z6">
    <w:name w:val="WW8Num20z6"/>
    <w:rsid w:val="003C2D11"/>
  </w:style>
  <w:style w:type="character" w:customStyle="1" w:styleId="WW8Num20z7">
    <w:name w:val="WW8Num20z7"/>
    <w:rsid w:val="003C2D11"/>
  </w:style>
  <w:style w:type="character" w:customStyle="1" w:styleId="WW8Num20z8">
    <w:name w:val="WW8Num20z8"/>
    <w:rsid w:val="003C2D11"/>
  </w:style>
  <w:style w:type="character" w:customStyle="1" w:styleId="WW8Num21z0">
    <w:name w:val="WW8Num21z0"/>
    <w:rsid w:val="003C2D11"/>
  </w:style>
  <w:style w:type="character" w:customStyle="1" w:styleId="WW8Num21z1">
    <w:name w:val="WW8Num21z1"/>
    <w:rsid w:val="003C2D11"/>
  </w:style>
  <w:style w:type="character" w:customStyle="1" w:styleId="WW8Num21z2">
    <w:name w:val="WW8Num21z2"/>
    <w:rsid w:val="003C2D11"/>
  </w:style>
  <w:style w:type="character" w:customStyle="1" w:styleId="WW8Num21z3">
    <w:name w:val="WW8Num21z3"/>
    <w:rsid w:val="003C2D11"/>
  </w:style>
  <w:style w:type="character" w:customStyle="1" w:styleId="WW8Num21z4">
    <w:name w:val="WW8Num21z4"/>
    <w:rsid w:val="003C2D11"/>
  </w:style>
  <w:style w:type="character" w:customStyle="1" w:styleId="WW8Num21z5">
    <w:name w:val="WW8Num21z5"/>
    <w:rsid w:val="003C2D11"/>
  </w:style>
  <w:style w:type="character" w:customStyle="1" w:styleId="WW8Num21z6">
    <w:name w:val="WW8Num21z6"/>
    <w:rsid w:val="003C2D11"/>
  </w:style>
  <w:style w:type="character" w:customStyle="1" w:styleId="WW8Num21z7">
    <w:name w:val="WW8Num21z7"/>
    <w:rsid w:val="003C2D11"/>
  </w:style>
  <w:style w:type="character" w:customStyle="1" w:styleId="WW8Num21z8">
    <w:name w:val="WW8Num21z8"/>
    <w:rsid w:val="003C2D11"/>
  </w:style>
  <w:style w:type="character" w:customStyle="1" w:styleId="WW8Num22z0">
    <w:name w:val="WW8Num22z0"/>
    <w:rsid w:val="003C2D11"/>
    <w:rPr>
      <w:rFonts w:hint="default"/>
    </w:rPr>
  </w:style>
  <w:style w:type="character" w:customStyle="1" w:styleId="WW8Num22z1">
    <w:name w:val="WW8Num22z1"/>
    <w:rsid w:val="003C2D11"/>
  </w:style>
  <w:style w:type="character" w:customStyle="1" w:styleId="WW8Num22z2">
    <w:name w:val="WW8Num22z2"/>
    <w:rsid w:val="003C2D11"/>
  </w:style>
  <w:style w:type="character" w:customStyle="1" w:styleId="WW8Num22z3">
    <w:name w:val="WW8Num22z3"/>
    <w:rsid w:val="003C2D11"/>
  </w:style>
  <w:style w:type="character" w:customStyle="1" w:styleId="WW8Num22z4">
    <w:name w:val="WW8Num22z4"/>
    <w:rsid w:val="003C2D11"/>
  </w:style>
  <w:style w:type="character" w:customStyle="1" w:styleId="WW8Num22z5">
    <w:name w:val="WW8Num22z5"/>
    <w:rsid w:val="003C2D11"/>
  </w:style>
  <w:style w:type="character" w:customStyle="1" w:styleId="WW8Num22z6">
    <w:name w:val="WW8Num22z6"/>
    <w:rsid w:val="003C2D11"/>
  </w:style>
  <w:style w:type="character" w:customStyle="1" w:styleId="WW8Num22z7">
    <w:name w:val="WW8Num22z7"/>
    <w:rsid w:val="003C2D11"/>
  </w:style>
  <w:style w:type="character" w:customStyle="1" w:styleId="WW8Num22z8">
    <w:name w:val="WW8Num22z8"/>
    <w:rsid w:val="003C2D11"/>
  </w:style>
  <w:style w:type="character" w:customStyle="1" w:styleId="WW8Num23z0">
    <w:name w:val="WW8Num23z0"/>
    <w:rsid w:val="003C2D11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3C2D1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3C2D11"/>
  </w:style>
  <w:style w:type="character" w:customStyle="1" w:styleId="WW8Num23z3">
    <w:name w:val="WW8Num23z3"/>
    <w:rsid w:val="003C2D11"/>
  </w:style>
  <w:style w:type="character" w:customStyle="1" w:styleId="WW8Num23z4">
    <w:name w:val="WW8Num23z4"/>
    <w:rsid w:val="003C2D11"/>
  </w:style>
  <w:style w:type="character" w:customStyle="1" w:styleId="WW8Num23z5">
    <w:name w:val="WW8Num23z5"/>
    <w:rsid w:val="003C2D11"/>
  </w:style>
  <w:style w:type="character" w:customStyle="1" w:styleId="WW8Num23z6">
    <w:name w:val="WW8Num23z6"/>
    <w:rsid w:val="003C2D11"/>
  </w:style>
  <w:style w:type="character" w:customStyle="1" w:styleId="WW8Num23z7">
    <w:name w:val="WW8Num23z7"/>
    <w:rsid w:val="003C2D11"/>
  </w:style>
  <w:style w:type="character" w:customStyle="1" w:styleId="WW8Num23z8">
    <w:name w:val="WW8Num23z8"/>
    <w:rsid w:val="003C2D11"/>
  </w:style>
  <w:style w:type="character" w:customStyle="1" w:styleId="WW8Num24z0">
    <w:name w:val="WW8Num24z0"/>
    <w:rsid w:val="003C2D11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3C2D11"/>
    <w:rPr>
      <w:rFonts w:ascii="Courier New" w:hAnsi="Courier New" w:cs="Courier New" w:hint="default"/>
    </w:rPr>
  </w:style>
  <w:style w:type="character" w:customStyle="1" w:styleId="WW8Num24z2">
    <w:name w:val="WW8Num24z2"/>
    <w:rsid w:val="003C2D11"/>
    <w:rPr>
      <w:rFonts w:ascii="Wingdings" w:hAnsi="Wingdings" w:cs="Wingdings" w:hint="default"/>
    </w:rPr>
  </w:style>
  <w:style w:type="character" w:customStyle="1" w:styleId="WW8Num24z3">
    <w:name w:val="WW8Num24z3"/>
    <w:rsid w:val="003C2D11"/>
    <w:rPr>
      <w:rFonts w:ascii="Symbol" w:hAnsi="Symbol" w:cs="Symbol" w:hint="default"/>
    </w:rPr>
  </w:style>
  <w:style w:type="character" w:customStyle="1" w:styleId="WW8Num25z0">
    <w:name w:val="WW8Num25z0"/>
    <w:rsid w:val="003C2D11"/>
    <w:rPr>
      <w:rFonts w:ascii="Symbol" w:hAnsi="Symbol" w:cs="Symbol" w:hint="default"/>
      <w:sz w:val="20"/>
    </w:rPr>
  </w:style>
  <w:style w:type="character" w:customStyle="1" w:styleId="WW8Num25z1">
    <w:name w:val="WW8Num25z1"/>
    <w:rsid w:val="003C2D11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3C2D11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3C2D11"/>
  </w:style>
  <w:style w:type="character" w:customStyle="1" w:styleId="WW8Num26z1">
    <w:name w:val="WW8Num26z1"/>
    <w:rsid w:val="003C2D11"/>
  </w:style>
  <w:style w:type="character" w:customStyle="1" w:styleId="WW8Num26z2">
    <w:name w:val="WW8Num26z2"/>
    <w:rsid w:val="003C2D11"/>
  </w:style>
  <w:style w:type="character" w:customStyle="1" w:styleId="WW8Num26z3">
    <w:name w:val="WW8Num26z3"/>
    <w:rsid w:val="003C2D11"/>
  </w:style>
  <w:style w:type="character" w:customStyle="1" w:styleId="WW8Num26z4">
    <w:name w:val="WW8Num26z4"/>
    <w:rsid w:val="003C2D11"/>
  </w:style>
  <w:style w:type="character" w:customStyle="1" w:styleId="WW8Num26z5">
    <w:name w:val="WW8Num26z5"/>
    <w:rsid w:val="003C2D11"/>
  </w:style>
  <w:style w:type="character" w:customStyle="1" w:styleId="WW8Num26z6">
    <w:name w:val="WW8Num26z6"/>
    <w:rsid w:val="003C2D11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3C2D11"/>
  </w:style>
  <w:style w:type="character" w:customStyle="1" w:styleId="WW8Num26z8">
    <w:name w:val="WW8Num26z8"/>
    <w:rsid w:val="003C2D11"/>
  </w:style>
  <w:style w:type="character" w:customStyle="1" w:styleId="WW8Num27z0">
    <w:name w:val="WW8Num27z0"/>
    <w:rsid w:val="003C2D11"/>
    <w:rPr>
      <w:rFonts w:hint="default"/>
    </w:rPr>
  </w:style>
  <w:style w:type="character" w:customStyle="1" w:styleId="WW8Num27z1">
    <w:name w:val="WW8Num27z1"/>
    <w:rsid w:val="003C2D11"/>
  </w:style>
  <w:style w:type="character" w:customStyle="1" w:styleId="WW8Num27z2">
    <w:name w:val="WW8Num27z2"/>
    <w:rsid w:val="003C2D11"/>
  </w:style>
  <w:style w:type="character" w:customStyle="1" w:styleId="WW8Num27z3">
    <w:name w:val="WW8Num27z3"/>
    <w:rsid w:val="003C2D11"/>
  </w:style>
  <w:style w:type="character" w:customStyle="1" w:styleId="WW8Num27z4">
    <w:name w:val="WW8Num27z4"/>
    <w:rsid w:val="003C2D11"/>
  </w:style>
  <w:style w:type="character" w:customStyle="1" w:styleId="WW8Num27z5">
    <w:name w:val="WW8Num27z5"/>
    <w:rsid w:val="003C2D11"/>
  </w:style>
  <w:style w:type="character" w:customStyle="1" w:styleId="WW8Num27z6">
    <w:name w:val="WW8Num27z6"/>
    <w:rsid w:val="003C2D11"/>
  </w:style>
  <w:style w:type="character" w:customStyle="1" w:styleId="WW8Num27z7">
    <w:name w:val="WW8Num27z7"/>
    <w:rsid w:val="003C2D11"/>
  </w:style>
  <w:style w:type="character" w:customStyle="1" w:styleId="WW8Num27z8">
    <w:name w:val="WW8Num27z8"/>
    <w:rsid w:val="003C2D11"/>
  </w:style>
  <w:style w:type="character" w:customStyle="1" w:styleId="WW8Num28z0">
    <w:name w:val="WW8Num28z0"/>
    <w:rsid w:val="003C2D11"/>
    <w:rPr>
      <w:rFonts w:hint="default"/>
    </w:rPr>
  </w:style>
  <w:style w:type="character" w:customStyle="1" w:styleId="WW8Num28z1">
    <w:name w:val="WW8Num28z1"/>
    <w:rsid w:val="003C2D11"/>
    <w:rPr>
      <w:rFonts w:hint="default"/>
      <w:color w:val="auto"/>
    </w:rPr>
  </w:style>
  <w:style w:type="character" w:customStyle="1" w:styleId="WW8Num29z0">
    <w:name w:val="WW8Num29z0"/>
    <w:rsid w:val="003C2D11"/>
    <w:rPr>
      <w:rFonts w:hint="default"/>
    </w:rPr>
  </w:style>
  <w:style w:type="character" w:customStyle="1" w:styleId="WW8Num29z1">
    <w:name w:val="WW8Num29z1"/>
    <w:rsid w:val="003C2D11"/>
  </w:style>
  <w:style w:type="character" w:customStyle="1" w:styleId="WW8Num29z2">
    <w:name w:val="WW8Num29z2"/>
    <w:rsid w:val="003C2D11"/>
  </w:style>
  <w:style w:type="character" w:customStyle="1" w:styleId="WW8Num29z3">
    <w:name w:val="WW8Num29z3"/>
    <w:rsid w:val="003C2D11"/>
  </w:style>
  <w:style w:type="character" w:customStyle="1" w:styleId="WW8Num29z4">
    <w:name w:val="WW8Num29z4"/>
    <w:rsid w:val="003C2D11"/>
  </w:style>
  <w:style w:type="character" w:customStyle="1" w:styleId="WW8Num29z5">
    <w:name w:val="WW8Num29z5"/>
    <w:rsid w:val="003C2D11"/>
  </w:style>
  <w:style w:type="character" w:customStyle="1" w:styleId="WW8Num29z6">
    <w:name w:val="WW8Num29z6"/>
    <w:rsid w:val="003C2D11"/>
  </w:style>
  <w:style w:type="character" w:customStyle="1" w:styleId="WW8Num29z7">
    <w:name w:val="WW8Num29z7"/>
    <w:rsid w:val="003C2D11"/>
  </w:style>
  <w:style w:type="character" w:customStyle="1" w:styleId="WW8Num29z8">
    <w:name w:val="WW8Num29z8"/>
    <w:rsid w:val="003C2D11"/>
  </w:style>
  <w:style w:type="character" w:customStyle="1" w:styleId="WW8Num30z0">
    <w:name w:val="WW8Num30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3C2D1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3C2D11"/>
    <w:rPr>
      <w:rFonts w:hint="default"/>
    </w:rPr>
  </w:style>
  <w:style w:type="character" w:customStyle="1" w:styleId="WW8Num30z3">
    <w:name w:val="WW8Num30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3C2D11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3C2D11"/>
    <w:rPr>
      <w:rFonts w:hint="default"/>
    </w:rPr>
  </w:style>
  <w:style w:type="character" w:customStyle="1" w:styleId="WW8Num31z1">
    <w:name w:val="WW8Num31z1"/>
    <w:rsid w:val="003C2D11"/>
  </w:style>
  <w:style w:type="character" w:customStyle="1" w:styleId="WW8Num31z2">
    <w:name w:val="WW8Num31z2"/>
    <w:rsid w:val="003C2D11"/>
  </w:style>
  <w:style w:type="character" w:customStyle="1" w:styleId="WW8Num31z3">
    <w:name w:val="WW8Num31z3"/>
    <w:rsid w:val="003C2D11"/>
  </w:style>
  <w:style w:type="character" w:customStyle="1" w:styleId="WW8Num31z4">
    <w:name w:val="WW8Num31z4"/>
    <w:rsid w:val="003C2D11"/>
  </w:style>
  <w:style w:type="character" w:customStyle="1" w:styleId="WW8Num31z5">
    <w:name w:val="WW8Num31z5"/>
    <w:rsid w:val="003C2D11"/>
  </w:style>
  <w:style w:type="character" w:customStyle="1" w:styleId="WW8Num31z6">
    <w:name w:val="WW8Num31z6"/>
    <w:rsid w:val="003C2D11"/>
  </w:style>
  <w:style w:type="character" w:customStyle="1" w:styleId="WW8Num31z7">
    <w:name w:val="WW8Num31z7"/>
    <w:rsid w:val="003C2D11"/>
  </w:style>
  <w:style w:type="character" w:customStyle="1" w:styleId="WW8Num31z8">
    <w:name w:val="WW8Num31z8"/>
    <w:rsid w:val="003C2D11"/>
  </w:style>
  <w:style w:type="character" w:customStyle="1" w:styleId="WW8Num32z0">
    <w:name w:val="WW8Num32z0"/>
    <w:rsid w:val="003C2D11"/>
    <w:rPr>
      <w:rFonts w:hint="default"/>
    </w:rPr>
  </w:style>
  <w:style w:type="character" w:customStyle="1" w:styleId="WW8Num32z1">
    <w:name w:val="WW8Num32z1"/>
    <w:rsid w:val="003C2D11"/>
  </w:style>
  <w:style w:type="character" w:customStyle="1" w:styleId="WW8Num32z2">
    <w:name w:val="WW8Num32z2"/>
    <w:rsid w:val="003C2D11"/>
  </w:style>
  <w:style w:type="character" w:customStyle="1" w:styleId="WW8Num32z3">
    <w:name w:val="WW8Num32z3"/>
    <w:rsid w:val="003C2D11"/>
  </w:style>
  <w:style w:type="character" w:customStyle="1" w:styleId="WW8Num32z4">
    <w:name w:val="WW8Num32z4"/>
    <w:rsid w:val="003C2D11"/>
  </w:style>
  <w:style w:type="character" w:customStyle="1" w:styleId="WW8Num32z5">
    <w:name w:val="WW8Num32z5"/>
    <w:rsid w:val="003C2D11"/>
  </w:style>
  <w:style w:type="character" w:customStyle="1" w:styleId="WW8Num32z6">
    <w:name w:val="WW8Num32z6"/>
    <w:rsid w:val="003C2D11"/>
  </w:style>
  <w:style w:type="character" w:customStyle="1" w:styleId="WW8Num32z7">
    <w:name w:val="WW8Num32z7"/>
    <w:rsid w:val="003C2D11"/>
  </w:style>
  <w:style w:type="character" w:customStyle="1" w:styleId="WW8Num32z8">
    <w:name w:val="WW8Num32z8"/>
    <w:rsid w:val="003C2D11"/>
  </w:style>
  <w:style w:type="character" w:customStyle="1" w:styleId="WW8Num33z0">
    <w:name w:val="WW8Num33z0"/>
    <w:rsid w:val="003C2D11"/>
  </w:style>
  <w:style w:type="character" w:customStyle="1" w:styleId="WW8Num33z1">
    <w:name w:val="WW8Num33z1"/>
    <w:rsid w:val="003C2D11"/>
  </w:style>
  <w:style w:type="character" w:customStyle="1" w:styleId="WW8Num33z2">
    <w:name w:val="WW8Num33z2"/>
    <w:rsid w:val="003C2D11"/>
  </w:style>
  <w:style w:type="character" w:customStyle="1" w:styleId="WW8Num33z3">
    <w:name w:val="WW8Num33z3"/>
    <w:rsid w:val="003C2D11"/>
  </w:style>
  <w:style w:type="character" w:customStyle="1" w:styleId="WW8Num33z4">
    <w:name w:val="WW8Num33z4"/>
    <w:rsid w:val="003C2D11"/>
  </w:style>
  <w:style w:type="character" w:customStyle="1" w:styleId="WW8Num33z5">
    <w:name w:val="WW8Num33z5"/>
    <w:rsid w:val="003C2D11"/>
  </w:style>
  <w:style w:type="character" w:customStyle="1" w:styleId="WW8Num33z6">
    <w:name w:val="WW8Num33z6"/>
    <w:rsid w:val="003C2D11"/>
  </w:style>
  <w:style w:type="character" w:customStyle="1" w:styleId="WW8Num33z7">
    <w:name w:val="WW8Num33z7"/>
    <w:rsid w:val="003C2D11"/>
  </w:style>
  <w:style w:type="character" w:customStyle="1" w:styleId="WW8Num33z8">
    <w:name w:val="WW8Num33z8"/>
    <w:rsid w:val="003C2D11"/>
  </w:style>
  <w:style w:type="character" w:customStyle="1" w:styleId="WW8Num34z0">
    <w:name w:val="WW8Num34z0"/>
    <w:rsid w:val="003C2D11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3C2D11"/>
    <w:rPr>
      <w:rFonts w:ascii="Courier New" w:hAnsi="Courier New" w:cs="Courier New" w:hint="default"/>
    </w:rPr>
  </w:style>
  <w:style w:type="character" w:customStyle="1" w:styleId="WW8Num34z2">
    <w:name w:val="WW8Num34z2"/>
    <w:rsid w:val="003C2D11"/>
    <w:rPr>
      <w:rFonts w:ascii="Wingdings" w:hAnsi="Wingdings" w:cs="Wingdings" w:hint="default"/>
    </w:rPr>
  </w:style>
  <w:style w:type="character" w:customStyle="1" w:styleId="WW8Num34z3">
    <w:name w:val="WW8Num34z3"/>
    <w:rsid w:val="003C2D11"/>
    <w:rPr>
      <w:rFonts w:ascii="Symbol" w:hAnsi="Symbol" w:cs="Symbol" w:hint="default"/>
    </w:rPr>
  </w:style>
  <w:style w:type="character" w:customStyle="1" w:styleId="WW8Num35z0">
    <w:name w:val="WW8Num35z0"/>
    <w:rsid w:val="003C2D11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3C2D11"/>
    <w:rPr>
      <w:rFonts w:cs="Times New Roman"/>
    </w:rPr>
  </w:style>
  <w:style w:type="character" w:customStyle="1" w:styleId="WW8Num36z0">
    <w:name w:val="WW8Num36z0"/>
    <w:rsid w:val="003C2D11"/>
    <w:rPr>
      <w:rFonts w:hint="default"/>
    </w:rPr>
  </w:style>
  <w:style w:type="character" w:customStyle="1" w:styleId="WW8Num36z1">
    <w:name w:val="WW8Num36z1"/>
    <w:rsid w:val="003C2D11"/>
  </w:style>
  <w:style w:type="character" w:customStyle="1" w:styleId="WW8Num36z2">
    <w:name w:val="WW8Num36z2"/>
    <w:rsid w:val="003C2D11"/>
  </w:style>
  <w:style w:type="character" w:customStyle="1" w:styleId="WW8Num36z3">
    <w:name w:val="WW8Num36z3"/>
    <w:rsid w:val="003C2D11"/>
  </w:style>
  <w:style w:type="character" w:customStyle="1" w:styleId="WW8Num36z4">
    <w:name w:val="WW8Num36z4"/>
    <w:rsid w:val="003C2D11"/>
  </w:style>
  <w:style w:type="character" w:customStyle="1" w:styleId="WW8Num36z5">
    <w:name w:val="WW8Num36z5"/>
    <w:rsid w:val="003C2D11"/>
  </w:style>
  <w:style w:type="character" w:customStyle="1" w:styleId="WW8Num36z6">
    <w:name w:val="WW8Num36z6"/>
    <w:rsid w:val="003C2D11"/>
  </w:style>
  <w:style w:type="character" w:customStyle="1" w:styleId="WW8Num36z7">
    <w:name w:val="WW8Num36z7"/>
    <w:rsid w:val="003C2D11"/>
  </w:style>
  <w:style w:type="character" w:customStyle="1" w:styleId="WW8Num36z8">
    <w:name w:val="WW8Num36z8"/>
    <w:rsid w:val="003C2D11"/>
  </w:style>
  <w:style w:type="character" w:customStyle="1" w:styleId="WW8Num37z0">
    <w:name w:val="WW8Num37z0"/>
    <w:rsid w:val="003C2D11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3C2D11"/>
  </w:style>
  <w:style w:type="character" w:customStyle="1" w:styleId="WW8Num37z2">
    <w:name w:val="WW8Num37z2"/>
    <w:rsid w:val="003C2D11"/>
  </w:style>
  <w:style w:type="character" w:customStyle="1" w:styleId="WW8Num37z3">
    <w:name w:val="WW8Num37z3"/>
    <w:rsid w:val="003C2D11"/>
  </w:style>
  <w:style w:type="character" w:customStyle="1" w:styleId="WW8Num37z4">
    <w:name w:val="WW8Num37z4"/>
    <w:rsid w:val="003C2D11"/>
  </w:style>
  <w:style w:type="character" w:customStyle="1" w:styleId="WW8Num37z5">
    <w:name w:val="WW8Num37z5"/>
    <w:rsid w:val="003C2D11"/>
  </w:style>
  <w:style w:type="character" w:customStyle="1" w:styleId="WW8Num37z6">
    <w:name w:val="WW8Num37z6"/>
    <w:rsid w:val="003C2D11"/>
  </w:style>
  <w:style w:type="character" w:customStyle="1" w:styleId="WW8Num37z7">
    <w:name w:val="WW8Num37z7"/>
    <w:rsid w:val="003C2D11"/>
  </w:style>
  <w:style w:type="character" w:customStyle="1" w:styleId="WW8Num37z8">
    <w:name w:val="WW8Num37z8"/>
    <w:rsid w:val="003C2D11"/>
  </w:style>
  <w:style w:type="character" w:customStyle="1" w:styleId="WW8Num38z0">
    <w:name w:val="WW8Num38z0"/>
    <w:rsid w:val="003C2D11"/>
    <w:rPr>
      <w:rFonts w:hint="default"/>
    </w:rPr>
  </w:style>
  <w:style w:type="character" w:customStyle="1" w:styleId="WW8Num38z1">
    <w:name w:val="WW8Num38z1"/>
    <w:rsid w:val="003C2D11"/>
  </w:style>
  <w:style w:type="character" w:customStyle="1" w:styleId="WW8Num38z2">
    <w:name w:val="WW8Num38z2"/>
    <w:rsid w:val="003C2D11"/>
  </w:style>
  <w:style w:type="character" w:customStyle="1" w:styleId="WW8Num38z3">
    <w:name w:val="WW8Num38z3"/>
    <w:rsid w:val="003C2D11"/>
  </w:style>
  <w:style w:type="character" w:customStyle="1" w:styleId="WW8Num38z4">
    <w:name w:val="WW8Num38z4"/>
    <w:rsid w:val="003C2D11"/>
  </w:style>
  <w:style w:type="character" w:customStyle="1" w:styleId="WW8Num38z5">
    <w:name w:val="WW8Num38z5"/>
    <w:rsid w:val="003C2D11"/>
  </w:style>
  <w:style w:type="character" w:customStyle="1" w:styleId="WW8Num38z6">
    <w:name w:val="WW8Num38z6"/>
    <w:rsid w:val="003C2D11"/>
  </w:style>
  <w:style w:type="character" w:customStyle="1" w:styleId="WW8Num38z7">
    <w:name w:val="WW8Num38z7"/>
    <w:rsid w:val="003C2D11"/>
  </w:style>
  <w:style w:type="character" w:customStyle="1" w:styleId="WW8Num38z8">
    <w:name w:val="WW8Num38z8"/>
    <w:rsid w:val="003C2D11"/>
  </w:style>
  <w:style w:type="character" w:customStyle="1" w:styleId="WW8Num39z0">
    <w:name w:val="WW8Num39z0"/>
    <w:rsid w:val="003C2D11"/>
    <w:rPr>
      <w:color w:val="auto"/>
    </w:rPr>
  </w:style>
  <w:style w:type="character" w:customStyle="1" w:styleId="WW8Num39z1">
    <w:name w:val="WW8Num39z1"/>
    <w:rsid w:val="003C2D11"/>
  </w:style>
  <w:style w:type="character" w:customStyle="1" w:styleId="WW8Num39z2">
    <w:name w:val="WW8Num39z2"/>
    <w:rsid w:val="003C2D11"/>
  </w:style>
  <w:style w:type="character" w:customStyle="1" w:styleId="WW8Num39z3">
    <w:name w:val="WW8Num39z3"/>
    <w:rsid w:val="003C2D11"/>
  </w:style>
  <w:style w:type="character" w:customStyle="1" w:styleId="WW8Num39z4">
    <w:name w:val="WW8Num39z4"/>
    <w:rsid w:val="003C2D11"/>
  </w:style>
  <w:style w:type="character" w:customStyle="1" w:styleId="WW8Num39z5">
    <w:name w:val="WW8Num39z5"/>
    <w:rsid w:val="003C2D11"/>
  </w:style>
  <w:style w:type="character" w:customStyle="1" w:styleId="WW8Num39z6">
    <w:name w:val="WW8Num39z6"/>
    <w:rsid w:val="003C2D11"/>
  </w:style>
  <w:style w:type="character" w:customStyle="1" w:styleId="WW8Num39z7">
    <w:name w:val="WW8Num39z7"/>
    <w:rsid w:val="003C2D11"/>
  </w:style>
  <w:style w:type="character" w:customStyle="1" w:styleId="WW8Num39z8">
    <w:name w:val="WW8Num39z8"/>
    <w:rsid w:val="003C2D11"/>
  </w:style>
  <w:style w:type="character" w:customStyle="1" w:styleId="WW8Num40z0">
    <w:name w:val="WW8Num40z0"/>
    <w:rsid w:val="003C2D11"/>
    <w:rPr>
      <w:rFonts w:cs="Times New Roman"/>
    </w:rPr>
  </w:style>
  <w:style w:type="character" w:customStyle="1" w:styleId="WW8Num41z0">
    <w:name w:val="WW8Num41z0"/>
    <w:rsid w:val="003C2D11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3C2D11"/>
  </w:style>
  <w:style w:type="character" w:customStyle="1" w:styleId="WW8Num41z2">
    <w:name w:val="WW8Num41z2"/>
    <w:rsid w:val="003C2D11"/>
  </w:style>
  <w:style w:type="character" w:customStyle="1" w:styleId="WW8Num41z3">
    <w:name w:val="WW8Num41z3"/>
    <w:rsid w:val="003C2D11"/>
  </w:style>
  <w:style w:type="character" w:customStyle="1" w:styleId="WW8Num41z4">
    <w:name w:val="WW8Num41z4"/>
    <w:rsid w:val="003C2D11"/>
  </w:style>
  <w:style w:type="character" w:customStyle="1" w:styleId="WW8Num41z5">
    <w:name w:val="WW8Num41z5"/>
    <w:rsid w:val="003C2D11"/>
  </w:style>
  <w:style w:type="character" w:customStyle="1" w:styleId="WW8Num41z6">
    <w:name w:val="WW8Num41z6"/>
    <w:rsid w:val="003C2D11"/>
  </w:style>
  <w:style w:type="character" w:customStyle="1" w:styleId="WW8Num41z7">
    <w:name w:val="WW8Num41z7"/>
    <w:rsid w:val="003C2D11"/>
  </w:style>
  <w:style w:type="character" w:customStyle="1" w:styleId="WW8Num41z8">
    <w:name w:val="WW8Num41z8"/>
    <w:rsid w:val="003C2D11"/>
  </w:style>
  <w:style w:type="character" w:customStyle="1" w:styleId="WW8Num42z0">
    <w:name w:val="WW8Num42z0"/>
    <w:rsid w:val="003C2D11"/>
    <w:rPr>
      <w:rFonts w:hint="default"/>
    </w:rPr>
  </w:style>
  <w:style w:type="character" w:customStyle="1" w:styleId="WW8Num42z3">
    <w:name w:val="WW8Num42z3"/>
    <w:rsid w:val="003C2D11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3C2D11"/>
  </w:style>
  <w:style w:type="character" w:customStyle="1" w:styleId="WW8Num42z6">
    <w:name w:val="WW8Num42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3C2D11"/>
  </w:style>
  <w:style w:type="character" w:customStyle="1" w:styleId="WW8Num42z8">
    <w:name w:val="WW8Num42z8"/>
    <w:rsid w:val="003C2D11"/>
  </w:style>
  <w:style w:type="character" w:customStyle="1" w:styleId="WW8Num43z0">
    <w:name w:val="WW8Num43z0"/>
    <w:rsid w:val="003C2D11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3C2D11"/>
    <w:rPr>
      <w:rFonts w:ascii="Courier New" w:hAnsi="Courier New" w:cs="Courier New" w:hint="default"/>
    </w:rPr>
  </w:style>
  <w:style w:type="character" w:customStyle="1" w:styleId="WW8Num43z2">
    <w:name w:val="WW8Num43z2"/>
    <w:rsid w:val="003C2D11"/>
    <w:rPr>
      <w:rFonts w:ascii="Wingdings" w:hAnsi="Wingdings" w:cs="Wingdings" w:hint="default"/>
    </w:rPr>
  </w:style>
  <w:style w:type="character" w:customStyle="1" w:styleId="WW8Num43z3">
    <w:name w:val="WW8Num43z3"/>
    <w:rsid w:val="003C2D11"/>
    <w:rPr>
      <w:rFonts w:ascii="Symbol" w:hAnsi="Symbol" w:cs="Symbol" w:hint="default"/>
    </w:rPr>
  </w:style>
  <w:style w:type="character" w:customStyle="1" w:styleId="WW8Num44z0">
    <w:name w:val="WW8Num44z0"/>
    <w:rsid w:val="003C2D11"/>
    <w:rPr>
      <w:rFonts w:hint="default"/>
    </w:rPr>
  </w:style>
  <w:style w:type="character" w:customStyle="1" w:styleId="WW8Num44z1">
    <w:name w:val="WW8Num44z1"/>
    <w:rsid w:val="003C2D11"/>
  </w:style>
  <w:style w:type="character" w:customStyle="1" w:styleId="WW8Num44z2">
    <w:name w:val="WW8Num44z2"/>
    <w:rsid w:val="003C2D11"/>
  </w:style>
  <w:style w:type="character" w:customStyle="1" w:styleId="WW8Num44z3">
    <w:name w:val="WW8Num44z3"/>
    <w:rsid w:val="003C2D11"/>
  </w:style>
  <w:style w:type="character" w:customStyle="1" w:styleId="WW8Num44z4">
    <w:name w:val="WW8Num44z4"/>
    <w:rsid w:val="003C2D11"/>
  </w:style>
  <w:style w:type="character" w:customStyle="1" w:styleId="WW8Num44z5">
    <w:name w:val="WW8Num44z5"/>
    <w:rsid w:val="003C2D11"/>
  </w:style>
  <w:style w:type="character" w:customStyle="1" w:styleId="WW8Num44z6">
    <w:name w:val="WW8Num44z6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3C2D11"/>
  </w:style>
  <w:style w:type="character" w:customStyle="1" w:styleId="WW8Num44z8">
    <w:name w:val="WW8Num44z8"/>
    <w:rsid w:val="003C2D11"/>
  </w:style>
  <w:style w:type="character" w:customStyle="1" w:styleId="WW8Num45z0">
    <w:name w:val="WW8Num4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3C2D11"/>
    <w:rPr>
      <w:rFonts w:hint="default"/>
    </w:rPr>
  </w:style>
  <w:style w:type="character" w:customStyle="1" w:styleId="WW8Num45z3">
    <w:name w:val="WW8Num45z3"/>
    <w:rsid w:val="003C2D11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3C2D11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3C2D11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3C2D11"/>
  </w:style>
  <w:style w:type="character" w:customStyle="1" w:styleId="WW8Num46z3">
    <w:name w:val="WW8Num46z3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3C2D11"/>
  </w:style>
  <w:style w:type="character" w:customStyle="1" w:styleId="WW8Num46z5">
    <w:name w:val="WW8Num46z5"/>
    <w:rsid w:val="003C2D11"/>
  </w:style>
  <w:style w:type="character" w:customStyle="1" w:styleId="WW8Num46z6">
    <w:name w:val="WW8Num46z6"/>
    <w:rsid w:val="003C2D11"/>
  </w:style>
  <w:style w:type="character" w:customStyle="1" w:styleId="WW8Num46z7">
    <w:name w:val="WW8Num46z7"/>
    <w:rsid w:val="003C2D11"/>
  </w:style>
  <w:style w:type="character" w:customStyle="1" w:styleId="WW8Num46z8">
    <w:name w:val="WW8Num46z8"/>
    <w:rsid w:val="003C2D11"/>
  </w:style>
  <w:style w:type="character" w:customStyle="1" w:styleId="WW8Num47z0">
    <w:name w:val="WW8Num47z0"/>
    <w:rsid w:val="003C2D11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3C2D11"/>
  </w:style>
  <w:style w:type="character" w:customStyle="1" w:styleId="WW8Num47z4">
    <w:name w:val="WW8Num47z4"/>
    <w:rsid w:val="003C2D11"/>
  </w:style>
  <w:style w:type="character" w:customStyle="1" w:styleId="WW8Num47z5">
    <w:name w:val="WW8Num47z5"/>
    <w:rsid w:val="003C2D11"/>
  </w:style>
  <w:style w:type="character" w:customStyle="1" w:styleId="WW8Num47z6">
    <w:name w:val="WW8Num47z6"/>
    <w:rsid w:val="003C2D11"/>
  </w:style>
  <w:style w:type="character" w:customStyle="1" w:styleId="WW8Num47z7">
    <w:name w:val="WW8Num47z7"/>
    <w:rsid w:val="003C2D11"/>
  </w:style>
  <w:style w:type="character" w:customStyle="1" w:styleId="WW8Num47z8">
    <w:name w:val="WW8Num47z8"/>
    <w:rsid w:val="003C2D11"/>
  </w:style>
  <w:style w:type="character" w:customStyle="1" w:styleId="WW8Num48z0">
    <w:name w:val="WW8Num48z0"/>
    <w:rsid w:val="003C2D11"/>
    <w:rPr>
      <w:rFonts w:hint="default"/>
    </w:rPr>
  </w:style>
  <w:style w:type="character" w:customStyle="1" w:styleId="WW8Num48z1">
    <w:name w:val="WW8Num48z1"/>
    <w:rsid w:val="003C2D11"/>
  </w:style>
  <w:style w:type="character" w:customStyle="1" w:styleId="WW8Num48z2">
    <w:name w:val="WW8Num48z2"/>
    <w:rsid w:val="003C2D11"/>
  </w:style>
  <w:style w:type="character" w:customStyle="1" w:styleId="WW8Num48z3">
    <w:name w:val="WW8Num48z3"/>
    <w:rsid w:val="003C2D11"/>
  </w:style>
  <w:style w:type="character" w:customStyle="1" w:styleId="WW8Num48z4">
    <w:name w:val="WW8Num48z4"/>
    <w:rsid w:val="003C2D11"/>
  </w:style>
  <w:style w:type="character" w:customStyle="1" w:styleId="WW8Num48z5">
    <w:name w:val="WW8Num48z5"/>
    <w:rsid w:val="003C2D11"/>
  </w:style>
  <w:style w:type="character" w:customStyle="1" w:styleId="WW8Num48z6">
    <w:name w:val="WW8Num48z6"/>
    <w:rsid w:val="003C2D11"/>
  </w:style>
  <w:style w:type="character" w:customStyle="1" w:styleId="WW8Num48z7">
    <w:name w:val="WW8Num48z7"/>
    <w:rsid w:val="003C2D11"/>
  </w:style>
  <w:style w:type="character" w:customStyle="1" w:styleId="WW8Num48z8">
    <w:name w:val="WW8Num48z8"/>
    <w:rsid w:val="003C2D11"/>
  </w:style>
  <w:style w:type="character" w:customStyle="1" w:styleId="WW8Num49z0">
    <w:name w:val="WW8Num49z0"/>
    <w:rsid w:val="003C2D11"/>
    <w:rPr>
      <w:rFonts w:ascii="Wingdings" w:hAnsi="Wingdings" w:cs="Wingdings" w:hint="default"/>
    </w:rPr>
  </w:style>
  <w:style w:type="character" w:customStyle="1" w:styleId="WW8Num49z1">
    <w:name w:val="WW8Num49z1"/>
    <w:rsid w:val="003C2D11"/>
    <w:rPr>
      <w:rFonts w:ascii="Courier New" w:hAnsi="Courier New" w:cs="Courier New" w:hint="default"/>
    </w:rPr>
  </w:style>
  <w:style w:type="character" w:customStyle="1" w:styleId="WW8Num49z3">
    <w:name w:val="WW8Num49z3"/>
    <w:rsid w:val="003C2D11"/>
    <w:rPr>
      <w:rFonts w:ascii="Symbol" w:hAnsi="Symbol" w:cs="Symbol" w:hint="default"/>
    </w:rPr>
  </w:style>
  <w:style w:type="character" w:customStyle="1" w:styleId="WW8Num50z0">
    <w:name w:val="WW8Num50z0"/>
    <w:rsid w:val="003C2D11"/>
    <w:rPr>
      <w:rFonts w:hint="default"/>
    </w:rPr>
  </w:style>
  <w:style w:type="character" w:customStyle="1" w:styleId="WW8Num50z1">
    <w:name w:val="WW8Num50z1"/>
    <w:rsid w:val="003C2D11"/>
  </w:style>
  <w:style w:type="character" w:customStyle="1" w:styleId="WW8Num50z2">
    <w:name w:val="WW8Num50z2"/>
    <w:rsid w:val="003C2D11"/>
  </w:style>
  <w:style w:type="character" w:customStyle="1" w:styleId="WW8Num50z3">
    <w:name w:val="WW8Num50z3"/>
    <w:rsid w:val="003C2D11"/>
  </w:style>
  <w:style w:type="character" w:customStyle="1" w:styleId="WW8Num50z4">
    <w:name w:val="WW8Num50z4"/>
    <w:rsid w:val="003C2D11"/>
  </w:style>
  <w:style w:type="character" w:customStyle="1" w:styleId="WW8Num50z5">
    <w:name w:val="WW8Num50z5"/>
    <w:rsid w:val="003C2D11"/>
  </w:style>
  <w:style w:type="character" w:customStyle="1" w:styleId="WW8Num50z6">
    <w:name w:val="WW8Num50z6"/>
    <w:rsid w:val="003C2D11"/>
  </w:style>
  <w:style w:type="character" w:customStyle="1" w:styleId="WW8Num50z7">
    <w:name w:val="WW8Num50z7"/>
    <w:rsid w:val="003C2D11"/>
  </w:style>
  <w:style w:type="character" w:customStyle="1" w:styleId="WW8Num50z8">
    <w:name w:val="WW8Num50z8"/>
    <w:rsid w:val="003C2D11"/>
  </w:style>
  <w:style w:type="character" w:customStyle="1" w:styleId="WW8Num51z0">
    <w:name w:val="WW8Num51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3C2D11"/>
    <w:rPr>
      <w:rFonts w:hint="default"/>
    </w:rPr>
  </w:style>
  <w:style w:type="character" w:customStyle="1" w:styleId="WW8Num51z3">
    <w:name w:val="WW8Num51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3C2D11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3C2D11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3C2D11"/>
    <w:rPr>
      <w:rFonts w:ascii="Courier New" w:hAnsi="Courier New" w:cs="Courier New" w:hint="default"/>
    </w:rPr>
  </w:style>
  <w:style w:type="character" w:customStyle="1" w:styleId="WW8Num52z2">
    <w:name w:val="WW8Num52z2"/>
    <w:rsid w:val="003C2D11"/>
    <w:rPr>
      <w:rFonts w:ascii="Wingdings" w:hAnsi="Wingdings" w:cs="Wingdings" w:hint="default"/>
    </w:rPr>
  </w:style>
  <w:style w:type="character" w:customStyle="1" w:styleId="WW8Num52z3">
    <w:name w:val="WW8Num52z3"/>
    <w:rsid w:val="003C2D11"/>
    <w:rPr>
      <w:rFonts w:ascii="Symbol" w:hAnsi="Symbol" w:cs="Symbol" w:hint="default"/>
    </w:rPr>
  </w:style>
  <w:style w:type="character" w:customStyle="1" w:styleId="WW8Num53z0">
    <w:name w:val="WW8Num53z0"/>
    <w:rsid w:val="003C2D11"/>
    <w:rPr>
      <w:rFonts w:hint="default"/>
    </w:rPr>
  </w:style>
  <w:style w:type="character" w:customStyle="1" w:styleId="WW8Num53z1">
    <w:name w:val="WW8Num53z1"/>
    <w:rsid w:val="003C2D11"/>
  </w:style>
  <w:style w:type="character" w:customStyle="1" w:styleId="WW8Num53z2">
    <w:name w:val="WW8Num53z2"/>
    <w:rsid w:val="003C2D11"/>
  </w:style>
  <w:style w:type="character" w:customStyle="1" w:styleId="WW8Num53z3">
    <w:name w:val="WW8Num53z3"/>
    <w:rsid w:val="003C2D11"/>
  </w:style>
  <w:style w:type="character" w:customStyle="1" w:styleId="WW8Num53z4">
    <w:name w:val="WW8Num53z4"/>
    <w:rsid w:val="003C2D11"/>
  </w:style>
  <w:style w:type="character" w:customStyle="1" w:styleId="WW8Num53z5">
    <w:name w:val="WW8Num53z5"/>
    <w:rsid w:val="003C2D11"/>
  </w:style>
  <w:style w:type="character" w:customStyle="1" w:styleId="WW8Num53z6">
    <w:name w:val="WW8Num53z6"/>
    <w:rsid w:val="003C2D11"/>
  </w:style>
  <w:style w:type="character" w:customStyle="1" w:styleId="WW8Num53z7">
    <w:name w:val="WW8Num53z7"/>
    <w:rsid w:val="003C2D11"/>
  </w:style>
  <w:style w:type="character" w:customStyle="1" w:styleId="WW8Num53z8">
    <w:name w:val="WW8Num53z8"/>
    <w:rsid w:val="003C2D11"/>
  </w:style>
  <w:style w:type="character" w:customStyle="1" w:styleId="WW8Num54z0">
    <w:name w:val="WW8Num54z0"/>
    <w:rsid w:val="003C2D11"/>
  </w:style>
  <w:style w:type="character" w:customStyle="1" w:styleId="WW8Num54z1">
    <w:name w:val="WW8Num54z1"/>
    <w:rsid w:val="003C2D11"/>
  </w:style>
  <w:style w:type="character" w:customStyle="1" w:styleId="WW8Num54z2">
    <w:name w:val="WW8Num54z2"/>
    <w:rsid w:val="003C2D11"/>
  </w:style>
  <w:style w:type="character" w:customStyle="1" w:styleId="WW8Num54z3">
    <w:name w:val="WW8Num54z3"/>
    <w:rsid w:val="003C2D11"/>
  </w:style>
  <w:style w:type="character" w:customStyle="1" w:styleId="WW8Num54z4">
    <w:name w:val="WW8Num54z4"/>
    <w:rsid w:val="003C2D11"/>
  </w:style>
  <w:style w:type="character" w:customStyle="1" w:styleId="WW8Num54z5">
    <w:name w:val="WW8Num54z5"/>
    <w:rsid w:val="003C2D11"/>
  </w:style>
  <w:style w:type="character" w:customStyle="1" w:styleId="WW8Num54z6">
    <w:name w:val="WW8Num54z6"/>
    <w:rsid w:val="003C2D11"/>
  </w:style>
  <w:style w:type="character" w:customStyle="1" w:styleId="WW8Num54z7">
    <w:name w:val="WW8Num54z7"/>
    <w:rsid w:val="003C2D11"/>
  </w:style>
  <w:style w:type="character" w:customStyle="1" w:styleId="WW8Num54z8">
    <w:name w:val="WW8Num54z8"/>
    <w:rsid w:val="003C2D11"/>
  </w:style>
  <w:style w:type="character" w:customStyle="1" w:styleId="WW8Num55z0">
    <w:name w:val="WW8Num5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3C2D11"/>
    <w:rPr>
      <w:rFonts w:hint="default"/>
    </w:rPr>
  </w:style>
  <w:style w:type="character" w:customStyle="1" w:styleId="WW8Num55z3">
    <w:name w:val="WW8Num55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3C2D11"/>
  </w:style>
  <w:style w:type="character" w:customStyle="1" w:styleId="WW8Num56z1">
    <w:name w:val="WW8Num56z1"/>
    <w:rsid w:val="003C2D11"/>
  </w:style>
  <w:style w:type="character" w:customStyle="1" w:styleId="WW8Num56z2">
    <w:name w:val="WW8Num56z2"/>
    <w:rsid w:val="003C2D11"/>
  </w:style>
  <w:style w:type="character" w:customStyle="1" w:styleId="WW8Num56z3">
    <w:name w:val="WW8Num56z3"/>
    <w:rsid w:val="003C2D11"/>
  </w:style>
  <w:style w:type="character" w:customStyle="1" w:styleId="WW8Num56z4">
    <w:name w:val="WW8Num56z4"/>
    <w:rsid w:val="003C2D11"/>
  </w:style>
  <w:style w:type="character" w:customStyle="1" w:styleId="WW8Num56z5">
    <w:name w:val="WW8Num56z5"/>
    <w:rsid w:val="003C2D11"/>
  </w:style>
  <w:style w:type="character" w:customStyle="1" w:styleId="WW8Num56z6">
    <w:name w:val="WW8Num56z6"/>
    <w:rsid w:val="003C2D11"/>
  </w:style>
  <w:style w:type="character" w:customStyle="1" w:styleId="WW8Num56z7">
    <w:name w:val="WW8Num56z7"/>
    <w:rsid w:val="003C2D11"/>
  </w:style>
  <w:style w:type="character" w:customStyle="1" w:styleId="WW8Num56z8">
    <w:name w:val="WW8Num56z8"/>
    <w:rsid w:val="003C2D11"/>
  </w:style>
  <w:style w:type="character" w:customStyle="1" w:styleId="WW8Num57z0">
    <w:name w:val="WW8Num57z0"/>
    <w:rsid w:val="003C2D11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3C2D11"/>
  </w:style>
  <w:style w:type="character" w:customStyle="1" w:styleId="WW8Num57z2">
    <w:name w:val="WW8Num57z2"/>
    <w:rsid w:val="003C2D11"/>
  </w:style>
  <w:style w:type="character" w:customStyle="1" w:styleId="WW8Num57z3">
    <w:name w:val="WW8Num57z3"/>
    <w:rsid w:val="003C2D11"/>
  </w:style>
  <w:style w:type="character" w:customStyle="1" w:styleId="WW8Num57z4">
    <w:name w:val="WW8Num57z4"/>
    <w:rsid w:val="003C2D11"/>
  </w:style>
  <w:style w:type="character" w:customStyle="1" w:styleId="WW8Num57z5">
    <w:name w:val="WW8Num57z5"/>
    <w:rsid w:val="003C2D11"/>
  </w:style>
  <w:style w:type="character" w:customStyle="1" w:styleId="WW8Num57z6">
    <w:name w:val="WW8Num57z6"/>
    <w:rsid w:val="003C2D11"/>
  </w:style>
  <w:style w:type="character" w:customStyle="1" w:styleId="WW8Num57z7">
    <w:name w:val="WW8Num57z7"/>
    <w:rsid w:val="003C2D11"/>
  </w:style>
  <w:style w:type="character" w:customStyle="1" w:styleId="WW8Num57z8">
    <w:name w:val="WW8Num57z8"/>
    <w:rsid w:val="003C2D11"/>
  </w:style>
  <w:style w:type="character" w:customStyle="1" w:styleId="WW8Num58z0">
    <w:name w:val="WW8Num58z0"/>
    <w:rsid w:val="003C2D11"/>
  </w:style>
  <w:style w:type="character" w:customStyle="1" w:styleId="WW8Num58z1">
    <w:name w:val="WW8Num58z1"/>
    <w:rsid w:val="003C2D11"/>
  </w:style>
  <w:style w:type="character" w:customStyle="1" w:styleId="WW8Num58z2">
    <w:name w:val="WW8Num58z2"/>
    <w:rsid w:val="003C2D11"/>
  </w:style>
  <w:style w:type="character" w:customStyle="1" w:styleId="WW8Num58z3">
    <w:name w:val="WW8Num58z3"/>
    <w:rsid w:val="003C2D11"/>
  </w:style>
  <w:style w:type="character" w:customStyle="1" w:styleId="WW8Num58z4">
    <w:name w:val="WW8Num58z4"/>
    <w:rsid w:val="003C2D11"/>
  </w:style>
  <w:style w:type="character" w:customStyle="1" w:styleId="WW8Num58z5">
    <w:name w:val="WW8Num58z5"/>
    <w:rsid w:val="003C2D11"/>
  </w:style>
  <w:style w:type="character" w:customStyle="1" w:styleId="WW8Num58z6">
    <w:name w:val="WW8Num58z6"/>
    <w:rsid w:val="003C2D11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3C2D11"/>
  </w:style>
  <w:style w:type="character" w:customStyle="1" w:styleId="WW8Num58z8">
    <w:name w:val="WW8Num58z8"/>
    <w:rsid w:val="003C2D11"/>
  </w:style>
  <w:style w:type="character" w:customStyle="1" w:styleId="WW8Num59z0">
    <w:name w:val="WW8Num59z0"/>
    <w:rsid w:val="003C2D11"/>
    <w:rPr>
      <w:rFonts w:hint="default"/>
    </w:rPr>
  </w:style>
  <w:style w:type="character" w:customStyle="1" w:styleId="WW8Num59z1">
    <w:name w:val="WW8Num59z1"/>
    <w:rsid w:val="003C2D11"/>
  </w:style>
  <w:style w:type="character" w:customStyle="1" w:styleId="WW8Num59z2">
    <w:name w:val="WW8Num59z2"/>
    <w:rsid w:val="003C2D11"/>
  </w:style>
  <w:style w:type="character" w:customStyle="1" w:styleId="WW8Num59z3">
    <w:name w:val="WW8Num59z3"/>
    <w:rsid w:val="003C2D11"/>
  </w:style>
  <w:style w:type="character" w:customStyle="1" w:styleId="WW8Num59z4">
    <w:name w:val="WW8Num59z4"/>
    <w:rsid w:val="003C2D11"/>
  </w:style>
  <w:style w:type="character" w:customStyle="1" w:styleId="WW8Num59z5">
    <w:name w:val="WW8Num59z5"/>
    <w:rsid w:val="003C2D11"/>
  </w:style>
  <w:style w:type="character" w:customStyle="1" w:styleId="WW8Num59z6">
    <w:name w:val="WW8Num59z6"/>
    <w:rsid w:val="003C2D11"/>
  </w:style>
  <w:style w:type="character" w:customStyle="1" w:styleId="WW8Num59z7">
    <w:name w:val="WW8Num59z7"/>
    <w:rsid w:val="003C2D11"/>
    <w:rPr>
      <w:rFonts w:ascii="Symbol" w:hAnsi="Symbol" w:cs="Symbol" w:hint="default"/>
    </w:rPr>
  </w:style>
  <w:style w:type="character" w:customStyle="1" w:styleId="WW8Num59z8">
    <w:name w:val="WW8Num59z8"/>
    <w:rsid w:val="003C2D11"/>
  </w:style>
  <w:style w:type="character" w:customStyle="1" w:styleId="WW8Num60z0">
    <w:name w:val="WW8Num60z0"/>
    <w:rsid w:val="003C2D11"/>
  </w:style>
  <w:style w:type="character" w:customStyle="1" w:styleId="WW8Num60z1">
    <w:name w:val="WW8Num60z1"/>
    <w:rsid w:val="003C2D1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3C2D11"/>
    <w:rPr>
      <w:color w:val="auto"/>
    </w:rPr>
  </w:style>
  <w:style w:type="character" w:customStyle="1" w:styleId="WW8Num60z3">
    <w:name w:val="WW8Num60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3C2D11"/>
  </w:style>
  <w:style w:type="character" w:customStyle="1" w:styleId="WW8Num60z5">
    <w:name w:val="WW8Num60z5"/>
    <w:rsid w:val="003C2D11"/>
  </w:style>
  <w:style w:type="character" w:customStyle="1" w:styleId="WW8Num60z7">
    <w:name w:val="WW8Num60z7"/>
    <w:rsid w:val="003C2D11"/>
  </w:style>
  <w:style w:type="character" w:customStyle="1" w:styleId="WW8Num60z8">
    <w:name w:val="WW8Num60z8"/>
    <w:rsid w:val="003C2D11"/>
  </w:style>
  <w:style w:type="character" w:customStyle="1" w:styleId="WW8Num61z0">
    <w:name w:val="WW8Num61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3C2D11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3C2D11"/>
  </w:style>
  <w:style w:type="character" w:customStyle="1" w:styleId="WW8Num62z2">
    <w:name w:val="WW8Num62z2"/>
    <w:rsid w:val="003C2D11"/>
  </w:style>
  <w:style w:type="character" w:customStyle="1" w:styleId="WW8Num62z3">
    <w:name w:val="WW8Num62z3"/>
    <w:rsid w:val="003C2D11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3C2D11"/>
  </w:style>
  <w:style w:type="character" w:customStyle="1" w:styleId="WW8Num62z5">
    <w:name w:val="WW8Num62z5"/>
    <w:rsid w:val="003C2D11"/>
  </w:style>
  <w:style w:type="character" w:customStyle="1" w:styleId="WW8Num62z6">
    <w:name w:val="WW8Num62z6"/>
    <w:rsid w:val="003C2D11"/>
  </w:style>
  <w:style w:type="character" w:customStyle="1" w:styleId="WW8Num62z7">
    <w:name w:val="WW8Num62z7"/>
    <w:rsid w:val="003C2D11"/>
  </w:style>
  <w:style w:type="character" w:customStyle="1" w:styleId="WW8Num62z8">
    <w:name w:val="WW8Num62z8"/>
    <w:rsid w:val="003C2D11"/>
  </w:style>
  <w:style w:type="character" w:customStyle="1" w:styleId="WW8Num63z0">
    <w:name w:val="WW8Num63z0"/>
    <w:rsid w:val="003C2D11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3C2D11"/>
    <w:rPr>
      <w:rFonts w:ascii="Courier New" w:hAnsi="Courier New" w:cs="Courier New" w:hint="default"/>
    </w:rPr>
  </w:style>
  <w:style w:type="character" w:customStyle="1" w:styleId="WW8Num63z3">
    <w:name w:val="WW8Num63z3"/>
    <w:rsid w:val="003C2D11"/>
    <w:rPr>
      <w:rFonts w:ascii="Symbol" w:hAnsi="Symbol" w:cs="Symbol" w:hint="default"/>
    </w:rPr>
  </w:style>
  <w:style w:type="character" w:customStyle="1" w:styleId="WW8Num64z0">
    <w:name w:val="WW8Num64z0"/>
    <w:rsid w:val="003C2D11"/>
    <w:rPr>
      <w:rFonts w:ascii="Symbol" w:hAnsi="Symbol" w:cs="Symbol" w:hint="default"/>
      <w:sz w:val="20"/>
    </w:rPr>
  </w:style>
  <w:style w:type="character" w:customStyle="1" w:styleId="WW8Num64z1">
    <w:name w:val="WW8Num64z1"/>
    <w:rsid w:val="003C2D11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3C2D11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3C2D11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3C2D11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3C2D11"/>
    <w:rPr>
      <w:rFonts w:hint="default"/>
    </w:rPr>
  </w:style>
  <w:style w:type="character" w:customStyle="1" w:styleId="WW8Num66z0">
    <w:name w:val="WW8Num66z0"/>
    <w:rsid w:val="003C2D11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3C2D11"/>
    <w:rPr>
      <w:rFonts w:ascii="Courier New" w:hAnsi="Courier New" w:cs="Courier New" w:hint="default"/>
    </w:rPr>
  </w:style>
  <w:style w:type="character" w:customStyle="1" w:styleId="WW8Num66z2">
    <w:name w:val="WW8Num66z2"/>
    <w:rsid w:val="003C2D11"/>
    <w:rPr>
      <w:rFonts w:ascii="Wingdings" w:hAnsi="Wingdings" w:cs="Wingdings" w:hint="default"/>
    </w:rPr>
  </w:style>
  <w:style w:type="character" w:customStyle="1" w:styleId="WW8Num66z3">
    <w:name w:val="WW8Num66z3"/>
    <w:rsid w:val="003C2D11"/>
    <w:rPr>
      <w:rFonts w:ascii="Symbol" w:hAnsi="Symbol" w:cs="Symbol" w:hint="default"/>
    </w:rPr>
  </w:style>
  <w:style w:type="character" w:customStyle="1" w:styleId="WW8Num67z0">
    <w:name w:val="WW8Num67z0"/>
    <w:rsid w:val="003C2D11"/>
    <w:rPr>
      <w:rFonts w:ascii="Symbol" w:hAnsi="Symbol" w:cs="Symbol" w:hint="default"/>
      <w:sz w:val="20"/>
    </w:rPr>
  </w:style>
  <w:style w:type="character" w:customStyle="1" w:styleId="WW8Num67z1">
    <w:name w:val="WW8Num67z1"/>
    <w:rsid w:val="003C2D11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3C2D11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3C2D11"/>
    <w:rPr>
      <w:rFonts w:hint="default"/>
      <w:color w:val="auto"/>
    </w:rPr>
  </w:style>
  <w:style w:type="character" w:customStyle="1" w:styleId="WW8Num68z1">
    <w:name w:val="WW8Num68z1"/>
    <w:rsid w:val="003C2D11"/>
  </w:style>
  <w:style w:type="character" w:customStyle="1" w:styleId="WW8Num68z2">
    <w:name w:val="WW8Num68z2"/>
    <w:rsid w:val="003C2D11"/>
  </w:style>
  <w:style w:type="character" w:customStyle="1" w:styleId="WW8Num68z3">
    <w:name w:val="WW8Num68z3"/>
    <w:rsid w:val="003C2D11"/>
  </w:style>
  <w:style w:type="character" w:customStyle="1" w:styleId="WW8Num68z4">
    <w:name w:val="WW8Num68z4"/>
    <w:rsid w:val="003C2D11"/>
  </w:style>
  <w:style w:type="character" w:customStyle="1" w:styleId="WW8Num68z5">
    <w:name w:val="WW8Num68z5"/>
    <w:rsid w:val="003C2D11"/>
  </w:style>
  <w:style w:type="character" w:customStyle="1" w:styleId="WW8Num68z6">
    <w:name w:val="WW8Num68z6"/>
    <w:rsid w:val="003C2D11"/>
  </w:style>
  <w:style w:type="character" w:customStyle="1" w:styleId="WW8Num68z7">
    <w:name w:val="WW8Num68z7"/>
    <w:rsid w:val="003C2D11"/>
  </w:style>
  <w:style w:type="character" w:customStyle="1" w:styleId="WW8Num68z8">
    <w:name w:val="WW8Num68z8"/>
    <w:rsid w:val="003C2D11"/>
  </w:style>
  <w:style w:type="character" w:customStyle="1" w:styleId="WW8Num69z0">
    <w:name w:val="WW8Num69z0"/>
    <w:rsid w:val="003C2D11"/>
    <w:rPr>
      <w:rFonts w:hint="default"/>
    </w:rPr>
  </w:style>
  <w:style w:type="character" w:customStyle="1" w:styleId="WW8Num69z1">
    <w:name w:val="WW8Num69z1"/>
    <w:rsid w:val="003C2D11"/>
    <w:rPr>
      <w:rFonts w:hint="default"/>
      <w:sz w:val="22"/>
    </w:rPr>
  </w:style>
  <w:style w:type="character" w:customStyle="1" w:styleId="WW8Num70z0">
    <w:name w:val="WW8Num70z0"/>
    <w:rsid w:val="003C2D11"/>
    <w:rPr>
      <w:rFonts w:hint="default"/>
      <w:b/>
    </w:rPr>
  </w:style>
  <w:style w:type="character" w:customStyle="1" w:styleId="WW8Num70z1">
    <w:name w:val="WW8Num70z1"/>
    <w:rsid w:val="003C2D11"/>
    <w:rPr>
      <w:rFonts w:hint="default"/>
      <w:color w:val="auto"/>
    </w:rPr>
  </w:style>
  <w:style w:type="character" w:customStyle="1" w:styleId="WW8Num70z2">
    <w:name w:val="WW8Num70z2"/>
    <w:rsid w:val="003C2D11"/>
    <w:rPr>
      <w:rFonts w:hint="default"/>
    </w:rPr>
  </w:style>
  <w:style w:type="character" w:customStyle="1" w:styleId="WW8Num71z0">
    <w:name w:val="WW8Num71z0"/>
    <w:rsid w:val="003C2D11"/>
  </w:style>
  <w:style w:type="character" w:customStyle="1" w:styleId="WW8Num71z1">
    <w:name w:val="WW8Num71z1"/>
    <w:rsid w:val="003C2D11"/>
  </w:style>
  <w:style w:type="character" w:customStyle="1" w:styleId="WW8Num71z2">
    <w:name w:val="WW8Num71z2"/>
    <w:rsid w:val="003C2D11"/>
  </w:style>
  <w:style w:type="character" w:customStyle="1" w:styleId="WW8Num71z3">
    <w:name w:val="WW8Num71z3"/>
    <w:rsid w:val="003C2D11"/>
  </w:style>
  <w:style w:type="character" w:customStyle="1" w:styleId="WW8Num71z4">
    <w:name w:val="WW8Num71z4"/>
    <w:rsid w:val="003C2D11"/>
  </w:style>
  <w:style w:type="character" w:customStyle="1" w:styleId="WW8Num71z5">
    <w:name w:val="WW8Num71z5"/>
    <w:rsid w:val="003C2D11"/>
  </w:style>
  <w:style w:type="character" w:customStyle="1" w:styleId="WW8Num71z6">
    <w:name w:val="WW8Num71z6"/>
    <w:rsid w:val="003C2D11"/>
  </w:style>
  <w:style w:type="character" w:customStyle="1" w:styleId="WW8Num71z7">
    <w:name w:val="WW8Num71z7"/>
    <w:rsid w:val="003C2D11"/>
  </w:style>
  <w:style w:type="character" w:customStyle="1" w:styleId="WW8Num71z8">
    <w:name w:val="WW8Num71z8"/>
    <w:rsid w:val="003C2D11"/>
  </w:style>
  <w:style w:type="character" w:customStyle="1" w:styleId="WW8Num72z0">
    <w:name w:val="WW8Num72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3C2D11"/>
  </w:style>
  <w:style w:type="character" w:customStyle="1" w:styleId="WW8Num73z1">
    <w:name w:val="WW8Num73z1"/>
    <w:rsid w:val="003C2D11"/>
  </w:style>
  <w:style w:type="character" w:customStyle="1" w:styleId="WW8Num73z2">
    <w:name w:val="WW8Num73z2"/>
    <w:rsid w:val="003C2D11"/>
  </w:style>
  <w:style w:type="character" w:customStyle="1" w:styleId="WW8Num73z3">
    <w:name w:val="WW8Num73z3"/>
    <w:rsid w:val="003C2D11"/>
  </w:style>
  <w:style w:type="character" w:customStyle="1" w:styleId="WW8Num73z4">
    <w:name w:val="WW8Num73z4"/>
    <w:rsid w:val="003C2D11"/>
  </w:style>
  <w:style w:type="character" w:customStyle="1" w:styleId="WW8Num73z5">
    <w:name w:val="WW8Num73z5"/>
    <w:rsid w:val="003C2D11"/>
  </w:style>
  <w:style w:type="character" w:customStyle="1" w:styleId="WW8Num73z6">
    <w:name w:val="WW8Num73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3C2D11"/>
  </w:style>
  <w:style w:type="character" w:customStyle="1" w:styleId="WW8Num73z8">
    <w:name w:val="WW8Num73z8"/>
    <w:rsid w:val="003C2D11"/>
  </w:style>
  <w:style w:type="character" w:customStyle="1" w:styleId="WW8Num74z0">
    <w:name w:val="WW8Num74z0"/>
    <w:rsid w:val="003C2D11"/>
  </w:style>
  <w:style w:type="character" w:customStyle="1" w:styleId="WW8Num74z1">
    <w:name w:val="WW8Num74z1"/>
    <w:rsid w:val="003C2D11"/>
  </w:style>
  <w:style w:type="character" w:customStyle="1" w:styleId="WW8Num74z2">
    <w:name w:val="WW8Num74z2"/>
    <w:rsid w:val="003C2D11"/>
  </w:style>
  <w:style w:type="character" w:customStyle="1" w:styleId="WW8Num74z3">
    <w:name w:val="WW8Num74z3"/>
    <w:rsid w:val="003C2D11"/>
  </w:style>
  <w:style w:type="character" w:customStyle="1" w:styleId="WW8Num74z4">
    <w:name w:val="WW8Num74z4"/>
    <w:rsid w:val="003C2D11"/>
  </w:style>
  <w:style w:type="character" w:customStyle="1" w:styleId="WW8Num74z5">
    <w:name w:val="WW8Num74z5"/>
    <w:rsid w:val="003C2D11"/>
  </w:style>
  <w:style w:type="character" w:customStyle="1" w:styleId="WW8Num74z6">
    <w:name w:val="WW8Num74z6"/>
    <w:rsid w:val="003C2D11"/>
  </w:style>
  <w:style w:type="character" w:customStyle="1" w:styleId="WW8Num74z7">
    <w:name w:val="WW8Num74z7"/>
    <w:rsid w:val="003C2D11"/>
  </w:style>
  <w:style w:type="character" w:customStyle="1" w:styleId="WW8Num74z8">
    <w:name w:val="WW8Num74z8"/>
    <w:rsid w:val="003C2D11"/>
  </w:style>
  <w:style w:type="character" w:customStyle="1" w:styleId="WW8Num75z0">
    <w:name w:val="WW8Num75z0"/>
    <w:rsid w:val="003C2D11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3C2D11"/>
    <w:rPr>
      <w:rFonts w:hint="default"/>
    </w:rPr>
  </w:style>
  <w:style w:type="character" w:customStyle="1" w:styleId="WW8Num75z3">
    <w:name w:val="WW8Num75z3"/>
    <w:rsid w:val="003C2D11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3C2D11"/>
    <w:rPr>
      <w:rFonts w:hint="default"/>
      <w:b/>
    </w:rPr>
  </w:style>
  <w:style w:type="character" w:customStyle="1" w:styleId="WW8Num75z7">
    <w:name w:val="WW8Num75z7"/>
    <w:rsid w:val="003C2D11"/>
  </w:style>
  <w:style w:type="character" w:customStyle="1" w:styleId="WW8Num75z8">
    <w:name w:val="WW8Num75z8"/>
    <w:rsid w:val="003C2D11"/>
  </w:style>
  <w:style w:type="character" w:customStyle="1" w:styleId="WW8Num76z0">
    <w:name w:val="WW8Num76z0"/>
    <w:rsid w:val="003C2D11"/>
    <w:rPr>
      <w:rFonts w:cs="Tahoma" w:hint="default"/>
      <w:b/>
    </w:rPr>
  </w:style>
  <w:style w:type="character" w:customStyle="1" w:styleId="WW8Num76z1">
    <w:name w:val="WW8Num76z1"/>
    <w:rsid w:val="003C2D11"/>
  </w:style>
  <w:style w:type="character" w:customStyle="1" w:styleId="WW8Num76z2">
    <w:name w:val="WW8Num76z2"/>
    <w:rsid w:val="003C2D11"/>
  </w:style>
  <w:style w:type="character" w:customStyle="1" w:styleId="WW8Num76z3">
    <w:name w:val="WW8Num76z3"/>
    <w:rsid w:val="003C2D11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3C2D11"/>
  </w:style>
  <w:style w:type="character" w:customStyle="1" w:styleId="WW8Num76z5">
    <w:name w:val="WW8Num76z5"/>
    <w:rsid w:val="003C2D11"/>
  </w:style>
  <w:style w:type="character" w:customStyle="1" w:styleId="WW8Num76z6">
    <w:name w:val="WW8Num76z6"/>
    <w:rsid w:val="003C2D11"/>
  </w:style>
  <w:style w:type="character" w:customStyle="1" w:styleId="WW8Num76z7">
    <w:name w:val="WW8Num76z7"/>
    <w:rsid w:val="003C2D11"/>
  </w:style>
  <w:style w:type="character" w:customStyle="1" w:styleId="WW8Num76z8">
    <w:name w:val="WW8Num76z8"/>
    <w:rsid w:val="003C2D11"/>
  </w:style>
  <w:style w:type="character" w:customStyle="1" w:styleId="WW8Num77z0">
    <w:name w:val="WW8Num77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3C2D11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3C2D11"/>
    <w:rPr>
      <w:rFonts w:hint="default"/>
    </w:rPr>
  </w:style>
  <w:style w:type="character" w:customStyle="1" w:styleId="WW8Num77z3">
    <w:name w:val="WW8Num77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3C2D11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3C2D11"/>
    <w:rPr>
      <w:rFonts w:ascii="Symbol" w:hAnsi="Symbol" w:cs="Symbol" w:hint="default"/>
    </w:rPr>
  </w:style>
  <w:style w:type="character" w:customStyle="1" w:styleId="WW8Num78z1">
    <w:name w:val="WW8Num78z1"/>
    <w:rsid w:val="003C2D11"/>
    <w:rPr>
      <w:rFonts w:ascii="Courier New" w:hAnsi="Courier New" w:cs="Courier New" w:hint="default"/>
    </w:rPr>
  </w:style>
  <w:style w:type="character" w:customStyle="1" w:styleId="WW8Num78z2">
    <w:name w:val="WW8Num78z2"/>
    <w:rsid w:val="003C2D11"/>
    <w:rPr>
      <w:rFonts w:ascii="Wingdings" w:hAnsi="Wingdings" w:cs="Wingdings" w:hint="default"/>
    </w:rPr>
  </w:style>
  <w:style w:type="character" w:customStyle="1" w:styleId="WW8Num79z0">
    <w:name w:val="WW8Num79z0"/>
    <w:rsid w:val="003C2D11"/>
  </w:style>
  <w:style w:type="character" w:customStyle="1" w:styleId="WW8Num79z1">
    <w:name w:val="WW8Num79z1"/>
    <w:rsid w:val="003C2D11"/>
  </w:style>
  <w:style w:type="character" w:customStyle="1" w:styleId="WW8Num79z2">
    <w:name w:val="WW8Num79z2"/>
    <w:rsid w:val="003C2D11"/>
  </w:style>
  <w:style w:type="character" w:customStyle="1" w:styleId="WW8Num79z3">
    <w:name w:val="WW8Num79z3"/>
    <w:rsid w:val="003C2D11"/>
  </w:style>
  <w:style w:type="character" w:customStyle="1" w:styleId="WW8Num79z4">
    <w:name w:val="WW8Num79z4"/>
    <w:rsid w:val="003C2D11"/>
  </w:style>
  <w:style w:type="character" w:customStyle="1" w:styleId="WW8Num79z5">
    <w:name w:val="WW8Num79z5"/>
    <w:rsid w:val="003C2D11"/>
  </w:style>
  <w:style w:type="character" w:customStyle="1" w:styleId="WW8Num79z6">
    <w:name w:val="WW8Num79z6"/>
    <w:rsid w:val="003C2D11"/>
  </w:style>
  <w:style w:type="character" w:customStyle="1" w:styleId="WW8Num79z7">
    <w:name w:val="WW8Num79z7"/>
    <w:rsid w:val="003C2D11"/>
  </w:style>
  <w:style w:type="character" w:customStyle="1" w:styleId="WW8Num79z8">
    <w:name w:val="WW8Num79z8"/>
    <w:rsid w:val="003C2D11"/>
  </w:style>
  <w:style w:type="character" w:customStyle="1" w:styleId="WW8Num80z0">
    <w:name w:val="WW8Num80z0"/>
    <w:rsid w:val="003C2D11"/>
    <w:rPr>
      <w:rFonts w:ascii="Symbol" w:hAnsi="Symbol" w:cs="Symbol" w:hint="default"/>
    </w:rPr>
  </w:style>
  <w:style w:type="character" w:customStyle="1" w:styleId="WW8Num80z1">
    <w:name w:val="WW8Num80z1"/>
    <w:rsid w:val="003C2D11"/>
    <w:rPr>
      <w:rFonts w:ascii="Courier New" w:hAnsi="Courier New" w:cs="Courier New" w:hint="default"/>
    </w:rPr>
  </w:style>
  <w:style w:type="character" w:customStyle="1" w:styleId="WW8Num80z2">
    <w:name w:val="WW8Num80z2"/>
    <w:rsid w:val="003C2D11"/>
    <w:rPr>
      <w:rFonts w:ascii="Wingdings" w:hAnsi="Wingdings" w:cs="Wingdings" w:hint="default"/>
    </w:rPr>
  </w:style>
  <w:style w:type="character" w:customStyle="1" w:styleId="WW8Num81z0">
    <w:name w:val="WW8Num81z0"/>
    <w:rsid w:val="003C2D11"/>
  </w:style>
  <w:style w:type="character" w:customStyle="1" w:styleId="WW8Num81z1">
    <w:name w:val="WW8Num81z1"/>
    <w:rsid w:val="003C2D11"/>
  </w:style>
  <w:style w:type="character" w:customStyle="1" w:styleId="WW8Num81z2">
    <w:name w:val="WW8Num81z2"/>
    <w:rsid w:val="003C2D11"/>
  </w:style>
  <w:style w:type="character" w:customStyle="1" w:styleId="WW8Num81z3">
    <w:name w:val="WW8Num81z3"/>
    <w:rsid w:val="003C2D11"/>
  </w:style>
  <w:style w:type="character" w:customStyle="1" w:styleId="WW8Num81z4">
    <w:name w:val="WW8Num81z4"/>
    <w:rsid w:val="003C2D11"/>
  </w:style>
  <w:style w:type="character" w:customStyle="1" w:styleId="WW8Num81z5">
    <w:name w:val="WW8Num81z5"/>
    <w:rsid w:val="003C2D11"/>
  </w:style>
  <w:style w:type="character" w:customStyle="1" w:styleId="WW8Num81z6">
    <w:name w:val="WW8Num81z6"/>
    <w:rsid w:val="003C2D11"/>
  </w:style>
  <w:style w:type="character" w:customStyle="1" w:styleId="WW8Num81z7">
    <w:name w:val="WW8Num81z7"/>
    <w:rsid w:val="003C2D11"/>
  </w:style>
  <w:style w:type="character" w:customStyle="1" w:styleId="WW8Num81z8">
    <w:name w:val="WW8Num81z8"/>
    <w:rsid w:val="003C2D11"/>
  </w:style>
  <w:style w:type="character" w:customStyle="1" w:styleId="Domylnaczcionkaakapitu6">
    <w:name w:val="Domyślna czcionka akapitu6"/>
    <w:rsid w:val="003C2D11"/>
  </w:style>
  <w:style w:type="character" w:customStyle="1" w:styleId="Domylnaczcionkaakapitu1">
    <w:name w:val="Domyślna czcionka akapitu1"/>
    <w:rsid w:val="003C2D11"/>
  </w:style>
  <w:style w:type="character" w:customStyle="1" w:styleId="symbol">
    <w:name w:val="symbol"/>
    <w:rsid w:val="003C2D11"/>
  </w:style>
  <w:style w:type="character" w:customStyle="1" w:styleId="TekstpodstawowywcityZnak">
    <w:name w:val="Tekst podstawowy wcięty Znak"/>
    <w:rsid w:val="003C2D11"/>
    <w:rPr>
      <w:sz w:val="24"/>
      <w:szCs w:val="24"/>
      <w:lang w:val="x-none"/>
    </w:rPr>
  </w:style>
  <w:style w:type="character" w:styleId="Numerstrony">
    <w:name w:val="page number"/>
    <w:rsid w:val="003C2D11"/>
  </w:style>
  <w:style w:type="character" w:customStyle="1" w:styleId="Teksttreci">
    <w:name w:val="Tekst treści_"/>
    <w:rsid w:val="003C2D11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3C2D11"/>
    <w:rPr>
      <w:sz w:val="24"/>
      <w:szCs w:val="24"/>
      <w:lang w:val="x-none"/>
    </w:rPr>
  </w:style>
  <w:style w:type="character" w:customStyle="1" w:styleId="apple-converted-space">
    <w:name w:val="apple-converted-space"/>
    <w:rsid w:val="003C2D11"/>
  </w:style>
  <w:style w:type="character" w:customStyle="1" w:styleId="WW8Num9z1">
    <w:name w:val="WW8Num9z1"/>
    <w:rsid w:val="003C2D11"/>
    <w:rPr>
      <w:rFonts w:ascii="Symbol" w:hAnsi="Symbol" w:cs="Symbol"/>
    </w:rPr>
  </w:style>
  <w:style w:type="character" w:customStyle="1" w:styleId="WW8Num9z3">
    <w:name w:val="WW8Num9z3"/>
    <w:rsid w:val="003C2D1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C2D11"/>
    <w:rPr>
      <w:rFonts w:ascii="Symbol" w:hAnsi="Symbol" w:cs="Symbol"/>
      <w:b w:val="0"/>
    </w:rPr>
  </w:style>
  <w:style w:type="character" w:customStyle="1" w:styleId="WW8Num16z2">
    <w:name w:val="WW8Num16z2"/>
    <w:rsid w:val="003C2D11"/>
    <w:rPr>
      <w:rFonts w:ascii="StarSymbol" w:hAnsi="StarSymbol" w:cs="OpenSymbol"/>
    </w:rPr>
  </w:style>
  <w:style w:type="character" w:customStyle="1" w:styleId="WW8Num18z1">
    <w:name w:val="WW8Num18z1"/>
    <w:rsid w:val="003C2D11"/>
    <w:rPr>
      <w:u w:val="none"/>
    </w:rPr>
  </w:style>
  <w:style w:type="character" w:customStyle="1" w:styleId="WW8Num18z2">
    <w:name w:val="WW8Num18z2"/>
    <w:rsid w:val="003C2D11"/>
    <w:rPr>
      <w:rFonts w:ascii="StarSymbol" w:hAnsi="StarSymbol" w:cs="OpenSymbol"/>
    </w:rPr>
  </w:style>
  <w:style w:type="character" w:customStyle="1" w:styleId="WW8Num28z3">
    <w:name w:val="WW8Num28z3"/>
    <w:rsid w:val="003C2D11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3C2D11"/>
  </w:style>
  <w:style w:type="character" w:customStyle="1" w:styleId="WW8Num17z1">
    <w:name w:val="WW8Num17z1"/>
    <w:rsid w:val="003C2D11"/>
    <w:rPr>
      <w:u w:val="none"/>
    </w:rPr>
  </w:style>
  <w:style w:type="character" w:customStyle="1" w:styleId="WW8Num17z2">
    <w:name w:val="WW8Num17z2"/>
    <w:rsid w:val="003C2D11"/>
    <w:rPr>
      <w:rFonts w:ascii="StarSymbol" w:hAnsi="StarSymbol" w:cs="OpenSymbol"/>
    </w:rPr>
  </w:style>
  <w:style w:type="character" w:customStyle="1" w:styleId="Absatz-Standardschriftart">
    <w:name w:val="Absatz-Standardschriftart"/>
    <w:rsid w:val="003C2D11"/>
  </w:style>
  <w:style w:type="character" w:customStyle="1" w:styleId="WW-Absatz-Standardschriftart">
    <w:name w:val="WW-Absatz-Standardschriftart"/>
    <w:rsid w:val="003C2D11"/>
  </w:style>
  <w:style w:type="character" w:customStyle="1" w:styleId="WW-Absatz-Standardschriftart1">
    <w:name w:val="WW-Absatz-Standardschriftart1"/>
    <w:rsid w:val="003C2D11"/>
  </w:style>
  <w:style w:type="character" w:customStyle="1" w:styleId="WW-Absatz-Standardschriftart11">
    <w:name w:val="WW-Absatz-Standardschriftart11"/>
    <w:rsid w:val="003C2D11"/>
  </w:style>
  <w:style w:type="character" w:customStyle="1" w:styleId="WW8Num8z3">
    <w:name w:val="WW8Num8z3"/>
    <w:rsid w:val="003C2D1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C2D11"/>
    <w:rPr>
      <w:rFonts w:ascii="Symbol" w:hAnsi="Symbol" w:cs="Times New Roman"/>
    </w:rPr>
  </w:style>
  <w:style w:type="character" w:customStyle="1" w:styleId="WW8Num12z3">
    <w:name w:val="WW8Num12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C2D11"/>
  </w:style>
  <w:style w:type="character" w:customStyle="1" w:styleId="WW-Absatz-Standardschriftart1111">
    <w:name w:val="WW-Absatz-Standardschriftart1111"/>
    <w:rsid w:val="003C2D11"/>
  </w:style>
  <w:style w:type="character" w:customStyle="1" w:styleId="WW-Absatz-Standardschriftart11111">
    <w:name w:val="WW-Absatz-Standardschriftart11111"/>
    <w:rsid w:val="003C2D11"/>
  </w:style>
  <w:style w:type="character" w:customStyle="1" w:styleId="WW-Absatz-Standardschriftart111111">
    <w:name w:val="WW-Absatz-Standardschriftart111111"/>
    <w:rsid w:val="003C2D11"/>
  </w:style>
  <w:style w:type="character" w:customStyle="1" w:styleId="WW8Num14z1">
    <w:name w:val="WW8Num14z1"/>
    <w:rsid w:val="003C2D11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3C2D11"/>
  </w:style>
  <w:style w:type="character" w:customStyle="1" w:styleId="WW-Absatz-Standardschriftart11111111">
    <w:name w:val="WW-Absatz-Standardschriftart11111111"/>
    <w:rsid w:val="003C2D11"/>
  </w:style>
  <w:style w:type="character" w:customStyle="1" w:styleId="WW-Absatz-Standardschriftart111111111">
    <w:name w:val="WW-Absatz-Standardschriftart111111111"/>
    <w:rsid w:val="003C2D11"/>
  </w:style>
  <w:style w:type="character" w:customStyle="1" w:styleId="WW-Absatz-Standardschriftart1111111111">
    <w:name w:val="WW-Absatz-Standardschriftart1111111111"/>
    <w:rsid w:val="003C2D11"/>
  </w:style>
  <w:style w:type="character" w:customStyle="1" w:styleId="WW-Absatz-Standardschriftart11111111111">
    <w:name w:val="WW-Absatz-Standardschriftart11111111111"/>
    <w:rsid w:val="003C2D11"/>
  </w:style>
  <w:style w:type="character" w:customStyle="1" w:styleId="WW-Absatz-Standardschriftart111111111111">
    <w:name w:val="WW-Absatz-Standardschriftart111111111111"/>
    <w:rsid w:val="003C2D11"/>
  </w:style>
  <w:style w:type="character" w:customStyle="1" w:styleId="WW-Absatz-Standardschriftart1111111111111">
    <w:name w:val="WW-Absatz-Standardschriftart1111111111111"/>
    <w:rsid w:val="003C2D11"/>
  </w:style>
  <w:style w:type="character" w:customStyle="1" w:styleId="WW8Num4z3">
    <w:name w:val="WW8Num4z3"/>
    <w:rsid w:val="003C2D1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C2D11"/>
    <w:rPr>
      <w:rFonts w:ascii="Symbol" w:hAnsi="Symbol" w:cs="Symbol"/>
      <w:b w:val="0"/>
    </w:rPr>
  </w:style>
  <w:style w:type="character" w:customStyle="1" w:styleId="WW8Num15z3">
    <w:name w:val="WW8Num15z3"/>
    <w:rsid w:val="003C2D11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3C2D11"/>
  </w:style>
  <w:style w:type="character" w:customStyle="1" w:styleId="WW8Num4z2">
    <w:name w:val="WW8Num4z2"/>
    <w:rsid w:val="003C2D11"/>
    <w:rPr>
      <w:u w:val="none"/>
    </w:rPr>
  </w:style>
  <w:style w:type="character" w:customStyle="1" w:styleId="WW8Num18z3">
    <w:name w:val="WW8Num18z3"/>
    <w:rsid w:val="003C2D11"/>
    <w:rPr>
      <w:rFonts w:ascii="Symbol" w:hAnsi="Symbol" w:cs="Symbol"/>
    </w:rPr>
  </w:style>
  <w:style w:type="character" w:customStyle="1" w:styleId="WW8Num18z4">
    <w:name w:val="WW8Num18z4"/>
    <w:rsid w:val="003C2D11"/>
    <w:rPr>
      <w:rFonts w:ascii="Courier New" w:hAnsi="Courier New" w:cs="Courier New"/>
    </w:rPr>
  </w:style>
  <w:style w:type="character" w:customStyle="1" w:styleId="WW8Num18z5">
    <w:name w:val="WW8Num18z5"/>
    <w:rsid w:val="003C2D11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3C2D11"/>
  </w:style>
  <w:style w:type="character" w:customStyle="1" w:styleId="WW8Num17z3">
    <w:name w:val="WW8Num17z3"/>
    <w:rsid w:val="003C2D11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3C2D11"/>
    <w:rPr>
      <w:rFonts w:ascii="Courier New" w:hAnsi="Courier New" w:cs="Courier New"/>
    </w:rPr>
  </w:style>
  <w:style w:type="character" w:customStyle="1" w:styleId="WW8Num17z5">
    <w:name w:val="WW8Num17z5"/>
    <w:rsid w:val="003C2D11"/>
    <w:rPr>
      <w:rFonts w:ascii="Wingdings" w:hAnsi="Wingdings" w:cs="Wingdings"/>
    </w:rPr>
  </w:style>
  <w:style w:type="character" w:customStyle="1" w:styleId="WW8Num25z3">
    <w:name w:val="WW8Num25z3"/>
    <w:rsid w:val="003C2D1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C2D11"/>
    <w:rPr>
      <w:rFonts w:ascii="Courier New" w:hAnsi="Courier New" w:cs="Courier New"/>
    </w:rPr>
  </w:style>
  <w:style w:type="character" w:customStyle="1" w:styleId="WW8Num40z2">
    <w:name w:val="WW8Num40z2"/>
    <w:rsid w:val="003C2D11"/>
    <w:rPr>
      <w:rFonts w:ascii="Wingdings" w:hAnsi="Wingdings" w:cs="Wingdings"/>
    </w:rPr>
  </w:style>
  <w:style w:type="character" w:customStyle="1" w:styleId="Domylnaczcionkaakapitu3">
    <w:name w:val="Domyślna czcionka akapitu3"/>
    <w:rsid w:val="003C2D11"/>
  </w:style>
  <w:style w:type="character" w:customStyle="1" w:styleId="WW8Num35z2">
    <w:name w:val="WW8Num35z2"/>
    <w:rsid w:val="003C2D11"/>
    <w:rPr>
      <w:rFonts w:ascii="Wingdings" w:hAnsi="Wingdings" w:cs="Wingdings"/>
    </w:rPr>
  </w:style>
  <w:style w:type="character" w:customStyle="1" w:styleId="WW8Num42z1">
    <w:name w:val="WW8Num42z1"/>
    <w:rsid w:val="003C2D11"/>
    <w:rPr>
      <w:rFonts w:ascii="Courier New" w:hAnsi="Courier New" w:cs="Courier New"/>
    </w:rPr>
  </w:style>
  <w:style w:type="character" w:customStyle="1" w:styleId="WW8Num42z2">
    <w:name w:val="WW8Num42z2"/>
    <w:rsid w:val="003C2D11"/>
    <w:rPr>
      <w:rFonts w:ascii="Wingdings" w:hAnsi="Wingdings" w:cs="Wingdings"/>
    </w:rPr>
  </w:style>
  <w:style w:type="character" w:customStyle="1" w:styleId="Domylnaczcionkaakapitu2">
    <w:name w:val="Domyślna czcionka akapitu2"/>
    <w:rsid w:val="003C2D11"/>
  </w:style>
  <w:style w:type="character" w:customStyle="1" w:styleId="WW-Absatz-Standardschriftart1111111111111111">
    <w:name w:val="WW-Absatz-Standardschriftart1111111111111111"/>
    <w:rsid w:val="003C2D11"/>
  </w:style>
  <w:style w:type="character" w:customStyle="1" w:styleId="WW-Absatz-Standardschriftart11111111111111111">
    <w:name w:val="WW-Absatz-Standardschriftart11111111111111111"/>
    <w:rsid w:val="003C2D11"/>
  </w:style>
  <w:style w:type="character" w:customStyle="1" w:styleId="WW-Absatz-Standardschriftart111111111111111111">
    <w:name w:val="WW-Absatz-Standardschriftart111111111111111111"/>
    <w:rsid w:val="003C2D11"/>
  </w:style>
  <w:style w:type="character" w:customStyle="1" w:styleId="WW8Num2z1">
    <w:name w:val="WW8Num2z1"/>
    <w:rsid w:val="003C2D1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C2D11"/>
    <w:rPr>
      <w:u w:val="none"/>
    </w:rPr>
  </w:style>
  <w:style w:type="character" w:customStyle="1" w:styleId="Znakinumeracji">
    <w:name w:val="Znaki numeracji"/>
    <w:rsid w:val="003C2D11"/>
  </w:style>
  <w:style w:type="character" w:customStyle="1" w:styleId="Symbolewypunktowania">
    <w:name w:val="Symbole wypunktowania"/>
    <w:rsid w:val="003C2D11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3C2D11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3C2D11"/>
    <w:rPr>
      <w:sz w:val="16"/>
      <w:szCs w:val="16"/>
      <w:lang w:val="x-none"/>
    </w:rPr>
  </w:style>
  <w:style w:type="character" w:customStyle="1" w:styleId="WW8Num8z1">
    <w:name w:val="WW8Num8z1"/>
    <w:rsid w:val="003C2D11"/>
    <w:rPr>
      <w:rFonts w:ascii="Wingdings" w:hAnsi="Wingdings" w:cs="Wingdings"/>
    </w:rPr>
  </w:style>
  <w:style w:type="character" w:customStyle="1" w:styleId="WW8Num35z3">
    <w:name w:val="WW8Num35z3"/>
    <w:rsid w:val="003C2D11"/>
    <w:rPr>
      <w:rFonts w:ascii="Symbol" w:hAnsi="Symbol" w:cs="Symbol"/>
    </w:rPr>
  </w:style>
  <w:style w:type="character" w:customStyle="1" w:styleId="Domylnaczcionkaakapitu5">
    <w:name w:val="Domyślna czcionka akapitu5"/>
    <w:rsid w:val="003C2D11"/>
  </w:style>
  <w:style w:type="character" w:customStyle="1" w:styleId="h2">
    <w:name w:val="h2"/>
    <w:rsid w:val="003C2D11"/>
  </w:style>
  <w:style w:type="character" w:styleId="UyteHipercze">
    <w:name w:val="FollowedHyperlink"/>
    <w:rsid w:val="003C2D11"/>
    <w:rPr>
      <w:color w:val="800080"/>
      <w:u w:val="single"/>
    </w:rPr>
  </w:style>
  <w:style w:type="character" w:customStyle="1" w:styleId="Odwoaniedokomentarza1">
    <w:name w:val="Odwołanie do komentarza1"/>
    <w:rsid w:val="003C2D11"/>
    <w:rPr>
      <w:sz w:val="16"/>
      <w:szCs w:val="16"/>
    </w:rPr>
  </w:style>
  <w:style w:type="character" w:customStyle="1" w:styleId="TekstkomentarzaZnak">
    <w:name w:val="Tekst komentarza Znak"/>
    <w:rsid w:val="003C2D11"/>
    <w:rPr>
      <w:lang w:val="x-none"/>
    </w:rPr>
  </w:style>
  <w:style w:type="character" w:customStyle="1" w:styleId="TematkomentarzaZnak">
    <w:name w:val="Temat komentarza Znak"/>
    <w:rsid w:val="003C2D11"/>
    <w:rPr>
      <w:b/>
      <w:bCs/>
      <w:lang w:val="x-none"/>
    </w:rPr>
  </w:style>
  <w:style w:type="character" w:customStyle="1" w:styleId="Teksttresci">
    <w:name w:val="Tekst tresci_"/>
    <w:rsid w:val="003C2D11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3C2D11"/>
    <w:rPr>
      <w:vertAlign w:val="superscript"/>
    </w:rPr>
  </w:style>
  <w:style w:type="character" w:styleId="Odwoanieprzypisukocowego">
    <w:name w:val="endnote reference"/>
    <w:rsid w:val="003C2D11"/>
    <w:rPr>
      <w:vertAlign w:val="superscript"/>
    </w:rPr>
  </w:style>
  <w:style w:type="character" w:customStyle="1" w:styleId="Znakiprzypiswkocowych">
    <w:name w:val="Znaki przypisów końcowych"/>
    <w:rsid w:val="003C2D11"/>
  </w:style>
  <w:style w:type="paragraph" w:customStyle="1" w:styleId="Nagwek60">
    <w:name w:val="Nagłówek6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3C2D11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3C2D1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C2D11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3C2D11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3C2D11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3C2D11"/>
    <w:pPr>
      <w:numPr>
        <w:numId w:val="0"/>
      </w:numPr>
    </w:pPr>
  </w:style>
  <w:style w:type="paragraph" w:customStyle="1" w:styleId="Standard">
    <w:name w:val="Standard"/>
    <w:rsid w:val="003C2D11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3C2D1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3C2D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3C2D11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3C2D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3C2D11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3C2D11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3C2D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C2D11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3C2D11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3C2D1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C2D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3C2D1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3C2D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3C2D1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3C2D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3C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3C2D11"/>
    <w:rPr>
      <w:lang w:eastAsia="zh-CN"/>
    </w:rPr>
  </w:style>
  <w:style w:type="paragraph" w:customStyle="1" w:styleId="Nagwek40">
    <w:name w:val="Nagłówek4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3C2D11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3C2D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3C2D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220">
    <w:name w:val="Tekst podstawowy 22"/>
    <w:basedOn w:val="Normalny"/>
    <w:rsid w:val="003C2D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C2D11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C2D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3C2D11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3C2D11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3C2D11"/>
    <w:pPr>
      <w:numPr>
        <w:numId w:val="47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3C2D11"/>
    <w:pPr>
      <w:numPr>
        <w:numId w:val="5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3C2D11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3C2D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3C2D11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3C2D1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C2D1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C2D1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C2D1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3C2D11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9C4B89"/>
  </w:style>
  <w:style w:type="paragraph" w:customStyle="1" w:styleId="Tekstpodstawowy25">
    <w:name w:val="Tekst podstawowy 25"/>
    <w:basedOn w:val="Normalny"/>
    <w:rsid w:val="009C4B89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9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0">
    <w:name w:val="Znak Znak Znak Znak Znak Znak Znak Znak"/>
    <w:basedOn w:val="Normalny"/>
    <w:rsid w:val="009C4B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4B89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4B89"/>
  </w:style>
  <w:style w:type="paragraph" w:customStyle="1" w:styleId="Bezodstpw2">
    <w:name w:val="Bez odstępów2"/>
    <w:rsid w:val="009C4B8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9C4B89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9C4B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C4B89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B89"/>
    <w:rPr>
      <w:sz w:val="16"/>
      <w:szCs w:val="16"/>
    </w:rPr>
  </w:style>
  <w:style w:type="character" w:styleId="Odwoaniedokomentarza">
    <w:name w:val="annotation reference"/>
    <w:rsid w:val="009C4B8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C4B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C4B89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9C4B89"/>
  </w:style>
  <w:style w:type="paragraph" w:customStyle="1" w:styleId="Teksttreci3">
    <w:name w:val="Tekst treści (3)"/>
    <w:basedOn w:val="Normalny"/>
    <w:rsid w:val="009C4B89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4D"/>
  </w:style>
  <w:style w:type="paragraph" w:styleId="Nagwek1">
    <w:name w:val="heading 1"/>
    <w:basedOn w:val="Nagwek10"/>
    <w:next w:val="Tekstpodstawowy"/>
    <w:link w:val="Nagwek1Znak"/>
    <w:qFormat/>
    <w:rsid w:val="003C2D11"/>
    <w:pPr>
      <w:numPr>
        <w:numId w:val="1"/>
      </w:numPr>
      <w:spacing w:line="240" w:lineRule="auto"/>
      <w:outlineLvl w:val="0"/>
    </w:pPr>
    <w:rPr>
      <w:rFonts w:cs="Times New Roman"/>
      <w:b/>
      <w:bCs/>
      <w:sz w:val="36"/>
      <w:szCs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C2D11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3C2D1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3C2D11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3C2D11"/>
    <w:p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3C2D11"/>
    <w:p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3C2D11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D11"/>
    <w:p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3C2D11"/>
    <w:p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paragraph" w:styleId="Tekstdymka">
    <w:name w:val="Balloon Text"/>
    <w:basedOn w:val="Normalny"/>
    <w:link w:val="TekstdymkaZnak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</w:style>
  <w:style w:type="paragraph" w:styleId="Tekstprzypisudolnego">
    <w:name w:val="footnote text"/>
    <w:basedOn w:val="Normalny"/>
    <w:link w:val="TekstprzypisudolnegoZnak"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3C2D11"/>
    <w:rPr>
      <w:rFonts w:ascii="Liberation Sans" w:eastAsia="Microsoft YaHei" w:hAnsi="Liberation Sans" w:cs="Times New Roman"/>
      <w:b/>
      <w:bCs/>
      <w:sz w:val="36"/>
      <w:szCs w:val="36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3C2D11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3C2D11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3C2D11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3C2D11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3C2D11"/>
    <w:rPr>
      <w:rFonts w:ascii="Calibri" w:eastAsia="Times New Roman" w:hAnsi="Calibri" w:cs="Calibri"/>
      <w:b/>
      <w:bCs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D11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3C2D11"/>
    <w:rPr>
      <w:rFonts w:ascii="Arial" w:eastAsia="Times New Roman" w:hAnsi="Arial" w:cs="Arial"/>
      <w:lang w:val="x-none" w:eastAsia="zh-CN"/>
    </w:rPr>
  </w:style>
  <w:style w:type="character" w:customStyle="1" w:styleId="WW8Num1z0">
    <w:name w:val="WW8Num1z0"/>
    <w:rsid w:val="003C2D11"/>
    <w:rPr>
      <w:rFonts w:ascii="Times New Roman" w:eastAsia="Times New Roman" w:hAnsi="Times New Roman" w:cs="Times New Roman"/>
      <w:b/>
      <w:bCs/>
      <w:i/>
      <w:iCs/>
      <w:lang w:val="x-none" w:eastAsia="ar-SA"/>
    </w:rPr>
  </w:style>
  <w:style w:type="character" w:customStyle="1" w:styleId="WW8Num1z1">
    <w:name w:val="WW8Num1z1"/>
    <w:rsid w:val="003C2D11"/>
  </w:style>
  <w:style w:type="character" w:customStyle="1" w:styleId="WW8Num1z2">
    <w:name w:val="WW8Num1z2"/>
    <w:rsid w:val="003C2D11"/>
  </w:style>
  <w:style w:type="character" w:customStyle="1" w:styleId="WW8Num1z3">
    <w:name w:val="WW8Num1z3"/>
    <w:rsid w:val="003C2D11"/>
  </w:style>
  <w:style w:type="character" w:customStyle="1" w:styleId="WW8Num1z4">
    <w:name w:val="WW8Num1z4"/>
    <w:rsid w:val="003C2D11"/>
  </w:style>
  <w:style w:type="character" w:customStyle="1" w:styleId="WW8Num1z5">
    <w:name w:val="WW8Num1z5"/>
    <w:rsid w:val="003C2D11"/>
  </w:style>
  <w:style w:type="character" w:customStyle="1" w:styleId="WW8Num1z6">
    <w:name w:val="WW8Num1z6"/>
    <w:rsid w:val="003C2D11"/>
  </w:style>
  <w:style w:type="character" w:customStyle="1" w:styleId="WW8Num1z7">
    <w:name w:val="WW8Num1z7"/>
    <w:rsid w:val="003C2D11"/>
  </w:style>
  <w:style w:type="character" w:customStyle="1" w:styleId="WW8Num1z8">
    <w:name w:val="WW8Num1z8"/>
    <w:rsid w:val="003C2D11"/>
  </w:style>
  <w:style w:type="character" w:customStyle="1" w:styleId="WW8Num2z0">
    <w:name w:val="WW8Num2z0"/>
    <w:rsid w:val="003C2D11"/>
    <w:rPr>
      <w:b w:val="0"/>
      <w:i w:val="0"/>
    </w:rPr>
  </w:style>
  <w:style w:type="character" w:customStyle="1" w:styleId="WW8Num3z0">
    <w:name w:val="WW8Num3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sid w:val="003C2D11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C2D11"/>
  </w:style>
  <w:style w:type="character" w:customStyle="1" w:styleId="WW8Num3z3">
    <w:name w:val="WW8Num3z3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3z4">
    <w:name w:val="WW8Num3z4"/>
    <w:rsid w:val="003C2D11"/>
  </w:style>
  <w:style w:type="character" w:customStyle="1" w:styleId="WW8Num3z5">
    <w:name w:val="WW8Num3z5"/>
    <w:rsid w:val="003C2D11"/>
  </w:style>
  <w:style w:type="character" w:customStyle="1" w:styleId="WW8Num3z6">
    <w:name w:val="WW8Num3z6"/>
    <w:rsid w:val="003C2D11"/>
    <w:rPr>
      <w:rFonts w:ascii="Times New Roman" w:eastAsia="Arial" w:hAnsi="Times New Roman" w:cs="Times New Roman"/>
    </w:rPr>
  </w:style>
  <w:style w:type="character" w:customStyle="1" w:styleId="WW8Num3z7">
    <w:name w:val="WW8Num3z7"/>
    <w:rsid w:val="003C2D11"/>
  </w:style>
  <w:style w:type="character" w:customStyle="1" w:styleId="WW8Num3z8">
    <w:name w:val="WW8Num3z8"/>
    <w:rsid w:val="003C2D11"/>
  </w:style>
  <w:style w:type="character" w:customStyle="1" w:styleId="WW8Num4z0">
    <w:name w:val="WW8Num4z0"/>
    <w:rsid w:val="003C2D11"/>
    <w:rPr>
      <w:rFonts w:cs="Times New Roman"/>
    </w:rPr>
  </w:style>
  <w:style w:type="character" w:customStyle="1" w:styleId="WW8Num4z1">
    <w:name w:val="WW8Num4z1"/>
    <w:rsid w:val="003C2D11"/>
    <w:rPr>
      <w:rFonts w:ascii="Calibri" w:eastAsia="Malgun Gothic" w:hAnsi="Calibri" w:cs="Arial"/>
    </w:rPr>
  </w:style>
  <w:style w:type="character" w:customStyle="1" w:styleId="WW8Num5z0">
    <w:name w:val="WW8Num5z0"/>
    <w:rsid w:val="003C2D11"/>
    <w:rPr>
      <w:rFonts w:ascii="Times New Roman" w:eastAsia="Times New Roman" w:hAnsi="Times New Roman" w:cs="Times New Roman"/>
      <w:b/>
      <w:lang w:eastAsia="ar-SA"/>
    </w:rPr>
  </w:style>
  <w:style w:type="character" w:customStyle="1" w:styleId="WW8Num5z1">
    <w:name w:val="WW8Num5z1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WW8Num5z2">
    <w:name w:val="WW8Num5z2"/>
    <w:rsid w:val="003C2D11"/>
    <w:rPr>
      <w:color w:val="auto"/>
    </w:rPr>
  </w:style>
  <w:style w:type="character" w:customStyle="1" w:styleId="WW8Num5z3">
    <w:name w:val="WW8Num5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5z4">
    <w:name w:val="WW8Num5z4"/>
    <w:rsid w:val="003C2D11"/>
  </w:style>
  <w:style w:type="character" w:customStyle="1" w:styleId="WW8Num5z5">
    <w:name w:val="WW8Num5z5"/>
    <w:rsid w:val="003C2D11"/>
  </w:style>
  <w:style w:type="character" w:customStyle="1" w:styleId="WW8Num5z7">
    <w:name w:val="WW8Num5z7"/>
    <w:rsid w:val="003C2D11"/>
  </w:style>
  <w:style w:type="character" w:customStyle="1" w:styleId="WW8Num5z8">
    <w:name w:val="WW8Num5z8"/>
    <w:rsid w:val="003C2D11"/>
  </w:style>
  <w:style w:type="character" w:customStyle="1" w:styleId="WW8Num6z0">
    <w:name w:val="WW8Num6z0"/>
    <w:rsid w:val="003C2D11"/>
    <w:rPr>
      <w:rFonts w:ascii="Times New Roman" w:eastAsia="Times New Roman" w:hAnsi="Times New Roman" w:cs="Times New Roman"/>
      <w:b w:val="0"/>
      <w:lang w:eastAsia="ar-SA"/>
    </w:rPr>
  </w:style>
  <w:style w:type="character" w:customStyle="1" w:styleId="WW8Num6z1">
    <w:name w:val="WW8Num6z1"/>
    <w:rsid w:val="003C2D11"/>
    <w:rPr>
      <w:rFonts w:hint="default"/>
    </w:rPr>
  </w:style>
  <w:style w:type="character" w:customStyle="1" w:styleId="WW8Num6z3">
    <w:name w:val="WW8Num6z3"/>
    <w:rsid w:val="003C2D1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C2D11"/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WW8Num7z1">
    <w:name w:val="WW8Num7z1"/>
    <w:rsid w:val="003C2D11"/>
  </w:style>
  <w:style w:type="character" w:customStyle="1" w:styleId="WW8Num7z2">
    <w:name w:val="WW8Num7z2"/>
    <w:rsid w:val="003C2D11"/>
  </w:style>
  <w:style w:type="character" w:customStyle="1" w:styleId="WW8Num7z3">
    <w:name w:val="WW8Num7z3"/>
    <w:rsid w:val="003C2D11"/>
    <w:rPr>
      <w:rFonts w:ascii="Times New Roman" w:eastAsia="Times New Roman" w:hAnsi="Times New Roman" w:cs="Times New Roman"/>
      <w:strike w:val="0"/>
      <w:dstrike w:val="0"/>
      <w:highlight w:val="yellow"/>
      <w:lang w:eastAsia="ar-SA"/>
    </w:rPr>
  </w:style>
  <w:style w:type="character" w:customStyle="1" w:styleId="WW8Num7z4">
    <w:name w:val="WW8Num7z4"/>
    <w:rsid w:val="003C2D11"/>
  </w:style>
  <w:style w:type="character" w:customStyle="1" w:styleId="WW8Num7z5">
    <w:name w:val="WW8Num7z5"/>
    <w:rsid w:val="003C2D11"/>
  </w:style>
  <w:style w:type="character" w:customStyle="1" w:styleId="WW8Num7z6">
    <w:name w:val="WW8Num7z6"/>
    <w:rsid w:val="003C2D11"/>
  </w:style>
  <w:style w:type="character" w:customStyle="1" w:styleId="WW8Num7z7">
    <w:name w:val="WW8Num7z7"/>
    <w:rsid w:val="003C2D11"/>
  </w:style>
  <w:style w:type="character" w:customStyle="1" w:styleId="WW8Num7z8">
    <w:name w:val="WW8Num7z8"/>
    <w:rsid w:val="003C2D11"/>
  </w:style>
  <w:style w:type="character" w:customStyle="1" w:styleId="WW8Num8z0">
    <w:name w:val="WW8Num8z0"/>
    <w:rsid w:val="003C2D11"/>
    <w:rPr>
      <w:rFonts w:cs="Times New Roman" w:hint="default"/>
    </w:rPr>
  </w:style>
  <w:style w:type="character" w:customStyle="1" w:styleId="WW8Num9z0">
    <w:name w:val="WW8Num9z0"/>
    <w:rsid w:val="003C2D11"/>
    <w:rPr>
      <w:rFonts w:ascii="Times New Roman" w:eastAsia="Times New Roman" w:hAnsi="Times New Roman" w:cs="Times New Roman" w:hint="default"/>
      <w:b w:val="0"/>
      <w:color w:val="auto"/>
      <w:lang w:eastAsia="ar-SA"/>
    </w:rPr>
  </w:style>
  <w:style w:type="character" w:customStyle="1" w:styleId="WW8Num10z0">
    <w:name w:val="WW8Num10z0"/>
    <w:rsid w:val="003C2D11"/>
    <w:rPr>
      <w:b w:val="0"/>
      <w:color w:val="auto"/>
    </w:rPr>
  </w:style>
  <w:style w:type="character" w:customStyle="1" w:styleId="WW8Num10z1">
    <w:name w:val="WW8Num10z1"/>
    <w:rsid w:val="003C2D11"/>
  </w:style>
  <w:style w:type="character" w:customStyle="1" w:styleId="WW8Num10z2">
    <w:name w:val="WW8Num10z2"/>
    <w:rsid w:val="003C2D11"/>
  </w:style>
  <w:style w:type="character" w:customStyle="1" w:styleId="WW8Num10z3">
    <w:name w:val="WW8Num10z3"/>
    <w:rsid w:val="003C2D1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0z4">
    <w:name w:val="WW8Num10z4"/>
    <w:rsid w:val="003C2D11"/>
  </w:style>
  <w:style w:type="character" w:customStyle="1" w:styleId="WW8Num10z5">
    <w:name w:val="WW8Num10z5"/>
    <w:rsid w:val="003C2D11"/>
  </w:style>
  <w:style w:type="character" w:customStyle="1" w:styleId="WW8Num10z6">
    <w:name w:val="WW8Num10z6"/>
    <w:rsid w:val="003C2D11"/>
  </w:style>
  <w:style w:type="character" w:customStyle="1" w:styleId="WW8Num10z7">
    <w:name w:val="WW8Num10z7"/>
    <w:rsid w:val="003C2D11"/>
  </w:style>
  <w:style w:type="character" w:customStyle="1" w:styleId="WW8Num10z8">
    <w:name w:val="WW8Num10z8"/>
    <w:rsid w:val="003C2D11"/>
  </w:style>
  <w:style w:type="character" w:customStyle="1" w:styleId="WW8Num11z0">
    <w:name w:val="WW8Num11z0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11z1">
    <w:name w:val="WW8Num11z1"/>
    <w:rsid w:val="003C2D11"/>
  </w:style>
  <w:style w:type="character" w:customStyle="1" w:styleId="WW8Num11z2">
    <w:name w:val="WW8Num11z2"/>
    <w:rsid w:val="003C2D11"/>
  </w:style>
  <w:style w:type="character" w:customStyle="1" w:styleId="WW8Num11z3">
    <w:name w:val="WW8Num11z3"/>
    <w:rsid w:val="003C2D11"/>
  </w:style>
  <w:style w:type="character" w:customStyle="1" w:styleId="WW8Num11z4">
    <w:name w:val="WW8Num11z4"/>
    <w:rsid w:val="003C2D11"/>
  </w:style>
  <w:style w:type="character" w:customStyle="1" w:styleId="WW8Num11z5">
    <w:name w:val="WW8Num11z5"/>
    <w:rsid w:val="003C2D11"/>
  </w:style>
  <w:style w:type="character" w:customStyle="1" w:styleId="WW8Num11z6">
    <w:name w:val="WW8Num11z6"/>
    <w:rsid w:val="003C2D11"/>
  </w:style>
  <w:style w:type="character" w:customStyle="1" w:styleId="WW8Num11z7">
    <w:name w:val="WW8Num11z7"/>
    <w:rsid w:val="003C2D11"/>
  </w:style>
  <w:style w:type="character" w:customStyle="1" w:styleId="WW8Num11z8">
    <w:name w:val="WW8Num11z8"/>
    <w:rsid w:val="003C2D11"/>
  </w:style>
  <w:style w:type="character" w:customStyle="1" w:styleId="WW8Num12z0">
    <w:name w:val="WW8Num12z0"/>
    <w:rsid w:val="003C2D11"/>
    <w:rPr>
      <w:rFonts w:ascii="Wingdings" w:hAnsi="Wingdings" w:cs="Wingdings" w:hint="default"/>
      <w:color w:val="auto"/>
      <w:sz w:val="22"/>
      <w:szCs w:val="22"/>
      <w:lang w:eastAsia="zh-CN"/>
    </w:rPr>
  </w:style>
  <w:style w:type="character" w:customStyle="1" w:styleId="WW8Num13z0">
    <w:name w:val="WW8Num13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3z1">
    <w:name w:val="WW8Num13z1"/>
    <w:rsid w:val="003C2D11"/>
  </w:style>
  <w:style w:type="character" w:customStyle="1" w:styleId="WW8Num13z2">
    <w:name w:val="WW8Num13z2"/>
    <w:rsid w:val="003C2D11"/>
  </w:style>
  <w:style w:type="character" w:customStyle="1" w:styleId="WW8Num13z3">
    <w:name w:val="WW8Num13z3"/>
    <w:rsid w:val="003C2D11"/>
  </w:style>
  <w:style w:type="character" w:customStyle="1" w:styleId="WW8Num13z4">
    <w:name w:val="WW8Num13z4"/>
    <w:rsid w:val="003C2D11"/>
  </w:style>
  <w:style w:type="character" w:customStyle="1" w:styleId="WW8Num13z5">
    <w:name w:val="WW8Num13z5"/>
    <w:rsid w:val="003C2D11"/>
  </w:style>
  <w:style w:type="character" w:customStyle="1" w:styleId="WW8Num13z6">
    <w:name w:val="WW8Num13z6"/>
    <w:rsid w:val="003C2D11"/>
  </w:style>
  <w:style w:type="character" w:customStyle="1" w:styleId="WW8Num13z7">
    <w:name w:val="WW8Num13z7"/>
    <w:rsid w:val="003C2D11"/>
  </w:style>
  <w:style w:type="character" w:customStyle="1" w:styleId="WW8Num13z8">
    <w:name w:val="WW8Num13z8"/>
    <w:rsid w:val="003C2D11"/>
  </w:style>
  <w:style w:type="character" w:customStyle="1" w:styleId="WW8Num14z0">
    <w:name w:val="WW8Num14z0"/>
    <w:rsid w:val="003C2D11"/>
    <w:rPr>
      <w:rFonts w:ascii="OpenSymbol" w:eastAsia="Times New Roman" w:hAnsi="OpenSymbol" w:cs="OpenSymbol"/>
      <w:lang w:eastAsia="ar-SA"/>
    </w:rPr>
  </w:style>
  <w:style w:type="character" w:customStyle="1" w:styleId="WW8Num15z0">
    <w:name w:val="WW8Num15z0"/>
    <w:rsid w:val="003C2D11"/>
    <w:rPr>
      <w:rFonts w:ascii="OpenSymbol" w:hAnsi="OpenSymbol" w:cs="OpenSymbol"/>
    </w:rPr>
  </w:style>
  <w:style w:type="character" w:customStyle="1" w:styleId="WW8Num16z0">
    <w:name w:val="WW8Num16z0"/>
    <w:rsid w:val="003C2D11"/>
  </w:style>
  <w:style w:type="character" w:customStyle="1" w:styleId="WW8Num17z0">
    <w:name w:val="WW8Num17z0"/>
    <w:rsid w:val="003C2D11"/>
  </w:style>
  <w:style w:type="character" w:customStyle="1" w:styleId="WW8Num18z0">
    <w:name w:val="WW8Num18z0"/>
    <w:rsid w:val="003C2D11"/>
    <w:rPr>
      <w:b/>
    </w:rPr>
  </w:style>
  <w:style w:type="character" w:customStyle="1" w:styleId="WW8Num19z0">
    <w:name w:val="WW8Num19z0"/>
    <w:rsid w:val="003C2D11"/>
    <w:rPr>
      <w:rFonts w:ascii="Times New Roman" w:eastAsia="Times New Roman" w:hAnsi="Times New Roman" w:cs="Times New Roman" w:hint="default"/>
      <w:b w:val="0"/>
      <w:i w:val="0"/>
      <w:lang w:eastAsia="pl-PL"/>
    </w:rPr>
  </w:style>
  <w:style w:type="character" w:customStyle="1" w:styleId="WW8Num19z1">
    <w:name w:val="WW8Num19z1"/>
    <w:rsid w:val="003C2D11"/>
    <w:rPr>
      <w:rFonts w:hint="default"/>
      <w:b w:val="0"/>
    </w:rPr>
  </w:style>
  <w:style w:type="character" w:customStyle="1" w:styleId="WW8Num19z2">
    <w:name w:val="WW8Num19z2"/>
    <w:rsid w:val="003C2D11"/>
  </w:style>
  <w:style w:type="character" w:customStyle="1" w:styleId="WW8Num19z3">
    <w:name w:val="WW8Num19z3"/>
    <w:rsid w:val="003C2D11"/>
  </w:style>
  <w:style w:type="character" w:customStyle="1" w:styleId="WW8Num19z4">
    <w:name w:val="WW8Num19z4"/>
    <w:rsid w:val="003C2D11"/>
  </w:style>
  <w:style w:type="character" w:customStyle="1" w:styleId="WW8Num19z5">
    <w:name w:val="WW8Num19z5"/>
    <w:rsid w:val="003C2D11"/>
  </w:style>
  <w:style w:type="character" w:customStyle="1" w:styleId="WW8Num19z6">
    <w:name w:val="WW8Num19z6"/>
    <w:rsid w:val="003C2D11"/>
  </w:style>
  <w:style w:type="character" w:customStyle="1" w:styleId="WW8Num19z7">
    <w:name w:val="WW8Num19z7"/>
    <w:rsid w:val="003C2D11"/>
  </w:style>
  <w:style w:type="character" w:customStyle="1" w:styleId="WW8Num19z8">
    <w:name w:val="WW8Num19z8"/>
    <w:rsid w:val="003C2D11"/>
  </w:style>
  <w:style w:type="character" w:customStyle="1" w:styleId="WW8Num20z0">
    <w:name w:val="WW8Num20z0"/>
    <w:rsid w:val="003C2D11"/>
    <w:rPr>
      <w:rFonts w:hint="default"/>
    </w:rPr>
  </w:style>
  <w:style w:type="character" w:customStyle="1" w:styleId="WW8Num20z1">
    <w:name w:val="WW8Num20z1"/>
    <w:rsid w:val="003C2D11"/>
  </w:style>
  <w:style w:type="character" w:customStyle="1" w:styleId="WW8Num20z2">
    <w:name w:val="WW8Num20z2"/>
    <w:rsid w:val="003C2D11"/>
  </w:style>
  <w:style w:type="character" w:customStyle="1" w:styleId="WW8Num20z3">
    <w:name w:val="WW8Num20z3"/>
    <w:rsid w:val="003C2D11"/>
  </w:style>
  <w:style w:type="character" w:customStyle="1" w:styleId="WW8Num20z4">
    <w:name w:val="WW8Num20z4"/>
    <w:rsid w:val="003C2D11"/>
  </w:style>
  <w:style w:type="character" w:customStyle="1" w:styleId="WW8Num20z5">
    <w:name w:val="WW8Num20z5"/>
    <w:rsid w:val="003C2D11"/>
  </w:style>
  <w:style w:type="character" w:customStyle="1" w:styleId="WW8Num20z6">
    <w:name w:val="WW8Num20z6"/>
    <w:rsid w:val="003C2D11"/>
  </w:style>
  <w:style w:type="character" w:customStyle="1" w:styleId="WW8Num20z7">
    <w:name w:val="WW8Num20z7"/>
    <w:rsid w:val="003C2D11"/>
  </w:style>
  <w:style w:type="character" w:customStyle="1" w:styleId="WW8Num20z8">
    <w:name w:val="WW8Num20z8"/>
    <w:rsid w:val="003C2D11"/>
  </w:style>
  <w:style w:type="character" w:customStyle="1" w:styleId="WW8Num21z0">
    <w:name w:val="WW8Num21z0"/>
    <w:rsid w:val="003C2D11"/>
  </w:style>
  <w:style w:type="character" w:customStyle="1" w:styleId="WW8Num21z1">
    <w:name w:val="WW8Num21z1"/>
    <w:rsid w:val="003C2D11"/>
  </w:style>
  <w:style w:type="character" w:customStyle="1" w:styleId="WW8Num21z2">
    <w:name w:val="WW8Num21z2"/>
    <w:rsid w:val="003C2D11"/>
  </w:style>
  <w:style w:type="character" w:customStyle="1" w:styleId="WW8Num21z3">
    <w:name w:val="WW8Num21z3"/>
    <w:rsid w:val="003C2D11"/>
  </w:style>
  <w:style w:type="character" w:customStyle="1" w:styleId="WW8Num21z4">
    <w:name w:val="WW8Num21z4"/>
    <w:rsid w:val="003C2D11"/>
  </w:style>
  <w:style w:type="character" w:customStyle="1" w:styleId="WW8Num21z5">
    <w:name w:val="WW8Num21z5"/>
    <w:rsid w:val="003C2D11"/>
  </w:style>
  <w:style w:type="character" w:customStyle="1" w:styleId="WW8Num21z6">
    <w:name w:val="WW8Num21z6"/>
    <w:rsid w:val="003C2D11"/>
  </w:style>
  <w:style w:type="character" w:customStyle="1" w:styleId="WW8Num21z7">
    <w:name w:val="WW8Num21z7"/>
    <w:rsid w:val="003C2D11"/>
  </w:style>
  <w:style w:type="character" w:customStyle="1" w:styleId="WW8Num21z8">
    <w:name w:val="WW8Num21z8"/>
    <w:rsid w:val="003C2D11"/>
  </w:style>
  <w:style w:type="character" w:customStyle="1" w:styleId="WW8Num22z0">
    <w:name w:val="WW8Num22z0"/>
    <w:rsid w:val="003C2D11"/>
    <w:rPr>
      <w:rFonts w:hint="default"/>
    </w:rPr>
  </w:style>
  <w:style w:type="character" w:customStyle="1" w:styleId="WW8Num22z1">
    <w:name w:val="WW8Num22z1"/>
    <w:rsid w:val="003C2D11"/>
  </w:style>
  <w:style w:type="character" w:customStyle="1" w:styleId="WW8Num22z2">
    <w:name w:val="WW8Num22z2"/>
    <w:rsid w:val="003C2D11"/>
  </w:style>
  <w:style w:type="character" w:customStyle="1" w:styleId="WW8Num22z3">
    <w:name w:val="WW8Num22z3"/>
    <w:rsid w:val="003C2D11"/>
  </w:style>
  <w:style w:type="character" w:customStyle="1" w:styleId="WW8Num22z4">
    <w:name w:val="WW8Num22z4"/>
    <w:rsid w:val="003C2D11"/>
  </w:style>
  <w:style w:type="character" w:customStyle="1" w:styleId="WW8Num22z5">
    <w:name w:val="WW8Num22z5"/>
    <w:rsid w:val="003C2D11"/>
  </w:style>
  <w:style w:type="character" w:customStyle="1" w:styleId="WW8Num22z6">
    <w:name w:val="WW8Num22z6"/>
    <w:rsid w:val="003C2D11"/>
  </w:style>
  <w:style w:type="character" w:customStyle="1" w:styleId="WW8Num22z7">
    <w:name w:val="WW8Num22z7"/>
    <w:rsid w:val="003C2D11"/>
  </w:style>
  <w:style w:type="character" w:customStyle="1" w:styleId="WW8Num22z8">
    <w:name w:val="WW8Num22z8"/>
    <w:rsid w:val="003C2D11"/>
  </w:style>
  <w:style w:type="character" w:customStyle="1" w:styleId="WW8Num23z0">
    <w:name w:val="WW8Num23z0"/>
    <w:rsid w:val="003C2D11"/>
    <w:rPr>
      <w:rFonts w:ascii="Times New Roman" w:eastAsia="Times New Roman" w:hAnsi="Times New Roman" w:cs="Times New Roman"/>
      <w:b w:val="0"/>
    </w:rPr>
  </w:style>
  <w:style w:type="character" w:customStyle="1" w:styleId="WW8Num23z1">
    <w:name w:val="WW8Num23z1"/>
    <w:rsid w:val="003C2D11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  <w:rsid w:val="003C2D11"/>
  </w:style>
  <w:style w:type="character" w:customStyle="1" w:styleId="WW8Num23z3">
    <w:name w:val="WW8Num23z3"/>
    <w:rsid w:val="003C2D11"/>
  </w:style>
  <w:style w:type="character" w:customStyle="1" w:styleId="WW8Num23z4">
    <w:name w:val="WW8Num23z4"/>
    <w:rsid w:val="003C2D11"/>
  </w:style>
  <w:style w:type="character" w:customStyle="1" w:styleId="WW8Num23z5">
    <w:name w:val="WW8Num23z5"/>
    <w:rsid w:val="003C2D11"/>
  </w:style>
  <w:style w:type="character" w:customStyle="1" w:styleId="WW8Num23z6">
    <w:name w:val="WW8Num23z6"/>
    <w:rsid w:val="003C2D11"/>
  </w:style>
  <w:style w:type="character" w:customStyle="1" w:styleId="WW8Num23z7">
    <w:name w:val="WW8Num23z7"/>
    <w:rsid w:val="003C2D11"/>
  </w:style>
  <w:style w:type="character" w:customStyle="1" w:styleId="WW8Num23z8">
    <w:name w:val="WW8Num23z8"/>
    <w:rsid w:val="003C2D11"/>
  </w:style>
  <w:style w:type="character" w:customStyle="1" w:styleId="WW8Num24z0">
    <w:name w:val="WW8Num24z0"/>
    <w:rsid w:val="003C2D11"/>
    <w:rPr>
      <w:rFonts w:ascii="Times New Roman" w:eastAsia="Times New Roman" w:hAnsi="Times New Roman" w:cs="Times New Roman" w:hint="default"/>
      <w:color w:val="FF0000"/>
      <w:highlight w:val="yellow"/>
      <w:lang w:eastAsia="ar-SA"/>
    </w:rPr>
  </w:style>
  <w:style w:type="character" w:customStyle="1" w:styleId="WW8Num24z1">
    <w:name w:val="WW8Num24z1"/>
    <w:rsid w:val="003C2D11"/>
    <w:rPr>
      <w:rFonts w:ascii="Courier New" w:hAnsi="Courier New" w:cs="Courier New" w:hint="default"/>
    </w:rPr>
  </w:style>
  <w:style w:type="character" w:customStyle="1" w:styleId="WW8Num24z2">
    <w:name w:val="WW8Num24z2"/>
    <w:rsid w:val="003C2D11"/>
    <w:rPr>
      <w:rFonts w:ascii="Wingdings" w:hAnsi="Wingdings" w:cs="Wingdings" w:hint="default"/>
    </w:rPr>
  </w:style>
  <w:style w:type="character" w:customStyle="1" w:styleId="WW8Num24z3">
    <w:name w:val="WW8Num24z3"/>
    <w:rsid w:val="003C2D11"/>
    <w:rPr>
      <w:rFonts w:ascii="Symbol" w:hAnsi="Symbol" w:cs="Symbol" w:hint="default"/>
    </w:rPr>
  </w:style>
  <w:style w:type="character" w:customStyle="1" w:styleId="WW8Num25z0">
    <w:name w:val="WW8Num25z0"/>
    <w:rsid w:val="003C2D11"/>
    <w:rPr>
      <w:rFonts w:ascii="Symbol" w:hAnsi="Symbol" w:cs="Symbol" w:hint="default"/>
      <w:sz w:val="20"/>
    </w:rPr>
  </w:style>
  <w:style w:type="character" w:customStyle="1" w:styleId="WW8Num25z1">
    <w:name w:val="WW8Num25z1"/>
    <w:rsid w:val="003C2D11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3C2D11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3C2D11"/>
  </w:style>
  <w:style w:type="character" w:customStyle="1" w:styleId="WW8Num26z1">
    <w:name w:val="WW8Num26z1"/>
    <w:rsid w:val="003C2D11"/>
  </w:style>
  <w:style w:type="character" w:customStyle="1" w:styleId="WW8Num26z2">
    <w:name w:val="WW8Num26z2"/>
    <w:rsid w:val="003C2D11"/>
  </w:style>
  <w:style w:type="character" w:customStyle="1" w:styleId="WW8Num26z3">
    <w:name w:val="WW8Num26z3"/>
    <w:rsid w:val="003C2D11"/>
  </w:style>
  <w:style w:type="character" w:customStyle="1" w:styleId="WW8Num26z4">
    <w:name w:val="WW8Num26z4"/>
    <w:rsid w:val="003C2D11"/>
  </w:style>
  <w:style w:type="character" w:customStyle="1" w:styleId="WW8Num26z5">
    <w:name w:val="WW8Num26z5"/>
    <w:rsid w:val="003C2D11"/>
  </w:style>
  <w:style w:type="character" w:customStyle="1" w:styleId="WW8Num26z6">
    <w:name w:val="WW8Num26z6"/>
    <w:rsid w:val="003C2D11"/>
    <w:rPr>
      <w:rFonts w:ascii="Times New Roman" w:eastAsia="Times New Roman" w:hAnsi="Times New Roman" w:cs="Times New Roman"/>
      <w:spacing w:val="-3"/>
      <w:lang w:eastAsia="ar-SA"/>
    </w:rPr>
  </w:style>
  <w:style w:type="character" w:customStyle="1" w:styleId="WW8Num26z7">
    <w:name w:val="WW8Num26z7"/>
    <w:rsid w:val="003C2D11"/>
  </w:style>
  <w:style w:type="character" w:customStyle="1" w:styleId="WW8Num26z8">
    <w:name w:val="WW8Num26z8"/>
    <w:rsid w:val="003C2D11"/>
  </w:style>
  <w:style w:type="character" w:customStyle="1" w:styleId="WW8Num27z0">
    <w:name w:val="WW8Num27z0"/>
    <w:rsid w:val="003C2D11"/>
    <w:rPr>
      <w:rFonts w:hint="default"/>
    </w:rPr>
  </w:style>
  <w:style w:type="character" w:customStyle="1" w:styleId="WW8Num27z1">
    <w:name w:val="WW8Num27z1"/>
    <w:rsid w:val="003C2D11"/>
  </w:style>
  <w:style w:type="character" w:customStyle="1" w:styleId="WW8Num27z2">
    <w:name w:val="WW8Num27z2"/>
    <w:rsid w:val="003C2D11"/>
  </w:style>
  <w:style w:type="character" w:customStyle="1" w:styleId="WW8Num27z3">
    <w:name w:val="WW8Num27z3"/>
    <w:rsid w:val="003C2D11"/>
  </w:style>
  <w:style w:type="character" w:customStyle="1" w:styleId="WW8Num27z4">
    <w:name w:val="WW8Num27z4"/>
    <w:rsid w:val="003C2D11"/>
  </w:style>
  <w:style w:type="character" w:customStyle="1" w:styleId="WW8Num27z5">
    <w:name w:val="WW8Num27z5"/>
    <w:rsid w:val="003C2D11"/>
  </w:style>
  <w:style w:type="character" w:customStyle="1" w:styleId="WW8Num27z6">
    <w:name w:val="WW8Num27z6"/>
    <w:rsid w:val="003C2D11"/>
  </w:style>
  <w:style w:type="character" w:customStyle="1" w:styleId="WW8Num27z7">
    <w:name w:val="WW8Num27z7"/>
    <w:rsid w:val="003C2D11"/>
  </w:style>
  <w:style w:type="character" w:customStyle="1" w:styleId="WW8Num27z8">
    <w:name w:val="WW8Num27z8"/>
    <w:rsid w:val="003C2D11"/>
  </w:style>
  <w:style w:type="character" w:customStyle="1" w:styleId="WW8Num28z0">
    <w:name w:val="WW8Num28z0"/>
    <w:rsid w:val="003C2D11"/>
    <w:rPr>
      <w:rFonts w:hint="default"/>
    </w:rPr>
  </w:style>
  <w:style w:type="character" w:customStyle="1" w:styleId="WW8Num28z1">
    <w:name w:val="WW8Num28z1"/>
    <w:rsid w:val="003C2D11"/>
    <w:rPr>
      <w:rFonts w:hint="default"/>
      <w:color w:val="auto"/>
    </w:rPr>
  </w:style>
  <w:style w:type="character" w:customStyle="1" w:styleId="WW8Num29z0">
    <w:name w:val="WW8Num29z0"/>
    <w:rsid w:val="003C2D11"/>
    <w:rPr>
      <w:rFonts w:hint="default"/>
    </w:rPr>
  </w:style>
  <w:style w:type="character" w:customStyle="1" w:styleId="WW8Num29z1">
    <w:name w:val="WW8Num29z1"/>
    <w:rsid w:val="003C2D11"/>
  </w:style>
  <w:style w:type="character" w:customStyle="1" w:styleId="WW8Num29z2">
    <w:name w:val="WW8Num29z2"/>
    <w:rsid w:val="003C2D11"/>
  </w:style>
  <w:style w:type="character" w:customStyle="1" w:styleId="WW8Num29z3">
    <w:name w:val="WW8Num29z3"/>
    <w:rsid w:val="003C2D11"/>
  </w:style>
  <w:style w:type="character" w:customStyle="1" w:styleId="WW8Num29z4">
    <w:name w:val="WW8Num29z4"/>
    <w:rsid w:val="003C2D11"/>
  </w:style>
  <w:style w:type="character" w:customStyle="1" w:styleId="WW8Num29z5">
    <w:name w:val="WW8Num29z5"/>
    <w:rsid w:val="003C2D11"/>
  </w:style>
  <w:style w:type="character" w:customStyle="1" w:styleId="WW8Num29z6">
    <w:name w:val="WW8Num29z6"/>
    <w:rsid w:val="003C2D11"/>
  </w:style>
  <w:style w:type="character" w:customStyle="1" w:styleId="WW8Num29z7">
    <w:name w:val="WW8Num29z7"/>
    <w:rsid w:val="003C2D11"/>
  </w:style>
  <w:style w:type="character" w:customStyle="1" w:styleId="WW8Num29z8">
    <w:name w:val="WW8Num29z8"/>
    <w:rsid w:val="003C2D11"/>
  </w:style>
  <w:style w:type="character" w:customStyle="1" w:styleId="WW8Num30z0">
    <w:name w:val="WW8Num30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30z1">
    <w:name w:val="WW8Num30z1"/>
    <w:rsid w:val="003C2D1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3C2D11"/>
    <w:rPr>
      <w:rFonts w:hint="default"/>
    </w:rPr>
  </w:style>
  <w:style w:type="character" w:customStyle="1" w:styleId="WW8Num30z3">
    <w:name w:val="WW8Num30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30z6">
    <w:name w:val="WW8Num30z6"/>
    <w:rsid w:val="003C2D11"/>
    <w:rPr>
      <w:rFonts w:ascii="Times New Roman" w:eastAsia="Arial" w:hAnsi="Times New Roman" w:cs="Times New Roman" w:hint="default"/>
    </w:rPr>
  </w:style>
  <w:style w:type="character" w:customStyle="1" w:styleId="WW8Num31z0">
    <w:name w:val="WW8Num31z0"/>
    <w:rsid w:val="003C2D11"/>
    <w:rPr>
      <w:rFonts w:hint="default"/>
    </w:rPr>
  </w:style>
  <w:style w:type="character" w:customStyle="1" w:styleId="WW8Num31z1">
    <w:name w:val="WW8Num31z1"/>
    <w:rsid w:val="003C2D11"/>
  </w:style>
  <w:style w:type="character" w:customStyle="1" w:styleId="WW8Num31z2">
    <w:name w:val="WW8Num31z2"/>
    <w:rsid w:val="003C2D11"/>
  </w:style>
  <w:style w:type="character" w:customStyle="1" w:styleId="WW8Num31z3">
    <w:name w:val="WW8Num31z3"/>
    <w:rsid w:val="003C2D11"/>
  </w:style>
  <w:style w:type="character" w:customStyle="1" w:styleId="WW8Num31z4">
    <w:name w:val="WW8Num31z4"/>
    <w:rsid w:val="003C2D11"/>
  </w:style>
  <w:style w:type="character" w:customStyle="1" w:styleId="WW8Num31z5">
    <w:name w:val="WW8Num31z5"/>
    <w:rsid w:val="003C2D11"/>
  </w:style>
  <w:style w:type="character" w:customStyle="1" w:styleId="WW8Num31z6">
    <w:name w:val="WW8Num31z6"/>
    <w:rsid w:val="003C2D11"/>
  </w:style>
  <w:style w:type="character" w:customStyle="1" w:styleId="WW8Num31z7">
    <w:name w:val="WW8Num31z7"/>
    <w:rsid w:val="003C2D11"/>
  </w:style>
  <w:style w:type="character" w:customStyle="1" w:styleId="WW8Num31z8">
    <w:name w:val="WW8Num31z8"/>
    <w:rsid w:val="003C2D11"/>
  </w:style>
  <w:style w:type="character" w:customStyle="1" w:styleId="WW8Num32z0">
    <w:name w:val="WW8Num32z0"/>
    <w:rsid w:val="003C2D11"/>
    <w:rPr>
      <w:rFonts w:hint="default"/>
    </w:rPr>
  </w:style>
  <w:style w:type="character" w:customStyle="1" w:styleId="WW8Num32z1">
    <w:name w:val="WW8Num32z1"/>
    <w:rsid w:val="003C2D11"/>
  </w:style>
  <w:style w:type="character" w:customStyle="1" w:styleId="WW8Num32z2">
    <w:name w:val="WW8Num32z2"/>
    <w:rsid w:val="003C2D11"/>
  </w:style>
  <w:style w:type="character" w:customStyle="1" w:styleId="WW8Num32z3">
    <w:name w:val="WW8Num32z3"/>
    <w:rsid w:val="003C2D11"/>
  </w:style>
  <w:style w:type="character" w:customStyle="1" w:styleId="WW8Num32z4">
    <w:name w:val="WW8Num32z4"/>
    <w:rsid w:val="003C2D11"/>
  </w:style>
  <w:style w:type="character" w:customStyle="1" w:styleId="WW8Num32z5">
    <w:name w:val="WW8Num32z5"/>
    <w:rsid w:val="003C2D11"/>
  </w:style>
  <w:style w:type="character" w:customStyle="1" w:styleId="WW8Num32z6">
    <w:name w:val="WW8Num32z6"/>
    <w:rsid w:val="003C2D11"/>
  </w:style>
  <w:style w:type="character" w:customStyle="1" w:styleId="WW8Num32z7">
    <w:name w:val="WW8Num32z7"/>
    <w:rsid w:val="003C2D11"/>
  </w:style>
  <w:style w:type="character" w:customStyle="1" w:styleId="WW8Num32z8">
    <w:name w:val="WW8Num32z8"/>
    <w:rsid w:val="003C2D11"/>
  </w:style>
  <w:style w:type="character" w:customStyle="1" w:styleId="WW8Num33z0">
    <w:name w:val="WW8Num33z0"/>
    <w:rsid w:val="003C2D11"/>
  </w:style>
  <w:style w:type="character" w:customStyle="1" w:styleId="WW8Num33z1">
    <w:name w:val="WW8Num33z1"/>
    <w:rsid w:val="003C2D11"/>
  </w:style>
  <w:style w:type="character" w:customStyle="1" w:styleId="WW8Num33z2">
    <w:name w:val="WW8Num33z2"/>
    <w:rsid w:val="003C2D11"/>
  </w:style>
  <w:style w:type="character" w:customStyle="1" w:styleId="WW8Num33z3">
    <w:name w:val="WW8Num33z3"/>
    <w:rsid w:val="003C2D11"/>
  </w:style>
  <w:style w:type="character" w:customStyle="1" w:styleId="WW8Num33z4">
    <w:name w:val="WW8Num33z4"/>
    <w:rsid w:val="003C2D11"/>
  </w:style>
  <w:style w:type="character" w:customStyle="1" w:styleId="WW8Num33z5">
    <w:name w:val="WW8Num33z5"/>
    <w:rsid w:val="003C2D11"/>
  </w:style>
  <w:style w:type="character" w:customStyle="1" w:styleId="WW8Num33z6">
    <w:name w:val="WW8Num33z6"/>
    <w:rsid w:val="003C2D11"/>
  </w:style>
  <w:style w:type="character" w:customStyle="1" w:styleId="WW8Num33z7">
    <w:name w:val="WW8Num33z7"/>
    <w:rsid w:val="003C2D11"/>
  </w:style>
  <w:style w:type="character" w:customStyle="1" w:styleId="WW8Num33z8">
    <w:name w:val="WW8Num33z8"/>
    <w:rsid w:val="003C2D11"/>
  </w:style>
  <w:style w:type="character" w:customStyle="1" w:styleId="WW8Num34z0">
    <w:name w:val="WW8Num34z0"/>
    <w:rsid w:val="003C2D11"/>
    <w:rPr>
      <w:rFonts w:ascii="Times New Roman" w:eastAsia="Times New Roman" w:hAnsi="Times New Roman" w:cs="Times New Roman" w:hint="default"/>
      <w:color w:val="auto"/>
      <w:lang w:eastAsia="pl-PL"/>
    </w:rPr>
  </w:style>
  <w:style w:type="character" w:customStyle="1" w:styleId="WW8Num34z1">
    <w:name w:val="WW8Num34z1"/>
    <w:rsid w:val="003C2D11"/>
    <w:rPr>
      <w:rFonts w:ascii="Courier New" w:hAnsi="Courier New" w:cs="Courier New" w:hint="default"/>
    </w:rPr>
  </w:style>
  <w:style w:type="character" w:customStyle="1" w:styleId="WW8Num34z2">
    <w:name w:val="WW8Num34z2"/>
    <w:rsid w:val="003C2D11"/>
    <w:rPr>
      <w:rFonts w:ascii="Wingdings" w:hAnsi="Wingdings" w:cs="Wingdings" w:hint="default"/>
    </w:rPr>
  </w:style>
  <w:style w:type="character" w:customStyle="1" w:styleId="WW8Num34z3">
    <w:name w:val="WW8Num34z3"/>
    <w:rsid w:val="003C2D11"/>
    <w:rPr>
      <w:rFonts w:ascii="Symbol" w:hAnsi="Symbol" w:cs="Symbol" w:hint="default"/>
    </w:rPr>
  </w:style>
  <w:style w:type="character" w:customStyle="1" w:styleId="WW8Num35z0">
    <w:name w:val="WW8Num35z0"/>
    <w:rsid w:val="003C2D11"/>
    <w:rPr>
      <w:rFonts w:ascii="Times New Roman" w:eastAsia="Times New Roman" w:hAnsi="Times New Roman" w:cs="Times New Roman" w:hint="default"/>
      <w:strike w:val="0"/>
      <w:dstrike w:val="0"/>
      <w:lang w:eastAsia="pl-PL"/>
    </w:rPr>
  </w:style>
  <w:style w:type="character" w:customStyle="1" w:styleId="WW8Num35z1">
    <w:name w:val="WW8Num35z1"/>
    <w:rsid w:val="003C2D11"/>
    <w:rPr>
      <w:rFonts w:cs="Times New Roman"/>
    </w:rPr>
  </w:style>
  <w:style w:type="character" w:customStyle="1" w:styleId="WW8Num36z0">
    <w:name w:val="WW8Num36z0"/>
    <w:rsid w:val="003C2D11"/>
    <w:rPr>
      <w:rFonts w:hint="default"/>
    </w:rPr>
  </w:style>
  <w:style w:type="character" w:customStyle="1" w:styleId="WW8Num36z1">
    <w:name w:val="WW8Num36z1"/>
    <w:rsid w:val="003C2D11"/>
  </w:style>
  <w:style w:type="character" w:customStyle="1" w:styleId="WW8Num36z2">
    <w:name w:val="WW8Num36z2"/>
    <w:rsid w:val="003C2D11"/>
  </w:style>
  <w:style w:type="character" w:customStyle="1" w:styleId="WW8Num36z3">
    <w:name w:val="WW8Num36z3"/>
    <w:rsid w:val="003C2D11"/>
  </w:style>
  <w:style w:type="character" w:customStyle="1" w:styleId="WW8Num36z4">
    <w:name w:val="WW8Num36z4"/>
    <w:rsid w:val="003C2D11"/>
  </w:style>
  <w:style w:type="character" w:customStyle="1" w:styleId="WW8Num36z5">
    <w:name w:val="WW8Num36z5"/>
    <w:rsid w:val="003C2D11"/>
  </w:style>
  <w:style w:type="character" w:customStyle="1" w:styleId="WW8Num36z6">
    <w:name w:val="WW8Num36z6"/>
    <w:rsid w:val="003C2D11"/>
  </w:style>
  <w:style w:type="character" w:customStyle="1" w:styleId="WW8Num36z7">
    <w:name w:val="WW8Num36z7"/>
    <w:rsid w:val="003C2D11"/>
  </w:style>
  <w:style w:type="character" w:customStyle="1" w:styleId="WW8Num36z8">
    <w:name w:val="WW8Num36z8"/>
    <w:rsid w:val="003C2D11"/>
  </w:style>
  <w:style w:type="character" w:customStyle="1" w:styleId="WW8Num37z0">
    <w:name w:val="WW8Num37z0"/>
    <w:rsid w:val="003C2D11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3C2D11"/>
  </w:style>
  <w:style w:type="character" w:customStyle="1" w:styleId="WW8Num37z2">
    <w:name w:val="WW8Num37z2"/>
    <w:rsid w:val="003C2D11"/>
  </w:style>
  <w:style w:type="character" w:customStyle="1" w:styleId="WW8Num37z3">
    <w:name w:val="WW8Num37z3"/>
    <w:rsid w:val="003C2D11"/>
  </w:style>
  <w:style w:type="character" w:customStyle="1" w:styleId="WW8Num37z4">
    <w:name w:val="WW8Num37z4"/>
    <w:rsid w:val="003C2D11"/>
  </w:style>
  <w:style w:type="character" w:customStyle="1" w:styleId="WW8Num37z5">
    <w:name w:val="WW8Num37z5"/>
    <w:rsid w:val="003C2D11"/>
  </w:style>
  <w:style w:type="character" w:customStyle="1" w:styleId="WW8Num37z6">
    <w:name w:val="WW8Num37z6"/>
    <w:rsid w:val="003C2D11"/>
  </w:style>
  <w:style w:type="character" w:customStyle="1" w:styleId="WW8Num37z7">
    <w:name w:val="WW8Num37z7"/>
    <w:rsid w:val="003C2D11"/>
  </w:style>
  <w:style w:type="character" w:customStyle="1" w:styleId="WW8Num37z8">
    <w:name w:val="WW8Num37z8"/>
    <w:rsid w:val="003C2D11"/>
  </w:style>
  <w:style w:type="character" w:customStyle="1" w:styleId="WW8Num38z0">
    <w:name w:val="WW8Num38z0"/>
    <w:rsid w:val="003C2D11"/>
    <w:rPr>
      <w:rFonts w:hint="default"/>
    </w:rPr>
  </w:style>
  <w:style w:type="character" w:customStyle="1" w:styleId="WW8Num38z1">
    <w:name w:val="WW8Num38z1"/>
    <w:rsid w:val="003C2D11"/>
  </w:style>
  <w:style w:type="character" w:customStyle="1" w:styleId="WW8Num38z2">
    <w:name w:val="WW8Num38z2"/>
    <w:rsid w:val="003C2D11"/>
  </w:style>
  <w:style w:type="character" w:customStyle="1" w:styleId="WW8Num38z3">
    <w:name w:val="WW8Num38z3"/>
    <w:rsid w:val="003C2D11"/>
  </w:style>
  <w:style w:type="character" w:customStyle="1" w:styleId="WW8Num38z4">
    <w:name w:val="WW8Num38z4"/>
    <w:rsid w:val="003C2D11"/>
  </w:style>
  <w:style w:type="character" w:customStyle="1" w:styleId="WW8Num38z5">
    <w:name w:val="WW8Num38z5"/>
    <w:rsid w:val="003C2D11"/>
  </w:style>
  <w:style w:type="character" w:customStyle="1" w:styleId="WW8Num38z6">
    <w:name w:val="WW8Num38z6"/>
    <w:rsid w:val="003C2D11"/>
  </w:style>
  <w:style w:type="character" w:customStyle="1" w:styleId="WW8Num38z7">
    <w:name w:val="WW8Num38z7"/>
    <w:rsid w:val="003C2D11"/>
  </w:style>
  <w:style w:type="character" w:customStyle="1" w:styleId="WW8Num38z8">
    <w:name w:val="WW8Num38z8"/>
    <w:rsid w:val="003C2D11"/>
  </w:style>
  <w:style w:type="character" w:customStyle="1" w:styleId="WW8Num39z0">
    <w:name w:val="WW8Num39z0"/>
    <w:rsid w:val="003C2D11"/>
    <w:rPr>
      <w:color w:val="auto"/>
    </w:rPr>
  </w:style>
  <w:style w:type="character" w:customStyle="1" w:styleId="WW8Num39z1">
    <w:name w:val="WW8Num39z1"/>
    <w:rsid w:val="003C2D11"/>
  </w:style>
  <w:style w:type="character" w:customStyle="1" w:styleId="WW8Num39z2">
    <w:name w:val="WW8Num39z2"/>
    <w:rsid w:val="003C2D11"/>
  </w:style>
  <w:style w:type="character" w:customStyle="1" w:styleId="WW8Num39z3">
    <w:name w:val="WW8Num39z3"/>
    <w:rsid w:val="003C2D11"/>
  </w:style>
  <w:style w:type="character" w:customStyle="1" w:styleId="WW8Num39z4">
    <w:name w:val="WW8Num39z4"/>
    <w:rsid w:val="003C2D11"/>
  </w:style>
  <w:style w:type="character" w:customStyle="1" w:styleId="WW8Num39z5">
    <w:name w:val="WW8Num39z5"/>
    <w:rsid w:val="003C2D11"/>
  </w:style>
  <w:style w:type="character" w:customStyle="1" w:styleId="WW8Num39z6">
    <w:name w:val="WW8Num39z6"/>
    <w:rsid w:val="003C2D11"/>
  </w:style>
  <w:style w:type="character" w:customStyle="1" w:styleId="WW8Num39z7">
    <w:name w:val="WW8Num39z7"/>
    <w:rsid w:val="003C2D11"/>
  </w:style>
  <w:style w:type="character" w:customStyle="1" w:styleId="WW8Num39z8">
    <w:name w:val="WW8Num39z8"/>
    <w:rsid w:val="003C2D11"/>
  </w:style>
  <w:style w:type="character" w:customStyle="1" w:styleId="WW8Num40z0">
    <w:name w:val="WW8Num40z0"/>
    <w:rsid w:val="003C2D11"/>
    <w:rPr>
      <w:rFonts w:cs="Times New Roman"/>
    </w:rPr>
  </w:style>
  <w:style w:type="character" w:customStyle="1" w:styleId="WW8Num41z0">
    <w:name w:val="WW8Num41z0"/>
    <w:rsid w:val="003C2D11"/>
    <w:rPr>
      <w:rFonts w:hint="default"/>
      <w:strike w:val="0"/>
      <w:dstrike w:val="0"/>
      <w:position w:val="0"/>
      <w:sz w:val="24"/>
      <w:vertAlign w:val="baseline"/>
    </w:rPr>
  </w:style>
  <w:style w:type="character" w:customStyle="1" w:styleId="WW8Num41z1">
    <w:name w:val="WW8Num41z1"/>
    <w:rsid w:val="003C2D11"/>
  </w:style>
  <w:style w:type="character" w:customStyle="1" w:styleId="WW8Num41z2">
    <w:name w:val="WW8Num41z2"/>
    <w:rsid w:val="003C2D11"/>
  </w:style>
  <w:style w:type="character" w:customStyle="1" w:styleId="WW8Num41z3">
    <w:name w:val="WW8Num41z3"/>
    <w:rsid w:val="003C2D11"/>
  </w:style>
  <w:style w:type="character" w:customStyle="1" w:styleId="WW8Num41z4">
    <w:name w:val="WW8Num41z4"/>
    <w:rsid w:val="003C2D11"/>
  </w:style>
  <w:style w:type="character" w:customStyle="1" w:styleId="WW8Num41z5">
    <w:name w:val="WW8Num41z5"/>
    <w:rsid w:val="003C2D11"/>
  </w:style>
  <w:style w:type="character" w:customStyle="1" w:styleId="WW8Num41z6">
    <w:name w:val="WW8Num41z6"/>
    <w:rsid w:val="003C2D11"/>
  </w:style>
  <w:style w:type="character" w:customStyle="1" w:styleId="WW8Num41z7">
    <w:name w:val="WW8Num41z7"/>
    <w:rsid w:val="003C2D11"/>
  </w:style>
  <w:style w:type="character" w:customStyle="1" w:styleId="WW8Num41z8">
    <w:name w:val="WW8Num41z8"/>
    <w:rsid w:val="003C2D11"/>
  </w:style>
  <w:style w:type="character" w:customStyle="1" w:styleId="WW8Num42z0">
    <w:name w:val="WW8Num42z0"/>
    <w:rsid w:val="003C2D11"/>
    <w:rPr>
      <w:rFonts w:hint="default"/>
    </w:rPr>
  </w:style>
  <w:style w:type="character" w:customStyle="1" w:styleId="WW8Num42z3">
    <w:name w:val="WW8Num42z3"/>
    <w:rsid w:val="003C2D11"/>
    <w:rPr>
      <w:rFonts w:ascii="Times New Roman" w:eastAsia="Times New Roman" w:hAnsi="Times New Roman" w:cs="Times New Roman"/>
    </w:rPr>
  </w:style>
  <w:style w:type="character" w:customStyle="1" w:styleId="WW8Num42z4">
    <w:name w:val="WW8Num42z4"/>
    <w:rsid w:val="003C2D11"/>
  </w:style>
  <w:style w:type="character" w:customStyle="1" w:styleId="WW8Num42z6">
    <w:name w:val="WW8Num42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2z7">
    <w:name w:val="WW8Num42z7"/>
    <w:rsid w:val="003C2D11"/>
  </w:style>
  <w:style w:type="character" w:customStyle="1" w:styleId="WW8Num42z8">
    <w:name w:val="WW8Num42z8"/>
    <w:rsid w:val="003C2D11"/>
  </w:style>
  <w:style w:type="character" w:customStyle="1" w:styleId="WW8Num43z0">
    <w:name w:val="WW8Num43z0"/>
    <w:rsid w:val="003C2D11"/>
    <w:rPr>
      <w:rFonts w:ascii="Wingdings" w:eastAsia="Times New Roman" w:hAnsi="Wingdings" w:cs="Wingdings" w:hint="default"/>
      <w:color w:val="auto"/>
      <w:lang w:eastAsia="pl-PL"/>
    </w:rPr>
  </w:style>
  <w:style w:type="character" w:customStyle="1" w:styleId="WW8Num43z1">
    <w:name w:val="WW8Num43z1"/>
    <w:rsid w:val="003C2D11"/>
    <w:rPr>
      <w:rFonts w:ascii="Courier New" w:hAnsi="Courier New" w:cs="Courier New" w:hint="default"/>
    </w:rPr>
  </w:style>
  <w:style w:type="character" w:customStyle="1" w:styleId="WW8Num43z2">
    <w:name w:val="WW8Num43z2"/>
    <w:rsid w:val="003C2D11"/>
    <w:rPr>
      <w:rFonts w:ascii="Wingdings" w:hAnsi="Wingdings" w:cs="Wingdings" w:hint="default"/>
    </w:rPr>
  </w:style>
  <w:style w:type="character" w:customStyle="1" w:styleId="WW8Num43z3">
    <w:name w:val="WW8Num43z3"/>
    <w:rsid w:val="003C2D11"/>
    <w:rPr>
      <w:rFonts w:ascii="Symbol" w:hAnsi="Symbol" w:cs="Symbol" w:hint="default"/>
    </w:rPr>
  </w:style>
  <w:style w:type="character" w:customStyle="1" w:styleId="WW8Num44z0">
    <w:name w:val="WW8Num44z0"/>
    <w:rsid w:val="003C2D11"/>
    <w:rPr>
      <w:rFonts w:hint="default"/>
    </w:rPr>
  </w:style>
  <w:style w:type="character" w:customStyle="1" w:styleId="WW8Num44z1">
    <w:name w:val="WW8Num44z1"/>
    <w:rsid w:val="003C2D11"/>
  </w:style>
  <w:style w:type="character" w:customStyle="1" w:styleId="WW8Num44z2">
    <w:name w:val="WW8Num44z2"/>
    <w:rsid w:val="003C2D11"/>
  </w:style>
  <w:style w:type="character" w:customStyle="1" w:styleId="WW8Num44z3">
    <w:name w:val="WW8Num44z3"/>
    <w:rsid w:val="003C2D11"/>
  </w:style>
  <w:style w:type="character" w:customStyle="1" w:styleId="WW8Num44z4">
    <w:name w:val="WW8Num44z4"/>
    <w:rsid w:val="003C2D11"/>
  </w:style>
  <w:style w:type="character" w:customStyle="1" w:styleId="WW8Num44z5">
    <w:name w:val="WW8Num44z5"/>
    <w:rsid w:val="003C2D11"/>
  </w:style>
  <w:style w:type="character" w:customStyle="1" w:styleId="WW8Num44z6">
    <w:name w:val="WW8Num44z6"/>
    <w:rsid w:val="003C2D11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WW8Num44z7">
    <w:name w:val="WW8Num44z7"/>
    <w:rsid w:val="003C2D11"/>
  </w:style>
  <w:style w:type="character" w:customStyle="1" w:styleId="WW8Num44z8">
    <w:name w:val="WW8Num44z8"/>
    <w:rsid w:val="003C2D11"/>
  </w:style>
  <w:style w:type="character" w:customStyle="1" w:styleId="WW8Num45z0">
    <w:name w:val="WW8Num4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45z1">
    <w:name w:val="WW8Num4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45z2">
    <w:name w:val="WW8Num45z2"/>
    <w:rsid w:val="003C2D11"/>
    <w:rPr>
      <w:rFonts w:hint="default"/>
    </w:rPr>
  </w:style>
  <w:style w:type="character" w:customStyle="1" w:styleId="WW8Num45z3">
    <w:name w:val="WW8Num45z3"/>
    <w:rsid w:val="003C2D11"/>
    <w:rPr>
      <w:rFonts w:ascii="Times New Roman" w:eastAsia="Times New Roman" w:hAnsi="Times New Roman" w:cs="Times New Roman" w:hint="default"/>
      <w:b/>
      <w:i w:val="0"/>
      <w:strike w:val="0"/>
      <w:dstrike w:val="0"/>
      <w:color w:val="auto"/>
    </w:rPr>
  </w:style>
  <w:style w:type="character" w:customStyle="1" w:styleId="WW8Num45z6">
    <w:name w:val="WW8Num45z6"/>
    <w:rsid w:val="003C2D11"/>
    <w:rPr>
      <w:rFonts w:ascii="Times New Roman" w:eastAsia="Arial" w:hAnsi="Times New Roman" w:cs="Times New Roman" w:hint="default"/>
    </w:rPr>
  </w:style>
  <w:style w:type="character" w:customStyle="1" w:styleId="WW8Num46z0">
    <w:name w:val="WW8Num46z0"/>
    <w:rsid w:val="003C2D11"/>
    <w:rPr>
      <w:rFonts w:ascii="Times New Roman" w:eastAsia="Times New Roman" w:hAnsi="Times New Roman" w:cs="Times New Roman"/>
      <w:b w:val="0"/>
      <w:i w:val="0"/>
      <w:strike w:val="0"/>
      <w:dstrike w:val="0"/>
      <w:color w:val="auto"/>
      <w:lang w:eastAsia="ar-SA"/>
    </w:rPr>
  </w:style>
  <w:style w:type="character" w:customStyle="1" w:styleId="WW8Num46z1">
    <w:name w:val="WW8Num46z1"/>
    <w:rsid w:val="003C2D11"/>
    <w:rPr>
      <w:rFonts w:ascii="Times New Roman" w:eastAsia="Times New Roman" w:hAnsi="Times New Roman" w:cs="Times New Roman"/>
      <w:bCs/>
      <w:lang w:eastAsia="ar-SA"/>
    </w:rPr>
  </w:style>
  <w:style w:type="character" w:customStyle="1" w:styleId="WW8Num46z2">
    <w:name w:val="WW8Num46z2"/>
    <w:rsid w:val="003C2D11"/>
  </w:style>
  <w:style w:type="character" w:customStyle="1" w:styleId="WW8Num46z3">
    <w:name w:val="WW8Num46z3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46z4">
    <w:name w:val="WW8Num46z4"/>
    <w:rsid w:val="003C2D11"/>
  </w:style>
  <w:style w:type="character" w:customStyle="1" w:styleId="WW8Num46z5">
    <w:name w:val="WW8Num46z5"/>
    <w:rsid w:val="003C2D11"/>
  </w:style>
  <w:style w:type="character" w:customStyle="1" w:styleId="WW8Num46z6">
    <w:name w:val="WW8Num46z6"/>
    <w:rsid w:val="003C2D11"/>
  </w:style>
  <w:style w:type="character" w:customStyle="1" w:styleId="WW8Num46z7">
    <w:name w:val="WW8Num46z7"/>
    <w:rsid w:val="003C2D11"/>
  </w:style>
  <w:style w:type="character" w:customStyle="1" w:styleId="WW8Num46z8">
    <w:name w:val="WW8Num46z8"/>
    <w:rsid w:val="003C2D11"/>
  </w:style>
  <w:style w:type="character" w:customStyle="1" w:styleId="WW8Num47z0">
    <w:name w:val="WW8Num47z0"/>
    <w:rsid w:val="003C2D11"/>
    <w:rPr>
      <w:rFonts w:ascii="Times New Roman" w:eastAsia="Times New Roman" w:hAnsi="Times New Roman" w:cs="Times New Roman" w:hint="default"/>
      <w:b/>
      <w:bCs/>
      <w:lang w:eastAsia="ar-SA"/>
    </w:rPr>
  </w:style>
  <w:style w:type="character" w:customStyle="1" w:styleId="WW8Num47z3">
    <w:name w:val="WW8Num47z3"/>
    <w:rsid w:val="003C2D11"/>
  </w:style>
  <w:style w:type="character" w:customStyle="1" w:styleId="WW8Num47z4">
    <w:name w:val="WW8Num47z4"/>
    <w:rsid w:val="003C2D11"/>
  </w:style>
  <w:style w:type="character" w:customStyle="1" w:styleId="WW8Num47z5">
    <w:name w:val="WW8Num47z5"/>
    <w:rsid w:val="003C2D11"/>
  </w:style>
  <w:style w:type="character" w:customStyle="1" w:styleId="WW8Num47z6">
    <w:name w:val="WW8Num47z6"/>
    <w:rsid w:val="003C2D11"/>
  </w:style>
  <w:style w:type="character" w:customStyle="1" w:styleId="WW8Num47z7">
    <w:name w:val="WW8Num47z7"/>
    <w:rsid w:val="003C2D11"/>
  </w:style>
  <w:style w:type="character" w:customStyle="1" w:styleId="WW8Num47z8">
    <w:name w:val="WW8Num47z8"/>
    <w:rsid w:val="003C2D11"/>
  </w:style>
  <w:style w:type="character" w:customStyle="1" w:styleId="WW8Num48z0">
    <w:name w:val="WW8Num48z0"/>
    <w:rsid w:val="003C2D11"/>
    <w:rPr>
      <w:rFonts w:hint="default"/>
    </w:rPr>
  </w:style>
  <w:style w:type="character" w:customStyle="1" w:styleId="WW8Num48z1">
    <w:name w:val="WW8Num48z1"/>
    <w:rsid w:val="003C2D11"/>
  </w:style>
  <w:style w:type="character" w:customStyle="1" w:styleId="WW8Num48z2">
    <w:name w:val="WW8Num48z2"/>
    <w:rsid w:val="003C2D11"/>
  </w:style>
  <w:style w:type="character" w:customStyle="1" w:styleId="WW8Num48z3">
    <w:name w:val="WW8Num48z3"/>
    <w:rsid w:val="003C2D11"/>
  </w:style>
  <w:style w:type="character" w:customStyle="1" w:styleId="WW8Num48z4">
    <w:name w:val="WW8Num48z4"/>
    <w:rsid w:val="003C2D11"/>
  </w:style>
  <w:style w:type="character" w:customStyle="1" w:styleId="WW8Num48z5">
    <w:name w:val="WW8Num48z5"/>
    <w:rsid w:val="003C2D11"/>
  </w:style>
  <w:style w:type="character" w:customStyle="1" w:styleId="WW8Num48z6">
    <w:name w:val="WW8Num48z6"/>
    <w:rsid w:val="003C2D11"/>
  </w:style>
  <w:style w:type="character" w:customStyle="1" w:styleId="WW8Num48z7">
    <w:name w:val="WW8Num48z7"/>
    <w:rsid w:val="003C2D11"/>
  </w:style>
  <w:style w:type="character" w:customStyle="1" w:styleId="WW8Num48z8">
    <w:name w:val="WW8Num48z8"/>
    <w:rsid w:val="003C2D11"/>
  </w:style>
  <w:style w:type="character" w:customStyle="1" w:styleId="WW8Num49z0">
    <w:name w:val="WW8Num49z0"/>
    <w:rsid w:val="003C2D11"/>
    <w:rPr>
      <w:rFonts w:ascii="Wingdings" w:hAnsi="Wingdings" w:cs="Wingdings" w:hint="default"/>
    </w:rPr>
  </w:style>
  <w:style w:type="character" w:customStyle="1" w:styleId="WW8Num49z1">
    <w:name w:val="WW8Num49z1"/>
    <w:rsid w:val="003C2D11"/>
    <w:rPr>
      <w:rFonts w:ascii="Courier New" w:hAnsi="Courier New" w:cs="Courier New" w:hint="default"/>
    </w:rPr>
  </w:style>
  <w:style w:type="character" w:customStyle="1" w:styleId="WW8Num49z3">
    <w:name w:val="WW8Num49z3"/>
    <w:rsid w:val="003C2D11"/>
    <w:rPr>
      <w:rFonts w:ascii="Symbol" w:hAnsi="Symbol" w:cs="Symbol" w:hint="default"/>
    </w:rPr>
  </w:style>
  <w:style w:type="character" w:customStyle="1" w:styleId="WW8Num50z0">
    <w:name w:val="WW8Num50z0"/>
    <w:rsid w:val="003C2D11"/>
    <w:rPr>
      <w:rFonts w:hint="default"/>
    </w:rPr>
  </w:style>
  <w:style w:type="character" w:customStyle="1" w:styleId="WW8Num50z1">
    <w:name w:val="WW8Num50z1"/>
    <w:rsid w:val="003C2D11"/>
  </w:style>
  <w:style w:type="character" w:customStyle="1" w:styleId="WW8Num50z2">
    <w:name w:val="WW8Num50z2"/>
    <w:rsid w:val="003C2D11"/>
  </w:style>
  <w:style w:type="character" w:customStyle="1" w:styleId="WW8Num50z3">
    <w:name w:val="WW8Num50z3"/>
    <w:rsid w:val="003C2D11"/>
  </w:style>
  <w:style w:type="character" w:customStyle="1" w:styleId="WW8Num50z4">
    <w:name w:val="WW8Num50z4"/>
    <w:rsid w:val="003C2D11"/>
  </w:style>
  <w:style w:type="character" w:customStyle="1" w:styleId="WW8Num50z5">
    <w:name w:val="WW8Num50z5"/>
    <w:rsid w:val="003C2D11"/>
  </w:style>
  <w:style w:type="character" w:customStyle="1" w:styleId="WW8Num50z6">
    <w:name w:val="WW8Num50z6"/>
    <w:rsid w:val="003C2D11"/>
  </w:style>
  <w:style w:type="character" w:customStyle="1" w:styleId="WW8Num50z7">
    <w:name w:val="WW8Num50z7"/>
    <w:rsid w:val="003C2D11"/>
  </w:style>
  <w:style w:type="character" w:customStyle="1" w:styleId="WW8Num50z8">
    <w:name w:val="WW8Num50z8"/>
    <w:rsid w:val="003C2D11"/>
  </w:style>
  <w:style w:type="character" w:customStyle="1" w:styleId="WW8Num51z0">
    <w:name w:val="WW8Num51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1z1">
    <w:name w:val="WW8Num51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1z2">
    <w:name w:val="WW8Num51z2"/>
    <w:rsid w:val="003C2D11"/>
    <w:rPr>
      <w:rFonts w:hint="default"/>
    </w:rPr>
  </w:style>
  <w:style w:type="character" w:customStyle="1" w:styleId="WW8Num51z3">
    <w:name w:val="WW8Num51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ar-SA"/>
    </w:rPr>
  </w:style>
  <w:style w:type="character" w:customStyle="1" w:styleId="WW8Num51z6">
    <w:name w:val="WW8Num51z6"/>
    <w:rsid w:val="003C2D11"/>
    <w:rPr>
      <w:rFonts w:ascii="Times New Roman" w:eastAsia="Arial" w:hAnsi="Times New Roman" w:cs="Times New Roman" w:hint="default"/>
    </w:rPr>
  </w:style>
  <w:style w:type="character" w:customStyle="1" w:styleId="WW8Num52z0">
    <w:name w:val="WW8Num52z0"/>
    <w:rsid w:val="003C2D11"/>
    <w:rPr>
      <w:rFonts w:ascii="Times New Roman" w:hAnsi="Times New Roman" w:cs="Times New Roman" w:hint="default"/>
      <w:color w:val="auto"/>
    </w:rPr>
  </w:style>
  <w:style w:type="character" w:customStyle="1" w:styleId="WW8Num52z1">
    <w:name w:val="WW8Num52z1"/>
    <w:rsid w:val="003C2D11"/>
    <w:rPr>
      <w:rFonts w:ascii="Courier New" w:hAnsi="Courier New" w:cs="Courier New" w:hint="default"/>
    </w:rPr>
  </w:style>
  <w:style w:type="character" w:customStyle="1" w:styleId="WW8Num52z2">
    <w:name w:val="WW8Num52z2"/>
    <w:rsid w:val="003C2D11"/>
    <w:rPr>
      <w:rFonts w:ascii="Wingdings" w:hAnsi="Wingdings" w:cs="Wingdings" w:hint="default"/>
    </w:rPr>
  </w:style>
  <w:style w:type="character" w:customStyle="1" w:styleId="WW8Num52z3">
    <w:name w:val="WW8Num52z3"/>
    <w:rsid w:val="003C2D11"/>
    <w:rPr>
      <w:rFonts w:ascii="Symbol" w:hAnsi="Symbol" w:cs="Symbol" w:hint="default"/>
    </w:rPr>
  </w:style>
  <w:style w:type="character" w:customStyle="1" w:styleId="WW8Num53z0">
    <w:name w:val="WW8Num53z0"/>
    <w:rsid w:val="003C2D11"/>
    <w:rPr>
      <w:rFonts w:hint="default"/>
    </w:rPr>
  </w:style>
  <w:style w:type="character" w:customStyle="1" w:styleId="WW8Num53z1">
    <w:name w:val="WW8Num53z1"/>
    <w:rsid w:val="003C2D11"/>
  </w:style>
  <w:style w:type="character" w:customStyle="1" w:styleId="WW8Num53z2">
    <w:name w:val="WW8Num53z2"/>
    <w:rsid w:val="003C2D11"/>
  </w:style>
  <w:style w:type="character" w:customStyle="1" w:styleId="WW8Num53z3">
    <w:name w:val="WW8Num53z3"/>
    <w:rsid w:val="003C2D11"/>
  </w:style>
  <w:style w:type="character" w:customStyle="1" w:styleId="WW8Num53z4">
    <w:name w:val="WW8Num53z4"/>
    <w:rsid w:val="003C2D11"/>
  </w:style>
  <w:style w:type="character" w:customStyle="1" w:styleId="WW8Num53z5">
    <w:name w:val="WW8Num53z5"/>
    <w:rsid w:val="003C2D11"/>
  </w:style>
  <w:style w:type="character" w:customStyle="1" w:styleId="WW8Num53z6">
    <w:name w:val="WW8Num53z6"/>
    <w:rsid w:val="003C2D11"/>
  </w:style>
  <w:style w:type="character" w:customStyle="1" w:styleId="WW8Num53z7">
    <w:name w:val="WW8Num53z7"/>
    <w:rsid w:val="003C2D11"/>
  </w:style>
  <w:style w:type="character" w:customStyle="1" w:styleId="WW8Num53z8">
    <w:name w:val="WW8Num53z8"/>
    <w:rsid w:val="003C2D11"/>
  </w:style>
  <w:style w:type="character" w:customStyle="1" w:styleId="WW8Num54z0">
    <w:name w:val="WW8Num54z0"/>
    <w:rsid w:val="003C2D11"/>
  </w:style>
  <w:style w:type="character" w:customStyle="1" w:styleId="WW8Num54z1">
    <w:name w:val="WW8Num54z1"/>
    <w:rsid w:val="003C2D11"/>
  </w:style>
  <w:style w:type="character" w:customStyle="1" w:styleId="WW8Num54z2">
    <w:name w:val="WW8Num54z2"/>
    <w:rsid w:val="003C2D11"/>
  </w:style>
  <w:style w:type="character" w:customStyle="1" w:styleId="WW8Num54z3">
    <w:name w:val="WW8Num54z3"/>
    <w:rsid w:val="003C2D11"/>
  </w:style>
  <w:style w:type="character" w:customStyle="1" w:styleId="WW8Num54z4">
    <w:name w:val="WW8Num54z4"/>
    <w:rsid w:val="003C2D11"/>
  </w:style>
  <w:style w:type="character" w:customStyle="1" w:styleId="WW8Num54z5">
    <w:name w:val="WW8Num54z5"/>
    <w:rsid w:val="003C2D11"/>
  </w:style>
  <w:style w:type="character" w:customStyle="1" w:styleId="WW8Num54z6">
    <w:name w:val="WW8Num54z6"/>
    <w:rsid w:val="003C2D11"/>
  </w:style>
  <w:style w:type="character" w:customStyle="1" w:styleId="WW8Num54z7">
    <w:name w:val="WW8Num54z7"/>
    <w:rsid w:val="003C2D11"/>
  </w:style>
  <w:style w:type="character" w:customStyle="1" w:styleId="WW8Num54z8">
    <w:name w:val="WW8Num54z8"/>
    <w:rsid w:val="003C2D11"/>
  </w:style>
  <w:style w:type="character" w:customStyle="1" w:styleId="WW8Num55z0">
    <w:name w:val="WW8Num55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55z1">
    <w:name w:val="WW8Num55z1"/>
    <w:rsid w:val="003C2D11"/>
    <w:rPr>
      <w:rFonts w:ascii="Times New Roman" w:eastAsia="Times New Roman" w:hAnsi="Times New Roman" w:cs="Times New Roman" w:hint="default"/>
    </w:rPr>
  </w:style>
  <w:style w:type="character" w:customStyle="1" w:styleId="WW8Num55z2">
    <w:name w:val="WW8Num55z2"/>
    <w:rsid w:val="003C2D11"/>
    <w:rPr>
      <w:rFonts w:hint="default"/>
    </w:rPr>
  </w:style>
  <w:style w:type="character" w:customStyle="1" w:styleId="WW8Num55z3">
    <w:name w:val="WW8Num55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</w:rPr>
  </w:style>
  <w:style w:type="character" w:customStyle="1" w:styleId="WW8Num56z0">
    <w:name w:val="WW8Num56z0"/>
    <w:rsid w:val="003C2D11"/>
  </w:style>
  <w:style w:type="character" w:customStyle="1" w:styleId="WW8Num56z1">
    <w:name w:val="WW8Num56z1"/>
    <w:rsid w:val="003C2D11"/>
  </w:style>
  <w:style w:type="character" w:customStyle="1" w:styleId="WW8Num56z2">
    <w:name w:val="WW8Num56z2"/>
    <w:rsid w:val="003C2D11"/>
  </w:style>
  <w:style w:type="character" w:customStyle="1" w:styleId="WW8Num56z3">
    <w:name w:val="WW8Num56z3"/>
    <w:rsid w:val="003C2D11"/>
  </w:style>
  <w:style w:type="character" w:customStyle="1" w:styleId="WW8Num56z4">
    <w:name w:val="WW8Num56z4"/>
    <w:rsid w:val="003C2D11"/>
  </w:style>
  <w:style w:type="character" w:customStyle="1" w:styleId="WW8Num56z5">
    <w:name w:val="WW8Num56z5"/>
    <w:rsid w:val="003C2D11"/>
  </w:style>
  <w:style w:type="character" w:customStyle="1" w:styleId="WW8Num56z6">
    <w:name w:val="WW8Num56z6"/>
    <w:rsid w:val="003C2D11"/>
  </w:style>
  <w:style w:type="character" w:customStyle="1" w:styleId="WW8Num56z7">
    <w:name w:val="WW8Num56z7"/>
    <w:rsid w:val="003C2D11"/>
  </w:style>
  <w:style w:type="character" w:customStyle="1" w:styleId="WW8Num56z8">
    <w:name w:val="WW8Num56z8"/>
    <w:rsid w:val="003C2D11"/>
  </w:style>
  <w:style w:type="character" w:customStyle="1" w:styleId="WW8Num57z0">
    <w:name w:val="WW8Num57z0"/>
    <w:rsid w:val="003C2D11"/>
    <w:rPr>
      <w:rFonts w:ascii="Times New Roman" w:eastAsia="Times New Roman" w:hAnsi="Times New Roman" w:cs="Times New Roman" w:hint="default"/>
      <w:lang w:eastAsia="ar-SA"/>
    </w:rPr>
  </w:style>
  <w:style w:type="character" w:customStyle="1" w:styleId="WW8Num57z1">
    <w:name w:val="WW8Num57z1"/>
    <w:rsid w:val="003C2D11"/>
  </w:style>
  <w:style w:type="character" w:customStyle="1" w:styleId="WW8Num57z2">
    <w:name w:val="WW8Num57z2"/>
    <w:rsid w:val="003C2D11"/>
  </w:style>
  <w:style w:type="character" w:customStyle="1" w:styleId="WW8Num57z3">
    <w:name w:val="WW8Num57z3"/>
    <w:rsid w:val="003C2D11"/>
  </w:style>
  <w:style w:type="character" w:customStyle="1" w:styleId="WW8Num57z4">
    <w:name w:val="WW8Num57z4"/>
    <w:rsid w:val="003C2D11"/>
  </w:style>
  <w:style w:type="character" w:customStyle="1" w:styleId="WW8Num57z5">
    <w:name w:val="WW8Num57z5"/>
    <w:rsid w:val="003C2D11"/>
  </w:style>
  <w:style w:type="character" w:customStyle="1" w:styleId="WW8Num57z6">
    <w:name w:val="WW8Num57z6"/>
    <w:rsid w:val="003C2D11"/>
  </w:style>
  <w:style w:type="character" w:customStyle="1" w:styleId="WW8Num57z7">
    <w:name w:val="WW8Num57z7"/>
    <w:rsid w:val="003C2D11"/>
  </w:style>
  <w:style w:type="character" w:customStyle="1" w:styleId="WW8Num57z8">
    <w:name w:val="WW8Num57z8"/>
    <w:rsid w:val="003C2D11"/>
  </w:style>
  <w:style w:type="character" w:customStyle="1" w:styleId="WW8Num58z0">
    <w:name w:val="WW8Num58z0"/>
    <w:rsid w:val="003C2D11"/>
  </w:style>
  <w:style w:type="character" w:customStyle="1" w:styleId="WW8Num58z1">
    <w:name w:val="WW8Num58z1"/>
    <w:rsid w:val="003C2D11"/>
  </w:style>
  <w:style w:type="character" w:customStyle="1" w:styleId="WW8Num58z2">
    <w:name w:val="WW8Num58z2"/>
    <w:rsid w:val="003C2D11"/>
  </w:style>
  <w:style w:type="character" w:customStyle="1" w:styleId="WW8Num58z3">
    <w:name w:val="WW8Num58z3"/>
    <w:rsid w:val="003C2D11"/>
  </w:style>
  <w:style w:type="character" w:customStyle="1" w:styleId="WW8Num58z4">
    <w:name w:val="WW8Num58z4"/>
    <w:rsid w:val="003C2D11"/>
  </w:style>
  <w:style w:type="character" w:customStyle="1" w:styleId="WW8Num58z5">
    <w:name w:val="WW8Num58z5"/>
    <w:rsid w:val="003C2D11"/>
  </w:style>
  <w:style w:type="character" w:customStyle="1" w:styleId="WW8Num58z6">
    <w:name w:val="WW8Num58z6"/>
    <w:rsid w:val="003C2D11"/>
    <w:rPr>
      <w:rFonts w:ascii="Times New Roman" w:eastAsia="Times New Roman" w:hAnsi="Times New Roman" w:cs="Times New Roman"/>
      <w:strike w:val="0"/>
      <w:dstrike w:val="0"/>
      <w:color w:val="auto"/>
      <w:spacing w:val="-4"/>
      <w:sz w:val="22"/>
      <w:szCs w:val="22"/>
      <w:lang w:eastAsia="pl-PL"/>
    </w:rPr>
  </w:style>
  <w:style w:type="character" w:customStyle="1" w:styleId="WW8Num58z7">
    <w:name w:val="WW8Num58z7"/>
    <w:rsid w:val="003C2D11"/>
  </w:style>
  <w:style w:type="character" w:customStyle="1" w:styleId="WW8Num58z8">
    <w:name w:val="WW8Num58z8"/>
    <w:rsid w:val="003C2D11"/>
  </w:style>
  <w:style w:type="character" w:customStyle="1" w:styleId="WW8Num59z0">
    <w:name w:val="WW8Num59z0"/>
    <w:rsid w:val="003C2D11"/>
    <w:rPr>
      <w:rFonts w:hint="default"/>
    </w:rPr>
  </w:style>
  <w:style w:type="character" w:customStyle="1" w:styleId="WW8Num59z1">
    <w:name w:val="WW8Num59z1"/>
    <w:rsid w:val="003C2D11"/>
  </w:style>
  <w:style w:type="character" w:customStyle="1" w:styleId="WW8Num59z2">
    <w:name w:val="WW8Num59z2"/>
    <w:rsid w:val="003C2D11"/>
  </w:style>
  <w:style w:type="character" w:customStyle="1" w:styleId="WW8Num59z3">
    <w:name w:val="WW8Num59z3"/>
    <w:rsid w:val="003C2D11"/>
  </w:style>
  <w:style w:type="character" w:customStyle="1" w:styleId="WW8Num59z4">
    <w:name w:val="WW8Num59z4"/>
    <w:rsid w:val="003C2D11"/>
  </w:style>
  <w:style w:type="character" w:customStyle="1" w:styleId="WW8Num59z5">
    <w:name w:val="WW8Num59z5"/>
    <w:rsid w:val="003C2D11"/>
  </w:style>
  <w:style w:type="character" w:customStyle="1" w:styleId="WW8Num59z6">
    <w:name w:val="WW8Num59z6"/>
    <w:rsid w:val="003C2D11"/>
  </w:style>
  <w:style w:type="character" w:customStyle="1" w:styleId="WW8Num59z7">
    <w:name w:val="WW8Num59z7"/>
    <w:rsid w:val="003C2D11"/>
    <w:rPr>
      <w:rFonts w:ascii="Symbol" w:hAnsi="Symbol" w:cs="Symbol" w:hint="default"/>
    </w:rPr>
  </w:style>
  <w:style w:type="character" w:customStyle="1" w:styleId="WW8Num59z8">
    <w:name w:val="WW8Num59z8"/>
    <w:rsid w:val="003C2D11"/>
  </w:style>
  <w:style w:type="character" w:customStyle="1" w:styleId="WW8Num60z0">
    <w:name w:val="WW8Num60z0"/>
    <w:rsid w:val="003C2D11"/>
  </w:style>
  <w:style w:type="character" w:customStyle="1" w:styleId="WW8Num60z1">
    <w:name w:val="WW8Num60z1"/>
    <w:rsid w:val="003C2D11"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60z2">
    <w:name w:val="WW8Num60z2"/>
    <w:rsid w:val="003C2D11"/>
    <w:rPr>
      <w:color w:val="auto"/>
    </w:rPr>
  </w:style>
  <w:style w:type="character" w:customStyle="1" w:styleId="WW8Num60z3">
    <w:name w:val="WW8Num60z3"/>
    <w:rsid w:val="003C2D11"/>
    <w:rPr>
      <w:rFonts w:ascii="Times New Roman" w:eastAsia="Times New Roman" w:hAnsi="Times New Roman" w:cs="Times New Roman"/>
      <w:b w:val="0"/>
      <w:bCs/>
      <w:strike w:val="0"/>
      <w:dstrike w:val="0"/>
      <w:color w:val="auto"/>
      <w:lang w:eastAsia="ar-SA"/>
    </w:rPr>
  </w:style>
  <w:style w:type="character" w:customStyle="1" w:styleId="WW8Num60z4">
    <w:name w:val="WW8Num60z4"/>
    <w:rsid w:val="003C2D11"/>
  </w:style>
  <w:style w:type="character" w:customStyle="1" w:styleId="WW8Num60z5">
    <w:name w:val="WW8Num60z5"/>
    <w:rsid w:val="003C2D11"/>
  </w:style>
  <w:style w:type="character" w:customStyle="1" w:styleId="WW8Num60z7">
    <w:name w:val="WW8Num60z7"/>
    <w:rsid w:val="003C2D11"/>
  </w:style>
  <w:style w:type="character" w:customStyle="1" w:styleId="WW8Num60z8">
    <w:name w:val="WW8Num60z8"/>
    <w:rsid w:val="003C2D11"/>
  </w:style>
  <w:style w:type="character" w:customStyle="1" w:styleId="WW8Num61z0">
    <w:name w:val="WW8Num61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62z0">
    <w:name w:val="WW8Num62z0"/>
    <w:rsid w:val="003C2D11"/>
    <w:rPr>
      <w:rFonts w:ascii="Times New Roman" w:eastAsia="Times New Roman" w:hAnsi="Times New Roman" w:cs="Times New Roman" w:hint="default"/>
      <w:b/>
      <w:lang w:eastAsia="ar-SA"/>
    </w:rPr>
  </w:style>
  <w:style w:type="character" w:customStyle="1" w:styleId="WW8Num62z1">
    <w:name w:val="WW8Num62z1"/>
    <w:rsid w:val="003C2D11"/>
  </w:style>
  <w:style w:type="character" w:customStyle="1" w:styleId="WW8Num62z2">
    <w:name w:val="WW8Num62z2"/>
    <w:rsid w:val="003C2D11"/>
  </w:style>
  <w:style w:type="character" w:customStyle="1" w:styleId="WW8Num62z3">
    <w:name w:val="WW8Num62z3"/>
    <w:rsid w:val="003C2D11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62z4">
    <w:name w:val="WW8Num62z4"/>
    <w:rsid w:val="003C2D11"/>
  </w:style>
  <w:style w:type="character" w:customStyle="1" w:styleId="WW8Num62z5">
    <w:name w:val="WW8Num62z5"/>
    <w:rsid w:val="003C2D11"/>
  </w:style>
  <w:style w:type="character" w:customStyle="1" w:styleId="WW8Num62z6">
    <w:name w:val="WW8Num62z6"/>
    <w:rsid w:val="003C2D11"/>
  </w:style>
  <w:style w:type="character" w:customStyle="1" w:styleId="WW8Num62z7">
    <w:name w:val="WW8Num62z7"/>
    <w:rsid w:val="003C2D11"/>
  </w:style>
  <w:style w:type="character" w:customStyle="1" w:styleId="WW8Num62z8">
    <w:name w:val="WW8Num62z8"/>
    <w:rsid w:val="003C2D11"/>
  </w:style>
  <w:style w:type="character" w:customStyle="1" w:styleId="WW8Num63z0">
    <w:name w:val="WW8Num63z0"/>
    <w:rsid w:val="003C2D11"/>
    <w:rPr>
      <w:rFonts w:ascii="Wingdings" w:eastAsia="Times New Roman" w:hAnsi="Wingdings" w:cs="Wingdings" w:hint="default"/>
      <w:lang w:eastAsia="ar-SA"/>
    </w:rPr>
  </w:style>
  <w:style w:type="character" w:customStyle="1" w:styleId="WW8Num63z1">
    <w:name w:val="WW8Num63z1"/>
    <w:rsid w:val="003C2D11"/>
    <w:rPr>
      <w:rFonts w:ascii="Courier New" w:hAnsi="Courier New" w:cs="Courier New" w:hint="default"/>
    </w:rPr>
  </w:style>
  <w:style w:type="character" w:customStyle="1" w:styleId="WW8Num63z3">
    <w:name w:val="WW8Num63z3"/>
    <w:rsid w:val="003C2D11"/>
    <w:rPr>
      <w:rFonts w:ascii="Symbol" w:hAnsi="Symbol" w:cs="Symbol" w:hint="default"/>
    </w:rPr>
  </w:style>
  <w:style w:type="character" w:customStyle="1" w:styleId="WW8Num64z0">
    <w:name w:val="WW8Num64z0"/>
    <w:rsid w:val="003C2D11"/>
    <w:rPr>
      <w:rFonts w:ascii="Symbol" w:hAnsi="Symbol" w:cs="Symbol" w:hint="default"/>
      <w:sz w:val="20"/>
    </w:rPr>
  </w:style>
  <w:style w:type="character" w:customStyle="1" w:styleId="WW8Num64z1">
    <w:name w:val="WW8Num64z1"/>
    <w:rsid w:val="003C2D11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3C2D11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3C2D11"/>
    <w:rPr>
      <w:rFonts w:ascii="Times New Roman" w:eastAsia="Times New Roman" w:hAnsi="Times New Roman" w:cs="Times New Roman" w:hint="default"/>
      <w:b w:val="0"/>
      <w:lang w:eastAsia="pl-PL"/>
    </w:rPr>
  </w:style>
  <w:style w:type="character" w:customStyle="1" w:styleId="WW8Num65z1">
    <w:name w:val="WW8Num65z1"/>
    <w:rsid w:val="003C2D11"/>
    <w:rPr>
      <w:rFonts w:ascii="Symbol" w:hAnsi="Symbol" w:cs="Symbol" w:hint="default"/>
      <w:sz w:val="18"/>
      <w:szCs w:val="18"/>
    </w:rPr>
  </w:style>
  <w:style w:type="character" w:customStyle="1" w:styleId="WW8Num65z2">
    <w:name w:val="WW8Num65z2"/>
    <w:rsid w:val="003C2D11"/>
    <w:rPr>
      <w:rFonts w:hint="default"/>
    </w:rPr>
  </w:style>
  <w:style w:type="character" w:customStyle="1" w:styleId="WW8Num66z0">
    <w:name w:val="WW8Num66z0"/>
    <w:rsid w:val="003C2D11"/>
    <w:rPr>
      <w:rFonts w:ascii="Symbol" w:eastAsia="Times New Roman" w:hAnsi="Symbol" w:cs="Symbol" w:hint="default"/>
      <w:sz w:val="20"/>
      <w:lang w:eastAsia="ar-SA"/>
    </w:rPr>
  </w:style>
  <w:style w:type="character" w:customStyle="1" w:styleId="WW8Num66z1">
    <w:name w:val="WW8Num66z1"/>
    <w:rsid w:val="003C2D11"/>
    <w:rPr>
      <w:rFonts w:ascii="Courier New" w:hAnsi="Courier New" w:cs="Courier New" w:hint="default"/>
    </w:rPr>
  </w:style>
  <w:style w:type="character" w:customStyle="1" w:styleId="WW8Num66z2">
    <w:name w:val="WW8Num66z2"/>
    <w:rsid w:val="003C2D11"/>
    <w:rPr>
      <w:rFonts w:ascii="Wingdings" w:hAnsi="Wingdings" w:cs="Wingdings" w:hint="default"/>
    </w:rPr>
  </w:style>
  <w:style w:type="character" w:customStyle="1" w:styleId="WW8Num66z3">
    <w:name w:val="WW8Num66z3"/>
    <w:rsid w:val="003C2D11"/>
    <w:rPr>
      <w:rFonts w:ascii="Symbol" w:hAnsi="Symbol" w:cs="Symbol" w:hint="default"/>
    </w:rPr>
  </w:style>
  <w:style w:type="character" w:customStyle="1" w:styleId="WW8Num67z0">
    <w:name w:val="WW8Num67z0"/>
    <w:rsid w:val="003C2D11"/>
    <w:rPr>
      <w:rFonts w:ascii="Symbol" w:hAnsi="Symbol" w:cs="Symbol" w:hint="default"/>
      <w:sz w:val="20"/>
    </w:rPr>
  </w:style>
  <w:style w:type="character" w:customStyle="1" w:styleId="WW8Num67z1">
    <w:name w:val="WW8Num67z1"/>
    <w:rsid w:val="003C2D11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3C2D11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3C2D11"/>
    <w:rPr>
      <w:rFonts w:hint="default"/>
      <w:color w:val="auto"/>
    </w:rPr>
  </w:style>
  <w:style w:type="character" w:customStyle="1" w:styleId="WW8Num68z1">
    <w:name w:val="WW8Num68z1"/>
    <w:rsid w:val="003C2D11"/>
  </w:style>
  <w:style w:type="character" w:customStyle="1" w:styleId="WW8Num68z2">
    <w:name w:val="WW8Num68z2"/>
    <w:rsid w:val="003C2D11"/>
  </w:style>
  <w:style w:type="character" w:customStyle="1" w:styleId="WW8Num68z3">
    <w:name w:val="WW8Num68z3"/>
    <w:rsid w:val="003C2D11"/>
  </w:style>
  <w:style w:type="character" w:customStyle="1" w:styleId="WW8Num68z4">
    <w:name w:val="WW8Num68z4"/>
    <w:rsid w:val="003C2D11"/>
  </w:style>
  <w:style w:type="character" w:customStyle="1" w:styleId="WW8Num68z5">
    <w:name w:val="WW8Num68z5"/>
    <w:rsid w:val="003C2D11"/>
  </w:style>
  <w:style w:type="character" w:customStyle="1" w:styleId="WW8Num68z6">
    <w:name w:val="WW8Num68z6"/>
    <w:rsid w:val="003C2D11"/>
  </w:style>
  <w:style w:type="character" w:customStyle="1" w:styleId="WW8Num68z7">
    <w:name w:val="WW8Num68z7"/>
    <w:rsid w:val="003C2D11"/>
  </w:style>
  <w:style w:type="character" w:customStyle="1" w:styleId="WW8Num68z8">
    <w:name w:val="WW8Num68z8"/>
    <w:rsid w:val="003C2D11"/>
  </w:style>
  <w:style w:type="character" w:customStyle="1" w:styleId="WW8Num69z0">
    <w:name w:val="WW8Num69z0"/>
    <w:rsid w:val="003C2D11"/>
    <w:rPr>
      <w:rFonts w:hint="default"/>
    </w:rPr>
  </w:style>
  <w:style w:type="character" w:customStyle="1" w:styleId="WW8Num69z1">
    <w:name w:val="WW8Num69z1"/>
    <w:rsid w:val="003C2D11"/>
    <w:rPr>
      <w:rFonts w:hint="default"/>
      <w:sz w:val="22"/>
    </w:rPr>
  </w:style>
  <w:style w:type="character" w:customStyle="1" w:styleId="WW8Num70z0">
    <w:name w:val="WW8Num70z0"/>
    <w:rsid w:val="003C2D11"/>
    <w:rPr>
      <w:rFonts w:hint="default"/>
      <w:b/>
    </w:rPr>
  </w:style>
  <w:style w:type="character" w:customStyle="1" w:styleId="WW8Num70z1">
    <w:name w:val="WW8Num70z1"/>
    <w:rsid w:val="003C2D11"/>
    <w:rPr>
      <w:rFonts w:hint="default"/>
      <w:color w:val="auto"/>
    </w:rPr>
  </w:style>
  <w:style w:type="character" w:customStyle="1" w:styleId="WW8Num70z2">
    <w:name w:val="WW8Num70z2"/>
    <w:rsid w:val="003C2D11"/>
    <w:rPr>
      <w:rFonts w:hint="default"/>
    </w:rPr>
  </w:style>
  <w:style w:type="character" w:customStyle="1" w:styleId="WW8Num71z0">
    <w:name w:val="WW8Num71z0"/>
    <w:rsid w:val="003C2D11"/>
  </w:style>
  <w:style w:type="character" w:customStyle="1" w:styleId="WW8Num71z1">
    <w:name w:val="WW8Num71z1"/>
    <w:rsid w:val="003C2D11"/>
  </w:style>
  <w:style w:type="character" w:customStyle="1" w:styleId="WW8Num71z2">
    <w:name w:val="WW8Num71z2"/>
    <w:rsid w:val="003C2D11"/>
  </w:style>
  <w:style w:type="character" w:customStyle="1" w:styleId="WW8Num71z3">
    <w:name w:val="WW8Num71z3"/>
    <w:rsid w:val="003C2D11"/>
  </w:style>
  <w:style w:type="character" w:customStyle="1" w:styleId="WW8Num71z4">
    <w:name w:val="WW8Num71z4"/>
    <w:rsid w:val="003C2D11"/>
  </w:style>
  <w:style w:type="character" w:customStyle="1" w:styleId="WW8Num71z5">
    <w:name w:val="WW8Num71z5"/>
    <w:rsid w:val="003C2D11"/>
  </w:style>
  <w:style w:type="character" w:customStyle="1" w:styleId="WW8Num71z6">
    <w:name w:val="WW8Num71z6"/>
    <w:rsid w:val="003C2D11"/>
  </w:style>
  <w:style w:type="character" w:customStyle="1" w:styleId="WW8Num71z7">
    <w:name w:val="WW8Num71z7"/>
    <w:rsid w:val="003C2D11"/>
  </w:style>
  <w:style w:type="character" w:customStyle="1" w:styleId="WW8Num71z8">
    <w:name w:val="WW8Num71z8"/>
    <w:rsid w:val="003C2D11"/>
  </w:style>
  <w:style w:type="character" w:customStyle="1" w:styleId="WW8Num72z0">
    <w:name w:val="WW8Num72z0"/>
    <w:rsid w:val="003C2D11"/>
    <w:rPr>
      <w:rFonts w:ascii="Arial" w:hAnsi="Arial" w:cs="Arial"/>
      <w:sz w:val="20"/>
      <w:szCs w:val="20"/>
      <w:lang w:eastAsia="en-GB"/>
    </w:rPr>
  </w:style>
  <w:style w:type="character" w:customStyle="1" w:styleId="WW8Num73z0">
    <w:name w:val="WW8Num73z0"/>
    <w:rsid w:val="003C2D11"/>
  </w:style>
  <w:style w:type="character" w:customStyle="1" w:styleId="WW8Num73z1">
    <w:name w:val="WW8Num73z1"/>
    <w:rsid w:val="003C2D11"/>
  </w:style>
  <w:style w:type="character" w:customStyle="1" w:styleId="WW8Num73z2">
    <w:name w:val="WW8Num73z2"/>
    <w:rsid w:val="003C2D11"/>
  </w:style>
  <w:style w:type="character" w:customStyle="1" w:styleId="WW8Num73z3">
    <w:name w:val="WW8Num73z3"/>
    <w:rsid w:val="003C2D11"/>
  </w:style>
  <w:style w:type="character" w:customStyle="1" w:styleId="WW8Num73z4">
    <w:name w:val="WW8Num73z4"/>
    <w:rsid w:val="003C2D11"/>
  </w:style>
  <w:style w:type="character" w:customStyle="1" w:styleId="WW8Num73z5">
    <w:name w:val="WW8Num73z5"/>
    <w:rsid w:val="003C2D11"/>
  </w:style>
  <w:style w:type="character" w:customStyle="1" w:styleId="WW8Num73z6">
    <w:name w:val="WW8Num73z6"/>
    <w:rsid w:val="003C2D11"/>
    <w:rPr>
      <w:rFonts w:ascii="Times New Roman" w:eastAsia="Times New Roman" w:hAnsi="Times New Roman" w:cs="Times New Roman"/>
      <w:lang w:eastAsia="ar-SA"/>
    </w:rPr>
  </w:style>
  <w:style w:type="character" w:customStyle="1" w:styleId="WW8Num73z7">
    <w:name w:val="WW8Num73z7"/>
    <w:rsid w:val="003C2D11"/>
  </w:style>
  <w:style w:type="character" w:customStyle="1" w:styleId="WW8Num73z8">
    <w:name w:val="WW8Num73z8"/>
    <w:rsid w:val="003C2D11"/>
  </w:style>
  <w:style w:type="character" w:customStyle="1" w:styleId="WW8Num74z0">
    <w:name w:val="WW8Num74z0"/>
    <w:rsid w:val="003C2D11"/>
  </w:style>
  <w:style w:type="character" w:customStyle="1" w:styleId="WW8Num74z1">
    <w:name w:val="WW8Num74z1"/>
    <w:rsid w:val="003C2D11"/>
  </w:style>
  <w:style w:type="character" w:customStyle="1" w:styleId="WW8Num74z2">
    <w:name w:val="WW8Num74z2"/>
    <w:rsid w:val="003C2D11"/>
  </w:style>
  <w:style w:type="character" w:customStyle="1" w:styleId="WW8Num74z3">
    <w:name w:val="WW8Num74z3"/>
    <w:rsid w:val="003C2D11"/>
  </w:style>
  <w:style w:type="character" w:customStyle="1" w:styleId="WW8Num74z4">
    <w:name w:val="WW8Num74z4"/>
    <w:rsid w:val="003C2D11"/>
  </w:style>
  <w:style w:type="character" w:customStyle="1" w:styleId="WW8Num74z5">
    <w:name w:val="WW8Num74z5"/>
    <w:rsid w:val="003C2D11"/>
  </w:style>
  <w:style w:type="character" w:customStyle="1" w:styleId="WW8Num74z6">
    <w:name w:val="WW8Num74z6"/>
    <w:rsid w:val="003C2D11"/>
  </w:style>
  <w:style w:type="character" w:customStyle="1" w:styleId="WW8Num74z7">
    <w:name w:val="WW8Num74z7"/>
    <w:rsid w:val="003C2D11"/>
  </w:style>
  <w:style w:type="character" w:customStyle="1" w:styleId="WW8Num74z8">
    <w:name w:val="WW8Num74z8"/>
    <w:rsid w:val="003C2D11"/>
  </w:style>
  <w:style w:type="character" w:customStyle="1" w:styleId="WW8Num75z0">
    <w:name w:val="WW8Num75z0"/>
    <w:rsid w:val="003C2D11"/>
    <w:rPr>
      <w:rFonts w:ascii="Times New Roman" w:eastAsia="Times New Roman" w:hAnsi="Times New Roman" w:cs="Times New Roman"/>
    </w:rPr>
  </w:style>
  <w:style w:type="character" w:customStyle="1" w:styleId="WW8Num75z1">
    <w:name w:val="WW8Num75z1"/>
    <w:rsid w:val="003C2D11"/>
    <w:rPr>
      <w:rFonts w:hint="default"/>
    </w:rPr>
  </w:style>
  <w:style w:type="character" w:customStyle="1" w:styleId="WW8Num75z3">
    <w:name w:val="WW8Num75z3"/>
    <w:rsid w:val="003C2D11"/>
    <w:rPr>
      <w:rFonts w:ascii="Times New Roman" w:eastAsia="Times New Roman" w:hAnsi="Times New Roman" w:cs="Times New Roman"/>
      <w:color w:val="auto"/>
      <w:highlight w:val="cyan"/>
      <w:lang w:eastAsia="ar-SA"/>
    </w:rPr>
  </w:style>
  <w:style w:type="character" w:customStyle="1" w:styleId="WW8Num75z5">
    <w:name w:val="WW8Num75z5"/>
    <w:rsid w:val="003C2D11"/>
    <w:rPr>
      <w:rFonts w:hint="default"/>
      <w:b/>
    </w:rPr>
  </w:style>
  <w:style w:type="character" w:customStyle="1" w:styleId="WW8Num75z7">
    <w:name w:val="WW8Num75z7"/>
    <w:rsid w:val="003C2D11"/>
  </w:style>
  <w:style w:type="character" w:customStyle="1" w:styleId="WW8Num75z8">
    <w:name w:val="WW8Num75z8"/>
    <w:rsid w:val="003C2D11"/>
  </w:style>
  <w:style w:type="character" w:customStyle="1" w:styleId="WW8Num76z0">
    <w:name w:val="WW8Num76z0"/>
    <w:rsid w:val="003C2D11"/>
    <w:rPr>
      <w:rFonts w:cs="Tahoma" w:hint="default"/>
      <w:b/>
    </w:rPr>
  </w:style>
  <w:style w:type="character" w:customStyle="1" w:styleId="WW8Num76z1">
    <w:name w:val="WW8Num76z1"/>
    <w:rsid w:val="003C2D11"/>
  </w:style>
  <w:style w:type="character" w:customStyle="1" w:styleId="WW8Num76z2">
    <w:name w:val="WW8Num76z2"/>
    <w:rsid w:val="003C2D11"/>
  </w:style>
  <w:style w:type="character" w:customStyle="1" w:styleId="WW8Num76z3">
    <w:name w:val="WW8Num76z3"/>
    <w:rsid w:val="003C2D11"/>
    <w:rPr>
      <w:rFonts w:ascii="Times New Roman" w:eastAsia="Times New Roman" w:hAnsi="Times New Roman" w:cs="Times New Roman"/>
    </w:rPr>
  </w:style>
  <w:style w:type="character" w:customStyle="1" w:styleId="WW8Num76z4">
    <w:name w:val="WW8Num76z4"/>
    <w:rsid w:val="003C2D11"/>
  </w:style>
  <w:style w:type="character" w:customStyle="1" w:styleId="WW8Num76z5">
    <w:name w:val="WW8Num76z5"/>
    <w:rsid w:val="003C2D11"/>
  </w:style>
  <w:style w:type="character" w:customStyle="1" w:styleId="WW8Num76z6">
    <w:name w:val="WW8Num76z6"/>
    <w:rsid w:val="003C2D11"/>
  </w:style>
  <w:style w:type="character" w:customStyle="1" w:styleId="WW8Num76z7">
    <w:name w:val="WW8Num76z7"/>
    <w:rsid w:val="003C2D11"/>
  </w:style>
  <w:style w:type="character" w:customStyle="1" w:styleId="WW8Num76z8">
    <w:name w:val="WW8Num76z8"/>
    <w:rsid w:val="003C2D11"/>
  </w:style>
  <w:style w:type="character" w:customStyle="1" w:styleId="WW8Num77z0">
    <w:name w:val="WW8Num77z0"/>
    <w:rsid w:val="003C2D11"/>
    <w:rPr>
      <w:rFonts w:ascii="Times New Roman" w:hAnsi="Times New Roman" w:cs="Times New Roman" w:hint="default"/>
      <w:b w:val="0"/>
      <w:color w:val="auto"/>
    </w:rPr>
  </w:style>
  <w:style w:type="character" w:customStyle="1" w:styleId="WW8Num77z1">
    <w:name w:val="WW8Num77z1"/>
    <w:rsid w:val="003C2D11"/>
    <w:rPr>
      <w:rFonts w:ascii="Times New Roman" w:eastAsia="Times New Roman" w:hAnsi="Times New Roman" w:cs="Times New Roman" w:hint="default"/>
    </w:rPr>
  </w:style>
  <w:style w:type="character" w:customStyle="1" w:styleId="WW8Num77z2">
    <w:name w:val="WW8Num77z2"/>
    <w:rsid w:val="003C2D11"/>
    <w:rPr>
      <w:rFonts w:hint="default"/>
    </w:rPr>
  </w:style>
  <w:style w:type="character" w:customStyle="1" w:styleId="WW8Num77z3">
    <w:name w:val="WW8Num77z3"/>
    <w:rsid w:val="003C2D11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auto"/>
      <w:lang w:eastAsia="pl-PL"/>
    </w:rPr>
  </w:style>
  <w:style w:type="character" w:customStyle="1" w:styleId="WW8Num77z6">
    <w:name w:val="WW8Num77z6"/>
    <w:rsid w:val="003C2D11"/>
    <w:rPr>
      <w:rFonts w:ascii="Times New Roman" w:eastAsia="Arial" w:hAnsi="Times New Roman" w:cs="Times New Roman" w:hint="default"/>
    </w:rPr>
  </w:style>
  <w:style w:type="character" w:customStyle="1" w:styleId="WW8Num78z0">
    <w:name w:val="WW8Num78z0"/>
    <w:rsid w:val="003C2D11"/>
    <w:rPr>
      <w:rFonts w:ascii="Symbol" w:hAnsi="Symbol" w:cs="Symbol" w:hint="default"/>
    </w:rPr>
  </w:style>
  <w:style w:type="character" w:customStyle="1" w:styleId="WW8Num78z1">
    <w:name w:val="WW8Num78z1"/>
    <w:rsid w:val="003C2D11"/>
    <w:rPr>
      <w:rFonts w:ascii="Courier New" w:hAnsi="Courier New" w:cs="Courier New" w:hint="default"/>
    </w:rPr>
  </w:style>
  <w:style w:type="character" w:customStyle="1" w:styleId="WW8Num78z2">
    <w:name w:val="WW8Num78z2"/>
    <w:rsid w:val="003C2D11"/>
    <w:rPr>
      <w:rFonts w:ascii="Wingdings" w:hAnsi="Wingdings" w:cs="Wingdings" w:hint="default"/>
    </w:rPr>
  </w:style>
  <w:style w:type="character" w:customStyle="1" w:styleId="WW8Num79z0">
    <w:name w:val="WW8Num79z0"/>
    <w:rsid w:val="003C2D11"/>
  </w:style>
  <w:style w:type="character" w:customStyle="1" w:styleId="WW8Num79z1">
    <w:name w:val="WW8Num79z1"/>
    <w:rsid w:val="003C2D11"/>
  </w:style>
  <w:style w:type="character" w:customStyle="1" w:styleId="WW8Num79z2">
    <w:name w:val="WW8Num79z2"/>
    <w:rsid w:val="003C2D11"/>
  </w:style>
  <w:style w:type="character" w:customStyle="1" w:styleId="WW8Num79z3">
    <w:name w:val="WW8Num79z3"/>
    <w:rsid w:val="003C2D11"/>
  </w:style>
  <w:style w:type="character" w:customStyle="1" w:styleId="WW8Num79z4">
    <w:name w:val="WW8Num79z4"/>
    <w:rsid w:val="003C2D11"/>
  </w:style>
  <w:style w:type="character" w:customStyle="1" w:styleId="WW8Num79z5">
    <w:name w:val="WW8Num79z5"/>
    <w:rsid w:val="003C2D11"/>
  </w:style>
  <w:style w:type="character" w:customStyle="1" w:styleId="WW8Num79z6">
    <w:name w:val="WW8Num79z6"/>
    <w:rsid w:val="003C2D11"/>
  </w:style>
  <w:style w:type="character" w:customStyle="1" w:styleId="WW8Num79z7">
    <w:name w:val="WW8Num79z7"/>
    <w:rsid w:val="003C2D11"/>
  </w:style>
  <w:style w:type="character" w:customStyle="1" w:styleId="WW8Num79z8">
    <w:name w:val="WW8Num79z8"/>
    <w:rsid w:val="003C2D11"/>
  </w:style>
  <w:style w:type="character" w:customStyle="1" w:styleId="WW8Num80z0">
    <w:name w:val="WW8Num80z0"/>
    <w:rsid w:val="003C2D11"/>
    <w:rPr>
      <w:rFonts w:ascii="Symbol" w:hAnsi="Symbol" w:cs="Symbol" w:hint="default"/>
    </w:rPr>
  </w:style>
  <w:style w:type="character" w:customStyle="1" w:styleId="WW8Num80z1">
    <w:name w:val="WW8Num80z1"/>
    <w:rsid w:val="003C2D11"/>
    <w:rPr>
      <w:rFonts w:ascii="Courier New" w:hAnsi="Courier New" w:cs="Courier New" w:hint="default"/>
    </w:rPr>
  </w:style>
  <w:style w:type="character" w:customStyle="1" w:styleId="WW8Num80z2">
    <w:name w:val="WW8Num80z2"/>
    <w:rsid w:val="003C2D11"/>
    <w:rPr>
      <w:rFonts w:ascii="Wingdings" w:hAnsi="Wingdings" w:cs="Wingdings" w:hint="default"/>
    </w:rPr>
  </w:style>
  <w:style w:type="character" w:customStyle="1" w:styleId="WW8Num81z0">
    <w:name w:val="WW8Num81z0"/>
    <w:rsid w:val="003C2D11"/>
  </w:style>
  <w:style w:type="character" w:customStyle="1" w:styleId="WW8Num81z1">
    <w:name w:val="WW8Num81z1"/>
    <w:rsid w:val="003C2D11"/>
  </w:style>
  <w:style w:type="character" w:customStyle="1" w:styleId="WW8Num81z2">
    <w:name w:val="WW8Num81z2"/>
    <w:rsid w:val="003C2D11"/>
  </w:style>
  <w:style w:type="character" w:customStyle="1" w:styleId="WW8Num81z3">
    <w:name w:val="WW8Num81z3"/>
    <w:rsid w:val="003C2D11"/>
  </w:style>
  <w:style w:type="character" w:customStyle="1" w:styleId="WW8Num81z4">
    <w:name w:val="WW8Num81z4"/>
    <w:rsid w:val="003C2D11"/>
  </w:style>
  <w:style w:type="character" w:customStyle="1" w:styleId="WW8Num81z5">
    <w:name w:val="WW8Num81z5"/>
    <w:rsid w:val="003C2D11"/>
  </w:style>
  <w:style w:type="character" w:customStyle="1" w:styleId="WW8Num81z6">
    <w:name w:val="WW8Num81z6"/>
    <w:rsid w:val="003C2D11"/>
  </w:style>
  <w:style w:type="character" w:customStyle="1" w:styleId="WW8Num81z7">
    <w:name w:val="WW8Num81z7"/>
    <w:rsid w:val="003C2D11"/>
  </w:style>
  <w:style w:type="character" w:customStyle="1" w:styleId="WW8Num81z8">
    <w:name w:val="WW8Num81z8"/>
    <w:rsid w:val="003C2D11"/>
  </w:style>
  <w:style w:type="character" w:customStyle="1" w:styleId="Domylnaczcionkaakapitu6">
    <w:name w:val="Domyślna czcionka akapitu6"/>
    <w:rsid w:val="003C2D11"/>
  </w:style>
  <w:style w:type="character" w:customStyle="1" w:styleId="Domylnaczcionkaakapitu1">
    <w:name w:val="Domyślna czcionka akapitu1"/>
    <w:rsid w:val="003C2D11"/>
  </w:style>
  <w:style w:type="character" w:customStyle="1" w:styleId="symbol">
    <w:name w:val="symbol"/>
    <w:rsid w:val="003C2D11"/>
  </w:style>
  <w:style w:type="character" w:customStyle="1" w:styleId="TekstpodstawowywcityZnak">
    <w:name w:val="Tekst podstawowy wcięty Znak"/>
    <w:rsid w:val="003C2D11"/>
    <w:rPr>
      <w:sz w:val="24"/>
      <w:szCs w:val="24"/>
      <w:lang w:val="x-none"/>
    </w:rPr>
  </w:style>
  <w:style w:type="character" w:styleId="Numerstrony">
    <w:name w:val="page number"/>
    <w:rsid w:val="003C2D11"/>
  </w:style>
  <w:style w:type="character" w:customStyle="1" w:styleId="Teksttreci">
    <w:name w:val="Tekst treści_"/>
    <w:rsid w:val="003C2D11"/>
    <w:rPr>
      <w:sz w:val="23"/>
      <w:szCs w:val="23"/>
      <w:shd w:val="clear" w:color="auto" w:fill="FFFFFF"/>
    </w:rPr>
  </w:style>
  <w:style w:type="character" w:customStyle="1" w:styleId="Tekstpodstawowywcity2Znak">
    <w:name w:val="Tekst podstawowy wcięty 2 Znak"/>
    <w:link w:val="Tekstpodstawowywcity2"/>
    <w:rsid w:val="003C2D11"/>
    <w:rPr>
      <w:sz w:val="24"/>
      <w:szCs w:val="24"/>
      <w:lang w:val="x-none"/>
    </w:rPr>
  </w:style>
  <w:style w:type="character" w:customStyle="1" w:styleId="apple-converted-space">
    <w:name w:val="apple-converted-space"/>
    <w:rsid w:val="003C2D11"/>
  </w:style>
  <w:style w:type="character" w:customStyle="1" w:styleId="WW8Num9z1">
    <w:name w:val="WW8Num9z1"/>
    <w:rsid w:val="003C2D11"/>
    <w:rPr>
      <w:rFonts w:ascii="Symbol" w:hAnsi="Symbol" w:cs="Symbol"/>
    </w:rPr>
  </w:style>
  <w:style w:type="character" w:customStyle="1" w:styleId="WW8Num9z3">
    <w:name w:val="WW8Num9z3"/>
    <w:rsid w:val="003C2D1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C2D11"/>
    <w:rPr>
      <w:rFonts w:ascii="Symbol" w:hAnsi="Symbol" w:cs="Symbol"/>
      <w:b w:val="0"/>
    </w:rPr>
  </w:style>
  <w:style w:type="character" w:customStyle="1" w:styleId="WW8Num16z2">
    <w:name w:val="WW8Num16z2"/>
    <w:rsid w:val="003C2D11"/>
    <w:rPr>
      <w:rFonts w:ascii="StarSymbol" w:hAnsi="StarSymbol" w:cs="OpenSymbol"/>
    </w:rPr>
  </w:style>
  <w:style w:type="character" w:customStyle="1" w:styleId="WW8Num18z1">
    <w:name w:val="WW8Num18z1"/>
    <w:rsid w:val="003C2D11"/>
    <w:rPr>
      <w:u w:val="none"/>
    </w:rPr>
  </w:style>
  <w:style w:type="character" w:customStyle="1" w:styleId="WW8Num18z2">
    <w:name w:val="WW8Num18z2"/>
    <w:rsid w:val="003C2D11"/>
    <w:rPr>
      <w:rFonts w:ascii="StarSymbol" w:hAnsi="StarSymbol" w:cs="OpenSymbol"/>
    </w:rPr>
  </w:style>
  <w:style w:type="character" w:customStyle="1" w:styleId="WW8Num28z3">
    <w:name w:val="WW8Num28z3"/>
    <w:rsid w:val="003C2D11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3C2D11"/>
  </w:style>
  <w:style w:type="character" w:customStyle="1" w:styleId="WW8Num17z1">
    <w:name w:val="WW8Num17z1"/>
    <w:rsid w:val="003C2D11"/>
    <w:rPr>
      <w:u w:val="none"/>
    </w:rPr>
  </w:style>
  <w:style w:type="character" w:customStyle="1" w:styleId="WW8Num17z2">
    <w:name w:val="WW8Num17z2"/>
    <w:rsid w:val="003C2D11"/>
    <w:rPr>
      <w:rFonts w:ascii="StarSymbol" w:hAnsi="StarSymbol" w:cs="OpenSymbol"/>
    </w:rPr>
  </w:style>
  <w:style w:type="character" w:customStyle="1" w:styleId="Absatz-Standardschriftart">
    <w:name w:val="Absatz-Standardschriftart"/>
    <w:rsid w:val="003C2D11"/>
  </w:style>
  <w:style w:type="character" w:customStyle="1" w:styleId="WW-Absatz-Standardschriftart">
    <w:name w:val="WW-Absatz-Standardschriftart"/>
    <w:rsid w:val="003C2D11"/>
  </w:style>
  <w:style w:type="character" w:customStyle="1" w:styleId="WW-Absatz-Standardschriftart1">
    <w:name w:val="WW-Absatz-Standardschriftart1"/>
    <w:rsid w:val="003C2D11"/>
  </w:style>
  <w:style w:type="character" w:customStyle="1" w:styleId="WW-Absatz-Standardschriftart11">
    <w:name w:val="WW-Absatz-Standardschriftart11"/>
    <w:rsid w:val="003C2D11"/>
  </w:style>
  <w:style w:type="character" w:customStyle="1" w:styleId="WW8Num8z3">
    <w:name w:val="WW8Num8z3"/>
    <w:rsid w:val="003C2D1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C2D11"/>
    <w:rPr>
      <w:rFonts w:ascii="Symbol" w:hAnsi="Symbol" w:cs="Times New Roman"/>
    </w:rPr>
  </w:style>
  <w:style w:type="character" w:customStyle="1" w:styleId="WW8Num12z3">
    <w:name w:val="WW8Num12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C2D11"/>
  </w:style>
  <w:style w:type="character" w:customStyle="1" w:styleId="WW-Absatz-Standardschriftart1111">
    <w:name w:val="WW-Absatz-Standardschriftart1111"/>
    <w:rsid w:val="003C2D11"/>
  </w:style>
  <w:style w:type="character" w:customStyle="1" w:styleId="WW-Absatz-Standardschriftart11111">
    <w:name w:val="WW-Absatz-Standardschriftart11111"/>
    <w:rsid w:val="003C2D11"/>
  </w:style>
  <w:style w:type="character" w:customStyle="1" w:styleId="WW-Absatz-Standardschriftart111111">
    <w:name w:val="WW-Absatz-Standardschriftart111111"/>
    <w:rsid w:val="003C2D11"/>
  </w:style>
  <w:style w:type="character" w:customStyle="1" w:styleId="WW8Num14z1">
    <w:name w:val="WW8Num14z1"/>
    <w:rsid w:val="003C2D11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3C2D11"/>
  </w:style>
  <w:style w:type="character" w:customStyle="1" w:styleId="WW-Absatz-Standardschriftart11111111">
    <w:name w:val="WW-Absatz-Standardschriftart11111111"/>
    <w:rsid w:val="003C2D11"/>
  </w:style>
  <w:style w:type="character" w:customStyle="1" w:styleId="WW-Absatz-Standardschriftart111111111">
    <w:name w:val="WW-Absatz-Standardschriftart111111111"/>
    <w:rsid w:val="003C2D11"/>
  </w:style>
  <w:style w:type="character" w:customStyle="1" w:styleId="WW-Absatz-Standardschriftart1111111111">
    <w:name w:val="WW-Absatz-Standardschriftart1111111111"/>
    <w:rsid w:val="003C2D11"/>
  </w:style>
  <w:style w:type="character" w:customStyle="1" w:styleId="WW-Absatz-Standardschriftart11111111111">
    <w:name w:val="WW-Absatz-Standardschriftart11111111111"/>
    <w:rsid w:val="003C2D11"/>
  </w:style>
  <w:style w:type="character" w:customStyle="1" w:styleId="WW-Absatz-Standardschriftart111111111111">
    <w:name w:val="WW-Absatz-Standardschriftart111111111111"/>
    <w:rsid w:val="003C2D11"/>
  </w:style>
  <w:style w:type="character" w:customStyle="1" w:styleId="WW-Absatz-Standardschriftart1111111111111">
    <w:name w:val="WW-Absatz-Standardschriftart1111111111111"/>
    <w:rsid w:val="003C2D11"/>
  </w:style>
  <w:style w:type="character" w:customStyle="1" w:styleId="WW8Num4z3">
    <w:name w:val="WW8Num4z3"/>
    <w:rsid w:val="003C2D1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C2D11"/>
    <w:rPr>
      <w:rFonts w:ascii="Symbol" w:hAnsi="Symbol" w:cs="Symbol"/>
      <w:b w:val="0"/>
    </w:rPr>
  </w:style>
  <w:style w:type="character" w:customStyle="1" w:styleId="WW8Num15z3">
    <w:name w:val="WW8Num15z3"/>
    <w:rsid w:val="003C2D11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3C2D11"/>
    <w:rPr>
      <w:rFonts w:ascii="Times New Roman" w:eastAsia="Times New Roman" w:hAnsi="Times New Roman" w:cs="Times New Roman"/>
    </w:rPr>
  </w:style>
  <w:style w:type="character" w:customStyle="1" w:styleId="WW-Absatz-Standardschriftart11111111111111">
    <w:name w:val="WW-Absatz-Standardschriftart11111111111111"/>
    <w:rsid w:val="003C2D11"/>
  </w:style>
  <w:style w:type="character" w:customStyle="1" w:styleId="WW8Num4z2">
    <w:name w:val="WW8Num4z2"/>
    <w:rsid w:val="003C2D11"/>
    <w:rPr>
      <w:u w:val="none"/>
    </w:rPr>
  </w:style>
  <w:style w:type="character" w:customStyle="1" w:styleId="WW8Num18z3">
    <w:name w:val="WW8Num18z3"/>
    <w:rsid w:val="003C2D11"/>
    <w:rPr>
      <w:rFonts w:ascii="Symbol" w:hAnsi="Symbol" w:cs="Symbol"/>
    </w:rPr>
  </w:style>
  <w:style w:type="character" w:customStyle="1" w:styleId="WW8Num18z4">
    <w:name w:val="WW8Num18z4"/>
    <w:rsid w:val="003C2D11"/>
    <w:rPr>
      <w:rFonts w:ascii="Courier New" w:hAnsi="Courier New" w:cs="Courier New"/>
    </w:rPr>
  </w:style>
  <w:style w:type="character" w:customStyle="1" w:styleId="WW8Num18z5">
    <w:name w:val="WW8Num18z5"/>
    <w:rsid w:val="003C2D11"/>
    <w:rPr>
      <w:rFonts w:ascii="Wingdings" w:hAnsi="Wingdings" w:cs="Wingdings"/>
    </w:rPr>
  </w:style>
  <w:style w:type="character" w:customStyle="1" w:styleId="WW-Absatz-Standardschriftart111111111111111">
    <w:name w:val="WW-Absatz-Standardschriftart111111111111111"/>
    <w:rsid w:val="003C2D11"/>
  </w:style>
  <w:style w:type="character" w:customStyle="1" w:styleId="WW8Num17z3">
    <w:name w:val="WW8Num17z3"/>
    <w:rsid w:val="003C2D11"/>
    <w:rPr>
      <w:rFonts w:ascii="Times New Roman" w:eastAsia="Times New Roman" w:hAnsi="Times New Roman" w:cs="Times New Roman"/>
    </w:rPr>
  </w:style>
  <w:style w:type="character" w:customStyle="1" w:styleId="WW8Num17z4">
    <w:name w:val="WW8Num17z4"/>
    <w:rsid w:val="003C2D11"/>
    <w:rPr>
      <w:rFonts w:ascii="Courier New" w:hAnsi="Courier New" w:cs="Courier New"/>
    </w:rPr>
  </w:style>
  <w:style w:type="character" w:customStyle="1" w:styleId="WW8Num17z5">
    <w:name w:val="WW8Num17z5"/>
    <w:rsid w:val="003C2D11"/>
    <w:rPr>
      <w:rFonts w:ascii="Wingdings" w:hAnsi="Wingdings" w:cs="Wingdings"/>
    </w:rPr>
  </w:style>
  <w:style w:type="character" w:customStyle="1" w:styleId="WW8Num25z3">
    <w:name w:val="WW8Num25z3"/>
    <w:rsid w:val="003C2D11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C2D11"/>
    <w:rPr>
      <w:rFonts w:ascii="Courier New" w:hAnsi="Courier New" w:cs="Courier New"/>
    </w:rPr>
  </w:style>
  <w:style w:type="character" w:customStyle="1" w:styleId="WW8Num40z2">
    <w:name w:val="WW8Num40z2"/>
    <w:rsid w:val="003C2D11"/>
    <w:rPr>
      <w:rFonts w:ascii="Wingdings" w:hAnsi="Wingdings" w:cs="Wingdings"/>
    </w:rPr>
  </w:style>
  <w:style w:type="character" w:customStyle="1" w:styleId="Domylnaczcionkaakapitu3">
    <w:name w:val="Domyślna czcionka akapitu3"/>
    <w:rsid w:val="003C2D11"/>
  </w:style>
  <w:style w:type="character" w:customStyle="1" w:styleId="WW8Num35z2">
    <w:name w:val="WW8Num35z2"/>
    <w:rsid w:val="003C2D11"/>
    <w:rPr>
      <w:rFonts w:ascii="Wingdings" w:hAnsi="Wingdings" w:cs="Wingdings"/>
    </w:rPr>
  </w:style>
  <w:style w:type="character" w:customStyle="1" w:styleId="WW8Num42z1">
    <w:name w:val="WW8Num42z1"/>
    <w:rsid w:val="003C2D11"/>
    <w:rPr>
      <w:rFonts w:ascii="Courier New" w:hAnsi="Courier New" w:cs="Courier New"/>
    </w:rPr>
  </w:style>
  <w:style w:type="character" w:customStyle="1" w:styleId="WW8Num42z2">
    <w:name w:val="WW8Num42z2"/>
    <w:rsid w:val="003C2D11"/>
    <w:rPr>
      <w:rFonts w:ascii="Wingdings" w:hAnsi="Wingdings" w:cs="Wingdings"/>
    </w:rPr>
  </w:style>
  <w:style w:type="character" w:customStyle="1" w:styleId="Domylnaczcionkaakapitu2">
    <w:name w:val="Domyślna czcionka akapitu2"/>
    <w:rsid w:val="003C2D11"/>
  </w:style>
  <w:style w:type="character" w:customStyle="1" w:styleId="WW-Absatz-Standardschriftart1111111111111111">
    <w:name w:val="WW-Absatz-Standardschriftart1111111111111111"/>
    <w:rsid w:val="003C2D11"/>
  </w:style>
  <w:style w:type="character" w:customStyle="1" w:styleId="WW-Absatz-Standardschriftart11111111111111111">
    <w:name w:val="WW-Absatz-Standardschriftart11111111111111111"/>
    <w:rsid w:val="003C2D11"/>
  </w:style>
  <w:style w:type="character" w:customStyle="1" w:styleId="WW-Absatz-Standardschriftart111111111111111111">
    <w:name w:val="WW-Absatz-Standardschriftart111111111111111111"/>
    <w:rsid w:val="003C2D11"/>
  </w:style>
  <w:style w:type="character" w:customStyle="1" w:styleId="WW8Num2z1">
    <w:name w:val="WW8Num2z1"/>
    <w:rsid w:val="003C2D1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C2D11"/>
    <w:rPr>
      <w:u w:val="none"/>
    </w:rPr>
  </w:style>
  <w:style w:type="character" w:customStyle="1" w:styleId="Znakinumeracji">
    <w:name w:val="Znaki numeracji"/>
    <w:rsid w:val="003C2D11"/>
  </w:style>
  <w:style w:type="character" w:customStyle="1" w:styleId="Symbolewypunktowania">
    <w:name w:val="Symbole wypunktowania"/>
    <w:rsid w:val="003C2D11"/>
    <w:rPr>
      <w:rFonts w:ascii="OpenSymbol" w:eastAsia="OpenSymbol" w:hAnsi="OpenSymbol" w:cs="OpenSymbol"/>
    </w:rPr>
  </w:style>
  <w:style w:type="character" w:customStyle="1" w:styleId="MapadokumentuZnak">
    <w:name w:val="Mapa dokumentu Znak"/>
    <w:link w:val="Mapadokumentu"/>
    <w:rsid w:val="003C2D11"/>
    <w:rPr>
      <w:rFonts w:ascii="Tahoma" w:hAnsi="Tahoma" w:cs="Tahoma"/>
      <w:shd w:val="clear" w:color="auto" w:fill="000080"/>
      <w:lang w:val="x-none"/>
    </w:rPr>
  </w:style>
  <w:style w:type="character" w:customStyle="1" w:styleId="Tekstpodstawowy3Znak">
    <w:name w:val="Tekst podstawowy 3 Znak"/>
    <w:link w:val="Tekstpodstawowy3"/>
    <w:rsid w:val="003C2D11"/>
    <w:rPr>
      <w:sz w:val="16"/>
      <w:szCs w:val="16"/>
      <w:lang w:val="x-none"/>
    </w:rPr>
  </w:style>
  <w:style w:type="character" w:customStyle="1" w:styleId="WW8Num8z1">
    <w:name w:val="WW8Num8z1"/>
    <w:rsid w:val="003C2D11"/>
    <w:rPr>
      <w:rFonts w:ascii="Wingdings" w:hAnsi="Wingdings" w:cs="Wingdings"/>
    </w:rPr>
  </w:style>
  <w:style w:type="character" w:customStyle="1" w:styleId="WW8Num35z3">
    <w:name w:val="WW8Num35z3"/>
    <w:rsid w:val="003C2D11"/>
    <w:rPr>
      <w:rFonts w:ascii="Symbol" w:hAnsi="Symbol" w:cs="Symbol"/>
    </w:rPr>
  </w:style>
  <w:style w:type="character" w:customStyle="1" w:styleId="Domylnaczcionkaakapitu5">
    <w:name w:val="Domyślna czcionka akapitu5"/>
    <w:rsid w:val="003C2D11"/>
  </w:style>
  <w:style w:type="character" w:customStyle="1" w:styleId="h2">
    <w:name w:val="h2"/>
    <w:rsid w:val="003C2D11"/>
  </w:style>
  <w:style w:type="character" w:styleId="UyteHipercze">
    <w:name w:val="FollowedHyperlink"/>
    <w:rsid w:val="003C2D11"/>
    <w:rPr>
      <w:color w:val="800080"/>
      <w:u w:val="single"/>
    </w:rPr>
  </w:style>
  <w:style w:type="character" w:customStyle="1" w:styleId="Odwoaniedokomentarza1">
    <w:name w:val="Odwołanie do komentarza1"/>
    <w:rsid w:val="003C2D11"/>
    <w:rPr>
      <w:sz w:val="16"/>
      <w:szCs w:val="16"/>
    </w:rPr>
  </w:style>
  <w:style w:type="character" w:customStyle="1" w:styleId="TekstkomentarzaZnak">
    <w:name w:val="Tekst komentarza Znak"/>
    <w:rsid w:val="003C2D11"/>
    <w:rPr>
      <w:lang w:val="x-none"/>
    </w:rPr>
  </w:style>
  <w:style w:type="character" w:customStyle="1" w:styleId="TematkomentarzaZnak">
    <w:name w:val="Temat komentarza Znak"/>
    <w:rsid w:val="003C2D11"/>
    <w:rPr>
      <w:b/>
      <w:bCs/>
      <w:lang w:val="x-none"/>
    </w:rPr>
  </w:style>
  <w:style w:type="character" w:customStyle="1" w:styleId="Teksttresci">
    <w:name w:val="Tekst tresci_"/>
    <w:rsid w:val="003C2D11"/>
    <w:rPr>
      <w:sz w:val="23"/>
      <w:szCs w:val="23"/>
      <w:shd w:val="clear" w:color="auto" w:fill="FFFFFF"/>
    </w:rPr>
  </w:style>
  <w:style w:type="character" w:styleId="Odwoanieprzypisudolnego">
    <w:name w:val="footnote reference"/>
    <w:uiPriority w:val="99"/>
    <w:rsid w:val="003C2D11"/>
    <w:rPr>
      <w:vertAlign w:val="superscript"/>
    </w:rPr>
  </w:style>
  <w:style w:type="character" w:styleId="Odwoanieprzypisukocowego">
    <w:name w:val="endnote reference"/>
    <w:rsid w:val="003C2D11"/>
    <w:rPr>
      <w:vertAlign w:val="superscript"/>
    </w:rPr>
  </w:style>
  <w:style w:type="character" w:customStyle="1" w:styleId="Znakiprzypiswkocowych">
    <w:name w:val="Znaki przypisów końcowych"/>
    <w:rsid w:val="003C2D11"/>
  </w:style>
  <w:style w:type="paragraph" w:customStyle="1" w:styleId="Nagwek60">
    <w:name w:val="Nagłówek6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paragraph" w:styleId="Lista">
    <w:name w:val="List"/>
    <w:basedOn w:val="Tekstpodstawowy"/>
    <w:rsid w:val="003C2D11"/>
    <w:pPr>
      <w:suppressAutoHyphens/>
      <w:spacing w:after="140"/>
    </w:pPr>
    <w:rPr>
      <w:rFonts w:ascii="Calibri" w:eastAsia="Calibri" w:hAnsi="Calibri" w:cs="Lucida Sans"/>
      <w:lang w:eastAsia="zh-CN"/>
    </w:rPr>
  </w:style>
  <w:style w:type="paragraph" w:styleId="Legenda">
    <w:name w:val="caption"/>
    <w:basedOn w:val="Normalny"/>
    <w:qFormat/>
    <w:rsid w:val="003C2D11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C2D11"/>
    <w:pPr>
      <w:suppressLineNumbers/>
      <w:suppressAutoHyphens/>
    </w:pPr>
    <w:rPr>
      <w:rFonts w:ascii="Calibri" w:eastAsia="Calibri" w:hAnsi="Calibri" w:cs="Lucida Sans"/>
      <w:lang w:eastAsia="zh-CN"/>
    </w:rPr>
  </w:style>
  <w:style w:type="paragraph" w:customStyle="1" w:styleId="Nagwek10">
    <w:name w:val="Nagłówek1"/>
    <w:basedOn w:val="Normalny"/>
    <w:next w:val="Tekstpodstawowy"/>
    <w:rsid w:val="003C2D11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Legenda1">
    <w:name w:val="Legenda1"/>
    <w:basedOn w:val="Normalny"/>
    <w:rsid w:val="003C2D11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basedOn w:val="Domylnaczcionkaakapitu"/>
    <w:rsid w:val="003C2D11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basedOn w:val="Domylnaczcionkaakapitu"/>
    <w:rsid w:val="003C2D11"/>
    <w:rPr>
      <w:rFonts w:ascii="Tahoma" w:eastAsia="Calibri" w:hAnsi="Tahoma" w:cs="Tahoma"/>
      <w:sz w:val="16"/>
      <w:szCs w:val="16"/>
      <w:lang w:eastAsia="zh-CN"/>
    </w:rPr>
  </w:style>
  <w:style w:type="paragraph" w:customStyle="1" w:styleId="FirmwkaLogo">
    <w:name w:val="Firmówka_Logo"/>
    <w:basedOn w:val="Nagwek1"/>
    <w:rsid w:val="003C2D11"/>
    <w:pPr>
      <w:numPr>
        <w:numId w:val="0"/>
      </w:numPr>
    </w:pPr>
  </w:style>
  <w:style w:type="paragraph" w:customStyle="1" w:styleId="Standard">
    <w:name w:val="Standard"/>
    <w:rsid w:val="003C2D11"/>
    <w:pPr>
      <w:widowControl w:val="0"/>
      <w:suppressAutoHyphens/>
      <w:autoSpaceDE w:val="0"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4">
    <w:name w:val="Tekst podstawowy 24"/>
    <w:basedOn w:val="Normalny"/>
    <w:rsid w:val="003C2D1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lang w:val="x-none" w:eastAsia="zh-CN"/>
    </w:rPr>
  </w:style>
  <w:style w:type="paragraph" w:customStyle="1" w:styleId="NormalTable1">
    <w:name w:val="Normal Table1"/>
    <w:rsid w:val="003C2D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3C2D11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3C2D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C2D1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unkt">
    <w:name w:val="punkt"/>
    <w:basedOn w:val="Tekstpodstawowywcity"/>
    <w:rsid w:val="003C2D11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</w:rPr>
  </w:style>
  <w:style w:type="paragraph" w:customStyle="1" w:styleId="rozdzia">
    <w:name w:val="rozdział"/>
    <w:basedOn w:val="Tekstpodstawowywcity"/>
    <w:rsid w:val="003C2D11"/>
    <w:pPr>
      <w:tabs>
        <w:tab w:val="left" w:pos="426"/>
        <w:tab w:val="left" w:pos="765"/>
      </w:tabs>
      <w:spacing w:before="280" w:after="200"/>
      <w:ind w:left="765" w:hanging="765"/>
      <w:jc w:val="both"/>
    </w:pPr>
    <w:rPr>
      <w:b/>
      <w:bCs/>
      <w:color w:val="000000"/>
      <w:kern w:val="1"/>
      <w:sz w:val="26"/>
      <w:szCs w:val="22"/>
    </w:rPr>
  </w:style>
  <w:style w:type="paragraph" w:customStyle="1" w:styleId="WW-Normal">
    <w:name w:val="WW-Normal"/>
    <w:rsid w:val="003C2D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3C2D11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02020603050405020304"/>
      <w:sz w:val="24"/>
      <w:szCs w:val="20"/>
      <w:lang w:eastAsia="zh-CN"/>
    </w:rPr>
  </w:style>
  <w:style w:type="paragraph" w:customStyle="1" w:styleId="Teksttreci1">
    <w:name w:val="Tekst treści1"/>
    <w:basedOn w:val="Normalny"/>
    <w:rsid w:val="003C2D11"/>
    <w:pPr>
      <w:shd w:val="clear" w:color="auto" w:fill="FFFFFF"/>
      <w:spacing w:before="360" w:after="0" w:line="250" w:lineRule="exact"/>
      <w:ind w:hanging="1140"/>
      <w:jc w:val="both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paragraph" w:customStyle="1" w:styleId="ZnakZnakZnakZnakZnakZnakZnakZnak">
    <w:name w:val="Znak Znak Znak Znak Znak Znak Znak Znak"/>
    <w:basedOn w:val="Normalny"/>
    <w:rsid w:val="003C2D11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3C2D1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Bezodstpw1">
    <w:name w:val="Bez odstępów1"/>
    <w:rsid w:val="003C2D1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Zawartotabeli">
    <w:name w:val="Zawartość tabeli"/>
    <w:basedOn w:val="Normalny"/>
    <w:rsid w:val="003C2D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3C2D1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val="en-US" w:eastAsia="zh-CN"/>
    </w:rPr>
  </w:style>
  <w:style w:type="paragraph" w:customStyle="1" w:styleId="Default">
    <w:name w:val="Default"/>
    <w:rsid w:val="003C2D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rsid w:val="003C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basedOn w:val="Domylnaczcionkaakapitu"/>
    <w:rsid w:val="003C2D11"/>
    <w:rPr>
      <w:lang w:eastAsia="zh-CN"/>
    </w:rPr>
  </w:style>
  <w:style w:type="paragraph" w:customStyle="1" w:styleId="Nagwek40">
    <w:name w:val="Nagłówek4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2">
    <w:name w:val="Podpis2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3C2D11"/>
    <w:pPr>
      <w:tabs>
        <w:tab w:val="left" w:pos="9000"/>
      </w:tabs>
      <w:suppressAutoHyphens/>
      <w:spacing w:after="0" w:line="240" w:lineRule="auto"/>
      <w:ind w:right="71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Mapadokumentu1">
    <w:name w:val="Mapa dokumentu1"/>
    <w:basedOn w:val="Normalny"/>
    <w:rsid w:val="003C2D1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rsid w:val="003C2D1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Nagwek50">
    <w:name w:val="Nagłówek5"/>
    <w:basedOn w:val="Normalny"/>
    <w:next w:val="Tekstpodstawowy"/>
    <w:rsid w:val="003C2D11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3C2D1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Tekstpodstawowy220">
    <w:name w:val="Tekst podstawowy 22"/>
    <w:basedOn w:val="Normalny"/>
    <w:rsid w:val="003C2D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3C2D11"/>
    <w:pPr>
      <w:tabs>
        <w:tab w:val="right" w:pos="270"/>
        <w:tab w:val="left" w:pos="450"/>
      </w:tabs>
      <w:autoSpaceDE w:val="0"/>
      <w:spacing w:after="0" w:line="240" w:lineRule="atLeast"/>
      <w:ind w:right="1560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C2D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1">
    <w:name w:val="c1"/>
    <w:basedOn w:val="Normalny"/>
    <w:rsid w:val="003C2D11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Tekstblokowy1">
    <w:name w:val="Tekst blokowy1"/>
    <w:basedOn w:val="Normalny"/>
    <w:rsid w:val="003C2D11"/>
    <w:pPr>
      <w:tabs>
        <w:tab w:val="right" w:pos="-709"/>
      </w:tabs>
      <w:suppressAutoHyphens/>
      <w:spacing w:before="120" w:after="0" w:line="240" w:lineRule="auto"/>
      <w:ind w:left="1080" w:right="-284" w:hanging="10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3C2D1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head2">
    <w:name w:val="Subhead 2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Tiret1">
    <w:name w:val="Tiret 1"/>
    <w:basedOn w:val="Normalny"/>
    <w:rsid w:val="003C2D11"/>
    <w:pPr>
      <w:numPr>
        <w:numId w:val="47"/>
      </w:numPr>
      <w:tabs>
        <w:tab w:val="left" w:pos="1417"/>
      </w:tabs>
      <w:spacing w:before="120" w:after="120" w:line="240" w:lineRule="auto"/>
      <w:ind w:left="1417" w:hanging="567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Normalny"/>
    <w:rsid w:val="003C2D11"/>
    <w:pPr>
      <w:numPr>
        <w:numId w:val="5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Normalny"/>
    <w:rsid w:val="003C2D11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3C2D11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Annexetitre">
    <w:name w:val="Annexe titre"/>
    <w:basedOn w:val="Normalny"/>
    <w:next w:val="Normalny"/>
    <w:rsid w:val="003C2D11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Domylnie">
    <w:name w:val="Domyślnie"/>
    <w:rsid w:val="003C2D11"/>
    <w:pPr>
      <w:tabs>
        <w:tab w:val="left" w:pos="720"/>
      </w:tabs>
      <w:suppressAutoHyphens/>
      <w:spacing w:after="160" w:line="254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C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1"/>
    <w:unhideWhenUsed/>
    <w:rsid w:val="003C2D11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C2D11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C2D11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C2D11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Teksttresci0">
    <w:name w:val="Tekst tresci"/>
    <w:basedOn w:val="Normalny"/>
    <w:rsid w:val="003C2D11"/>
    <w:pPr>
      <w:widowControl w:val="0"/>
      <w:shd w:val="clear" w:color="auto" w:fill="FFFFFF"/>
      <w:spacing w:after="0" w:line="278" w:lineRule="exact"/>
      <w:ind w:hanging="56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numbering" w:customStyle="1" w:styleId="Bezlisty1">
    <w:name w:val="Bez listy1"/>
    <w:next w:val="Bezlisty"/>
    <w:semiHidden/>
    <w:unhideWhenUsed/>
    <w:rsid w:val="009C4B89"/>
  </w:style>
  <w:style w:type="paragraph" w:customStyle="1" w:styleId="Tekstpodstawowy25">
    <w:name w:val="Tekst podstawowy 25"/>
    <w:basedOn w:val="Normalny"/>
    <w:rsid w:val="009C4B89"/>
    <w:pPr>
      <w:widowControl w:val="0"/>
      <w:spacing w:after="0" w:line="240" w:lineRule="auto"/>
      <w:ind w:left="284" w:hanging="284"/>
    </w:pPr>
    <w:rPr>
      <w:rFonts w:ascii="02020603050405020304" w:eastAsia="Times New Roman" w:hAnsi="02020603050405020304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9C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0">
    <w:name w:val="Znak Znak Znak Znak Znak Znak Znak Znak"/>
    <w:basedOn w:val="Normalny"/>
    <w:rsid w:val="009C4B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C4B89"/>
    <w:pPr>
      <w:suppressAutoHyphens/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4B89"/>
  </w:style>
  <w:style w:type="paragraph" w:customStyle="1" w:styleId="Bezodstpw2">
    <w:name w:val="Bez odstępów2"/>
    <w:rsid w:val="009C4B89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Mapadokumentu">
    <w:name w:val="Document Map"/>
    <w:basedOn w:val="Normalny"/>
    <w:link w:val="MapadokumentuZnak"/>
    <w:rsid w:val="009C4B89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x-none"/>
    </w:rPr>
  </w:style>
  <w:style w:type="character" w:customStyle="1" w:styleId="MapadokumentuZnak1">
    <w:name w:val="Mapa dokumentu Znak1"/>
    <w:basedOn w:val="Domylnaczcionkaakapitu"/>
    <w:uiPriority w:val="99"/>
    <w:semiHidden/>
    <w:rsid w:val="009C4B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9C4B89"/>
    <w:pPr>
      <w:suppressAutoHyphens/>
      <w:spacing w:after="120" w:line="240" w:lineRule="auto"/>
    </w:pPr>
    <w:rPr>
      <w:sz w:val="16"/>
      <w:szCs w:val="16"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C4B89"/>
    <w:rPr>
      <w:sz w:val="16"/>
      <w:szCs w:val="16"/>
    </w:rPr>
  </w:style>
  <w:style w:type="character" w:styleId="Odwoaniedokomentarza">
    <w:name w:val="annotation reference"/>
    <w:rsid w:val="009C4B8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9C4B8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9C4B89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9C4B89"/>
  </w:style>
  <w:style w:type="paragraph" w:customStyle="1" w:styleId="Teksttreci3">
    <w:name w:val="Tekst treści (3)"/>
    <w:basedOn w:val="Normalny"/>
    <w:rsid w:val="009C4B89"/>
    <w:pPr>
      <w:widowControl w:val="0"/>
      <w:shd w:val="clear" w:color="auto" w:fill="FFFFFF"/>
      <w:suppressAutoHyphens/>
      <w:spacing w:before="600" w:after="360" w:line="379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9369</Words>
  <Characters>56220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2022-07-06T08:31:00Z</cp:lastPrinted>
  <dcterms:created xsi:type="dcterms:W3CDTF">2022-07-13T08:27:00Z</dcterms:created>
  <dcterms:modified xsi:type="dcterms:W3CDTF">2022-07-13T08:27:00Z</dcterms:modified>
</cp:coreProperties>
</file>